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E533EE" w14:textId="400A1553" w:rsidR="00BE1B3E" w:rsidRPr="00973D3F" w:rsidRDefault="00012D46" w:rsidP="00D9083F">
      <w:pPr>
        <w:pStyle w:val="Zkladntext"/>
        <w:pageBreakBefore/>
        <w:jc w:val="left"/>
        <w:rPr>
          <w:rFonts w:asciiTheme="majorHAnsi" w:hAnsiTheme="majorHAnsi" w:cs="Tahoma"/>
          <w:b w:val="0"/>
          <w:bCs w:val="0"/>
          <w:color w:val="000000" w:themeColor="text1"/>
          <w:sz w:val="20"/>
          <w:szCs w:val="20"/>
        </w:rPr>
      </w:pP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D428C8">
        <w:rPr>
          <w:rFonts w:asciiTheme="majorHAnsi" w:hAnsiTheme="majorHAnsi" w:cs="Tahoma"/>
          <w:b w:val="0"/>
          <w:bCs w:val="0"/>
          <w:color w:val="000000" w:themeColor="text1"/>
          <w:sz w:val="20"/>
          <w:szCs w:val="20"/>
        </w:rPr>
        <w:t xml:space="preserve">                                                                   Č.j.</w:t>
      </w:r>
      <w:r w:rsidR="00291CCE">
        <w:rPr>
          <w:rFonts w:asciiTheme="majorHAnsi" w:hAnsiTheme="majorHAnsi" w:cs="Tahoma"/>
          <w:b w:val="0"/>
          <w:bCs w:val="0"/>
          <w:color w:val="000000" w:themeColor="text1"/>
          <w:sz w:val="20"/>
          <w:szCs w:val="20"/>
        </w:rPr>
        <w:t xml:space="preserve"> </w:t>
      </w:r>
      <w:r w:rsidR="00F86BEC">
        <w:rPr>
          <w:rFonts w:asciiTheme="majorHAnsi" w:hAnsiTheme="majorHAnsi" w:cs="Tahoma"/>
          <w:b w:val="0"/>
          <w:bCs w:val="0"/>
          <w:color w:val="000000" w:themeColor="text1"/>
          <w:sz w:val="20"/>
          <w:szCs w:val="20"/>
        </w:rPr>
        <w:t>041</w:t>
      </w:r>
      <w:r w:rsidR="00291CCE">
        <w:rPr>
          <w:rFonts w:asciiTheme="majorHAnsi" w:hAnsiTheme="majorHAnsi" w:cs="Tahoma"/>
          <w:b w:val="0"/>
          <w:bCs w:val="0"/>
          <w:color w:val="000000" w:themeColor="text1"/>
          <w:sz w:val="20"/>
          <w:szCs w:val="20"/>
        </w:rPr>
        <w:t>/</w:t>
      </w:r>
      <w:r w:rsidR="00EC5EF9">
        <w:rPr>
          <w:rFonts w:asciiTheme="majorHAnsi" w:hAnsiTheme="majorHAnsi" w:cs="Tahoma"/>
          <w:b w:val="0"/>
          <w:bCs w:val="0"/>
          <w:color w:val="000000" w:themeColor="text1"/>
          <w:sz w:val="20"/>
          <w:szCs w:val="20"/>
        </w:rPr>
        <w:t>20</w:t>
      </w:r>
      <w:r w:rsidR="00D428C8">
        <w:rPr>
          <w:rFonts w:asciiTheme="majorHAnsi" w:hAnsiTheme="majorHAnsi" w:cs="Tahoma"/>
          <w:b w:val="0"/>
          <w:bCs w:val="0"/>
          <w:color w:val="000000" w:themeColor="text1"/>
          <w:sz w:val="20"/>
          <w:szCs w:val="20"/>
        </w:rPr>
        <w:t>20</w:t>
      </w:r>
      <w:r w:rsidR="000B0CA7">
        <w:rPr>
          <w:rFonts w:asciiTheme="majorHAnsi" w:hAnsiTheme="majorHAnsi" w:cs="Tahoma"/>
          <w:b w:val="0"/>
          <w:bCs w:val="0"/>
          <w:color w:val="000000" w:themeColor="text1"/>
          <w:sz w:val="20"/>
          <w:szCs w:val="20"/>
        </w:rPr>
        <w:t>_cast 1</w:t>
      </w:r>
      <w:r>
        <w:rPr>
          <w:rFonts w:asciiTheme="majorHAnsi" w:hAnsiTheme="majorHAnsi" w:cs="Tahoma"/>
          <w:b w:val="0"/>
          <w:bCs w:val="0"/>
          <w:color w:val="000000" w:themeColor="text1"/>
          <w:sz w:val="20"/>
          <w:szCs w:val="20"/>
        </w:rPr>
        <w:t xml:space="preserve"> </w:t>
      </w:r>
    </w:p>
    <w:p w14:paraId="61061CD5" w14:textId="77777777"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14:paraId="428D1363" w14:textId="77777777" w:rsidR="00012D46" w:rsidRDefault="00012D46">
      <w:pPr>
        <w:pStyle w:val="Zkladntext"/>
        <w:rPr>
          <w:rFonts w:asciiTheme="majorHAnsi" w:hAnsiTheme="majorHAnsi" w:cs="Tahoma"/>
          <w:color w:val="000000" w:themeColor="text1"/>
          <w:sz w:val="44"/>
          <w:szCs w:val="44"/>
        </w:rPr>
      </w:pPr>
    </w:p>
    <w:p w14:paraId="392D880B" w14:textId="77777777"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14:paraId="22C8E7FD" w14:textId="77777777"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14:paraId="10788E29" w14:textId="77777777"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14:paraId="7BF265AD" w14:textId="77777777" w:rsidR="00291CCE" w:rsidRDefault="00291CCE">
      <w:pPr>
        <w:pStyle w:val="Kapitola"/>
        <w:keepNext/>
        <w:keepLines/>
        <w:jc w:val="both"/>
        <w:rPr>
          <w:rFonts w:ascii="Tahoma" w:hAnsi="Tahoma" w:cs="Tahoma"/>
          <w:color w:val="000000" w:themeColor="text1"/>
          <w:sz w:val="20"/>
          <w:lang w:val="cs-CZ"/>
        </w:rPr>
      </w:pPr>
    </w:p>
    <w:p w14:paraId="1D339330" w14:textId="77777777" w:rsidR="00FE1206" w:rsidRDefault="005F78D7" w:rsidP="00AF5C71">
      <w:pPr>
        <w:pStyle w:val="Kapitola"/>
        <w:keepNext/>
        <w:keepLines/>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14:paraId="5EA25D4C" w14:textId="77777777" w:rsidR="002735A2" w:rsidRPr="00973D3F" w:rsidRDefault="002735A2" w:rsidP="002735A2">
      <w:pPr>
        <w:pStyle w:val="Kapitola"/>
        <w:keepNext/>
        <w:keepLines/>
        <w:rPr>
          <w:rFonts w:asciiTheme="majorHAnsi" w:hAnsiTheme="majorHAnsi" w:cs="Tahoma"/>
          <w:color w:val="000000" w:themeColor="text1"/>
          <w:sz w:val="20"/>
          <w:lang w:val="cs-CZ"/>
        </w:rPr>
      </w:pPr>
    </w:p>
    <w:p w14:paraId="15E203AE" w14:textId="5620A0F4" w:rsidR="00F15096" w:rsidRPr="002B6122" w:rsidRDefault="00AF5C71">
      <w:pPr>
        <w:numPr>
          <w:ilvl w:val="0"/>
          <w:numId w:val="7"/>
        </w:numPr>
        <w:tabs>
          <w:tab w:val="left" w:pos="435"/>
        </w:tabs>
        <w:rPr>
          <w:rFonts w:ascii="Tahoma" w:hAnsi="Tahoma" w:cs="Tahoma"/>
          <w:b/>
          <w:color w:val="000000" w:themeColor="text1"/>
          <w:sz w:val="20"/>
          <w:szCs w:val="20"/>
        </w:rPr>
      </w:pPr>
      <w:r>
        <w:rPr>
          <w:rFonts w:ascii="Tahoma" w:hAnsi="Tahoma" w:cs="Tahoma"/>
          <w:b/>
          <w:color w:val="000000" w:themeColor="text1"/>
          <w:sz w:val="20"/>
          <w:szCs w:val="20"/>
        </w:rPr>
        <w:t>Fakultní nemocnice Bulovka</w:t>
      </w:r>
      <w:r w:rsidR="000B0CA7">
        <w:rPr>
          <w:rFonts w:ascii="Tahoma" w:hAnsi="Tahoma" w:cs="Tahoma"/>
          <w:b/>
          <w:color w:val="000000" w:themeColor="text1"/>
          <w:sz w:val="20"/>
          <w:szCs w:val="20"/>
        </w:rPr>
        <w:t xml:space="preserve"> </w:t>
      </w:r>
    </w:p>
    <w:p w14:paraId="1AB3E03D"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14:paraId="01AE3637"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14:paraId="13629C59" w14:textId="77777777"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14:paraId="4914B6EF" w14:textId="702FF67A"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w:t>
      </w:r>
      <w:r w:rsidR="004138CD">
        <w:rPr>
          <w:rFonts w:ascii="Tahoma" w:hAnsi="Tahoma" w:cs="Tahoma"/>
          <w:color w:val="000000" w:themeColor="text1"/>
          <w:sz w:val="20"/>
          <w:szCs w:val="20"/>
        </w:rPr>
        <w:t>em</w:t>
      </w:r>
      <w:r w:rsidR="006130E5">
        <w:rPr>
          <w:rFonts w:ascii="Tahoma" w:hAnsi="Tahoma" w:cs="Tahoma"/>
          <w:color w:val="000000" w:themeColor="text1"/>
          <w:sz w:val="20"/>
          <w:szCs w:val="20"/>
        </w:rPr>
        <w:t xml:space="preserve"> Kvačk</w:t>
      </w:r>
      <w:r w:rsidR="004138CD">
        <w:rPr>
          <w:rFonts w:ascii="Tahoma" w:hAnsi="Tahoma" w:cs="Tahoma"/>
          <w:color w:val="000000" w:themeColor="text1"/>
          <w:sz w:val="20"/>
          <w:szCs w:val="20"/>
        </w:rPr>
        <w:t>em</w:t>
      </w:r>
      <w:r w:rsidR="006130E5">
        <w:rPr>
          <w:rFonts w:ascii="Tahoma" w:hAnsi="Tahoma" w:cs="Tahoma"/>
          <w:color w:val="000000" w:themeColor="text1"/>
          <w:sz w:val="20"/>
          <w:szCs w:val="20"/>
        </w:rPr>
        <w:t>, ředitel</w:t>
      </w:r>
      <w:r w:rsidR="004138CD">
        <w:rPr>
          <w:rFonts w:ascii="Tahoma" w:hAnsi="Tahoma" w:cs="Tahoma"/>
          <w:color w:val="000000" w:themeColor="text1"/>
          <w:sz w:val="20"/>
          <w:szCs w:val="20"/>
        </w:rPr>
        <w:t>em</w:t>
      </w:r>
    </w:p>
    <w:p w14:paraId="3ABACCEF" w14:textId="77777777"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14:paraId="2B54CC0F" w14:textId="04AC1000"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proofErr w:type="spellStart"/>
      <w:r w:rsidR="00666A40">
        <w:rPr>
          <w:rFonts w:ascii="Tahoma" w:hAnsi="Tahoma" w:cs="Tahoma"/>
          <w:color w:val="000000" w:themeColor="text1"/>
          <w:sz w:val="20"/>
          <w:szCs w:val="20"/>
        </w:rPr>
        <w:t>xxx</w:t>
      </w:r>
      <w:proofErr w:type="spellEnd"/>
    </w:p>
    <w:p w14:paraId="6F25301E" w14:textId="6626032D"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proofErr w:type="spellStart"/>
      <w:r w:rsidR="00666A40">
        <w:rPr>
          <w:rFonts w:ascii="Tahoma" w:hAnsi="Tahoma" w:cs="Tahoma"/>
          <w:color w:val="000000" w:themeColor="text1"/>
          <w:sz w:val="20"/>
          <w:szCs w:val="20"/>
        </w:rPr>
        <w:t>xxx</w:t>
      </w:r>
      <w:proofErr w:type="spellEnd"/>
    </w:p>
    <w:p w14:paraId="00B3D27B" w14:textId="77777777" w:rsidR="00F15096" w:rsidRPr="002B6122" w:rsidRDefault="00F15096" w:rsidP="00AC399A">
      <w:pPr>
        <w:tabs>
          <w:tab w:val="left" w:pos="1800"/>
        </w:tabs>
        <w:ind w:right="-397"/>
        <w:rPr>
          <w:rFonts w:ascii="Tahoma" w:hAnsi="Tahoma" w:cs="Tahoma"/>
          <w:b/>
          <w:color w:val="000000" w:themeColor="text1"/>
          <w:sz w:val="20"/>
          <w:szCs w:val="20"/>
        </w:rPr>
      </w:pPr>
      <w:r w:rsidRPr="00C86BEF">
        <w:rPr>
          <w:rFonts w:ascii="Tahoma" w:hAnsi="Tahoma" w:cs="Tahoma"/>
          <w:color w:val="000000" w:themeColor="text1"/>
          <w:sz w:val="20"/>
          <w:szCs w:val="20"/>
        </w:rPr>
        <w:t>(</w:t>
      </w:r>
      <w:r w:rsidRPr="00AF5C71">
        <w:rPr>
          <w:rFonts w:ascii="Tahoma" w:hAnsi="Tahoma" w:cs="Tahoma"/>
          <w:color w:val="000000" w:themeColor="text1"/>
          <w:sz w:val="20"/>
          <w:szCs w:val="20"/>
        </w:rPr>
        <w:t>dále jen</w:t>
      </w:r>
      <w:r w:rsidRPr="002B6122">
        <w:rPr>
          <w:rFonts w:ascii="Tahoma" w:hAnsi="Tahoma" w:cs="Tahoma"/>
          <w:b/>
          <w:color w:val="000000" w:themeColor="text1"/>
          <w:sz w:val="20"/>
          <w:szCs w:val="20"/>
        </w:rPr>
        <w:t xml:space="preserve"> „Kupující“</w:t>
      </w:r>
      <w:r w:rsidRPr="00AF5C71">
        <w:rPr>
          <w:rFonts w:ascii="Tahoma" w:hAnsi="Tahoma" w:cs="Tahoma"/>
          <w:color w:val="000000" w:themeColor="text1"/>
          <w:sz w:val="20"/>
          <w:szCs w:val="20"/>
        </w:rPr>
        <w:t>)</w:t>
      </w:r>
      <w:r w:rsidRPr="00AF5C71">
        <w:rPr>
          <w:rFonts w:ascii="Tahoma" w:hAnsi="Tahoma" w:cs="Tahoma"/>
          <w:color w:val="000000" w:themeColor="text1"/>
          <w:sz w:val="20"/>
          <w:szCs w:val="20"/>
        </w:rPr>
        <w:tab/>
      </w:r>
      <w:r w:rsidRPr="002B6122">
        <w:rPr>
          <w:rFonts w:ascii="Tahoma" w:hAnsi="Tahoma" w:cs="Tahoma"/>
          <w:b/>
          <w:color w:val="000000" w:themeColor="text1"/>
          <w:sz w:val="20"/>
          <w:szCs w:val="20"/>
        </w:rPr>
        <w:tab/>
      </w:r>
    </w:p>
    <w:p w14:paraId="0D9E7B99" w14:textId="77777777" w:rsidR="002735A2" w:rsidRPr="002B6122" w:rsidRDefault="002735A2">
      <w:pPr>
        <w:tabs>
          <w:tab w:val="left" w:pos="1800"/>
        </w:tabs>
        <w:rPr>
          <w:rFonts w:ascii="Tahoma" w:hAnsi="Tahoma" w:cs="Tahoma"/>
          <w:b/>
          <w:color w:val="000000" w:themeColor="text1"/>
          <w:sz w:val="20"/>
          <w:szCs w:val="20"/>
        </w:rPr>
      </w:pPr>
    </w:p>
    <w:p w14:paraId="13F857EE" w14:textId="77777777"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14:paraId="3951FF0B" w14:textId="77777777"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14:paraId="19B22652" w14:textId="7E8DE5AA" w:rsidR="004C4E55" w:rsidRPr="00E77986" w:rsidRDefault="00E77986">
      <w:pPr>
        <w:pStyle w:val="Odstavecseseznamem1"/>
        <w:numPr>
          <w:ilvl w:val="0"/>
          <w:numId w:val="7"/>
        </w:numPr>
        <w:tabs>
          <w:tab w:val="left" w:pos="435"/>
        </w:tabs>
        <w:suppressAutoHyphens w:val="0"/>
        <w:rPr>
          <w:rFonts w:ascii="Tahoma" w:hAnsi="Tahoma" w:cs="Tahoma"/>
          <w:b/>
          <w:color w:val="000000" w:themeColor="text1"/>
          <w:sz w:val="20"/>
          <w:szCs w:val="20"/>
        </w:rPr>
      </w:pPr>
      <w:r w:rsidRPr="00E77986">
        <w:rPr>
          <w:rFonts w:ascii="Tahoma" w:hAnsi="Tahoma" w:cs="Tahoma"/>
          <w:b/>
          <w:color w:val="000000" w:themeColor="text1"/>
          <w:sz w:val="20"/>
          <w:szCs w:val="20"/>
        </w:rPr>
        <w:t>BS PRAGUE MEDICAL CS, spol. s r.o.</w:t>
      </w:r>
    </w:p>
    <w:p w14:paraId="39DCB0E1" w14:textId="1D758C5A" w:rsidR="00212247" w:rsidRDefault="00F15096" w:rsidP="00AF5C71">
      <w:pPr>
        <w:pStyle w:val="Zkladntext21"/>
        <w:tabs>
          <w:tab w:val="left" w:pos="0"/>
          <w:tab w:val="left" w:pos="1843"/>
        </w:tabs>
        <w:spacing w:line="240" w:lineRule="auto"/>
      </w:pPr>
      <w:r w:rsidRPr="00E77986">
        <w:rPr>
          <w:rFonts w:ascii="Tahoma" w:hAnsi="Tahoma" w:cs="Tahoma"/>
          <w:color w:val="000000" w:themeColor="text1"/>
          <w:sz w:val="20"/>
          <w:szCs w:val="20"/>
        </w:rPr>
        <w:t>zapsaná:</w:t>
      </w:r>
      <w:r w:rsidRPr="00E77986">
        <w:rPr>
          <w:rFonts w:ascii="Tahoma" w:hAnsi="Tahoma" w:cs="Tahoma"/>
          <w:color w:val="000000" w:themeColor="text1"/>
          <w:sz w:val="20"/>
          <w:szCs w:val="20"/>
        </w:rPr>
        <w:tab/>
        <w:t>v</w:t>
      </w:r>
      <w:r w:rsidR="00FE693E" w:rsidRPr="00E77986">
        <w:rPr>
          <w:rFonts w:ascii="Tahoma" w:hAnsi="Tahoma" w:cs="Tahoma"/>
          <w:color w:val="000000" w:themeColor="text1"/>
          <w:sz w:val="20"/>
          <w:szCs w:val="20"/>
        </w:rPr>
        <w:t> </w:t>
      </w:r>
      <w:r w:rsidRPr="00E77986">
        <w:rPr>
          <w:rFonts w:ascii="Tahoma" w:hAnsi="Tahoma" w:cs="Tahoma"/>
          <w:color w:val="000000" w:themeColor="text1"/>
          <w:sz w:val="20"/>
          <w:szCs w:val="20"/>
        </w:rPr>
        <w:t xml:space="preserve">OR </w:t>
      </w:r>
      <w:r w:rsidR="00156156" w:rsidRPr="00E77986">
        <w:rPr>
          <w:rFonts w:ascii="Tahoma" w:hAnsi="Tahoma" w:cs="Tahoma"/>
          <w:color w:val="000000" w:themeColor="text1"/>
          <w:sz w:val="20"/>
          <w:szCs w:val="20"/>
        </w:rPr>
        <w:t>veden</w:t>
      </w:r>
      <w:r w:rsidR="009C7E51" w:rsidRPr="00E77986">
        <w:rPr>
          <w:rFonts w:ascii="Tahoma" w:hAnsi="Tahoma" w:cs="Tahoma"/>
          <w:color w:val="000000" w:themeColor="text1"/>
          <w:sz w:val="20"/>
          <w:szCs w:val="20"/>
        </w:rPr>
        <w:t>é</w:t>
      </w:r>
      <w:r w:rsidR="00156156" w:rsidRPr="00E77986">
        <w:rPr>
          <w:rFonts w:ascii="Tahoma" w:hAnsi="Tahoma" w:cs="Tahoma"/>
          <w:color w:val="000000" w:themeColor="text1"/>
          <w:sz w:val="20"/>
          <w:szCs w:val="20"/>
        </w:rPr>
        <w:t xml:space="preserve">m </w:t>
      </w:r>
      <w:r w:rsidR="00E77986" w:rsidRPr="00E77986">
        <w:rPr>
          <w:rFonts w:ascii="Tahoma" w:hAnsi="Tahoma" w:cs="Tahoma"/>
          <w:color w:val="000000" w:themeColor="text1"/>
          <w:sz w:val="20"/>
          <w:szCs w:val="20"/>
        </w:rPr>
        <w:t>Městským</w:t>
      </w:r>
      <w:r w:rsidRPr="00E77986">
        <w:rPr>
          <w:rFonts w:ascii="Tahoma" w:hAnsi="Tahoma" w:cs="Tahoma"/>
          <w:color w:val="000000" w:themeColor="text1"/>
          <w:sz w:val="20"/>
          <w:szCs w:val="20"/>
        </w:rPr>
        <w:t xml:space="preserve"> soud</w:t>
      </w:r>
      <w:r w:rsidR="00156156" w:rsidRPr="00E77986">
        <w:rPr>
          <w:rFonts w:ascii="Tahoma" w:hAnsi="Tahoma" w:cs="Tahoma"/>
          <w:color w:val="000000" w:themeColor="text1"/>
          <w:sz w:val="20"/>
          <w:szCs w:val="20"/>
        </w:rPr>
        <w:t>em</w:t>
      </w:r>
      <w:r w:rsidRPr="00E77986">
        <w:rPr>
          <w:rFonts w:ascii="Tahoma" w:hAnsi="Tahoma" w:cs="Tahoma"/>
          <w:color w:val="000000" w:themeColor="text1"/>
          <w:sz w:val="20"/>
          <w:szCs w:val="20"/>
        </w:rPr>
        <w:t xml:space="preserve"> v</w:t>
      </w:r>
      <w:r w:rsidR="00E77986" w:rsidRPr="00E77986">
        <w:rPr>
          <w:rFonts w:ascii="Tahoma" w:hAnsi="Tahoma" w:cs="Tahoma"/>
          <w:color w:val="000000" w:themeColor="text1"/>
          <w:sz w:val="20"/>
          <w:szCs w:val="20"/>
        </w:rPr>
        <w:t> Praze,</w:t>
      </w:r>
      <w:r w:rsidRPr="00E77986">
        <w:rPr>
          <w:rFonts w:ascii="Tahoma" w:hAnsi="Tahoma" w:cs="Tahoma"/>
          <w:color w:val="000000" w:themeColor="text1"/>
          <w:sz w:val="20"/>
          <w:szCs w:val="20"/>
        </w:rPr>
        <w:t xml:space="preserve"> oddíl </w:t>
      </w:r>
      <w:r w:rsidR="00E77986" w:rsidRPr="00E77986">
        <w:rPr>
          <w:rFonts w:ascii="Tahoma" w:hAnsi="Tahoma" w:cs="Tahoma"/>
          <w:color w:val="000000" w:themeColor="text1"/>
          <w:sz w:val="20"/>
          <w:szCs w:val="20"/>
        </w:rPr>
        <w:t>C,</w:t>
      </w:r>
      <w:r w:rsidRPr="00E77986">
        <w:rPr>
          <w:rFonts w:ascii="Tahoma" w:hAnsi="Tahoma" w:cs="Tahoma"/>
          <w:color w:val="000000" w:themeColor="text1"/>
          <w:sz w:val="20"/>
          <w:szCs w:val="20"/>
        </w:rPr>
        <w:t xml:space="preserve"> vložka </w:t>
      </w:r>
      <w:r w:rsidR="00E77986" w:rsidRPr="00E77986">
        <w:rPr>
          <w:rFonts w:ascii="Tahoma" w:hAnsi="Tahoma" w:cs="Tahoma"/>
          <w:color w:val="000000" w:themeColor="text1"/>
          <w:sz w:val="20"/>
          <w:szCs w:val="20"/>
        </w:rPr>
        <w:t>50573</w:t>
      </w:r>
      <w:r w:rsidRPr="00E77986">
        <w:rPr>
          <w:rFonts w:ascii="Tahoma" w:hAnsi="Tahoma" w:cs="Tahoma"/>
          <w:color w:val="000000" w:themeColor="text1"/>
          <w:sz w:val="20"/>
          <w:szCs w:val="20"/>
        </w:rPr>
        <w:t xml:space="preserve"> </w:t>
      </w:r>
      <w:r w:rsidRPr="00E77986">
        <w:rPr>
          <w:rFonts w:ascii="Tahoma" w:hAnsi="Tahoma" w:cs="Tahoma"/>
          <w:color w:val="000000" w:themeColor="text1"/>
          <w:sz w:val="20"/>
          <w:szCs w:val="20"/>
        </w:rPr>
        <w:br/>
        <w:t>síd</w:t>
      </w:r>
      <w:r w:rsidR="00ED35DD" w:rsidRPr="00E77986">
        <w:rPr>
          <w:rFonts w:ascii="Tahoma" w:hAnsi="Tahoma" w:cs="Tahoma"/>
          <w:color w:val="000000" w:themeColor="text1"/>
          <w:sz w:val="20"/>
          <w:szCs w:val="20"/>
        </w:rPr>
        <w:t>lo</w:t>
      </w:r>
      <w:r w:rsidRPr="00E77986">
        <w:rPr>
          <w:rFonts w:ascii="Tahoma" w:hAnsi="Tahoma" w:cs="Tahoma"/>
          <w:color w:val="000000" w:themeColor="text1"/>
          <w:sz w:val="20"/>
          <w:szCs w:val="20"/>
        </w:rPr>
        <w:t>:</w:t>
      </w:r>
      <w:r w:rsidRPr="00E77986">
        <w:rPr>
          <w:rFonts w:ascii="Tahoma" w:hAnsi="Tahoma" w:cs="Tahoma"/>
          <w:color w:val="000000" w:themeColor="text1"/>
          <w:sz w:val="20"/>
          <w:szCs w:val="20"/>
        </w:rPr>
        <w:tab/>
      </w:r>
      <w:r w:rsidR="00E77986" w:rsidRPr="00E77986">
        <w:rPr>
          <w:rFonts w:ascii="Tahoma" w:hAnsi="Tahoma" w:cs="Tahoma"/>
          <w:color w:val="000000" w:themeColor="text1"/>
          <w:sz w:val="20"/>
          <w:szCs w:val="20"/>
        </w:rPr>
        <w:t>K Červenému dvoru 3269/25a, 130 00 Praha 3 - Strašnice</w:t>
      </w:r>
      <w:r w:rsidRPr="00E77986">
        <w:rPr>
          <w:rFonts w:ascii="Tahoma" w:hAnsi="Tahoma" w:cs="Tahoma"/>
          <w:color w:val="000000" w:themeColor="text1"/>
          <w:sz w:val="20"/>
          <w:szCs w:val="20"/>
        </w:rPr>
        <w:br/>
        <w:t>IČ</w:t>
      </w:r>
      <w:r w:rsidR="00D56A1F" w:rsidRPr="00E77986">
        <w:rPr>
          <w:rFonts w:ascii="Tahoma" w:hAnsi="Tahoma" w:cs="Tahoma"/>
          <w:color w:val="000000" w:themeColor="text1"/>
          <w:sz w:val="20"/>
          <w:szCs w:val="20"/>
        </w:rPr>
        <w:t>O</w:t>
      </w:r>
      <w:r w:rsidR="009F41B5" w:rsidRPr="00E77986">
        <w:rPr>
          <w:rFonts w:ascii="Tahoma" w:hAnsi="Tahoma" w:cs="Tahoma"/>
          <w:color w:val="000000" w:themeColor="text1"/>
          <w:sz w:val="20"/>
          <w:szCs w:val="20"/>
        </w:rPr>
        <w:t xml:space="preserve">: </w:t>
      </w:r>
      <w:r w:rsidR="009F41B5" w:rsidRPr="00E77986">
        <w:rPr>
          <w:rFonts w:ascii="Tahoma" w:hAnsi="Tahoma" w:cs="Tahoma"/>
          <w:color w:val="000000" w:themeColor="text1"/>
          <w:sz w:val="20"/>
          <w:szCs w:val="20"/>
        </w:rPr>
        <w:tab/>
      </w:r>
      <w:r w:rsidR="00E77986" w:rsidRPr="00E77986">
        <w:rPr>
          <w:rFonts w:ascii="Tahoma" w:hAnsi="Tahoma" w:cs="Tahoma"/>
          <w:color w:val="000000" w:themeColor="text1"/>
          <w:sz w:val="20"/>
          <w:szCs w:val="20"/>
        </w:rPr>
        <w:t>25112015</w:t>
      </w:r>
      <w:r w:rsidRPr="00E77986">
        <w:rPr>
          <w:rFonts w:ascii="Tahoma" w:hAnsi="Tahoma" w:cs="Tahoma"/>
          <w:color w:val="000000" w:themeColor="text1"/>
          <w:sz w:val="20"/>
          <w:szCs w:val="20"/>
        </w:rPr>
        <w:br/>
        <w:t xml:space="preserve">DIČ: </w:t>
      </w:r>
      <w:r w:rsidRPr="00E77986">
        <w:rPr>
          <w:rFonts w:ascii="Tahoma" w:hAnsi="Tahoma" w:cs="Tahoma"/>
          <w:color w:val="000000" w:themeColor="text1"/>
          <w:sz w:val="20"/>
          <w:szCs w:val="20"/>
        </w:rPr>
        <w:tab/>
      </w:r>
      <w:r w:rsidR="00E77986" w:rsidRPr="00E77986">
        <w:rPr>
          <w:rFonts w:ascii="Tahoma" w:hAnsi="Tahoma" w:cs="Tahoma"/>
          <w:color w:val="000000" w:themeColor="text1"/>
          <w:sz w:val="20"/>
          <w:szCs w:val="20"/>
        </w:rPr>
        <w:t>CZ25112015</w:t>
      </w:r>
      <w:r w:rsidRPr="00E77986">
        <w:rPr>
          <w:rFonts w:ascii="Tahoma" w:hAnsi="Tahoma" w:cs="Tahoma"/>
          <w:color w:val="000000" w:themeColor="text1"/>
          <w:sz w:val="20"/>
          <w:szCs w:val="20"/>
        </w:rPr>
        <w:br/>
      </w:r>
      <w:r w:rsidR="009C7E51" w:rsidRPr="00E77986">
        <w:rPr>
          <w:rFonts w:ascii="Tahoma" w:hAnsi="Tahoma" w:cs="Tahoma"/>
          <w:color w:val="000000" w:themeColor="text1"/>
          <w:sz w:val="20"/>
          <w:szCs w:val="20"/>
        </w:rPr>
        <w:t>jednající</w:t>
      </w:r>
      <w:r w:rsidR="00ED35DD" w:rsidRPr="00E77986">
        <w:rPr>
          <w:rFonts w:ascii="Tahoma" w:hAnsi="Tahoma" w:cs="Tahoma"/>
          <w:color w:val="000000" w:themeColor="text1"/>
          <w:sz w:val="20"/>
          <w:szCs w:val="20"/>
        </w:rPr>
        <w:t>:</w:t>
      </w:r>
      <w:r w:rsidR="00ED35DD" w:rsidRPr="00E77986">
        <w:rPr>
          <w:rFonts w:ascii="Tahoma" w:hAnsi="Tahoma" w:cs="Tahoma"/>
          <w:color w:val="000000" w:themeColor="text1"/>
          <w:sz w:val="20"/>
          <w:szCs w:val="20"/>
        </w:rPr>
        <w:tab/>
      </w:r>
      <w:r w:rsidR="00E77986" w:rsidRPr="00E77986">
        <w:rPr>
          <w:rFonts w:ascii="Tahoma" w:hAnsi="Tahoma" w:cs="Tahoma"/>
          <w:color w:val="000000" w:themeColor="text1"/>
          <w:sz w:val="20"/>
          <w:szCs w:val="20"/>
        </w:rPr>
        <w:t xml:space="preserve">Zbyňkem </w:t>
      </w:r>
      <w:proofErr w:type="spellStart"/>
      <w:r w:rsidR="00E77986" w:rsidRPr="00E77986">
        <w:rPr>
          <w:rFonts w:ascii="Tahoma" w:hAnsi="Tahoma" w:cs="Tahoma"/>
          <w:color w:val="000000" w:themeColor="text1"/>
          <w:sz w:val="20"/>
          <w:szCs w:val="20"/>
        </w:rPr>
        <w:t>Kněžínkem</w:t>
      </w:r>
      <w:proofErr w:type="spellEnd"/>
      <w:r w:rsidR="00E77986" w:rsidRPr="00E77986">
        <w:rPr>
          <w:rFonts w:ascii="Tahoma" w:hAnsi="Tahoma" w:cs="Tahoma"/>
          <w:color w:val="000000" w:themeColor="text1"/>
          <w:sz w:val="20"/>
          <w:szCs w:val="20"/>
        </w:rPr>
        <w:t>, jednatelem</w:t>
      </w:r>
      <w:r w:rsidR="00ED35DD" w:rsidRPr="00E77986">
        <w:rPr>
          <w:rFonts w:ascii="Tahoma" w:hAnsi="Tahoma" w:cs="Tahoma"/>
          <w:color w:val="000000" w:themeColor="text1"/>
          <w:sz w:val="20"/>
          <w:szCs w:val="20"/>
        </w:rPr>
        <w:br/>
      </w:r>
      <w:r w:rsidRPr="00E77986">
        <w:rPr>
          <w:rFonts w:ascii="Tahoma" w:hAnsi="Tahoma" w:cs="Tahoma"/>
          <w:color w:val="000000" w:themeColor="text1"/>
          <w:sz w:val="20"/>
          <w:szCs w:val="20"/>
        </w:rPr>
        <w:t>ba</w:t>
      </w:r>
      <w:r w:rsidR="009F41B5" w:rsidRPr="00E77986">
        <w:rPr>
          <w:rFonts w:ascii="Tahoma" w:hAnsi="Tahoma" w:cs="Tahoma"/>
          <w:color w:val="000000" w:themeColor="text1"/>
          <w:sz w:val="20"/>
          <w:szCs w:val="20"/>
        </w:rPr>
        <w:t xml:space="preserve">nkovní </w:t>
      </w:r>
      <w:proofErr w:type="gramStart"/>
      <w:r w:rsidR="009F41B5" w:rsidRPr="00E77986">
        <w:rPr>
          <w:rFonts w:ascii="Tahoma" w:hAnsi="Tahoma" w:cs="Tahoma"/>
          <w:color w:val="000000" w:themeColor="text1"/>
          <w:sz w:val="20"/>
          <w:szCs w:val="20"/>
        </w:rPr>
        <w:t xml:space="preserve">spojení:  </w:t>
      </w:r>
      <w:r w:rsidR="009F41B5" w:rsidRPr="00E77986">
        <w:rPr>
          <w:rFonts w:ascii="Tahoma" w:hAnsi="Tahoma" w:cs="Tahoma"/>
          <w:color w:val="000000" w:themeColor="text1"/>
          <w:sz w:val="20"/>
          <w:szCs w:val="20"/>
        </w:rPr>
        <w:tab/>
      </w:r>
      <w:proofErr w:type="gramEnd"/>
      <w:r w:rsidR="00E77986" w:rsidRPr="00E77986">
        <w:rPr>
          <w:rFonts w:ascii="Tahoma" w:hAnsi="Tahoma" w:cs="Tahoma"/>
          <w:color w:val="000000" w:themeColor="text1"/>
          <w:sz w:val="20"/>
          <w:szCs w:val="20"/>
        </w:rPr>
        <w:t>Česká spořitelna, a.s.</w:t>
      </w:r>
      <w:r w:rsidRPr="00E77986">
        <w:rPr>
          <w:rFonts w:ascii="Tahoma" w:hAnsi="Tahoma" w:cs="Tahoma"/>
          <w:color w:val="000000" w:themeColor="text1"/>
          <w:sz w:val="20"/>
          <w:szCs w:val="20"/>
        </w:rPr>
        <w:br/>
        <w:t>č</w:t>
      </w:r>
      <w:r w:rsidR="00DA349B" w:rsidRPr="00E77986">
        <w:rPr>
          <w:rFonts w:ascii="Tahoma" w:hAnsi="Tahoma" w:cs="Tahoma"/>
          <w:color w:val="000000" w:themeColor="text1"/>
          <w:sz w:val="20"/>
          <w:szCs w:val="20"/>
        </w:rPr>
        <w:t>íslo</w:t>
      </w:r>
      <w:r w:rsidRPr="00E77986">
        <w:rPr>
          <w:rFonts w:ascii="Tahoma" w:hAnsi="Tahoma" w:cs="Tahoma"/>
          <w:color w:val="000000" w:themeColor="text1"/>
          <w:sz w:val="20"/>
          <w:szCs w:val="20"/>
        </w:rPr>
        <w:t xml:space="preserve"> účtu: </w:t>
      </w:r>
      <w:r w:rsidRPr="00E77986">
        <w:rPr>
          <w:rFonts w:ascii="Tahoma" w:hAnsi="Tahoma" w:cs="Tahoma"/>
          <w:color w:val="000000" w:themeColor="text1"/>
          <w:sz w:val="20"/>
          <w:szCs w:val="20"/>
        </w:rPr>
        <w:tab/>
      </w:r>
      <w:proofErr w:type="spellStart"/>
      <w:r w:rsidR="00666A40">
        <w:rPr>
          <w:rFonts w:ascii="Tahoma" w:hAnsi="Tahoma" w:cs="Tahoma"/>
          <w:color w:val="000000" w:themeColor="text1"/>
          <w:sz w:val="20"/>
          <w:szCs w:val="20"/>
        </w:rPr>
        <w:t>xxx</w:t>
      </w:r>
      <w:proofErr w:type="spellEnd"/>
      <w:r w:rsidR="009F41B5" w:rsidRPr="00E77986">
        <w:rPr>
          <w:rFonts w:ascii="Tahoma" w:hAnsi="Tahoma" w:cs="Tahoma"/>
          <w:color w:val="000000" w:themeColor="text1"/>
          <w:sz w:val="20"/>
          <w:szCs w:val="20"/>
        </w:rPr>
        <w:br/>
        <w:t>datová schránka:</w:t>
      </w:r>
      <w:r w:rsidR="009F41B5" w:rsidRPr="00E77986">
        <w:rPr>
          <w:rFonts w:ascii="Tahoma" w:hAnsi="Tahoma" w:cs="Tahoma"/>
          <w:color w:val="000000" w:themeColor="text1"/>
          <w:sz w:val="20"/>
          <w:szCs w:val="20"/>
        </w:rPr>
        <w:tab/>
      </w:r>
      <w:r w:rsidR="00666A40">
        <w:rPr>
          <w:rFonts w:ascii="Tahoma" w:hAnsi="Tahoma" w:cs="Tahoma"/>
          <w:color w:val="000000" w:themeColor="text1"/>
          <w:sz w:val="20"/>
          <w:szCs w:val="20"/>
        </w:rPr>
        <w:t>xxx</w:t>
      </w:r>
      <w:bookmarkStart w:id="0" w:name="_GoBack"/>
      <w:bookmarkEnd w:id="0"/>
      <w:r w:rsidRPr="00E77986">
        <w:rPr>
          <w:rFonts w:ascii="Tahoma" w:hAnsi="Tahoma" w:cs="Tahoma"/>
          <w:color w:val="000000" w:themeColor="text1"/>
          <w:sz w:val="20"/>
          <w:szCs w:val="20"/>
        </w:rPr>
        <w:br/>
        <w:t xml:space="preserve">(dále jen </w:t>
      </w:r>
      <w:r w:rsidRPr="00E77986">
        <w:rPr>
          <w:rFonts w:ascii="Tahoma" w:hAnsi="Tahoma" w:cs="Tahoma"/>
          <w:b/>
          <w:color w:val="000000" w:themeColor="text1"/>
          <w:sz w:val="20"/>
          <w:szCs w:val="20"/>
        </w:rPr>
        <w:t>„Prodávající“</w:t>
      </w:r>
      <w:r w:rsidRPr="00AF5C71">
        <w:rPr>
          <w:rFonts w:ascii="Tahoma" w:hAnsi="Tahoma" w:cs="Tahoma"/>
          <w:color w:val="000000" w:themeColor="text1"/>
          <w:sz w:val="20"/>
          <w:szCs w:val="20"/>
        </w:rPr>
        <w:t>)</w:t>
      </w:r>
    </w:p>
    <w:p w14:paraId="627A7643" w14:textId="77777777"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 xml:space="preserve">(Kupující a Prodávající dále společně jako </w:t>
      </w:r>
      <w:r w:rsidRPr="00AF5C71">
        <w:rPr>
          <w:rFonts w:ascii="Tahoma" w:hAnsi="Tahoma" w:cs="Tahoma"/>
          <w:b/>
          <w:color w:val="000000" w:themeColor="text1"/>
          <w:sz w:val="20"/>
          <w:szCs w:val="20"/>
        </w:rPr>
        <w:t>„</w:t>
      </w:r>
      <w:r w:rsidR="00316045" w:rsidRPr="00AF5C71">
        <w:rPr>
          <w:rFonts w:ascii="Tahoma" w:hAnsi="Tahoma" w:cs="Tahoma"/>
          <w:b/>
          <w:color w:val="000000" w:themeColor="text1"/>
          <w:sz w:val="20"/>
          <w:szCs w:val="20"/>
        </w:rPr>
        <w:t>strany dohody</w:t>
      </w:r>
      <w:r w:rsidRPr="00AF5C71">
        <w:rPr>
          <w:rFonts w:ascii="Tahoma" w:hAnsi="Tahoma" w:cs="Tahoma"/>
          <w:b/>
          <w:color w:val="000000" w:themeColor="text1"/>
          <w:sz w:val="20"/>
          <w:szCs w:val="20"/>
        </w:rPr>
        <w:t>“</w:t>
      </w:r>
      <w:r>
        <w:rPr>
          <w:rFonts w:ascii="Tahoma" w:hAnsi="Tahoma" w:cs="Tahoma"/>
          <w:color w:val="000000" w:themeColor="text1"/>
          <w:sz w:val="20"/>
          <w:szCs w:val="20"/>
        </w:rPr>
        <w:t xml:space="preserve"> nebo jednotlivě </w:t>
      </w:r>
      <w:r w:rsidRPr="00AF5C71">
        <w:rPr>
          <w:rFonts w:ascii="Tahoma" w:hAnsi="Tahoma" w:cs="Tahoma"/>
          <w:b/>
          <w:color w:val="000000" w:themeColor="text1"/>
          <w:sz w:val="20"/>
          <w:szCs w:val="20"/>
        </w:rPr>
        <w:t>„</w:t>
      </w:r>
      <w:r w:rsidR="00316045" w:rsidRPr="00AF5C71">
        <w:rPr>
          <w:rFonts w:ascii="Tahoma" w:hAnsi="Tahoma" w:cs="Tahoma"/>
          <w:b/>
          <w:color w:val="000000" w:themeColor="text1"/>
          <w:sz w:val="20"/>
          <w:szCs w:val="20"/>
        </w:rPr>
        <w:t>strana dohody</w:t>
      </w:r>
      <w:r w:rsidRPr="00AF5C71">
        <w:rPr>
          <w:rFonts w:ascii="Tahoma" w:hAnsi="Tahoma" w:cs="Tahoma"/>
          <w:b/>
          <w:color w:val="000000" w:themeColor="text1"/>
          <w:sz w:val="20"/>
          <w:szCs w:val="20"/>
        </w:rPr>
        <w:t>“</w:t>
      </w:r>
      <w:r>
        <w:rPr>
          <w:rFonts w:ascii="Tahoma" w:hAnsi="Tahoma" w:cs="Tahoma"/>
          <w:color w:val="000000" w:themeColor="text1"/>
          <w:sz w:val="20"/>
          <w:szCs w:val="20"/>
        </w:rPr>
        <w:t>)</w:t>
      </w:r>
    </w:p>
    <w:p w14:paraId="0F17CFF8" w14:textId="77777777"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14:paraId="1F921897" w14:textId="77777777"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14:paraId="42C614E0" w14:textId="77777777"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14:paraId="441B9BCF" w14:textId="3BAAFCE1"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Předm</w:t>
      </w:r>
      <w:r w:rsidRPr="00EC5EF9">
        <w:rPr>
          <w:rFonts w:ascii="Tahoma" w:hAnsi="Tahoma" w:cs="Tahoma"/>
          <w:color w:val="000000" w:themeColor="text1"/>
          <w:sz w:val="20"/>
          <w:szCs w:val="20"/>
        </w:rPr>
        <w:t>ětem této dohody je realizace veřejné zakázky</w:t>
      </w:r>
      <w:r w:rsidR="0083460D">
        <w:rPr>
          <w:rFonts w:ascii="Tahoma" w:hAnsi="Tahoma" w:cs="Tahoma"/>
          <w:color w:val="000000" w:themeColor="text1"/>
          <w:sz w:val="20"/>
          <w:szCs w:val="20"/>
        </w:rPr>
        <w:t xml:space="preserve"> zadávané v otevřeném zadávacím řízení</w:t>
      </w:r>
      <w:r w:rsidRPr="00EC5EF9">
        <w:rPr>
          <w:rFonts w:ascii="Tahoma" w:hAnsi="Tahoma" w:cs="Tahoma"/>
          <w:color w:val="000000" w:themeColor="text1"/>
          <w:sz w:val="20"/>
          <w:szCs w:val="20"/>
        </w:rPr>
        <w:t xml:space="preserve"> s názvem </w:t>
      </w:r>
      <w:r w:rsidR="009C67CD" w:rsidRPr="00EC5EF9">
        <w:rPr>
          <w:rFonts w:ascii="Tahoma" w:hAnsi="Tahoma" w:cs="Tahoma"/>
          <w:b/>
          <w:color w:val="000000" w:themeColor="text1"/>
          <w:sz w:val="20"/>
          <w:szCs w:val="20"/>
        </w:rPr>
        <w:t>„</w:t>
      </w:r>
      <w:r w:rsidR="00EC5EF9" w:rsidRPr="00EC5EF9">
        <w:rPr>
          <w:rFonts w:ascii="Tahoma" w:hAnsi="Tahoma" w:cs="Tahoma"/>
          <w:b/>
          <w:color w:val="000000"/>
          <w:sz w:val="20"/>
          <w:szCs w:val="20"/>
        </w:rPr>
        <w:t xml:space="preserve">Dodávky </w:t>
      </w:r>
      <w:r w:rsidR="00F86BEC">
        <w:rPr>
          <w:rFonts w:ascii="Tahoma" w:hAnsi="Tahoma" w:cs="Tahoma"/>
          <w:b/>
          <w:color w:val="000000"/>
          <w:sz w:val="20"/>
          <w:szCs w:val="20"/>
        </w:rPr>
        <w:t xml:space="preserve">centrálních žilních </w:t>
      </w:r>
      <w:r w:rsidR="00F86BEC" w:rsidRPr="00E77986">
        <w:rPr>
          <w:rFonts w:ascii="Tahoma" w:hAnsi="Tahoma" w:cs="Tahoma"/>
          <w:b/>
          <w:color w:val="000000"/>
          <w:sz w:val="20"/>
          <w:szCs w:val="20"/>
        </w:rPr>
        <w:t>materiálů</w:t>
      </w:r>
      <w:r w:rsidR="00EC5EF9" w:rsidRPr="00E77986">
        <w:rPr>
          <w:rFonts w:ascii="Tahoma" w:hAnsi="Tahoma" w:cs="Tahoma"/>
          <w:b/>
          <w:color w:val="000000"/>
          <w:sz w:val="20"/>
          <w:szCs w:val="20"/>
        </w:rPr>
        <w:t xml:space="preserve"> pro radiologii</w:t>
      </w:r>
      <w:r w:rsidR="000673F7" w:rsidRPr="00E77986">
        <w:rPr>
          <w:rFonts w:ascii="Tahoma" w:hAnsi="Tahoma" w:cs="Tahoma"/>
          <w:b/>
          <w:color w:val="000000"/>
          <w:sz w:val="20"/>
          <w:szCs w:val="20"/>
        </w:rPr>
        <w:t xml:space="preserve"> II.</w:t>
      </w:r>
      <w:r w:rsidR="009C67CD" w:rsidRPr="00E77986">
        <w:rPr>
          <w:rFonts w:ascii="Tahoma" w:hAnsi="Tahoma" w:cs="Tahoma"/>
          <w:b/>
          <w:color w:val="000000" w:themeColor="text1"/>
          <w:sz w:val="20"/>
          <w:szCs w:val="20"/>
        </w:rPr>
        <w:t>“</w:t>
      </w:r>
      <w:r w:rsidR="00C9769A">
        <w:rPr>
          <w:rFonts w:ascii="Tahoma" w:hAnsi="Tahoma" w:cs="Tahoma"/>
          <w:color w:val="000000" w:themeColor="text1"/>
          <w:sz w:val="20"/>
          <w:szCs w:val="20"/>
        </w:rPr>
        <w:t>, její</w:t>
      </w:r>
      <w:r w:rsidR="00AB4C1C" w:rsidRPr="00E77986">
        <w:rPr>
          <w:rFonts w:ascii="Tahoma" w:hAnsi="Tahoma" w:cs="Tahoma"/>
          <w:color w:val="000000" w:themeColor="text1"/>
          <w:sz w:val="20"/>
          <w:szCs w:val="20"/>
        </w:rPr>
        <w:t xml:space="preserve"> část</w:t>
      </w:r>
      <w:r w:rsidR="00C9769A">
        <w:rPr>
          <w:rFonts w:ascii="Tahoma" w:hAnsi="Tahoma" w:cs="Tahoma"/>
          <w:color w:val="000000" w:themeColor="text1"/>
          <w:sz w:val="20"/>
          <w:szCs w:val="20"/>
        </w:rPr>
        <w:t>i</w:t>
      </w:r>
      <w:r w:rsidR="00AB4C1C" w:rsidRPr="00E77986">
        <w:rPr>
          <w:rFonts w:ascii="Tahoma" w:hAnsi="Tahoma" w:cs="Tahoma"/>
          <w:color w:val="000000" w:themeColor="text1"/>
          <w:sz w:val="20"/>
          <w:szCs w:val="20"/>
        </w:rPr>
        <w:t xml:space="preserve"> </w:t>
      </w:r>
      <w:r w:rsidR="00E77986" w:rsidRPr="00E77986">
        <w:rPr>
          <w:rFonts w:ascii="Tahoma" w:hAnsi="Tahoma" w:cs="Tahoma"/>
          <w:color w:val="000000" w:themeColor="text1"/>
          <w:sz w:val="20"/>
          <w:szCs w:val="20"/>
        </w:rPr>
        <w:t>č. 1</w:t>
      </w:r>
      <w:r w:rsidR="00C9769A">
        <w:rPr>
          <w:rFonts w:ascii="Tahoma" w:hAnsi="Tahoma" w:cs="Tahoma"/>
          <w:color w:val="000000" w:themeColor="text1"/>
          <w:sz w:val="20"/>
          <w:szCs w:val="20"/>
        </w:rPr>
        <w:t xml:space="preserve"> s</w:t>
      </w:r>
      <w:r w:rsidR="00E77986" w:rsidRPr="00E77986">
        <w:rPr>
          <w:rFonts w:ascii="Tahoma" w:hAnsi="Tahoma" w:cs="Tahoma"/>
          <w:color w:val="000000" w:themeColor="text1"/>
          <w:sz w:val="20"/>
          <w:szCs w:val="20"/>
        </w:rPr>
        <w:t xml:space="preserve"> </w:t>
      </w:r>
      <w:r w:rsidR="00927882" w:rsidRPr="00E77986">
        <w:rPr>
          <w:rFonts w:ascii="Tahoma" w:hAnsi="Tahoma" w:cs="Tahoma"/>
          <w:color w:val="000000" w:themeColor="text1"/>
          <w:sz w:val="20"/>
          <w:szCs w:val="20"/>
        </w:rPr>
        <w:t>názv</w:t>
      </w:r>
      <w:r w:rsidR="00C9769A">
        <w:rPr>
          <w:rFonts w:ascii="Tahoma" w:hAnsi="Tahoma" w:cs="Tahoma"/>
          <w:color w:val="000000" w:themeColor="text1"/>
          <w:sz w:val="20"/>
          <w:szCs w:val="20"/>
        </w:rPr>
        <w:t>em</w:t>
      </w:r>
      <w:r w:rsidR="00E77986" w:rsidRPr="00E77986">
        <w:rPr>
          <w:rFonts w:ascii="Tahoma" w:hAnsi="Tahoma" w:cs="Tahoma"/>
          <w:color w:val="000000" w:themeColor="text1"/>
          <w:sz w:val="20"/>
          <w:szCs w:val="20"/>
        </w:rPr>
        <w:t xml:space="preserve"> </w:t>
      </w:r>
      <w:r w:rsidR="00C9769A" w:rsidRPr="00AF5C71">
        <w:rPr>
          <w:rFonts w:ascii="Tahoma" w:hAnsi="Tahoma" w:cs="Tahoma"/>
          <w:b/>
          <w:color w:val="000000" w:themeColor="text1"/>
          <w:sz w:val="20"/>
          <w:szCs w:val="20"/>
        </w:rPr>
        <w:t>„</w:t>
      </w:r>
      <w:proofErr w:type="spellStart"/>
      <w:r w:rsidR="00E77986" w:rsidRPr="00AF5C71">
        <w:rPr>
          <w:rFonts w:ascii="Tahoma" w:hAnsi="Tahoma" w:cs="Tahoma"/>
          <w:b/>
          <w:color w:val="000000" w:themeColor="text1"/>
          <w:sz w:val="20"/>
          <w:szCs w:val="20"/>
        </w:rPr>
        <w:t>Kavální</w:t>
      </w:r>
      <w:proofErr w:type="spellEnd"/>
      <w:r w:rsidR="00E77986" w:rsidRPr="00AF5C71">
        <w:rPr>
          <w:rFonts w:ascii="Tahoma" w:hAnsi="Tahoma" w:cs="Tahoma"/>
          <w:b/>
          <w:color w:val="000000" w:themeColor="text1"/>
          <w:sz w:val="20"/>
          <w:szCs w:val="20"/>
        </w:rPr>
        <w:t xml:space="preserve"> filtr</w:t>
      </w:r>
      <w:r w:rsidR="00C9769A">
        <w:rPr>
          <w:rFonts w:ascii="Tahoma" w:hAnsi="Tahoma" w:cs="Tahoma"/>
          <w:b/>
          <w:color w:val="000000" w:themeColor="text1"/>
          <w:sz w:val="20"/>
          <w:szCs w:val="20"/>
        </w:rPr>
        <w:t>“</w:t>
      </w:r>
      <w:r w:rsidR="00AB4C1C" w:rsidRPr="00E77986">
        <w:rPr>
          <w:rFonts w:ascii="Tahoma" w:hAnsi="Tahoma" w:cs="Tahoma"/>
          <w:color w:val="000000" w:themeColor="text1"/>
          <w:sz w:val="20"/>
          <w:szCs w:val="20"/>
        </w:rPr>
        <w:t xml:space="preserve"> </w:t>
      </w:r>
      <w:r w:rsidRPr="00E77986">
        <w:rPr>
          <w:rFonts w:ascii="Tahoma" w:hAnsi="Tahoma" w:cs="Tahoma"/>
          <w:color w:val="000000" w:themeColor="text1"/>
          <w:sz w:val="20"/>
          <w:szCs w:val="20"/>
        </w:rPr>
        <w:t>(dále jen „</w:t>
      </w:r>
      <w:r w:rsidRPr="00E77986">
        <w:rPr>
          <w:rFonts w:ascii="Tahoma" w:hAnsi="Tahoma" w:cs="Tahoma"/>
          <w:b/>
          <w:color w:val="000000" w:themeColor="text1"/>
          <w:sz w:val="20"/>
          <w:szCs w:val="20"/>
        </w:rPr>
        <w:t>Veřejná zakázka</w:t>
      </w:r>
      <w:r w:rsidRPr="00E77986">
        <w:rPr>
          <w:rFonts w:ascii="Tahoma" w:hAnsi="Tahoma" w:cs="Tahoma"/>
          <w:color w:val="000000" w:themeColor="text1"/>
          <w:sz w:val="20"/>
          <w:szCs w:val="20"/>
        </w:rPr>
        <w:t>“) dle výsledku</w:t>
      </w:r>
      <w:r w:rsidRPr="00EC5EF9">
        <w:rPr>
          <w:rFonts w:ascii="Tahoma" w:hAnsi="Tahoma" w:cs="Tahoma"/>
          <w:color w:val="000000" w:themeColor="text1"/>
          <w:sz w:val="20"/>
          <w:szCs w:val="20"/>
        </w:rPr>
        <w:t xml:space="preserve"> jejího zadávání.</w:t>
      </w:r>
      <w:r w:rsidR="00012D46" w:rsidRP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F5C71">
        <w:rPr>
          <w:rFonts w:ascii="Tahoma" w:hAnsi="Tahoma" w:cs="Tahoma"/>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14:paraId="72352425" w14:textId="77777777"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w:t>
      </w:r>
      <w:r w:rsidR="00291CCE" w:rsidRPr="00E77986">
        <w:rPr>
          <w:rFonts w:ascii="Tahoma" w:hAnsi="Tahoma" w:cs="Tahoma"/>
          <w:color w:val="000000" w:themeColor="text1"/>
          <w:sz w:val="20"/>
          <w:szCs w:val="20"/>
          <w:lang w:eastAsia="en-US" w:bidi="en-US"/>
        </w:rPr>
        <w:t xml:space="preserve">že je </w:t>
      </w:r>
      <w:r w:rsidR="00291CCE" w:rsidRPr="00E77986">
        <w:rPr>
          <w:rFonts w:ascii="Tahoma" w:hAnsi="Tahoma" w:cs="Tahoma"/>
          <w:strike/>
          <w:color w:val="000000" w:themeColor="text1"/>
          <w:sz w:val="20"/>
          <w:szCs w:val="20"/>
          <w:lang w:eastAsia="en-US" w:bidi="en-US"/>
        </w:rPr>
        <w:t>výrobcem</w:t>
      </w:r>
      <w:r w:rsidR="00291CCE" w:rsidRPr="00E77986">
        <w:rPr>
          <w:rFonts w:ascii="Tahoma" w:hAnsi="Tahoma" w:cs="Tahoma"/>
          <w:color w:val="000000" w:themeColor="text1"/>
          <w:sz w:val="20"/>
          <w:szCs w:val="20"/>
          <w:lang w:eastAsia="en-US" w:bidi="en-US"/>
        </w:rPr>
        <w:t xml:space="preserve"> */</w:t>
      </w:r>
      <w:r w:rsidR="00291CCE" w:rsidRPr="00E77986">
        <w:rPr>
          <w:rFonts w:ascii="Tahoma" w:hAnsi="Tahoma" w:cs="Tahoma"/>
          <w:strike/>
          <w:color w:val="000000" w:themeColor="text1"/>
          <w:sz w:val="20"/>
          <w:szCs w:val="20"/>
          <w:lang w:eastAsia="en-US" w:bidi="en-US"/>
        </w:rPr>
        <w:t>dovozcem</w:t>
      </w:r>
      <w:r w:rsidR="00291CCE" w:rsidRPr="00E77986">
        <w:rPr>
          <w:rFonts w:ascii="Tahoma" w:hAnsi="Tahoma" w:cs="Tahoma"/>
          <w:color w:val="000000" w:themeColor="text1"/>
          <w:sz w:val="20"/>
          <w:szCs w:val="20"/>
          <w:lang w:eastAsia="en-US" w:bidi="en-US"/>
        </w:rPr>
        <w:t xml:space="preserve"> */distributorem</w:t>
      </w:r>
      <w:r w:rsidR="00291CCE" w:rsidRPr="00E77986">
        <w:rPr>
          <w:rStyle w:val="Znakypropoznmkupodarou"/>
          <w:rFonts w:ascii="Tahoma" w:hAnsi="Tahoma" w:cs="Tahoma"/>
          <w:color w:val="000000" w:themeColor="text1"/>
          <w:sz w:val="20"/>
          <w:szCs w:val="20"/>
          <w:lang w:eastAsia="en-US" w:bidi="en-US"/>
        </w:rPr>
        <w:t>*</w:t>
      </w:r>
      <w:r w:rsidR="00291CCE" w:rsidRPr="00E77986">
        <w:rPr>
          <w:rFonts w:ascii="Tahoma" w:hAnsi="Tahoma" w:cs="Tahoma"/>
          <w:color w:val="000000" w:themeColor="text1"/>
          <w:sz w:val="20"/>
          <w:szCs w:val="20"/>
          <w:lang w:eastAsia="en-US" w:bidi="en-US"/>
        </w:rPr>
        <w:t xml:space="preserve"> zboží </w:t>
      </w:r>
      <w:r w:rsidR="00291CCE" w:rsidRPr="00E77986">
        <w:rPr>
          <w:rFonts w:ascii="Tahoma" w:hAnsi="Tahoma" w:cs="Tahoma"/>
          <w:i/>
          <w:color w:val="000000" w:themeColor="text1"/>
          <w:sz w:val="20"/>
          <w:szCs w:val="20"/>
          <w:lang w:eastAsia="en-US" w:bidi="en-US"/>
        </w:rPr>
        <w:t xml:space="preserve">(* nehodící se škrtne) </w:t>
      </w:r>
      <w:r w:rsidR="00291CCE" w:rsidRPr="00E77986">
        <w:rPr>
          <w:rFonts w:ascii="Tahoma" w:hAnsi="Tahoma" w:cs="Tahoma"/>
          <w:color w:val="000000" w:themeColor="text1"/>
          <w:sz w:val="20"/>
          <w:szCs w:val="20"/>
          <w:lang w:eastAsia="en-US" w:bidi="en-US"/>
        </w:rPr>
        <w:t>a že je držitelem rozhodnutí SÚK</w:t>
      </w:r>
      <w:r w:rsidR="00291CCE" w:rsidRPr="002B6122">
        <w:rPr>
          <w:rFonts w:ascii="Tahoma" w:hAnsi="Tahoma" w:cs="Tahoma"/>
          <w:color w:val="000000" w:themeColor="text1"/>
          <w:sz w:val="20"/>
          <w:szCs w:val="20"/>
          <w:lang w:eastAsia="en-US" w:bidi="en-US"/>
        </w:rPr>
        <w:t>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14:paraId="7BB8985F" w14:textId="77777777" w:rsidR="00012D46" w:rsidRPr="00240DFD" w:rsidRDefault="00012D46" w:rsidP="00012D46">
      <w:pPr>
        <w:tabs>
          <w:tab w:val="num" w:pos="426"/>
        </w:tabs>
        <w:spacing w:after="120"/>
        <w:ind w:left="360"/>
        <w:jc w:val="both"/>
        <w:rPr>
          <w:rFonts w:ascii="Tahoma" w:hAnsi="Tahoma" w:cs="Tahoma"/>
          <w:b/>
          <w:bCs/>
          <w:color w:val="FF0000"/>
          <w:sz w:val="20"/>
          <w:szCs w:val="20"/>
        </w:rPr>
      </w:pPr>
    </w:p>
    <w:p w14:paraId="73BA7B4E" w14:textId="77777777"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14:paraId="541956D8" w14:textId="77777777"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14:paraId="6B2591E1" w14:textId="77777777" w:rsidR="007D4DCB" w:rsidRDefault="007D4DCB" w:rsidP="00662D3B">
      <w:pPr>
        <w:pStyle w:val="Kapitola"/>
        <w:keepNext/>
        <w:keepLines/>
        <w:rPr>
          <w:rFonts w:ascii="Tahoma" w:hAnsi="Tahoma" w:cs="Tahoma"/>
          <w:color w:val="000000" w:themeColor="text1"/>
          <w:sz w:val="20"/>
          <w:lang w:val="cs-CZ"/>
        </w:rPr>
      </w:pPr>
    </w:p>
    <w:p w14:paraId="1B5A56C8"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14:paraId="73BFFBD0"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14:paraId="272C4D81" w14:textId="77777777"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14:paraId="69A619EA"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14:paraId="243D0DDC"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14:paraId="55498152"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14:paraId="7FF2FCCE"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14:paraId="27D958C2" w14:textId="77777777"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14:paraId="582ECFEF" w14:textId="77777777"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14:paraId="16EBEC47" w14:textId="29B41004"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w:t>
      </w:r>
      <w:r w:rsidR="00AF5C71">
        <w:rPr>
          <w:rFonts w:ascii="Tahoma" w:hAnsi="Tahoma" w:cs="Tahoma"/>
          <w:sz w:val="20"/>
          <w:szCs w:val="20"/>
        </w:rPr>
        <w:t>Fakultní nemocnice Bulovka</w:t>
      </w:r>
      <w:r w:rsidRPr="00777569">
        <w:rPr>
          <w:rFonts w:ascii="Tahoma" w:hAnsi="Tahoma" w:cs="Tahoma"/>
          <w:sz w:val="20"/>
          <w:szCs w:val="20"/>
        </w:rPr>
        <w:t xml:space="preserve">, Budínova 67/2, 180 81 Praha 8, </w:t>
      </w:r>
      <w:r w:rsidR="00012D46">
        <w:rPr>
          <w:rFonts w:ascii="Tahoma" w:hAnsi="Tahoma" w:cs="Tahoma"/>
          <w:sz w:val="20"/>
          <w:szCs w:val="20"/>
        </w:rPr>
        <w:t>sklad SZM</w:t>
      </w:r>
      <w:r>
        <w:rPr>
          <w:rFonts w:ascii="Tahoma" w:hAnsi="Tahoma" w:cs="Tahoma"/>
          <w:sz w:val="20"/>
          <w:szCs w:val="20"/>
        </w:rPr>
        <w:t>);</w:t>
      </w:r>
    </w:p>
    <w:p w14:paraId="73D41B35" w14:textId="77777777"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14:paraId="2B24C208" w14:textId="77777777" w:rsidR="00662D3B" w:rsidRDefault="00662D3B" w:rsidP="00C9769A">
      <w:pPr>
        <w:pStyle w:val="Odstavecseseznamem1"/>
        <w:numPr>
          <w:ilvl w:val="0"/>
          <w:numId w:val="8"/>
        </w:numPr>
        <w:suppressAutoHyphens w:val="0"/>
        <w:spacing w:before="120"/>
        <w:ind w:left="426" w:hanging="426"/>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14:paraId="3C347776" w14:textId="77777777"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14:paraId="43D7B971" w14:textId="77777777"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14:paraId="45F1FA25" w14:textId="77777777"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14:paraId="6F162BF7" w14:textId="77777777"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14:paraId="40A18A5B" w14:textId="0BB92BDF" w:rsidR="00012D46" w:rsidRPr="00012D46" w:rsidRDefault="00012D46" w:rsidP="00AF5C71">
      <w:pPr>
        <w:pStyle w:val="Odstavecseseznamem1"/>
        <w:numPr>
          <w:ilvl w:val="0"/>
          <w:numId w:val="8"/>
        </w:numPr>
        <w:tabs>
          <w:tab w:val="left" w:pos="426"/>
        </w:tabs>
        <w:suppressAutoHyphens w:val="0"/>
        <w:spacing w:before="120" w:after="120"/>
        <w:ind w:left="425" w:hanging="425"/>
        <w:jc w:val="both"/>
        <w:rPr>
          <w:rFonts w:ascii="Tahoma" w:hAnsi="Tahoma" w:cs="Tahoma"/>
          <w:color w:val="000000" w:themeColor="text1"/>
          <w:sz w:val="20"/>
          <w:szCs w:val="20"/>
        </w:rPr>
      </w:pPr>
      <w:r w:rsidRPr="00012D46">
        <w:rPr>
          <w:rFonts w:ascii="Tahoma" w:hAnsi="Tahoma" w:cs="Tahoma"/>
          <w:noProof/>
          <w:sz w:val="20"/>
          <w:szCs w:val="20"/>
        </w:rPr>
        <w:t xml:space="preserve">Kupující v průběhu trvání této dohody umožňuje na základě písemné dohody formou dodatku k této dohodě s Prodávajícím dodávku i jiného typu zboží, pokud se jedná o </w:t>
      </w:r>
      <w:r w:rsidR="00C9769A">
        <w:rPr>
          <w:rFonts w:ascii="Tahoma" w:hAnsi="Tahoma" w:cs="Tahoma"/>
          <w:noProof/>
          <w:sz w:val="20"/>
          <w:szCs w:val="20"/>
        </w:rPr>
        <w:t xml:space="preserve">jeho </w:t>
      </w:r>
      <w:r w:rsidRPr="00012D46">
        <w:rPr>
          <w:rFonts w:ascii="Tahoma" w:hAnsi="Tahoma" w:cs="Tahoma"/>
          <w:noProof/>
          <w:sz w:val="20"/>
          <w:szCs w:val="20"/>
        </w:rPr>
        <w:t>inovovan</w:t>
      </w:r>
      <w:r w:rsidR="001247BD">
        <w:rPr>
          <w:rFonts w:ascii="Tahoma" w:hAnsi="Tahoma" w:cs="Tahoma"/>
          <w:noProof/>
          <w:sz w:val="20"/>
          <w:szCs w:val="20"/>
        </w:rPr>
        <w:t>ou</w:t>
      </w:r>
      <w:r w:rsidRPr="00012D46">
        <w:rPr>
          <w:rFonts w:ascii="Tahoma" w:hAnsi="Tahoma" w:cs="Tahoma"/>
          <w:noProof/>
          <w:sz w:val="20"/>
          <w:szCs w:val="20"/>
        </w:rPr>
        <w:t xml:space="preserve"> </w:t>
      </w:r>
      <w:r w:rsidR="001247BD">
        <w:rPr>
          <w:rFonts w:ascii="Tahoma" w:hAnsi="Tahoma" w:cs="Tahoma"/>
          <w:noProof/>
          <w:sz w:val="20"/>
          <w:szCs w:val="20"/>
        </w:rPr>
        <w:t>verzi</w:t>
      </w:r>
      <w:r w:rsidRPr="00012D46">
        <w:rPr>
          <w:rFonts w:ascii="Tahoma" w:hAnsi="Tahoma" w:cs="Tahoma"/>
          <w:noProof/>
          <w:sz w:val="20"/>
          <w:szCs w:val="20"/>
        </w:rPr>
        <w:t>, který je zároveň:</w:t>
      </w:r>
    </w:p>
    <w:p w14:paraId="1045A6FE" w14:textId="77777777"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14:paraId="5B242142" w14:textId="77777777"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14:paraId="141CC9A8" w14:textId="77777777"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14:paraId="2F70DBFE" w14:textId="77777777"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14:paraId="7FF931D4" w14:textId="77777777"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14:paraId="15F97D64"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14:paraId="1F4C240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14:paraId="470F951C" w14:textId="77777777" w:rsidR="00662D3B" w:rsidRPr="002B6122" w:rsidRDefault="00662D3B" w:rsidP="001B61EF">
      <w:pPr>
        <w:pStyle w:val="Odstavecseseznamem1"/>
        <w:numPr>
          <w:ilvl w:val="0"/>
          <w:numId w:val="9"/>
        </w:numPr>
        <w:tabs>
          <w:tab w:val="left"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14:paraId="3BD82837" w14:textId="77777777" w:rsidR="00662D3B" w:rsidRPr="002B6122" w:rsidRDefault="00662D3B" w:rsidP="001B61EF">
      <w:pPr>
        <w:pStyle w:val="Odstavecseseznamem1"/>
        <w:numPr>
          <w:ilvl w:val="0"/>
          <w:numId w:val="9"/>
        </w:numPr>
        <w:tabs>
          <w:tab w:val="left"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14:paraId="6E8BA609" w14:textId="77777777"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14:paraId="7E6DA239" w14:textId="77777777" w:rsidR="00662D3B" w:rsidRPr="002B6122" w:rsidRDefault="00662D3B" w:rsidP="001B61EF">
      <w:pPr>
        <w:pStyle w:val="Odstavecseseznamem1"/>
        <w:numPr>
          <w:ilvl w:val="0"/>
          <w:numId w:val="9"/>
        </w:numPr>
        <w:tabs>
          <w:tab w:val="left"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14:paraId="4EF567C2" w14:textId="77777777" w:rsidR="005A586D" w:rsidRDefault="00662D3B" w:rsidP="001B61EF">
      <w:pPr>
        <w:pStyle w:val="Odstavecseseznamem1"/>
        <w:numPr>
          <w:ilvl w:val="0"/>
          <w:numId w:val="9"/>
        </w:numPr>
        <w:tabs>
          <w:tab w:val="left"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14:paraId="379A4B7A" w14:textId="77777777" w:rsidR="00C21F53" w:rsidRPr="00C86BEF" w:rsidRDefault="00C21F53" w:rsidP="001B61EF">
      <w:pPr>
        <w:pStyle w:val="Odstavecseseznamem1"/>
        <w:numPr>
          <w:ilvl w:val="0"/>
          <w:numId w:val="9"/>
        </w:numPr>
        <w:tabs>
          <w:tab w:val="left" w:pos="426"/>
        </w:tabs>
        <w:spacing w:before="120"/>
        <w:ind w:left="426" w:hanging="426"/>
        <w:jc w:val="both"/>
        <w:rPr>
          <w:rFonts w:ascii="Tahoma" w:hAnsi="Tahoma" w:cs="Tahoma"/>
          <w:sz w:val="20"/>
          <w:szCs w:val="20"/>
          <w:lang w:eastAsia="en-US" w:bidi="en-US"/>
        </w:rPr>
      </w:pPr>
      <w:r w:rsidRPr="00AF5C71">
        <w:rPr>
          <w:rFonts w:ascii="Tahoma" w:hAnsi="Tahoma" w:cs="Tahoma"/>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AF5C71">
        <w:rPr>
          <w:rFonts w:ascii="Tahoma" w:hAnsi="Tahoma" w:cs="Tahoma"/>
          <w:sz w:val="20"/>
          <w:szCs w:val="20"/>
        </w:rPr>
        <w:t>dohodě</w:t>
      </w:r>
      <w:r w:rsidRPr="00AF5C71">
        <w:rPr>
          <w:rFonts w:ascii="Tahoma" w:hAnsi="Tahoma" w:cs="Tahoma"/>
          <w:sz w:val="20"/>
          <w:szCs w:val="20"/>
        </w:rPr>
        <w:t xml:space="preserve"> či dílčí objednávce a jsou pro takové zboží obvyklé a tyto si udrží po celou záruční dobu.</w:t>
      </w:r>
    </w:p>
    <w:p w14:paraId="354E6488" w14:textId="77777777"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14:paraId="1B738DC0" w14:textId="77777777"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14:paraId="3B11B825"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14:paraId="31D24287"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14:paraId="6A4EFBC6" w14:textId="77777777"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je sjednaná v </w:t>
      </w:r>
      <w:r w:rsidRPr="00AF5C71">
        <w:rPr>
          <w:rFonts w:ascii="Tahoma" w:hAnsi="Tahoma" w:cs="Tahoma"/>
          <w:color w:val="000000" w:themeColor="text1"/>
          <w:sz w:val="20"/>
          <w:szCs w:val="20"/>
          <w:u w:val="single"/>
        </w:rPr>
        <w:t xml:space="preserve">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14:paraId="731DC6C0"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14:paraId="585E9C33" w14:textId="77777777"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14:paraId="409B3275"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w:t>
      </w:r>
      <w:r w:rsidRPr="00AF5C71">
        <w:rPr>
          <w:rFonts w:ascii="Tahoma" w:hAnsi="Tahoma" w:cs="Tahoma"/>
          <w:color w:val="000000" w:themeColor="text1"/>
          <w:sz w:val="20"/>
          <w:szCs w:val="20"/>
          <w:u w:val="single"/>
        </w:rPr>
        <w:t>přílohy č. 1</w:t>
      </w:r>
      <w:r>
        <w:rPr>
          <w:rFonts w:ascii="Tahoma" w:hAnsi="Tahoma" w:cs="Tahoma"/>
          <w:color w:val="000000" w:themeColor="text1"/>
          <w:sz w:val="20"/>
          <w:szCs w:val="20"/>
        </w:rPr>
        <w:t xml:space="preserve">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14:paraId="1CEB9BDB" w14:textId="77777777"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lastRenderedPageBreak/>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14:paraId="15C6E2DF" w14:textId="77777777"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14:paraId="09FA5557" w14:textId="77777777"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14:paraId="63A8934A" w14:textId="77777777"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14:paraId="55276FE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14:paraId="64FD9C1B"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14:paraId="705A9CCF" w14:textId="77777777"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14:paraId="5F3EABB5" w14:textId="77777777"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14:paraId="024E17FF" w14:textId="4936462C"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E77986">
        <w:rPr>
          <w:rFonts w:ascii="Tahoma" w:hAnsi="Tahoma" w:cs="Tahoma"/>
          <w:color w:val="000000" w:themeColor="text1"/>
          <w:sz w:val="20"/>
          <w:szCs w:val="20"/>
          <w:lang w:eastAsia="en-US" w:bidi="en-US"/>
        </w:rPr>
        <w:t>info@praguemedical.cz</w:t>
      </w:r>
      <w:r>
        <w:rPr>
          <w:rFonts w:ascii="Tahoma" w:hAnsi="Tahoma" w:cs="Tahoma"/>
          <w:color w:val="000000" w:themeColor="text1"/>
          <w:sz w:val="20"/>
          <w:szCs w:val="20"/>
          <w:lang w:eastAsia="en-US" w:bidi="en-US"/>
        </w:rPr>
        <w:t xml:space="preserve">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14:paraId="08FB51EE" w14:textId="77777777"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14:paraId="2C82C519"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14:paraId="2FD00BF1"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14:paraId="5B66EC29" w14:textId="77777777"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14:paraId="167ECDA8" w14:textId="77777777"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14:paraId="19A45F47" w14:textId="77777777"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14:paraId="51E7F7F1" w14:textId="77777777"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14:paraId="4B1FA786" w14:textId="77777777"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14:paraId="186AAAC1" w14:textId="77777777"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14:paraId="4F25773E" w14:textId="77777777" w:rsidR="007D4DCB" w:rsidRDefault="007D4DCB" w:rsidP="00662D3B">
      <w:pPr>
        <w:pStyle w:val="Kapitola"/>
        <w:keepNext/>
        <w:keepLines/>
        <w:rPr>
          <w:rFonts w:ascii="Tahoma" w:hAnsi="Tahoma" w:cs="Tahoma"/>
          <w:color w:val="000000" w:themeColor="text1"/>
          <w:sz w:val="20"/>
          <w:lang w:val="cs-CZ"/>
        </w:rPr>
      </w:pPr>
    </w:p>
    <w:p w14:paraId="6B5C6A26"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14:paraId="536131D5"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14:paraId="52C1A64C"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14:paraId="6A159D5B"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14:paraId="5A428D8A" w14:textId="77777777"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14:paraId="463CCD09" w14:textId="77777777"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14:paraId="2592AD4F" w14:textId="77777777"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14:paraId="070F7DC7" w14:textId="77777777"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14:paraId="7858F91B" w14:textId="77777777"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14:paraId="08597B65" w14:textId="77777777"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14:paraId="6BDF8B75" w14:textId="031C1752" w:rsidR="000D70DD" w:rsidRDefault="000D70DD" w:rsidP="000D70DD">
      <w:pPr>
        <w:pStyle w:val="Odstavecseseznamem1"/>
        <w:numPr>
          <w:ilvl w:val="0"/>
          <w:numId w:val="14"/>
        </w:numPr>
        <w:spacing w:before="120"/>
        <w:ind w:left="426" w:hanging="426"/>
        <w:jc w:val="both"/>
        <w:rPr>
          <w:rFonts w:ascii="Tahoma" w:hAnsi="Tahoma" w:cs="Tahoma"/>
          <w:color w:val="000000"/>
          <w:sz w:val="20"/>
          <w:szCs w:val="20"/>
          <w:lang w:eastAsia="en-US" w:bidi="en-US"/>
        </w:rPr>
      </w:pPr>
      <w:r>
        <w:rPr>
          <w:rFonts w:ascii="Tahoma" w:hAnsi="Tahoma" w:cs="Tahoma"/>
          <w:color w:val="000000"/>
          <w:sz w:val="20"/>
          <w:szCs w:val="20"/>
          <w:lang w:eastAsia="en-US" w:bidi="en-US"/>
        </w:rPr>
        <w:t xml:space="preserve">Tato dohoda se uzavírá na dobu 48 měsíců počínající ode dne účinnosti této dohody. </w:t>
      </w:r>
      <w:r>
        <w:rPr>
          <w:rFonts w:ascii="Tahoma" w:hAnsi="Tahoma" w:cs="Tahoma"/>
          <w:color w:val="000000"/>
          <w:sz w:val="20"/>
          <w:szCs w:val="20"/>
        </w:rPr>
        <w:t>Před uplynutím této doby skončí bez dalšího platnost této dohody v případě, že souhrn dodávek zboží dle dílčích KS, které byly realizovány na základě této dohody, dosáhne výše předpokládané hodnoty</w:t>
      </w:r>
      <w:r w:rsidR="00367033">
        <w:rPr>
          <w:rFonts w:ascii="Tahoma" w:hAnsi="Tahoma" w:cs="Tahoma"/>
          <w:color w:val="000000"/>
          <w:sz w:val="20"/>
          <w:szCs w:val="20"/>
        </w:rPr>
        <w:t xml:space="preserve"> Veřejné zakázky</w:t>
      </w:r>
      <w:r>
        <w:rPr>
          <w:rFonts w:ascii="Tahoma" w:hAnsi="Tahoma" w:cs="Tahoma"/>
          <w:color w:val="000000"/>
          <w:sz w:val="20"/>
          <w:szCs w:val="20"/>
        </w:rPr>
        <w:t>, tj. částky</w:t>
      </w:r>
      <w:r w:rsidR="00C86BEF">
        <w:rPr>
          <w:rFonts w:ascii="Tahoma" w:hAnsi="Tahoma" w:cs="Tahoma"/>
          <w:color w:val="000000"/>
          <w:sz w:val="20"/>
          <w:szCs w:val="20"/>
        </w:rPr>
        <w:t xml:space="preserve"> </w:t>
      </w:r>
      <w:r w:rsidR="00E77986">
        <w:rPr>
          <w:rFonts w:ascii="Tahoma" w:hAnsi="Tahoma" w:cs="Tahoma"/>
          <w:color w:val="000000"/>
          <w:sz w:val="20"/>
          <w:szCs w:val="20"/>
        </w:rPr>
        <w:t>3.600.000,-</w:t>
      </w:r>
      <w:r>
        <w:rPr>
          <w:rFonts w:ascii="Tahoma" w:hAnsi="Tahoma" w:cs="Tahoma"/>
          <w:color w:val="000000"/>
          <w:sz w:val="20"/>
          <w:szCs w:val="20"/>
        </w:rPr>
        <w:t xml:space="preserve"> Kč bez DPH, a to dnem, ve kterém bylo uvedeného finančního limitu dosaženo uzavřením poslední (dílčí) KS.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 </w:t>
      </w:r>
      <w:r>
        <w:rPr>
          <w:rFonts w:ascii="Tahoma" w:hAnsi="Tahoma" w:cs="Tahoma"/>
          <w:color w:val="000000"/>
          <w:sz w:val="20"/>
          <w:szCs w:val="20"/>
          <w:lang w:eastAsia="en-US" w:bidi="en-US"/>
        </w:rPr>
        <w:t>Účinnost dohody může být rovněž ukončena písemnou dohodou stran dohody.</w:t>
      </w:r>
    </w:p>
    <w:p w14:paraId="79F6096D" w14:textId="77777777"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14:paraId="6ED49999" w14:textId="77777777"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14:paraId="6D157E49" w14:textId="77777777"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14:paraId="6C9AB286" w14:textId="77777777"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14:paraId="05BFB033" w14:textId="77777777"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14:paraId="25D74F33" w14:textId="77777777" w:rsidR="00662D3B" w:rsidRPr="002B6122" w:rsidRDefault="00662D3B" w:rsidP="00662D3B">
      <w:pPr>
        <w:pStyle w:val="Zkladntextodsazen31"/>
        <w:spacing w:after="120"/>
        <w:ind w:left="0" w:firstLine="0"/>
        <w:rPr>
          <w:rFonts w:ascii="Tahoma" w:hAnsi="Tahoma" w:cs="Tahoma"/>
          <w:color w:val="000000" w:themeColor="text1"/>
          <w:sz w:val="20"/>
          <w:lang w:val="cs-CZ"/>
        </w:rPr>
      </w:pPr>
    </w:p>
    <w:p w14:paraId="5006139F"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14:paraId="142B882A"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14:paraId="65137F15"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14:paraId="37FF41F0"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14:paraId="569170F3" w14:textId="77777777"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14:paraId="24A6EF2C" w14:textId="77777777"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14:paraId="33323D1B"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14:paraId="295F11A5"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14:paraId="3F34C2CE"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14:paraId="662226D6" w14:textId="77777777"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14:paraId="4738BCF4" w14:textId="77777777"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14:paraId="63ECE0F1" w14:textId="77777777"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14:paraId="117E5CA3" w14:textId="2A011E9C"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00215FDD">
        <w:rPr>
          <w:rFonts w:ascii="Tahoma" w:hAnsi="Tahoma" w:cs="Tahoma"/>
          <w:color w:val="000000" w:themeColor="text1"/>
          <w:sz w:val="20"/>
          <w:szCs w:val="20"/>
          <w:u w:val="single"/>
        </w:rPr>
        <w:t>p</w:t>
      </w:r>
      <w:r w:rsidRPr="00F442B9">
        <w:rPr>
          <w:rFonts w:ascii="Tahoma" w:hAnsi="Tahoma" w:cs="Tahoma"/>
          <w:color w:val="000000" w:themeColor="text1"/>
          <w:sz w:val="20"/>
          <w:szCs w:val="20"/>
          <w:u w:val="single"/>
        </w:rPr>
        <w:t>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00215FDD">
        <w:rPr>
          <w:rFonts w:ascii="Tahoma" w:hAnsi="Tahoma" w:cs="Tahoma"/>
          <w:color w:val="000000" w:themeColor="text1"/>
          <w:sz w:val="20"/>
          <w:szCs w:val="20"/>
          <w:u w:val="single"/>
        </w:rPr>
        <w:t>p</w:t>
      </w:r>
      <w:r w:rsidRPr="00417F47">
        <w:rPr>
          <w:rFonts w:ascii="Tahoma" w:hAnsi="Tahoma" w:cs="Tahoma"/>
          <w:color w:val="000000" w:themeColor="text1"/>
          <w:sz w:val="20"/>
          <w:szCs w:val="20"/>
          <w:u w:val="single"/>
        </w:rPr>
        <w:t>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14:paraId="37B49FF3" w14:textId="08001221"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w:t>
      </w:r>
      <w:r w:rsidR="00C86BEF">
        <w:rPr>
          <w:rFonts w:ascii="Tahoma" w:hAnsi="Tahoma" w:cs="Tahoma"/>
          <w:sz w:val="20"/>
          <w:szCs w:val="20"/>
        </w:rPr>
        <w:t>eřejné zakázky</w:t>
      </w:r>
      <w:r w:rsidRPr="00917800">
        <w:rPr>
          <w:rFonts w:ascii="Tahoma" w:hAnsi="Tahoma" w:cs="Tahoma"/>
          <w:sz w:val="20"/>
          <w:szCs w:val="20"/>
        </w:rPr>
        <w:t>,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14:paraId="2768F2BD" w14:textId="77777777" w:rsidR="007D4DCB" w:rsidRPr="002B6122" w:rsidRDefault="007D4DCB" w:rsidP="00662D3B">
      <w:pPr>
        <w:tabs>
          <w:tab w:val="left" w:pos="426"/>
        </w:tabs>
        <w:spacing w:before="120"/>
        <w:ind w:left="454"/>
        <w:jc w:val="both"/>
        <w:rPr>
          <w:rFonts w:ascii="Tahoma" w:hAnsi="Tahoma" w:cs="Tahoma"/>
          <w:color w:val="000000" w:themeColor="text1"/>
          <w:sz w:val="20"/>
        </w:rPr>
      </w:pPr>
    </w:p>
    <w:p w14:paraId="0034FEC0"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14:paraId="0C1DC72C" w14:textId="77777777"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14:paraId="6D6E9808" w14:textId="77777777"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14:paraId="46CB6A33"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14:paraId="04B60876"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14:paraId="566F59DA" w14:textId="77777777"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14:paraId="08D6E8E0" w14:textId="77777777"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14:paraId="37B08356" w14:textId="51DC5FB9"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w:t>
      </w:r>
      <w:r w:rsidR="00C86BEF">
        <w:rPr>
          <w:rFonts w:ascii="Tahoma" w:hAnsi="Tahoma" w:cs="Tahoma"/>
          <w:color w:val="000000" w:themeColor="text1"/>
          <w:sz w:val="20"/>
          <w:szCs w:val="20"/>
        </w:rPr>
        <w:t>sou tyto</w:t>
      </w:r>
      <w:r>
        <w:rPr>
          <w:rFonts w:ascii="Tahoma" w:hAnsi="Tahoma" w:cs="Tahoma"/>
          <w:color w:val="000000" w:themeColor="text1"/>
          <w:sz w:val="20"/>
          <w:szCs w:val="20"/>
        </w:rPr>
        <w:t xml:space="preserve"> příloh</w:t>
      </w:r>
      <w:r w:rsidR="00C86BEF">
        <w:rPr>
          <w:rFonts w:ascii="Tahoma" w:hAnsi="Tahoma" w:cs="Tahoma"/>
          <w:color w:val="000000" w:themeColor="text1"/>
          <w:sz w:val="20"/>
          <w:szCs w:val="20"/>
        </w:rPr>
        <w:t>y</w:t>
      </w:r>
      <w:r w:rsidRPr="002B6122">
        <w:rPr>
          <w:rFonts w:ascii="Tahoma" w:hAnsi="Tahoma" w:cs="Tahoma"/>
          <w:color w:val="000000" w:themeColor="text1"/>
          <w:sz w:val="20"/>
          <w:szCs w:val="20"/>
        </w:rPr>
        <w:t>:</w:t>
      </w:r>
    </w:p>
    <w:p w14:paraId="09AB494C" w14:textId="77777777"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14:paraId="0B278DED" w14:textId="77777777"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14:paraId="077C821C" w14:textId="77777777"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14:paraId="4E982AD0" w14:textId="6CB2143E"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V Praze </w:t>
      </w:r>
      <w:proofErr w:type="gramStart"/>
      <w:r w:rsidRPr="002B6122">
        <w:rPr>
          <w:rFonts w:ascii="Tahoma" w:hAnsi="Tahoma" w:cs="Tahoma"/>
          <w:color w:val="000000" w:themeColor="text1"/>
          <w:sz w:val="20"/>
          <w:szCs w:val="20"/>
        </w:rPr>
        <w:t>dne:</w:t>
      </w:r>
      <w:r>
        <w:rPr>
          <w:rFonts w:ascii="Tahoma" w:hAnsi="Tahoma" w:cs="Tahoma"/>
          <w:color w:val="000000" w:themeColor="text1"/>
          <w:sz w:val="20"/>
          <w:szCs w:val="20"/>
        </w:rPr>
        <w:t xml:space="preserve">   </w:t>
      </w:r>
      <w:proofErr w:type="gramEnd"/>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 </w:t>
      </w:r>
      <w:r w:rsidR="00E77986">
        <w:rPr>
          <w:rFonts w:ascii="Tahoma" w:hAnsi="Tahoma" w:cs="Tahoma"/>
          <w:color w:val="000000" w:themeColor="text1"/>
          <w:sz w:val="20"/>
          <w:szCs w:val="20"/>
        </w:rPr>
        <w:t>Praze</w:t>
      </w:r>
      <w:r w:rsidRPr="002B6122">
        <w:rPr>
          <w:rFonts w:ascii="Tahoma" w:hAnsi="Tahoma" w:cs="Tahoma"/>
          <w:color w:val="000000" w:themeColor="text1"/>
          <w:sz w:val="20"/>
          <w:szCs w:val="20"/>
        </w:rPr>
        <w:t xml:space="preserve"> dne: </w:t>
      </w:r>
    </w:p>
    <w:p w14:paraId="3EAF41B5" w14:textId="77777777" w:rsidR="00662D3B" w:rsidRDefault="00662D3B" w:rsidP="00662D3B">
      <w:pPr>
        <w:spacing w:after="120"/>
        <w:ind w:left="378" w:hanging="378"/>
        <w:jc w:val="both"/>
        <w:rPr>
          <w:rFonts w:ascii="Tahoma" w:hAnsi="Tahoma" w:cs="Tahoma"/>
          <w:color w:val="000000" w:themeColor="text1"/>
          <w:sz w:val="20"/>
          <w:szCs w:val="20"/>
        </w:rPr>
      </w:pPr>
    </w:p>
    <w:p w14:paraId="647895EB" w14:textId="77777777" w:rsidR="007D4DCB" w:rsidRDefault="007D4DCB" w:rsidP="00662D3B">
      <w:pPr>
        <w:spacing w:after="120"/>
        <w:ind w:left="378" w:hanging="378"/>
        <w:jc w:val="both"/>
        <w:rPr>
          <w:rFonts w:ascii="Tahoma" w:hAnsi="Tahoma" w:cs="Tahoma"/>
          <w:color w:val="000000" w:themeColor="text1"/>
          <w:sz w:val="20"/>
          <w:szCs w:val="20"/>
        </w:rPr>
      </w:pPr>
    </w:p>
    <w:p w14:paraId="011C380F" w14:textId="77777777" w:rsidR="007D4DCB" w:rsidRDefault="007D4DCB" w:rsidP="00662D3B">
      <w:pPr>
        <w:spacing w:after="120"/>
        <w:ind w:left="378" w:hanging="378"/>
        <w:jc w:val="both"/>
        <w:rPr>
          <w:rFonts w:ascii="Tahoma" w:hAnsi="Tahoma" w:cs="Tahoma"/>
          <w:color w:val="000000" w:themeColor="text1"/>
          <w:sz w:val="20"/>
          <w:szCs w:val="20"/>
        </w:rPr>
      </w:pPr>
    </w:p>
    <w:p w14:paraId="329F4934" w14:textId="77777777" w:rsidR="007D4DCB" w:rsidRPr="002B6122" w:rsidRDefault="007D4DCB" w:rsidP="00662D3B">
      <w:pPr>
        <w:spacing w:after="120"/>
        <w:ind w:left="378" w:hanging="378"/>
        <w:jc w:val="both"/>
        <w:rPr>
          <w:rFonts w:ascii="Tahoma" w:hAnsi="Tahoma" w:cs="Tahoma"/>
          <w:color w:val="000000" w:themeColor="text1"/>
          <w:sz w:val="20"/>
          <w:szCs w:val="20"/>
        </w:rPr>
      </w:pPr>
    </w:p>
    <w:p w14:paraId="23C81ABF" w14:textId="77777777"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14:paraId="4EB6E1F9" w14:textId="67DC043A"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C86BEF">
        <w:rPr>
          <w:rFonts w:ascii="Tahoma" w:hAnsi="Tahoma" w:cs="Tahoma"/>
          <w:color w:val="000000" w:themeColor="text1"/>
          <w:sz w:val="20"/>
          <w:szCs w:val="20"/>
        </w:rPr>
        <w:t xml:space="preserve">           </w:t>
      </w:r>
      <w:r w:rsidR="00E77986">
        <w:rPr>
          <w:rFonts w:ascii="Tahoma" w:hAnsi="Tahoma" w:cs="Tahoma"/>
          <w:color w:val="000000" w:themeColor="text1"/>
          <w:sz w:val="20"/>
          <w:szCs w:val="20"/>
        </w:rPr>
        <w:t xml:space="preserve">Zbyněk </w:t>
      </w:r>
      <w:proofErr w:type="spellStart"/>
      <w:r w:rsidR="00E77986">
        <w:rPr>
          <w:rFonts w:ascii="Tahoma" w:hAnsi="Tahoma" w:cs="Tahoma"/>
          <w:color w:val="000000" w:themeColor="text1"/>
          <w:sz w:val="20"/>
          <w:szCs w:val="20"/>
        </w:rPr>
        <w:t>Kněžínek</w:t>
      </w:r>
      <w:proofErr w:type="spellEnd"/>
    </w:p>
    <w:p w14:paraId="5907E1B6" w14:textId="7E9B0B1F"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C86BEF">
        <w:rPr>
          <w:rFonts w:ascii="Tahoma" w:hAnsi="Tahoma" w:cs="Tahoma"/>
          <w:color w:val="000000" w:themeColor="text1"/>
          <w:sz w:val="20"/>
          <w:szCs w:val="20"/>
        </w:rPr>
        <w:t xml:space="preserve">              </w:t>
      </w:r>
      <w:r w:rsidRPr="002B6122">
        <w:rPr>
          <w:rFonts w:ascii="Tahoma" w:hAnsi="Tahoma" w:cs="Tahoma"/>
          <w:color w:val="000000" w:themeColor="text1"/>
          <w:sz w:val="20"/>
          <w:szCs w:val="20"/>
        </w:rPr>
        <w:t>jednatel</w:t>
      </w:r>
    </w:p>
    <w:p w14:paraId="1E6AF9F5" w14:textId="1891758A"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r>
      <w:r w:rsidR="00AF5C71">
        <w:rPr>
          <w:rFonts w:ascii="Tahoma" w:hAnsi="Tahoma" w:cs="Tahoma"/>
          <w:bCs/>
          <w:color w:val="000000" w:themeColor="text1"/>
          <w:sz w:val="20"/>
          <w:szCs w:val="20"/>
        </w:rPr>
        <w:t>Fakultní nemocnice Bulovka</w:t>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Pr="002B6122">
        <w:rPr>
          <w:rFonts w:ascii="Tahoma" w:hAnsi="Tahoma" w:cs="Tahoma"/>
          <w:bCs/>
          <w:color w:val="000000" w:themeColor="text1"/>
          <w:sz w:val="20"/>
          <w:szCs w:val="20"/>
        </w:rPr>
        <w:tab/>
      </w:r>
      <w:r w:rsidR="00C86BEF">
        <w:rPr>
          <w:rFonts w:ascii="Tahoma" w:hAnsi="Tahoma" w:cs="Tahoma"/>
          <w:bCs/>
          <w:color w:val="000000" w:themeColor="text1"/>
          <w:sz w:val="20"/>
          <w:szCs w:val="20"/>
        </w:rPr>
        <w:t xml:space="preserve"> </w:t>
      </w:r>
      <w:r w:rsidR="00E77986">
        <w:rPr>
          <w:rFonts w:ascii="Tahoma" w:hAnsi="Tahoma" w:cs="Tahoma"/>
          <w:bCs/>
          <w:color w:val="000000" w:themeColor="text1"/>
          <w:sz w:val="20"/>
          <w:szCs w:val="20"/>
        </w:rPr>
        <w:t>BS PRAGUE MEDICAL CS, spol. s r.o.</w:t>
      </w:r>
      <w:r w:rsidRPr="002B6122">
        <w:rPr>
          <w:rFonts w:ascii="Tahoma" w:hAnsi="Tahoma" w:cs="Tahoma"/>
          <w:color w:val="000000" w:themeColor="text1"/>
          <w:sz w:val="20"/>
          <w:szCs w:val="20"/>
        </w:rPr>
        <w:t xml:space="preserve">    </w:t>
      </w:r>
      <w:r w:rsidR="00C86BEF">
        <w:rPr>
          <w:rFonts w:ascii="Tahoma" w:hAnsi="Tahoma" w:cs="Tahoma"/>
          <w:color w:val="000000" w:themeColor="text1"/>
          <w:sz w:val="20"/>
          <w:szCs w:val="20"/>
        </w:rPr>
        <w:t xml:space="preserve">         </w:t>
      </w:r>
      <w:r w:rsidR="00AF5C71">
        <w:rPr>
          <w:rFonts w:ascii="Tahoma" w:hAnsi="Tahoma" w:cs="Tahoma"/>
          <w:color w:val="000000" w:themeColor="text1"/>
          <w:sz w:val="20"/>
          <w:szCs w:val="20"/>
        </w:rPr>
        <w:t xml:space="preserve">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00AF5C71">
        <w:rPr>
          <w:rFonts w:ascii="Tahoma" w:hAnsi="Tahoma" w:cs="Tahoma"/>
          <w:color w:val="000000" w:themeColor="text1"/>
          <w:sz w:val="20"/>
          <w:szCs w:val="20"/>
        </w:rPr>
        <w:t xml:space="preserve">Kupující </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r>
      <w:r w:rsidR="00C86BEF">
        <w:rPr>
          <w:rFonts w:ascii="Tahoma" w:hAnsi="Tahoma" w:cs="Tahoma"/>
          <w:color w:val="000000" w:themeColor="text1"/>
          <w:sz w:val="20"/>
          <w:szCs w:val="20"/>
        </w:rPr>
        <w:t xml:space="preserve">         </w:t>
      </w:r>
      <w:r w:rsidR="00AF5C71">
        <w:rPr>
          <w:rFonts w:ascii="Tahoma" w:hAnsi="Tahoma" w:cs="Tahoma"/>
          <w:color w:val="000000" w:themeColor="text1"/>
          <w:sz w:val="20"/>
          <w:szCs w:val="20"/>
        </w:rPr>
        <w:t xml:space="preserve">                   </w:t>
      </w:r>
      <w:r w:rsidR="00C86BEF">
        <w:rPr>
          <w:rFonts w:ascii="Tahoma" w:hAnsi="Tahoma" w:cs="Tahoma"/>
          <w:color w:val="000000" w:themeColor="text1"/>
          <w:sz w:val="20"/>
          <w:szCs w:val="20"/>
        </w:rPr>
        <w:t xml:space="preserve"> </w:t>
      </w:r>
      <w:r w:rsidR="00AF5C71">
        <w:rPr>
          <w:rFonts w:ascii="Tahoma" w:hAnsi="Tahoma" w:cs="Tahoma"/>
          <w:color w:val="000000" w:themeColor="text1"/>
          <w:sz w:val="20"/>
          <w:szCs w:val="20"/>
        </w:rPr>
        <w:t xml:space="preserve">    </w:t>
      </w:r>
      <w:r w:rsidRPr="002B6122">
        <w:rPr>
          <w:rFonts w:ascii="Tahoma" w:hAnsi="Tahoma" w:cs="Tahoma"/>
          <w:color w:val="000000" w:themeColor="text1"/>
          <w:sz w:val="20"/>
          <w:szCs w:val="20"/>
        </w:rPr>
        <w:t>Prodávající</w:t>
      </w:r>
    </w:p>
    <w:p w14:paraId="6FB96D85" w14:textId="10536E3F" w:rsidR="00D86319" w:rsidRPr="00973D3F" w:rsidRDefault="00AF5C71" w:rsidP="00E77986">
      <w:pPr>
        <w:suppressAutoHyphens w:val="0"/>
        <w:spacing w:before="100" w:beforeAutospacing="1"/>
        <w:rPr>
          <w:rFonts w:asciiTheme="majorHAnsi" w:hAnsiTheme="majorHAnsi" w:cs="Tahoma"/>
          <w:color w:val="000000" w:themeColor="text1"/>
          <w:sz w:val="20"/>
          <w:szCs w:val="20"/>
        </w:rPr>
      </w:pPr>
      <w:r>
        <w:rPr>
          <w:rFonts w:asciiTheme="majorHAnsi" w:hAnsiTheme="majorHAnsi" w:cs="Tahoma"/>
          <w:color w:val="000000" w:themeColor="text1"/>
          <w:sz w:val="20"/>
          <w:szCs w:val="20"/>
        </w:rPr>
        <w:t xml:space="preserve"> </w:t>
      </w: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4639" w14:textId="77777777" w:rsidR="00274132" w:rsidRDefault="00274132">
      <w:r>
        <w:separator/>
      </w:r>
    </w:p>
  </w:endnote>
  <w:endnote w:type="continuationSeparator" w:id="0">
    <w:p w14:paraId="08E23796" w14:textId="77777777" w:rsidR="00274132" w:rsidRDefault="0027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Bk">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698C" w14:textId="77777777" w:rsidR="00AB4C1C" w:rsidRDefault="00AB4C1C" w:rsidP="002735A2">
    <w:pPr>
      <w:ind w:left="7788"/>
      <w:jc w:val="right"/>
    </w:pPr>
    <w:r>
      <w:rPr>
        <w:sz w:val="18"/>
        <w:szCs w:val="18"/>
      </w:rPr>
      <w:t xml:space="preserve">Stránka </w:t>
    </w:r>
    <w:r w:rsidR="00834E2A">
      <w:rPr>
        <w:sz w:val="18"/>
        <w:szCs w:val="18"/>
      </w:rPr>
      <w:fldChar w:fldCharType="begin"/>
    </w:r>
    <w:r>
      <w:rPr>
        <w:sz w:val="18"/>
        <w:szCs w:val="18"/>
      </w:rPr>
      <w:instrText xml:space="preserve"> PAGE </w:instrText>
    </w:r>
    <w:r w:rsidR="00834E2A">
      <w:rPr>
        <w:sz w:val="18"/>
        <w:szCs w:val="18"/>
      </w:rPr>
      <w:fldChar w:fldCharType="separate"/>
    </w:r>
    <w:r w:rsidR="00215FDD">
      <w:rPr>
        <w:noProof/>
        <w:sz w:val="18"/>
        <w:szCs w:val="18"/>
      </w:rPr>
      <w:t>7</w:t>
    </w:r>
    <w:r w:rsidR="00834E2A">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9656" w14:textId="77777777" w:rsidR="00274132" w:rsidRDefault="00274132">
      <w:r>
        <w:separator/>
      </w:r>
    </w:p>
  </w:footnote>
  <w:footnote w:type="continuationSeparator" w:id="0">
    <w:p w14:paraId="75B86967" w14:textId="77777777" w:rsidR="00274132" w:rsidRDefault="0027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15:restartNumberingAfterBreak="0">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15:restartNumberingAfterBreak="0">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15:restartNumberingAfterBreak="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15:restartNumberingAfterBreak="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15:restartNumberingAfterBreak="0">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B3"/>
    <w:rsid w:val="000070AB"/>
    <w:rsid w:val="00011916"/>
    <w:rsid w:val="000120D5"/>
    <w:rsid w:val="000120DD"/>
    <w:rsid w:val="00012D46"/>
    <w:rsid w:val="00014214"/>
    <w:rsid w:val="0001434E"/>
    <w:rsid w:val="00023E18"/>
    <w:rsid w:val="00027461"/>
    <w:rsid w:val="00027694"/>
    <w:rsid w:val="0003272D"/>
    <w:rsid w:val="00032CE1"/>
    <w:rsid w:val="00033C58"/>
    <w:rsid w:val="000349A0"/>
    <w:rsid w:val="00044077"/>
    <w:rsid w:val="00045030"/>
    <w:rsid w:val="00051A3A"/>
    <w:rsid w:val="000579B1"/>
    <w:rsid w:val="000673F7"/>
    <w:rsid w:val="000716D9"/>
    <w:rsid w:val="00076525"/>
    <w:rsid w:val="00080AA7"/>
    <w:rsid w:val="00086E6F"/>
    <w:rsid w:val="000900D8"/>
    <w:rsid w:val="0009154C"/>
    <w:rsid w:val="00091555"/>
    <w:rsid w:val="00096C7D"/>
    <w:rsid w:val="000B0CA7"/>
    <w:rsid w:val="000B5A08"/>
    <w:rsid w:val="000C07CF"/>
    <w:rsid w:val="000D660A"/>
    <w:rsid w:val="000D70DD"/>
    <w:rsid w:val="000D78AE"/>
    <w:rsid w:val="000E3528"/>
    <w:rsid w:val="000E49C9"/>
    <w:rsid w:val="000E52F4"/>
    <w:rsid w:val="000E6654"/>
    <w:rsid w:val="000F4C2E"/>
    <w:rsid w:val="00102B72"/>
    <w:rsid w:val="001074E6"/>
    <w:rsid w:val="001103A2"/>
    <w:rsid w:val="001231BD"/>
    <w:rsid w:val="001244C5"/>
    <w:rsid w:val="001247BD"/>
    <w:rsid w:val="00124EAF"/>
    <w:rsid w:val="00126647"/>
    <w:rsid w:val="00130E04"/>
    <w:rsid w:val="00132F80"/>
    <w:rsid w:val="001373F9"/>
    <w:rsid w:val="00156156"/>
    <w:rsid w:val="0016052B"/>
    <w:rsid w:val="00166310"/>
    <w:rsid w:val="0017137E"/>
    <w:rsid w:val="001751A5"/>
    <w:rsid w:val="0017629C"/>
    <w:rsid w:val="001808B7"/>
    <w:rsid w:val="0018296A"/>
    <w:rsid w:val="0018307D"/>
    <w:rsid w:val="00192734"/>
    <w:rsid w:val="001967BF"/>
    <w:rsid w:val="001A3289"/>
    <w:rsid w:val="001A5049"/>
    <w:rsid w:val="001A5776"/>
    <w:rsid w:val="001B268D"/>
    <w:rsid w:val="001B4F27"/>
    <w:rsid w:val="001B61EF"/>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15FDD"/>
    <w:rsid w:val="00216712"/>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13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67033"/>
    <w:rsid w:val="00373DF4"/>
    <w:rsid w:val="00375BC4"/>
    <w:rsid w:val="003844D2"/>
    <w:rsid w:val="003872F8"/>
    <w:rsid w:val="00390EB1"/>
    <w:rsid w:val="003936A6"/>
    <w:rsid w:val="00396DAA"/>
    <w:rsid w:val="003A37C4"/>
    <w:rsid w:val="003A4F2D"/>
    <w:rsid w:val="003B4080"/>
    <w:rsid w:val="003B4A10"/>
    <w:rsid w:val="003B65A1"/>
    <w:rsid w:val="003B683D"/>
    <w:rsid w:val="003C2723"/>
    <w:rsid w:val="003C5494"/>
    <w:rsid w:val="003D30FA"/>
    <w:rsid w:val="003D54E7"/>
    <w:rsid w:val="003D6D58"/>
    <w:rsid w:val="003E5F77"/>
    <w:rsid w:val="003F1223"/>
    <w:rsid w:val="003F3E99"/>
    <w:rsid w:val="00403351"/>
    <w:rsid w:val="00404995"/>
    <w:rsid w:val="0040698E"/>
    <w:rsid w:val="004138CD"/>
    <w:rsid w:val="004220BF"/>
    <w:rsid w:val="00423E00"/>
    <w:rsid w:val="00434262"/>
    <w:rsid w:val="00435101"/>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45ED"/>
    <w:rsid w:val="00666A40"/>
    <w:rsid w:val="00670D7A"/>
    <w:rsid w:val="006731EE"/>
    <w:rsid w:val="00677BFF"/>
    <w:rsid w:val="00677D04"/>
    <w:rsid w:val="00677FBA"/>
    <w:rsid w:val="0068102A"/>
    <w:rsid w:val="0068523E"/>
    <w:rsid w:val="00685FDE"/>
    <w:rsid w:val="00690F93"/>
    <w:rsid w:val="006913BC"/>
    <w:rsid w:val="006934E3"/>
    <w:rsid w:val="006B421E"/>
    <w:rsid w:val="006B707C"/>
    <w:rsid w:val="006C083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460D"/>
    <w:rsid w:val="00834E2A"/>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27882"/>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C399A"/>
    <w:rsid w:val="00AC6766"/>
    <w:rsid w:val="00AC77D9"/>
    <w:rsid w:val="00AD6CF1"/>
    <w:rsid w:val="00AD6D04"/>
    <w:rsid w:val="00AD6FEB"/>
    <w:rsid w:val="00AD7039"/>
    <w:rsid w:val="00AE37A8"/>
    <w:rsid w:val="00AE4796"/>
    <w:rsid w:val="00AF1DCF"/>
    <w:rsid w:val="00AF5C71"/>
    <w:rsid w:val="00AF6735"/>
    <w:rsid w:val="00AF70F7"/>
    <w:rsid w:val="00B00F58"/>
    <w:rsid w:val="00B05601"/>
    <w:rsid w:val="00B07808"/>
    <w:rsid w:val="00B12C09"/>
    <w:rsid w:val="00B155F2"/>
    <w:rsid w:val="00B22338"/>
    <w:rsid w:val="00B24023"/>
    <w:rsid w:val="00B2675D"/>
    <w:rsid w:val="00B271C8"/>
    <w:rsid w:val="00B340C2"/>
    <w:rsid w:val="00B34F18"/>
    <w:rsid w:val="00B45670"/>
    <w:rsid w:val="00B47B5C"/>
    <w:rsid w:val="00B56C82"/>
    <w:rsid w:val="00B56D4A"/>
    <w:rsid w:val="00B71F0F"/>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86BEF"/>
    <w:rsid w:val="00C9769A"/>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522D"/>
    <w:rsid w:val="00D428C8"/>
    <w:rsid w:val="00D42C60"/>
    <w:rsid w:val="00D44546"/>
    <w:rsid w:val="00D44C80"/>
    <w:rsid w:val="00D56A1F"/>
    <w:rsid w:val="00D604FA"/>
    <w:rsid w:val="00D61212"/>
    <w:rsid w:val="00D71856"/>
    <w:rsid w:val="00D76995"/>
    <w:rsid w:val="00D831F5"/>
    <w:rsid w:val="00D851D1"/>
    <w:rsid w:val="00D86319"/>
    <w:rsid w:val="00D876F4"/>
    <w:rsid w:val="00D9051C"/>
    <w:rsid w:val="00D9083F"/>
    <w:rsid w:val="00D90CA3"/>
    <w:rsid w:val="00D90EFE"/>
    <w:rsid w:val="00D953BC"/>
    <w:rsid w:val="00DA349B"/>
    <w:rsid w:val="00DB7AEA"/>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77986"/>
    <w:rsid w:val="00E82809"/>
    <w:rsid w:val="00E8609B"/>
    <w:rsid w:val="00E925EC"/>
    <w:rsid w:val="00EA0220"/>
    <w:rsid w:val="00EA19D6"/>
    <w:rsid w:val="00EB2B9B"/>
    <w:rsid w:val="00EB3B7C"/>
    <w:rsid w:val="00EB5E02"/>
    <w:rsid w:val="00EB5F7B"/>
    <w:rsid w:val="00EB6F22"/>
    <w:rsid w:val="00EC0594"/>
    <w:rsid w:val="00EC4211"/>
    <w:rsid w:val="00EC476A"/>
    <w:rsid w:val="00EC5EF9"/>
    <w:rsid w:val="00EC78D1"/>
    <w:rsid w:val="00ED35DD"/>
    <w:rsid w:val="00EE510B"/>
    <w:rsid w:val="00EF18C6"/>
    <w:rsid w:val="00EF2A80"/>
    <w:rsid w:val="00F031AA"/>
    <w:rsid w:val="00F124E8"/>
    <w:rsid w:val="00F15096"/>
    <w:rsid w:val="00F21D5E"/>
    <w:rsid w:val="00F23508"/>
    <w:rsid w:val="00F248C2"/>
    <w:rsid w:val="00F27AFA"/>
    <w:rsid w:val="00F31EAB"/>
    <w:rsid w:val="00F33E19"/>
    <w:rsid w:val="00F34413"/>
    <w:rsid w:val="00F50399"/>
    <w:rsid w:val="00F5432B"/>
    <w:rsid w:val="00F6203E"/>
    <w:rsid w:val="00F7639E"/>
    <w:rsid w:val="00F77241"/>
    <w:rsid w:val="00F80C5B"/>
    <w:rsid w:val="00F86BEC"/>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EACB69B"/>
  <w15:docId w15:val="{94E55335-3A7C-4CCA-AAB9-29E3E26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nadpis"/>
    <w:qFormat/>
    <w:rsid w:val="00126647"/>
    <w:pPr>
      <w:jc w:val="center"/>
    </w:pPr>
    <w:rPr>
      <w:b/>
      <w:bCs/>
      <w:sz w:val="40"/>
    </w:rPr>
  </w:style>
  <w:style w:type="paragraph" w:styleId="Podnadpis">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1048571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6C7CB-15CA-4F50-BF2B-E8B4462A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3237</Words>
  <Characters>19102</Characters>
  <Application>Microsoft Office Word</Application>
  <DocSecurity>0</DocSecurity>
  <Lines>159</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22295</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Bronislava HROZKOVA</cp:lastModifiedBy>
  <cp:revision>7</cp:revision>
  <cp:lastPrinted>2020-06-09T10:44:00Z</cp:lastPrinted>
  <dcterms:created xsi:type="dcterms:W3CDTF">2020-11-10T06:34:00Z</dcterms:created>
  <dcterms:modified xsi:type="dcterms:W3CDTF">2021-02-15T10:25:00Z</dcterms:modified>
</cp:coreProperties>
</file>