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88EC3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D299EDD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 xml:space="preserve">381 </w:t>
      </w:r>
      <w:proofErr w:type="gramStart"/>
      <w:r w:rsidRPr="00803F0A">
        <w:rPr>
          <w:rFonts w:cs="Arial"/>
          <w:sz w:val="24"/>
          <w:szCs w:val="24"/>
        </w:rPr>
        <w:t>01  Český</w:t>
      </w:r>
      <w:proofErr w:type="gramEnd"/>
      <w:r w:rsidRPr="00803F0A">
        <w:rPr>
          <w:rFonts w:cs="Arial"/>
          <w:sz w:val="24"/>
          <w:szCs w:val="24"/>
        </w:rPr>
        <w:t xml:space="preserve"> Krumlov</w:t>
      </w:r>
    </w:p>
    <w:p w14:paraId="30C05DD3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5EDC43D0" w14:textId="79AE259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bankovní spojení: KB Český Krumlov, </w:t>
      </w:r>
      <w:proofErr w:type="spellStart"/>
      <w:r w:rsidRPr="00803F0A">
        <w:rPr>
          <w:rFonts w:cs="Arial"/>
          <w:sz w:val="24"/>
          <w:szCs w:val="24"/>
        </w:rPr>
        <w:t>č.ú</w:t>
      </w:r>
      <w:proofErr w:type="spellEnd"/>
      <w:r w:rsidRPr="00803F0A">
        <w:rPr>
          <w:rFonts w:cs="Arial"/>
          <w:sz w:val="24"/>
          <w:szCs w:val="24"/>
        </w:rPr>
        <w:t>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01</w:t>
      </w:r>
      <w:r w:rsidR="00EC7E82">
        <w:rPr>
          <w:rFonts w:cs="Arial"/>
          <w:sz w:val="24"/>
          <w:szCs w:val="24"/>
        </w:rPr>
        <w:t>394</w:t>
      </w:r>
    </w:p>
    <w:p w14:paraId="43226C70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1AA6D16B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0CBCA95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CB98D01" w14:textId="368DFE55" w:rsidR="002D6FF0" w:rsidRPr="002D6FF0" w:rsidRDefault="00E90F5C" w:rsidP="002D6FF0">
      <w:pPr>
        <w:pStyle w:val="Nadpis1"/>
      </w:pPr>
      <w:r>
        <w:rPr>
          <w:rStyle w:val="preformatted"/>
        </w:rPr>
        <w:t>ČESKOKRUMLOVSKÝ ROZVOJOVÝ FOND, spol. s r.o.</w:t>
      </w:r>
    </w:p>
    <w:p w14:paraId="356338C1" w14:textId="76674B20" w:rsidR="002D6FF0" w:rsidRDefault="008551BF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vedená u Krajského soudu v Českých Budějovicích pod spisovou značkou </w:t>
      </w:r>
      <w:r w:rsidR="007031EE" w:rsidRPr="007031EE">
        <w:rPr>
          <w:rFonts w:cs="Arial"/>
          <w:sz w:val="24"/>
          <w:szCs w:val="24"/>
        </w:rPr>
        <w:t xml:space="preserve">C </w:t>
      </w:r>
      <w:r w:rsidR="00E90F5C">
        <w:rPr>
          <w:rFonts w:cs="Arial"/>
          <w:sz w:val="24"/>
          <w:szCs w:val="24"/>
        </w:rPr>
        <w:t>705</w:t>
      </w:r>
    </w:p>
    <w:p w14:paraId="3A851257" w14:textId="0CF18143" w:rsidR="001225E2" w:rsidRPr="007031EE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E90F5C">
        <w:rPr>
          <w:rFonts w:cs="Arial"/>
          <w:sz w:val="24"/>
          <w:szCs w:val="24"/>
        </w:rPr>
        <w:t xml:space="preserve">Masná 131, Vnitřní Město, </w:t>
      </w:r>
      <w:r w:rsidR="009050A8">
        <w:rPr>
          <w:sz w:val="24"/>
          <w:szCs w:val="24"/>
        </w:rPr>
        <w:t>381 01 Český Krumlov</w:t>
      </w:r>
    </w:p>
    <w:p w14:paraId="4E58142D" w14:textId="3B59D30D" w:rsidR="006F5CF8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E90F5C">
        <w:rPr>
          <w:rFonts w:cs="Arial"/>
          <w:sz w:val="24"/>
          <w:szCs w:val="24"/>
        </w:rPr>
        <w:t>42396182</w:t>
      </w:r>
    </w:p>
    <w:p w14:paraId="67E01866" w14:textId="2E50018C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B14E1F1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0B2C88B6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46855D66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055CDD23" w14:textId="1B66099E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F352C2">
        <w:rPr>
          <w:rFonts w:cs="Arial"/>
          <w:b/>
          <w:bCs/>
          <w:iCs/>
          <w:sz w:val="24"/>
          <w:szCs w:val="24"/>
          <w:u w:val="single"/>
        </w:rPr>
        <w:t>2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4157CBDB" w14:textId="77777777" w:rsidR="00F352C2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3F5FAD">
        <w:rPr>
          <w:iCs/>
          <w:sz w:val="22"/>
          <w:szCs w:val="22"/>
        </w:rPr>
        <w:t>e smlouvě o nájmu</w:t>
      </w:r>
      <w:r w:rsidR="007E63DE">
        <w:rPr>
          <w:iCs/>
          <w:sz w:val="22"/>
          <w:szCs w:val="22"/>
        </w:rPr>
        <w:t xml:space="preserve"> </w:t>
      </w:r>
      <w:r w:rsidR="00EC7E82">
        <w:rPr>
          <w:iCs/>
          <w:sz w:val="22"/>
          <w:szCs w:val="22"/>
        </w:rPr>
        <w:t xml:space="preserve">prostor určených k podnikání </w:t>
      </w:r>
      <w:proofErr w:type="spellStart"/>
      <w:r w:rsidR="007031EE">
        <w:rPr>
          <w:iCs/>
          <w:sz w:val="22"/>
          <w:szCs w:val="22"/>
        </w:rPr>
        <w:t>reg.č</w:t>
      </w:r>
      <w:proofErr w:type="spellEnd"/>
      <w:r w:rsidR="007031EE">
        <w:rPr>
          <w:iCs/>
          <w:sz w:val="22"/>
          <w:szCs w:val="22"/>
        </w:rPr>
        <w:t xml:space="preserve">. </w:t>
      </w:r>
      <w:r w:rsidR="00EC7E82">
        <w:rPr>
          <w:iCs/>
          <w:sz w:val="22"/>
          <w:szCs w:val="22"/>
        </w:rPr>
        <w:t>636/2016/OSM ze dne 1.8.2016</w:t>
      </w:r>
      <w:r w:rsidR="00E90F5C">
        <w:rPr>
          <w:iCs/>
          <w:sz w:val="22"/>
          <w:szCs w:val="22"/>
        </w:rPr>
        <w:t xml:space="preserve"> </w:t>
      </w:r>
    </w:p>
    <w:p w14:paraId="665CA67C" w14:textId="2ADC5312" w:rsidR="00D05C87" w:rsidRDefault="00F352C2" w:rsidP="003F5FAD">
      <w:pPr>
        <w:ind w:left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ve znění dodatku č. 1</w:t>
      </w:r>
      <w:r w:rsidR="009D78CB">
        <w:rPr>
          <w:iCs/>
          <w:sz w:val="22"/>
          <w:szCs w:val="22"/>
        </w:rPr>
        <w:t> </w:t>
      </w:r>
      <w:proofErr w:type="spellStart"/>
      <w:r w:rsidR="009D78CB">
        <w:rPr>
          <w:iCs/>
          <w:sz w:val="22"/>
          <w:szCs w:val="22"/>
        </w:rPr>
        <w:t>reg.č</w:t>
      </w:r>
      <w:proofErr w:type="spellEnd"/>
      <w:r w:rsidR="009D78CB">
        <w:rPr>
          <w:iCs/>
          <w:sz w:val="22"/>
          <w:szCs w:val="22"/>
        </w:rPr>
        <w:t xml:space="preserve">. 569/2020/OSMI </w:t>
      </w:r>
      <w:r>
        <w:rPr>
          <w:iCs/>
          <w:sz w:val="22"/>
          <w:szCs w:val="22"/>
        </w:rPr>
        <w:t>ze dne 20.8.2020</w:t>
      </w:r>
    </w:p>
    <w:p w14:paraId="429D5837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294E0721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31744BF7" w14:textId="4273A2FF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</w:t>
      </w:r>
      <w:r w:rsidR="00F352C2">
        <w:rPr>
          <w:rFonts w:cs="Arial"/>
          <w:sz w:val="24"/>
          <w:szCs w:val="24"/>
        </w:rPr>
        <w:t xml:space="preserve">0032/RM2/2021 </w:t>
      </w:r>
      <w:r w:rsidRPr="00803F0A">
        <w:rPr>
          <w:rFonts w:cs="Arial"/>
          <w:sz w:val="24"/>
          <w:szCs w:val="24"/>
        </w:rPr>
        <w:t xml:space="preserve">ze dne </w:t>
      </w:r>
      <w:r w:rsidR="00F352C2">
        <w:rPr>
          <w:rFonts w:cs="Arial"/>
          <w:sz w:val="24"/>
          <w:szCs w:val="24"/>
        </w:rPr>
        <w:t>18.1.2021</w:t>
      </w:r>
      <w:r w:rsidR="002D6FF0">
        <w:rPr>
          <w:rFonts w:cs="Arial"/>
          <w:sz w:val="24"/>
          <w:szCs w:val="24"/>
        </w:rPr>
        <w:t xml:space="preserve">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2D6FF0">
        <w:rPr>
          <w:rFonts w:cs="Arial"/>
          <w:sz w:val="24"/>
          <w:szCs w:val="24"/>
        </w:rPr>
        <w:t>III.</w:t>
      </w:r>
      <w:r w:rsidR="007C5A63">
        <w:rPr>
          <w:rFonts w:cs="Arial"/>
          <w:sz w:val="24"/>
          <w:szCs w:val="24"/>
        </w:rPr>
        <w:t xml:space="preserve"> odst. 1</w:t>
      </w:r>
      <w:r w:rsidRPr="00803F0A">
        <w:rPr>
          <w:rFonts w:cs="Arial"/>
          <w:sz w:val="24"/>
          <w:szCs w:val="24"/>
        </w:rPr>
        <w:t xml:space="preserve"> smlouvy se v r. 202</w:t>
      </w:r>
      <w:r w:rsidR="00F352C2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snižuje o 25 %</w:t>
      </w:r>
      <w:r w:rsidR="00E41E19">
        <w:rPr>
          <w:rFonts w:cs="Arial"/>
          <w:sz w:val="24"/>
          <w:szCs w:val="24"/>
        </w:rPr>
        <w:t>:</w:t>
      </w:r>
    </w:p>
    <w:p w14:paraId="55930770" w14:textId="6DD6E73A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nájemného:</w:t>
      </w:r>
      <w:r w:rsidR="002D6FF0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F352C2">
        <w:rPr>
          <w:rFonts w:cs="Arial"/>
          <w:sz w:val="24"/>
          <w:szCs w:val="24"/>
        </w:rPr>
        <w:tab/>
      </w:r>
      <w:r w:rsidR="00F352C2">
        <w:rPr>
          <w:rFonts w:cs="Arial"/>
          <w:sz w:val="24"/>
          <w:szCs w:val="24"/>
        </w:rPr>
        <w:tab/>
      </w:r>
      <w:r w:rsidR="00EC7E82">
        <w:rPr>
          <w:rFonts w:cs="Arial"/>
          <w:sz w:val="24"/>
          <w:szCs w:val="24"/>
        </w:rPr>
        <w:t>21.516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  <w:r w:rsidR="00EC7E82">
        <w:rPr>
          <w:rFonts w:cs="Arial"/>
          <w:sz w:val="24"/>
          <w:szCs w:val="24"/>
        </w:rPr>
        <w:t xml:space="preserve"> (částka bez DPH)</w:t>
      </w:r>
    </w:p>
    <w:p w14:paraId="0491432F" w14:textId="57E14489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D05C87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ab/>
      </w:r>
      <w:r w:rsidR="00EC7E82">
        <w:rPr>
          <w:rFonts w:cs="Arial"/>
          <w:sz w:val="24"/>
          <w:szCs w:val="24"/>
        </w:rPr>
        <w:t>16.137</w:t>
      </w:r>
      <w:r w:rsidR="00D23E4F">
        <w:rPr>
          <w:rFonts w:cs="Arial"/>
          <w:sz w:val="24"/>
          <w:szCs w:val="24"/>
        </w:rPr>
        <w:t xml:space="preserve"> </w:t>
      </w:r>
      <w:r w:rsidR="006C49D9">
        <w:rPr>
          <w:rFonts w:cs="Arial"/>
          <w:sz w:val="24"/>
          <w:szCs w:val="24"/>
        </w:rPr>
        <w:t>Kč</w:t>
      </w:r>
      <w:r w:rsidR="00EC7E82">
        <w:rPr>
          <w:rFonts w:cs="Arial"/>
          <w:sz w:val="24"/>
          <w:szCs w:val="24"/>
        </w:rPr>
        <w:t xml:space="preserve"> (částka bez DPH)</w:t>
      </w:r>
    </w:p>
    <w:p w14:paraId="53CB2057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p w14:paraId="32A48146" w14:textId="5F32124F" w:rsidR="00803F0A" w:rsidRP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Valorizované nájemné pro rok 202</w:t>
      </w:r>
      <w:r w:rsidR="00F352C2">
        <w:rPr>
          <w:rFonts w:cs="Arial"/>
          <w:sz w:val="24"/>
          <w:szCs w:val="24"/>
        </w:rPr>
        <w:t>2</w:t>
      </w:r>
      <w:r w:rsidRPr="00803F0A">
        <w:rPr>
          <w:rFonts w:cs="Arial"/>
          <w:sz w:val="24"/>
          <w:szCs w:val="24"/>
        </w:rPr>
        <w:t xml:space="preserve"> bude vypočteno z částky původně sjednaného nájemného pro rok 202</w:t>
      </w:r>
      <w:r w:rsidR="00F352C2">
        <w:rPr>
          <w:rFonts w:cs="Arial"/>
          <w:sz w:val="24"/>
          <w:szCs w:val="24"/>
        </w:rPr>
        <w:t>1</w:t>
      </w:r>
      <w:r w:rsidRPr="00803F0A">
        <w:rPr>
          <w:rFonts w:cs="Arial"/>
          <w:sz w:val="24"/>
          <w:szCs w:val="24"/>
        </w:rPr>
        <w:t xml:space="preserve"> před snížením. </w:t>
      </w:r>
    </w:p>
    <w:p w14:paraId="6C0021D6" w14:textId="77777777" w:rsidR="00CC7D44" w:rsidRPr="00803F0A" w:rsidRDefault="00CC7D44" w:rsidP="00895D23">
      <w:pPr>
        <w:suppressAutoHyphens w:val="0"/>
        <w:ind w:left="780"/>
        <w:rPr>
          <w:rFonts w:cs="Arial"/>
          <w:b/>
          <w:sz w:val="24"/>
          <w:szCs w:val="24"/>
        </w:rPr>
      </w:pPr>
    </w:p>
    <w:bookmarkEnd w:id="0"/>
    <w:p w14:paraId="5C1EEC8D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2965C6F3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408E1711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2617C942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7990B9E5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0388CFD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5485970E" w14:textId="461D51C6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</w:t>
      </w:r>
      <w:r w:rsidR="002677AD">
        <w:rPr>
          <w:rFonts w:cs="Arial"/>
          <w:sz w:val="24"/>
          <w:szCs w:val="24"/>
        </w:rPr>
        <w:t>3.2.2021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Českém Krumlově dne </w:t>
      </w:r>
      <w:r w:rsidR="002677AD">
        <w:rPr>
          <w:rFonts w:cs="Arial"/>
          <w:sz w:val="24"/>
          <w:szCs w:val="24"/>
        </w:rPr>
        <w:t>26.1.2021</w:t>
      </w:r>
      <w:r w:rsidR="00DD7876" w:rsidRPr="00803F0A">
        <w:rPr>
          <w:rFonts w:cs="Arial"/>
          <w:sz w:val="24"/>
          <w:szCs w:val="24"/>
        </w:rPr>
        <w:t xml:space="preserve">           </w:t>
      </w:r>
      <w:r w:rsidR="00DD7876" w:rsidRPr="00803F0A">
        <w:rPr>
          <w:rFonts w:cs="Arial"/>
          <w:sz w:val="24"/>
          <w:szCs w:val="24"/>
        </w:rPr>
        <w:tab/>
      </w:r>
    </w:p>
    <w:p w14:paraId="2400E96D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3BD063A5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48B889C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38049014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22182D14" w14:textId="059AD7EB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05C87">
        <w:rPr>
          <w:rFonts w:cs="Arial"/>
          <w:sz w:val="24"/>
          <w:szCs w:val="24"/>
        </w:rPr>
        <w:t xml:space="preserve">Ing. Miroslav </w:t>
      </w:r>
      <w:proofErr w:type="spellStart"/>
      <w:r w:rsidR="00D05C87">
        <w:rPr>
          <w:rFonts w:cs="Arial"/>
          <w:sz w:val="24"/>
          <w:szCs w:val="24"/>
        </w:rPr>
        <w:t>Reitinger</w:t>
      </w:r>
      <w:proofErr w:type="spellEnd"/>
    </w:p>
    <w:p w14:paraId="14861BA1" w14:textId="38131C7D" w:rsidR="00CA59CF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25697D">
        <w:rPr>
          <w:rFonts w:cs="Arial"/>
          <w:sz w:val="24"/>
          <w:szCs w:val="24"/>
        </w:rPr>
        <w:t>jednatel</w:t>
      </w:r>
    </w:p>
    <w:p w14:paraId="365A81A1" w14:textId="3BEE17C8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02497E2" w14:textId="06E37353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5ECBEFCC" w14:textId="50BB4B3C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3C422CBE" w14:textId="765AB97B" w:rsidR="00D05C87" w:rsidRDefault="00D05C87" w:rsidP="001225E2">
      <w:pPr>
        <w:ind w:left="0"/>
        <w:rPr>
          <w:rFonts w:cs="Arial"/>
          <w:sz w:val="24"/>
          <w:szCs w:val="24"/>
        </w:rPr>
      </w:pPr>
    </w:p>
    <w:p w14:paraId="118AA83C" w14:textId="09A4041F" w:rsidR="00D05C87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Ing. Josef Hermann</w:t>
      </w:r>
    </w:p>
    <w:p w14:paraId="162FAF9A" w14:textId="4D3D6226" w:rsidR="00D05C87" w:rsidRPr="00803F0A" w:rsidRDefault="00D05C87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jednatel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sectPr w:rsidR="00D05C87" w:rsidRPr="00803F0A" w:rsidSect="00D05C87">
      <w:headerReference w:type="default" r:id="rId7"/>
      <w:footnotePr>
        <w:pos w:val="beneathText"/>
      </w:footnotePr>
      <w:pgSz w:w="11905" w:h="16837"/>
      <w:pgMar w:top="1560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71B8" w14:textId="77777777" w:rsidR="00AC27D4" w:rsidRDefault="00AC27D4" w:rsidP="002677AD">
      <w:r>
        <w:separator/>
      </w:r>
    </w:p>
  </w:endnote>
  <w:endnote w:type="continuationSeparator" w:id="0">
    <w:p w14:paraId="2C6B0251" w14:textId="77777777" w:rsidR="00AC27D4" w:rsidRDefault="00AC27D4" w:rsidP="0026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DDF1" w14:textId="77777777" w:rsidR="00AC27D4" w:rsidRDefault="00AC27D4" w:rsidP="002677AD">
      <w:r>
        <w:separator/>
      </w:r>
    </w:p>
  </w:footnote>
  <w:footnote w:type="continuationSeparator" w:id="0">
    <w:p w14:paraId="5CD1FE5E" w14:textId="77777777" w:rsidR="00AC27D4" w:rsidRDefault="00AC27D4" w:rsidP="0026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EA4E" w14:textId="646A8658" w:rsidR="002677AD" w:rsidRPr="002677AD" w:rsidRDefault="002677AD" w:rsidP="002677AD">
    <w:pPr>
      <w:pStyle w:val="Zhlav"/>
      <w:jc w:val="right"/>
      <w:rPr>
        <w:sz w:val="24"/>
        <w:szCs w:val="24"/>
      </w:rPr>
    </w:pPr>
    <w:r>
      <w:rPr>
        <w:sz w:val="24"/>
        <w:szCs w:val="24"/>
      </w:rPr>
      <w:t>46/2021/OSMI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5697D"/>
    <w:rsid w:val="00261920"/>
    <w:rsid w:val="002677AD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31C26"/>
    <w:rsid w:val="004534E0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835E5"/>
    <w:rsid w:val="006B38FC"/>
    <w:rsid w:val="006C49D9"/>
    <w:rsid w:val="006C7673"/>
    <w:rsid w:val="006D7D04"/>
    <w:rsid w:val="006F5CF8"/>
    <w:rsid w:val="007031EE"/>
    <w:rsid w:val="00720D77"/>
    <w:rsid w:val="0072540D"/>
    <w:rsid w:val="00727B80"/>
    <w:rsid w:val="0073337D"/>
    <w:rsid w:val="007A76B4"/>
    <w:rsid w:val="007B3FCD"/>
    <w:rsid w:val="007B6CA1"/>
    <w:rsid w:val="007C519C"/>
    <w:rsid w:val="007C5A63"/>
    <w:rsid w:val="007E63DE"/>
    <w:rsid w:val="007F3919"/>
    <w:rsid w:val="00803F0A"/>
    <w:rsid w:val="00851ED6"/>
    <w:rsid w:val="008551BF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050A8"/>
    <w:rsid w:val="009159B9"/>
    <w:rsid w:val="00953CF8"/>
    <w:rsid w:val="00953EF0"/>
    <w:rsid w:val="009D63A7"/>
    <w:rsid w:val="009D78CB"/>
    <w:rsid w:val="009E3878"/>
    <w:rsid w:val="00A01E15"/>
    <w:rsid w:val="00A27C34"/>
    <w:rsid w:val="00A459C7"/>
    <w:rsid w:val="00AA06CC"/>
    <w:rsid w:val="00AA0841"/>
    <w:rsid w:val="00AA19BC"/>
    <w:rsid w:val="00AA48C4"/>
    <w:rsid w:val="00AC27D4"/>
    <w:rsid w:val="00AD26A0"/>
    <w:rsid w:val="00AD479E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05C87"/>
    <w:rsid w:val="00D11BE4"/>
    <w:rsid w:val="00D11C45"/>
    <w:rsid w:val="00D12A90"/>
    <w:rsid w:val="00D12BAA"/>
    <w:rsid w:val="00D23E4F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90F5C"/>
    <w:rsid w:val="00EC7E82"/>
    <w:rsid w:val="00EF0C9B"/>
    <w:rsid w:val="00F20FD3"/>
    <w:rsid w:val="00F24503"/>
    <w:rsid w:val="00F24AA9"/>
    <w:rsid w:val="00F3475E"/>
    <w:rsid w:val="00F352C2"/>
    <w:rsid w:val="00F36CC6"/>
    <w:rsid w:val="00F4547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267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7AD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67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7AD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2020-08-05T14:07:00Z</cp:lastPrinted>
  <dcterms:created xsi:type="dcterms:W3CDTF">2021-02-16T09:34:00Z</dcterms:created>
  <dcterms:modified xsi:type="dcterms:W3CDTF">2021-02-16T09:34:00Z</dcterms:modified>
</cp:coreProperties>
</file>