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E033" w14:textId="24FEE067" w:rsidR="008A36DE" w:rsidRPr="008A36DE" w:rsidRDefault="008A36DE" w:rsidP="008A36DE">
      <w:pPr>
        <w:spacing w:line="288" w:lineRule="auto"/>
        <w:jc w:val="center"/>
        <w:rPr>
          <w:rFonts w:ascii="Open Sans" w:hAnsi="Open Sans" w:cs="Open Sans"/>
          <w:b/>
          <w:sz w:val="32"/>
          <w:szCs w:val="32"/>
        </w:rPr>
      </w:pPr>
      <w:r w:rsidRPr="008A36DE">
        <w:rPr>
          <w:rFonts w:ascii="Open Sans" w:hAnsi="Open Sans" w:cs="Open Sans"/>
          <w:b/>
          <w:sz w:val="32"/>
          <w:szCs w:val="32"/>
        </w:rPr>
        <w:t xml:space="preserve">Smlouva o vytvoření </w:t>
      </w:r>
      <w:r w:rsidR="006078FC">
        <w:rPr>
          <w:rFonts w:ascii="Open Sans" w:hAnsi="Open Sans" w:cs="Open Sans"/>
          <w:b/>
          <w:sz w:val="32"/>
          <w:szCs w:val="32"/>
        </w:rPr>
        <w:t>autorského</w:t>
      </w:r>
      <w:r w:rsidR="006611B0">
        <w:rPr>
          <w:rFonts w:ascii="Open Sans" w:hAnsi="Open Sans" w:cs="Open Sans"/>
          <w:b/>
          <w:sz w:val="32"/>
          <w:szCs w:val="32"/>
        </w:rPr>
        <w:t xml:space="preserve"> </w:t>
      </w:r>
      <w:r w:rsidRPr="008A36DE">
        <w:rPr>
          <w:rFonts w:ascii="Open Sans" w:hAnsi="Open Sans" w:cs="Open Sans"/>
          <w:b/>
          <w:sz w:val="32"/>
          <w:szCs w:val="32"/>
        </w:rPr>
        <w:t>díla a licen</w:t>
      </w:r>
      <w:r w:rsidR="009A4FAE">
        <w:rPr>
          <w:rFonts w:ascii="Open Sans" w:hAnsi="Open Sans" w:cs="Open Sans"/>
          <w:b/>
          <w:sz w:val="32"/>
          <w:szCs w:val="32"/>
        </w:rPr>
        <w:t>ční smlouva</w:t>
      </w:r>
    </w:p>
    <w:p w14:paraId="5752F5F8" w14:textId="77777777" w:rsidR="00C54140" w:rsidRDefault="00C54140" w:rsidP="00C54140">
      <w:pPr>
        <w:spacing w:line="288" w:lineRule="auto"/>
        <w:rPr>
          <w:rFonts w:ascii="Open Sans" w:hAnsi="Open Sans" w:cs="Open Sans"/>
          <w:sz w:val="20"/>
          <w:szCs w:val="20"/>
        </w:rPr>
      </w:pPr>
    </w:p>
    <w:p w14:paraId="24B30516" w14:textId="77777777" w:rsidR="008A36DE" w:rsidRPr="006611B0" w:rsidRDefault="00C54140" w:rsidP="00C54140">
      <w:pPr>
        <w:spacing w:line="288" w:lineRule="auto"/>
        <w:rPr>
          <w:rFonts w:ascii="Open Sans" w:hAnsi="Open Sans" w:cs="Open Sans"/>
          <w:sz w:val="20"/>
          <w:szCs w:val="20"/>
        </w:rPr>
      </w:pPr>
      <w:r>
        <w:rPr>
          <w:rFonts w:ascii="Open Sans" w:hAnsi="Open Sans" w:cs="Open Sans"/>
          <w:sz w:val="20"/>
          <w:szCs w:val="20"/>
        </w:rPr>
        <w:t>Smluvní strany</w:t>
      </w:r>
    </w:p>
    <w:p w14:paraId="02D6D63E"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b/>
          <w:sz w:val="20"/>
          <w:szCs w:val="20"/>
        </w:rPr>
        <w:t>Hvězdárna a planetárium Brno, příspěvková organizace</w:t>
      </w:r>
    </w:p>
    <w:p w14:paraId="06E5B350"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Kraví hora </w:t>
      </w:r>
      <w:r>
        <w:rPr>
          <w:rFonts w:ascii="Open Sans" w:hAnsi="Open Sans" w:cs="Open Sans"/>
          <w:sz w:val="20"/>
          <w:szCs w:val="20"/>
        </w:rPr>
        <w:t>522/</w:t>
      </w:r>
      <w:r w:rsidRPr="008A36DE">
        <w:rPr>
          <w:rFonts w:ascii="Open Sans" w:hAnsi="Open Sans" w:cs="Open Sans"/>
          <w:sz w:val="20"/>
          <w:szCs w:val="20"/>
        </w:rPr>
        <w:t>2</w:t>
      </w:r>
      <w:r>
        <w:rPr>
          <w:rFonts w:ascii="Open Sans" w:hAnsi="Open Sans" w:cs="Open Sans"/>
          <w:sz w:val="20"/>
          <w:szCs w:val="20"/>
        </w:rPr>
        <w:t xml:space="preserve">, </w:t>
      </w:r>
      <w:r w:rsidRPr="008A36DE">
        <w:rPr>
          <w:rFonts w:ascii="Open Sans" w:hAnsi="Open Sans" w:cs="Open Sans"/>
          <w:sz w:val="20"/>
          <w:szCs w:val="20"/>
        </w:rPr>
        <w:t>616 00 Brno</w:t>
      </w:r>
    </w:p>
    <w:p w14:paraId="351CACAD"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IČ/DIČ 00101443/CZ00101443</w:t>
      </w:r>
    </w:p>
    <w:p w14:paraId="2819448D"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tel. 541 321</w:t>
      </w:r>
      <w:r>
        <w:rPr>
          <w:rFonts w:ascii="Open Sans" w:hAnsi="Open Sans" w:cs="Open Sans"/>
          <w:sz w:val="20"/>
          <w:szCs w:val="20"/>
        </w:rPr>
        <w:t> </w:t>
      </w:r>
      <w:r w:rsidRPr="008A36DE">
        <w:rPr>
          <w:rFonts w:ascii="Open Sans" w:hAnsi="Open Sans" w:cs="Open Sans"/>
          <w:sz w:val="20"/>
          <w:szCs w:val="20"/>
        </w:rPr>
        <w:t>287</w:t>
      </w:r>
      <w:r>
        <w:rPr>
          <w:rFonts w:ascii="Open Sans" w:hAnsi="Open Sans" w:cs="Open Sans"/>
          <w:sz w:val="20"/>
          <w:szCs w:val="20"/>
        </w:rPr>
        <w:t xml:space="preserve">, </w:t>
      </w:r>
      <w:r w:rsidRPr="008A36DE">
        <w:rPr>
          <w:rFonts w:ascii="Open Sans" w:hAnsi="Open Sans" w:cs="Open Sans"/>
          <w:sz w:val="20"/>
          <w:szCs w:val="20"/>
        </w:rPr>
        <w:t>e-mail@hvezdarna.cz, www.hvezdarna.cz</w:t>
      </w:r>
    </w:p>
    <w:p w14:paraId="6C67AC66"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zapsána v obchodním rejstříku vedeném u Krajského soudu v Brně v oddílu </w:t>
      </w:r>
      <w:proofErr w:type="spellStart"/>
      <w:r w:rsidRPr="008A36DE">
        <w:rPr>
          <w:rFonts w:ascii="Open Sans" w:hAnsi="Open Sans" w:cs="Open Sans"/>
          <w:sz w:val="20"/>
          <w:szCs w:val="20"/>
        </w:rPr>
        <w:t>Pr</w:t>
      </w:r>
      <w:proofErr w:type="spellEnd"/>
      <w:r w:rsidRPr="008A36DE">
        <w:rPr>
          <w:rFonts w:ascii="Open Sans" w:hAnsi="Open Sans" w:cs="Open Sans"/>
          <w:sz w:val="20"/>
          <w:szCs w:val="20"/>
        </w:rPr>
        <w:t>, vložce číslo 17.</w:t>
      </w:r>
    </w:p>
    <w:p w14:paraId="604DBF13" w14:textId="29FEBC31" w:rsidR="008A36DE" w:rsidRPr="008A36DE" w:rsidRDefault="00FC4330" w:rsidP="008A36DE">
      <w:pPr>
        <w:spacing w:line="288" w:lineRule="auto"/>
        <w:jc w:val="both"/>
        <w:rPr>
          <w:rFonts w:ascii="Open Sans" w:hAnsi="Open Sans" w:cs="Open Sans"/>
          <w:sz w:val="20"/>
          <w:szCs w:val="20"/>
        </w:rPr>
      </w:pPr>
      <w:r>
        <w:rPr>
          <w:rFonts w:ascii="Open Sans" w:hAnsi="Open Sans" w:cs="Open Sans"/>
          <w:sz w:val="20"/>
          <w:szCs w:val="20"/>
        </w:rPr>
        <w:t>zastoupena</w:t>
      </w:r>
      <w:r w:rsidR="008A36DE" w:rsidRPr="008A36DE">
        <w:rPr>
          <w:rFonts w:ascii="Open Sans" w:hAnsi="Open Sans" w:cs="Open Sans"/>
          <w:sz w:val="20"/>
          <w:szCs w:val="20"/>
        </w:rPr>
        <w:t>: Mgr. Jiří</w:t>
      </w:r>
      <w:r>
        <w:rPr>
          <w:rFonts w:ascii="Open Sans" w:hAnsi="Open Sans" w:cs="Open Sans"/>
          <w:sz w:val="20"/>
          <w:szCs w:val="20"/>
        </w:rPr>
        <w:t>m</w:t>
      </w:r>
      <w:r w:rsidR="008A36DE" w:rsidRPr="008A36DE">
        <w:rPr>
          <w:rFonts w:ascii="Open Sans" w:hAnsi="Open Sans" w:cs="Open Sans"/>
          <w:sz w:val="20"/>
          <w:szCs w:val="20"/>
        </w:rPr>
        <w:t xml:space="preserve"> Dušk</w:t>
      </w:r>
      <w:r>
        <w:rPr>
          <w:rFonts w:ascii="Open Sans" w:hAnsi="Open Sans" w:cs="Open Sans"/>
          <w:sz w:val="20"/>
          <w:szCs w:val="20"/>
        </w:rPr>
        <w:t>em</w:t>
      </w:r>
      <w:r w:rsidR="008A36DE" w:rsidRPr="008A36DE">
        <w:rPr>
          <w:rFonts w:ascii="Open Sans" w:hAnsi="Open Sans" w:cs="Open Sans"/>
          <w:sz w:val="20"/>
          <w:szCs w:val="20"/>
        </w:rPr>
        <w:t>, Ph.D.</w:t>
      </w:r>
      <w:r>
        <w:rPr>
          <w:rFonts w:ascii="Open Sans" w:hAnsi="Open Sans" w:cs="Open Sans"/>
          <w:sz w:val="20"/>
          <w:szCs w:val="20"/>
        </w:rPr>
        <w:t>, ředitelem</w:t>
      </w:r>
    </w:p>
    <w:p w14:paraId="21A8216F"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(dále jen „Objednatel“)</w:t>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p>
    <w:p w14:paraId="4A175785" w14:textId="77777777" w:rsidR="008A36DE" w:rsidRPr="00A46A76" w:rsidRDefault="00C54140" w:rsidP="008A36DE">
      <w:pPr>
        <w:spacing w:line="288" w:lineRule="auto"/>
        <w:jc w:val="both"/>
        <w:rPr>
          <w:rFonts w:ascii="Open Sans" w:hAnsi="Open Sans" w:cs="Open Sans"/>
          <w:sz w:val="20"/>
          <w:szCs w:val="20"/>
        </w:rPr>
      </w:pPr>
      <w:r>
        <w:rPr>
          <w:rFonts w:ascii="Open Sans" w:hAnsi="Open Sans" w:cs="Open Sans"/>
          <w:sz w:val="20"/>
          <w:szCs w:val="20"/>
        </w:rPr>
        <w:t>a</w:t>
      </w:r>
    </w:p>
    <w:p w14:paraId="7C856BFE" w14:textId="0321F69F" w:rsidR="008A36DE" w:rsidRPr="006078FC" w:rsidRDefault="00FC4330" w:rsidP="008A36DE">
      <w:pPr>
        <w:spacing w:line="288" w:lineRule="auto"/>
        <w:rPr>
          <w:rFonts w:ascii="Open Sans" w:hAnsi="Open Sans" w:cs="Open Sans"/>
          <w:b/>
          <w:sz w:val="20"/>
          <w:szCs w:val="20"/>
        </w:rPr>
      </w:pPr>
      <w:r w:rsidRPr="006078FC">
        <w:rPr>
          <w:rFonts w:ascii="Open Sans" w:hAnsi="Open Sans" w:cs="Open Sans"/>
          <w:b/>
          <w:sz w:val="20"/>
          <w:szCs w:val="20"/>
        </w:rPr>
        <w:t>VISUALOVE s.r.o.</w:t>
      </w:r>
    </w:p>
    <w:p w14:paraId="258CF7F2" w14:textId="77777777" w:rsidR="008A36DE" w:rsidRPr="006078FC" w:rsidRDefault="00817284" w:rsidP="008A36DE">
      <w:pPr>
        <w:spacing w:line="288" w:lineRule="auto"/>
        <w:rPr>
          <w:rFonts w:ascii="Open Sans" w:hAnsi="Open Sans" w:cs="Open Sans"/>
          <w:sz w:val="20"/>
          <w:szCs w:val="20"/>
        </w:rPr>
      </w:pPr>
      <w:r w:rsidRPr="006078FC">
        <w:rPr>
          <w:rFonts w:ascii="Open Sans" w:hAnsi="Open Sans" w:cs="Open Sans"/>
          <w:sz w:val="20"/>
          <w:szCs w:val="20"/>
        </w:rPr>
        <w:t xml:space="preserve">Hájkova 2256/5, 628 00 </w:t>
      </w:r>
      <w:proofErr w:type="gramStart"/>
      <w:r w:rsidRPr="006078FC">
        <w:rPr>
          <w:rFonts w:ascii="Open Sans" w:hAnsi="Open Sans" w:cs="Open Sans"/>
          <w:sz w:val="20"/>
          <w:szCs w:val="20"/>
        </w:rPr>
        <w:t>Brno - Líšeň</w:t>
      </w:r>
      <w:proofErr w:type="gramEnd"/>
    </w:p>
    <w:p w14:paraId="2C10BE61" w14:textId="25A0D559" w:rsidR="00E64BFB" w:rsidRPr="006078FC" w:rsidRDefault="008A36DE" w:rsidP="008A36DE">
      <w:pPr>
        <w:spacing w:line="288" w:lineRule="auto"/>
        <w:rPr>
          <w:rFonts w:ascii="Open Sans" w:hAnsi="Open Sans" w:cs="Open Sans"/>
          <w:sz w:val="20"/>
          <w:szCs w:val="20"/>
        </w:rPr>
      </w:pPr>
      <w:r w:rsidRPr="006078FC">
        <w:rPr>
          <w:rFonts w:ascii="Open Sans" w:hAnsi="Open Sans" w:cs="Open Sans"/>
          <w:sz w:val="20"/>
          <w:szCs w:val="20"/>
        </w:rPr>
        <w:t>IČ/DIČ: 0</w:t>
      </w:r>
      <w:r w:rsidR="00FC4330" w:rsidRPr="006078FC">
        <w:rPr>
          <w:rFonts w:ascii="Open Sans" w:hAnsi="Open Sans" w:cs="Open Sans"/>
          <w:sz w:val="20"/>
          <w:szCs w:val="20"/>
        </w:rPr>
        <w:t>5867550/</w:t>
      </w:r>
      <w:r w:rsidRPr="006078FC">
        <w:rPr>
          <w:rFonts w:ascii="Open Sans" w:hAnsi="Open Sans" w:cs="Open Sans"/>
          <w:sz w:val="20"/>
          <w:szCs w:val="20"/>
        </w:rPr>
        <w:t>CZ</w:t>
      </w:r>
      <w:r w:rsidR="00FC4330" w:rsidRPr="006078FC">
        <w:rPr>
          <w:rFonts w:ascii="Open Sans" w:hAnsi="Open Sans" w:cs="Open Sans"/>
          <w:sz w:val="20"/>
          <w:szCs w:val="20"/>
        </w:rPr>
        <w:t>05867550</w:t>
      </w:r>
    </w:p>
    <w:p w14:paraId="262588DB" w14:textId="620AF3B1" w:rsidR="006078FC" w:rsidRPr="006078FC" w:rsidRDefault="006078FC" w:rsidP="008A36DE">
      <w:pPr>
        <w:spacing w:line="288" w:lineRule="auto"/>
        <w:rPr>
          <w:rFonts w:ascii="Open Sans" w:hAnsi="Open Sans" w:cs="Open Sans"/>
          <w:sz w:val="20"/>
          <w:szCs w:val="20"/>
        </w:rPr>
      </w:pPr>
      <w:r w:rsidRPr="006078FC">
        <w:rPr>
          <w:rFonts w:ascii="Open Sans" w:hAnsi="Open Sans" w:cs="Open Sans"/>
          <w:color w:val="000000"/>
          <w:sz w:val="20"/>
          <w:szCs w:val="20"/>
        </w:rPr>
        <w:t>Bankovní spojení:</w:t>
      </w:r>
      <w:r w:rsidRPr="006078FC">
        <w:rPr>
          <w:rFonts w:ascii="Open Sans" w:hAnsi="Open Sans" w:cs="Open Sans"/>
          <w:sz w:val="20"/>
          <w:szCs w:val="20"/>
        </w:rPr>
        <w:t xml:space="preserve"> </w:t>
      </w:r>
      <w:r w:rsidR="009322F8">
        <w:rPr>
          <w:rFonts w:ascii="Open Sans" w:hAnsi="Open Sans" w:cs="Open Sans"/>
          <w:sz w:val="20"/>
          <w:szCs w:val="20"/>
        </w:rPr>
        <w:t xml:space="preserve">XXXXXXXXXXXXXXXXXXX </w:t>
      </w:r>
      <w:r w:rsidRPr="006078FC">
        <w:rPr>
          <w:rFonts w:ascii="Open Sans" w:hAnsi="Open Sans" w:cs="Open Sans"/>
          <w:color w:val="000000"/>
          <w:sz w:val="20"/>
          <w:szCs w:val="20"/>
        </w:rPr>
        <w:t xml:space="preserve">vedený u </w:t>
      </w:r>
      <w:r w:rsidR="009322F8">
        <w:rPr>
          <w:rFonts w:ascii="Open Sans" w:hAnsi="Open Sans" w:cs="Open Sans"/>
          <w:color w:val="000000"/>
          <w:sz w:val="20"/>
          <w:szCs w:val="20"/>
        </w:rPr>
        <w:t>XXXXXXXXXXXXXXXXXXXXXXXXXXXXX</w:t>
      </w:r>
    </w:p>
    <w:p w14:paraId="1964634F" w14:textId="1C34A152" w:rsidR="00E64BFB" w:rsidRDefault="00FC4330" w:rsidP="00817284">
      <w:pPr>
        <w:spacing w:line="288" w:lineRule="auto"/>
        <w:jc w:val="both"/>
        <w:rPr>
          <w:rFonts w:ascii="Open Sans" w:hAnsi="Open Sans" w:cs="Open Sans"/>
          <w:sz w:val="20"/>
          <w:szCs w:val="20"/>
        </w:rPr>
      </w:pPr>
      <w:r w:rsidRPr="006078FC">
        <w:rPr>
          <w:rFonts w:ascii="Open Sans" w:hAnsi="Open Sans" w:cs="Open Sans"/>
          <w:sz w:val="20"/>
          <w:szCs w:val="20"/>
        </w:rPr>
        <w:t>z</w:t>
      </w:r>
      <w:r w:rsidR="00E64BFB" w:rsidRPr="006078FC">
        <w:rPr>
          <w:rFonts w:ascii="Open Sans" w:hAnsi="Open Sans" w:cs="Open Sans"/>
          <w:sz w:val="20"/>
          <w:szCs w:val="20"/>
        </w:rPr>
        <w:t>apsán</w:t>
      </w:r>
      <w:r w:rsidRPr="006078FC">
        <w:rPr>
          <w:rFonts w:ascii="Open Sans" w:hAnsi="Open Sans" w:cs="Open Sans"/>
          <w:sz w:val="20"/>
          <w:szCs w:val="20"/>
        </w:rPr>
        <w:t>a v obchodním rejstříku</w:t>
      </w:r>
      <w:r w:rsidRPr="008A36DE">
        <w:rPr>
          <w:rFonts w:ascii="Open Sans" w:hAnsi="Open Sans" w:cs="Open Sans"/>
          <w:sz w:val="20"/>
          <w:szCs w:val="20"/>
        </w:rPr>
        <w:t xml:space="preserve"> vedeném u Krajského soudu v</w:t>
      </w:r>
      <w:r>
        <w:rPr>
          <w:rFonts w:ascii="Open Sans" w:hAnsi="Open Sans" w:cs="Open Sans"/>
          <w:sz w:val="20"/>
          <w:szCs w:val="20"/>
        </w:rPr>
        <w:t> </w:t>
      </w:r>
      <w:r w:rsidRPr="008A36DE">
        <w:rPr>
          <w:rFonts w:ascii="Open Sans" w:hAnsi="Open Sans" w:cs="Open Sans"/>
          <w:sz w:val="20"/>
          <w:szCs w:val="20"/>
        </w:rPr>
        <w:t>Brně</w:t>
      </w:r>
      <w:r>
        <w:rPr>
          <w:rFonts w:ascii="Open Sans" w:hAnsi="Open Sans" w:cs="Open Sans"/>
          <w:sz w:val="20"/>
          <w:szCs w:val="20"/>
        </w:rPr>
        <w:t>, spisová značka C 98296</w:t>
      </w:r>
    </w:p>
    <w:p w14:paraId="65932915" w14:textId="77777777" w:rsidR="00EB3DF0" w:rsidRDefault="00FC4330" w:rsidP="00EB3DF0">
      <w:pPr>
        <w:spacing w:line="288" w:lineRule="auto"/>
        <w:jc w:val="both"/>
        <w:rPr>
          <w:rFonts w:ascii="Open Sans" w:hAnsi="Open Sans" w:cs="Open Sans"/>
          <w:sz w:val="20"/>
          <w:szCs w:val="20"/>
        </w:rPr>
      </w:pPr>
      <w:r w:rsidRPr="006078FC">
        <w:rPr>
          <w:rFonts w:ascii="Open Sans" w:hAnsi="Open Sans" w:cs="Open Sans"/>
          <w:sz w:val="20"/>
          <w:szCs w:val="20"/>
        </w:rPr>
        <w:t xml:space="preserve">zastoupena: </w:t>
      </w:r>
      <w:r w:rsidR="00EB3DF0">
        <w:rPr>
          <w:rFonts w:ascii="Open Sans" w:hAnsi="Open Sans" w:cs="Open Sans"/>
          <w:sz w:val="20"/>
          <w:szCs w:val="20"/>
        </w:rPr>
        <w:t xml:space="preserve">jednateli </w:t>
      </w:r>
      <w:r w:rsidR="006078FC" w:rsidRPr="00EB3DF0">
        <w:rPr>
          <w:rFonts w:ascii="Open Sans" w:hAnsi="Open Sans" w:cs="Open Sans"/>
          <w:sz w:val="20"/>
          <w:szCs w:val="20"/>
        </w:rPr>
        <w:t xml:space="preserve">Ing. arch. Janem Machátem </w:t>
      </w:r>
      <w:r w:rsidR="00AD3526" w:rsidRPr="00EB3DF0">
        <w:rPr>
          <w:rFonts w:ascii="Open Sans" w:hAnsi="Open Sans" w:cs="Open Sans"/>
          <w:sz w:val="20"/>
          <w:szCs w:val="20"/>
        </w:rPr>
        <w:t>a</w:t>
      </w:r>
      <w:r w:rsidR="006078FC" w:rsidRPr="00EB3DF0">
        <w:rPr>
          <w:rFonts w:ascii="Open Sans" w:hAnsi="Open Sans" w:cs="Open Sans"/>
          <w:sz w:val="20"/>
          <w:szCs w:val="20"/>
        </w:rPr>
        <w:t xml:space="preserve"> Ing. arch. Michalem Oklešťkem</w:t>
      </w:r>
    </w:p>
    <w:p w14:paraId="3B429FE5" w14:textId="47B0D2C8" w:rsidR="006611B0" w:rsidRDefault="008A36DE" w:rsidP="00EB3DF0">
      <w:pPr>
        <w:spacing w:line="288" w:lineRule="auto"/>
        <w:jc w:val="both"/>
        <w:rPr>
          <w:rFonts w:ascii="Open Sans" w:hAnsi="Open Sans" w:cs="Open Sans"/>
          <w:sz w:val="20"/>
          <w:szCs w:val="20"/>
        </w:rPr>
      </w:pPr>
      <w:r w:rsidRPr="008A36DE">
        <w:rPr>
          <w:rFonts w:ascii="Open Sans" w:hAnsi="Open Sans" w:cs="Open Sans"/>
          <w:sz w:val="20"/>
          <w:szCs w:val="20"/>
        </w:rPr>
        <w:t>(dále jen</w:t>
      </w:r>
      <w:r w:rsidR="006611B0">
        <w:rPr>
          <w:rFonts w:ascii="Open Sans" w:hAnsi="Open Sans" w:cs="Open Sans"/>
          <w:sz w:val="20"/>
          <w:szCs w:val="20"/>
        </w:rPr>
        <w:t xml:space="preserve"> „</w:t>
      </w:r>
      <w:r w:rsidR="006078FC">
        <w:rPr>
          <w:rFonts w:ascii="Open Sans" w:hAnsi="Open Sans" w:cs="Open Sans"/>
          <w:sz w:val="20"/>
          <w:szCs w:val="20"/>
        </w:rPr>
        <w:t>Zhotovitel</w:t>
      </w:r>
      <w:r w:rsidR="006611B0">
        <w:rPr>
          <w:rFonts w:ascii="Open Sans" w:hAnsi="Open Sans" w:cs="Open Sans"/>
          <w:sz w:val="20"/>
          <w:szCs w:val="20"/>
        </w:rPr>
        <w:t>“</w:t>
      </w:r>
      <w:r w:rsidRPr="008A36DE">
        <w:rPr>
          <w:rFonts w:ascii="Open Sans" w:hAnsi="Open Sans" w:cs="Open Sans"/>
          <w:sz w:val="20"/>
          <w:szCs w:val="20"/>
        </w:rPr>
        <w:t>)</w:t>
      </w:r>
    </w:p>
    <w:p w14:paraId="05FCF800" w14:textId="77777777" w:rsidR="006611B0" w:rsidRPr="006611B0" w:rsidRDefault="006611B0" w:rsidP="006611B0">
      <w:pPr>
        <w:spacing w:line="288" w:lineRule="auto"/>
        <w:rPr>
          <w:rFonts w:ascii="Open Sans" w:hAnsi="Open Sans" w:cs="Open Sans"/>
          <w:sz w:val="20"/>
          <w:szCs w:val="20"/>
        </w:rPr>
      </w:pPr>
      <w:r w:rsidRPr="006611B0">
        <w:rPr>
          <w:rFonts w:ascii="Open Sans" w:hAnsi="Open Sans" w:cs="Open Sans"/>
          <w:sz w:val="20"/>
          <w:szCs w:val="20"/>
        </w:rPr>
        <w:t xml:space="preserve">(dále společně též </w:t>
      </w:r>
      <w:r w:rsidR="00C54140">
        <w:rPr>
          <w:rFonts w:ascii="Open Sans" w:hAnsi="Open Sans" w:cs="Open Sans"/>
          <w:sz w:val="20"/>
          <w:szCs w:val="20"/>
        </w:rPr>
        <w:t>„</w:t>
      </w:r>
      <w:r w:rsidRPr="006611B0">
        <w:rPr>
          <w:rFonts w:ascii="Open Sans" w:hAnsi="Open Sans" w:cs="Open Sans"/>
          <w:sz w:val="20"/>
          <w:szCs w:val="20"/>
        </w:rPr>
        <w:t>smluvní strany</w:t>
      </w:r>
      <w:r w:rsidR="00C54140">
        <w:rPr>
          <w:rFonts w:ascii="Open Sans" w:hAnsi="Open Sans" w:cs="Open Sans"/>
          <w:sz w:val="20"/>
          <w:szCs w:val="20"/>
        </w:rPr>
        <w:t>“</w:t>
      </w:r>
      <w:r w:rsidRPr="006611B0">
        <w:rPr>
          <w:rFonts w:ascii="Open Sans" w:hAnsi="Open Sans" w:cs="Open Sans"/>
          <w:sz w:val="20"/>
          <w:szCs w:val="20"/>
        </w:rPr>
        <w:t>)</w:t>
      </w:r>
    </w:p>
    <w:p w14:paraId="4FB45C9D" w14:textId="1E14B2B3" w:rsidR="008A36DE" w:rsidRDefault="008A36DE" w:rsidP="006611B0">
      <w:pPr>
        <w:rPr>
          <w:rFonts w:ascii="Open Sans" w:hAnsi="Open Sans" w:cs="Open Sans"/>
          <w:sz w:val="20"/>
          <w:szCs w:val="20"/>
        </w:rPr>
      </w:pPr>
      <w:r w:rsidRPr="008A36DE">
        <w:rPr>
          <w:rFonts w:ascii="Open Sans" w:hAnsi="Open Sans" w:cs="Open Sans"/>
          <w:sz w:val="20"/>
          <w:szCs w:val="20"/>
        </w:rPr>
        <w:t xml:space="preserve">uzavírají </w:t>
      </w:r>
      <w:r w:rsidR="00B53593">
        <w:rPr>
          <w:rFonts w:ascii="Open Sans" w:hAnsi="Open Sans" w:cs="Open Sans"/>
          <w:sz w:val="20"/>
          <w:szCs w:val="20"/>
        </w:rPr>
        <w:t>uvedeného dne, měsíce a roku</w:t>
      </w:r>
      <w:r w:rsidR="00B53593" w:rsidRPr="008A36DE">
        <w:rPr>
          <w:rFonts w:ascii="Open Sans" w:hAnsi="Open Sans" w:cs="Open Sans"/>
          <w:sz w:val="20"/>
          <w:szCs w:val="20"/>
        </w:rPr>
        <w:t xml:space="preserve"> </w:t>
      </w:r>
      <w:r w:rsidRPr="008A36DE">
        <w:rPr>
          <w:rFonts w:ascii="Open Sans" w:hAnsi="Open Sans" w:cs="Open Sans"/>
          <w:sz w:val="20"/>
          <w:szCs w:val="20"/>
        </w:rPr>
        <w:t xml:space="preserve">tuto smlouvu o </w:t>
      </w:r>
      <w:r w:rsidR="006611B0">
        <w:rPr>
          <w:rFonts w:ascii="Open Sans" w:hAnsi="Open Sans" w:cs="Open Sans"/>
          <w:sz w:val="20"/>
          <w:szCs w:val="20"/>
        </w:rPr>
        <w:t xml:space="preserve">vytvoření </w:t>
      </w:r>
      <w:r w:rsidR="009A4FAE">
        <w:rPr>
          <w:rFonts w:ascii="Open Sans" w:hAnsi="Open Sans" w:cs="Open Sans"/>
          <w:sz w:val="20"/>
          <w:szCs w:val="20"/>
        </w:rPr>
        <w:t>autorského</w:t>
      </w:r>
      <w:r w:rsidR="006611B0">
        <w:rPr>
          <w:rFonts w:ascii="Open Sans" w:hAnsi="Open Sans" w:cs="Open Sans"/>
          <w:sz w:val="20"/>
          <w:szCs w:val="20"/>
        </w:rPr>
        <w:t xml:space="preserve"> </w:t>
      </w:r>
      <w:r w:rsidRPr="008A36DE">
        <w:rPr>
          <w:rFonts w:ascii="Open Sans" w:hAnsi="Open Sans" w:cs="Open Sans"/>
          <w:sz w:val="20"/>
          <w:szCs w:val="20"/>
        </w:rPr>
        <w:t>díl</w:t>
      </w:r>
      <w:r w:rsidR="006611B0">
        <w:rPr>
          <w:rFonts w:ascii="Open Sans" w:hAnsi="Open Sans" w:cs="Open Sans"/>
          <w:sz w:val="20"/>
          <w:szCs w:val="20"/>
        </w:rPr>
        <w:t>a</w:t>
      </w:r>
      <w:r w:rsidRPr="008A36DE">
        <w:rPr>
          <w:rFonts w:ascii="Open Sans" w:hAnsi="Open Sans" w:cs="Open Sans"/>
          <w:sz w:val="20"/>
          <w:szCs w:val="20"/>
        </w:rPr>
        <w:t xml:space="preserve"> a </w:t>
      </w:r>
      <w:r w:rsidR="009A4FAE">
        <w:rPr>
          <w:rFonts w:ascii="Open Sans" w:hAnsi="Open Sans" w:cs="Open Sans"/>
          <w:sz w:val="20"/>
          <w:szCs w:val="20"/>
        </w:rPr>
        <w:t>licenční smlouvu</w:t>
      </w:r>
      <w:r w:rsidR="00B53593">
        <w:rPr>
          <w:rFonts w:ascii="Open Sans" w:hAnsi="Open Sans" w:cs="Open Sans"/>
          <w:sz w:val="20"/>
          <w:szCs w:val="20"/>
        </w:rPr>
        <w:t xml:space="preserve"> v souladu s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xml:space="preserve">. </w:t>
      </w:r>
      <w:r w:rsidR="006611B0">
        <w:rPr>
          <w:rFonts w:ascii="Open Sans" w:hAnsi="Open Sans" w:cs="Open Sans"/>
          <w:sz w:val="20"/>
          <w:szCs w:val="20"/>
        </w:rPr>
        <w:t xml:space="preserve">§ 1746 odst. 2, </w:t>
      </w:r>
      <w:r w:rsidR="00B53593">
        <w:rPr>
          <w:rFonts w:ascii="Open Sans" w:hAnsi="Open Sans" w:cs="Open Sans"/>
          <w:sz w:val="20"/>
          <w:szCs w:val="20"/>
        </w:rPr>
        <w:t>§</w:t>
      </w:r>
      <w:r w:rsidR="006611B0">
        <w:rPr>
          <w:rFonts w:ascii="Open Sans" w:hAnsi="Open Sans" w:cs="Open Sans"/>
          <w:sz w:val="20"/>
          <w:szCs w:val="20"/>
        </w:rPr>
        <w:t xml:space="preserve"> </w:t>
      </w:r>
      <w:r w:rsidR="00B53593">
        <w:rPr>
          <w:rFonts w:ascii="Open Sans" w:hAnsi="Open Sans" w:cs="Open Sans"/>
          <w:sz w:val="20"/>
          <w:szCs w:val="20"/>
        </w:rPr>
        <w:t xml:space="preserve">2586 a násl. a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w:t>
      </w:r>
      <w:r w:rsidR="006611B0">
        <w:rPr>
          <w:rFonts w:ascii="Open Sans" w:hAnsi="Open Sans" w:cs="Open Sans"/>
          <w:sz w:val="20"/>
          <w:szCs w:val="20"/>
        </w:rPr>
        <w:t xml:space="preserve"> </w:t>
      </w:r>
      <w:r w:rsidR="00B53593">
        <w:rPr>
          <w:rFonts w:ascii="Open Sans" w:hAnsi="Open Sans" w:cs="Open Sans"/>
          <w:sz w:val="20"/>
          <w:szCs w:val="20"/>
        </w:rPr>
        <w:t>2358 a násl. zákona č. 89/2012 Sb., občanský zákoník, v</w:t>
      </w:r>
      <w:r w:rsidR="009A4FAE">
        <w:rPr>
          <w:rFonts w:ascii="Open Sans" w:hAnsi="Open Sans" w:cs="Open Sans"/>
          <w:sz w:val="20"/>
          <w:szCs w:val="20"/>
        </w:rPr>
        <w:t> </w:t>
      </w:r>
      <w:r w:rsidR="00B53593" w:rsidRPr="006611B0">
        <w:rPr>
          <w:rFonts w:ascii="Open Sans" w:hAnsi="Open Sans" w:cs="Open Sans"/>
          <w:sz w:val="20"/>
          <w:szCs w:val="20"/>
        </w:rPr>
        <w:t>platném</w:t>
      </w:r>
      <w:r w:rsidR="009A4FAE">
        <w:rPr>
          <w:rFonts w:ascii="Open Sans" w:hAnsi="Open Sans" w:cs="Open Sans"/>
          <w:sz w:val="20"/>
          <w:szCs w:val="20"/>
        </w:rPr>
        <w:t xml:space="preserve"> znění</w:t>
      </w:r>
      <w:r>
        <w:rPr>
          <w:rFonts w:ascii="Open Sans" w:hAnsi="Open Sans" w:cs="Open Sans"/>
          <w:sz w:val="20"/>
          <w:szCs w:val="20"/>
        </w:rPr>
        <w:t>:</w:t>
      </w:r>
    </w:p>
    <w:p w14:paraId="5551CCB9"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lastRenderedPageBreak/>
        <w:t>Předmět a účel smlouvy</w:t>
      </w:r>
    </w:p>
    <w:p w14:paraId="0A2280FF" w14:textId="4CC73A6E" w:rsidR="0009057F" w:rsidRPr="00EA4F4A" w:rsidRDefault="006611B0"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 xml:space="preserve">Na základě této smlouvy vytvoří </w:t>
      </w:r>
      <w:r w:rsidR="006078FC" w:rsidRPr="00EA4F4A">
        <w:rPr>
          <w:rFonts w:ascii="Open Sans" w:hAnsi="Open Sans" w:cs="Open Sans"/>
          <w:sz w:val="20"/>
          <w:szCs w:val="20"/>
        </w:rPr>
        <w:t>Zhotovitel</w:t>
      </w:r>
      <w:r w:rsidRPr="00EA4F4A">
        <w:rPr>
          <w:rFonts w:ascii="Open Sans" w:hAnsi="Open Sans" w:cs="Open Sans"/>
          <w:sz w:val="20"/>
          <w:szCs w:val="20"/>
        </w:rPr>
        <w:t xml:space="preserve"> pro Objednatele autorské dílo </w:t>
      </w:r>
      <w:r w:rsidRPr="009A4FAE">
        <w:rPr>
          <w:rFonts w:ascii="Open Sans" w:hAnsi="Open Sans" w:cs="Open Sans"/>
          <w:b/>
          <w:sz w:val="20"/>
          <w:szCs w:val="20"/>
        </w:rPr>
        <w:t>„</w:t>
      </w:r>
      <w:r w:rsidR="0009057F" w:rsidRPr="009A4FAE">
        <w:rPr>
          <w:rFonts w:ascii="Open Sans" w:hAnsi="Open Sans" w:cs="Open Sans"/>
          <w:b/>
          <w:sz w:val="20"/>
          <w:szCs w:val="20"/>
        </w:rPr>
        <w:t>I</w:t>
      </w:r>
      <w:r w:rsidRPr="009A4FAE">
        <w:rPr>
          <w:rFonts w:ascii="Open Sans" w:hAnsi="Open Sans" w:cs="Open Sans"/>
          <w:b/>
          <w:sz w:val="20"/>
          <w:szCs w:val="20"/>
        </w:rPr>
        <w:t xml:space="preserve">nstalaci </w:t>
      </w:r>
      <w:r w:rsidR="0009057F" w:rsidRPr="009A4FAE">
        <w:rPr>
          <w:rFonts w:ascii="Open Sans" w:hAnsi="Open Sans" w:cs="Open Sans"/>
          <w:b/>
          <w:sz w:val="20"/>
          <w:szCs w:val="20"/>
        </w:rPr>
        <w:t>Struktura</w:t>
      </w:r>
      <w:r w:rsidRPr="009A4FAE">
        <w:rPr>
          <w:rFonts w:ascii="Open Sans" w:hAnsi="Open Sans" w:cs="Open Sans"/>
          <w:b/>
          <w:sz w:val="20"/>
          <w:szCs w:val="20"/>
        </w:rPr>
        <w:t>“</w:t>
      </w:r>
      <w:r w:rsidRPr="00EA4F4A">
        <w:rPr>
          <w:rFonts w:ascii="Open Sans" w:hAnsi="Open Sans" w:cs="Open Sans"/>
          <w:sz w:val="20"/>
          <w:szCs w:val="20"/>
        </w:rPr>
        <w:t xml:space="preserve">. (dále jen „Dílo“), Tam kde se v této smlouvě hovoří o „Díle“, rozumí se tím dle kontextu i jeho jednotlivé položky, resp. části Díla. </w:t>
      </w:r>
    </w:p>
    <w:p w14:paraId="722CA772" w14:textId="1CE797AC" w:rsidR="0009057F" w:rsidRPr="00EA4F4A" w:rsidRDefault="0009057F"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Specifikace Díla:</w:t>
      </w:r>
    </w:p>
    <w:p w14:paraId="73C00D16" w14:textId="408C495B" w:rsidR="0009057F" w:rsidRPr="00EA4F4A" w:rsidRDefault="0009057F" w:rsidP="0009057F">
      <w:pPr>
        <w:pStyle w:val="Odstavecseseznamem"/>
        <w:spacing w:after="120" w:line="300" w:lineRule="auto"/>
        <w:jc w:val="both"/>
        <w:rPr>
          <w:rFonts w:ascii="Open Sans" w:hAnsi="Open Sans" w:cs="Open Sans"/>
          <w:sz w:val="20"/>
          <w:szCs w:val="20"/>
        </w:rPr>
      </w:pPr>
      <w:r w:rsidRPr="00EA4F4A">
        <w:rPr>
          <w:rFonts w:ascii="Open Sans" w:hAnsi="Open Sans" w:cs="Open Sans"/>
          <w:sz w:val="20"/>
          <w:szCs w:val="20"/>
        </w:rPr>
        <w:t>nafukovací objekt „iglú“ s kruhovými otvory</w:t>
      </w:r>
    </w:p>
    <w:p w14:paraId="29C2ED98" w14:textId="1B01120E" w:rsidR="0009057F" w:rsidRPr="00EA4F4A" w:rsidRDefault="0009057F" w:rsidP="0009057F">
      <w:pPr>
        <w:pStyle w:val="Odstavecseseznamem"/>
        <w:spacing w:after="120" w:line="300" w:lineRule="auto"/>
        <w:jc w:val="both"/>
        <w:rPr>
          <w:rFonts w:ascii="Open Sans" w:hAnsi="Open Sans" w:cs="Open Sans"/>
          <w:sz w:val="20"/>
          <w:szCs w:val="20"/>
        </w:rPr>
      </w:pPr>
      <w:r w:rsidRPr="00EA4F4A">
        <w:rPr>
          <w:rFonts w:ascii="Open Sans" w:hAnsi="Open Sans" w:cs="Open Sans"/>
          <w:sz w:val="20"/>
          <w:szCs w:val="20"/>
        </w:rPr>
        <w:t>šířka 10 m, výška 6 m</w:t>
      </w:r>
    </w:p>
    <w:p w14:paraId="3621A993" w14:textId="0F3ED4BA" w:rsidR="0009057F" w:rsidRPr="00EA4F4A" w:rsidRDefault="0009057F" w:rsidP="0009057F">
      <w:pPr>
        <w:pStyle w:val="Odstavecseseznamem"/>
        <w:spacing w:after="120" w:line="300" w:lineRule="auto"/>
        <w:jc w:val="both"/>
        <w:rPr>
          <w:rFonts w:ascii="Open Sans" w:hAnsi="Open Sans" w:cs="Open Sans"/>
          <w:sz w:val="20"/>
          <w:szCs w:val="20"/>
        </w:rPr>
      </w:pPr>
      <w:r w:rsidRPr="00EA4F4A">
        <w:rPr>
          <w:rFonts w:ascii="Open Sans" w:hAnsi="Open Sans" w:cs="Open Sans"/>
          <w:sz w:val="20"/>
          <w:szCs w:val="20"/>
        </w:rPr>
        <w:t xml:space="preserve">materiál PVC </w:t>
      </w:r>
      <w:proofErr w:type="spellStart"/>
      <w:r w:rsidRPr="00EA4F4A">
        <w:rPr>
          <w:rFonts w:ascii="Open Sans" w:hAnsi="Open Sans" w:cs="Open Sans"/>
          <w:sz w:val="20"/>
          <w:szCs w:val="20"/>
        </w:rPr>
        <w:t>plastelon</w:t>
      </w:r>
      <w:proofErr w:type="spellEnd"/>
      <w:r w:rsidRPr="00EA4F4A">
        <w:rPr>
          <w:rFonts w:ascii="Open Sans" w:hAnsi="Open Sans" w:cs="Open Sans"/>
          <w:sz w:val="20"/>
          <w:szCs w:val="20"/>
        </w:rPr>
        <w:t xml:space="preserve"> soft (bílý)</w:t>
      </w:r>
    </w:p>
    <w:p w14:paraId="0A19A478" w14:textId="1D0C6F05" w:rsidR="0009057F" w:rsidRPr="00EA4F4A" w:rsidRDefault="0009057F" w:rsidP="0009057F">
      <w:pPr>
        <w:pStyle w:val="Odstavecseseznamem"/>
        <w:spacing w:after="120" w:line="300" w:lineRule="auto"/>
        <w:contextualSpacing w:val="0"/>
        <w:jc w:val="both"/>
        <w:rPr>
          <w:rFonts w:ascii="Open Sans" w:hAnsi="Open Sans" w:cs="Open Sans"/>
          <w:sz w:val="20"/>
          <w:szCs w:val="20"/>
        </w:rPr>
      </w:pPr>
      <w:r w:rsidRPr="00EA4F4A">
        <w:rPr>
          <w:rFonts w:ascii="Open Sans" w:hAnsi="Open Sans" w:cs="Open Sans"/>
          <w:sz w:val="20"/>
          <w:szCs w:val="20"/>
        </w:rPr>
        <w:t>1x externí ventilátor 1000 W, transportní vak, kotvící lana a kolíky, návod k obsluze</w:t>
      </w:r>
    </w:p>
    <w:p w14:paraId="07426458" w14:textId="0554A435" w:rsidR="0009057F" w:rsidRPr="00EA4F4A" w:rsidRDefault="006078FC" w:rsidP="0009057F">
      <w:pPr>
        <w:pStyle w:val="Odstavecseseznamem"/>
        <w:spacing w:after="120" w:line="300" w:lineRule="auto"/>
        <w:contextualSpacing w:val="0"/>
        <w:jc w:val="both"/>
        <w:rPr>
          <w:rFonts w:ascii="Open Sans" w:hAnsi="Open Sans" w:cs="Open Sans"/>
          <w:sz w:val="20"/>
          <w:szCs w:val="20"/>
        </w:rPr>
      </w:pPr>
      <w:r w:rsidRPr="00EA4F4A">
        <w:rPr>
          <w:rFonts w:ascii="Open Sans" w:hAnsi="Open Sans" w:cs="Open Sans"/>
          <w:sz w:val="20"/>
          <w:szCs w:val="20"/>
        </w:rPr>
        <w:t>Model/</w:t>
      </w:r>
      <w:r w:rsidR="0009057F" w:rsidRPr="00EA4F4A">
        <w:rPr>
          <w:rFonts w:ascii="Open Sans" w:hAnsi="Open Sans" w:cs="Open Sans"/>
          <w:sz w:val="20"/>
          <w:szCs w:val="20"/>
        </w:rPr>
        <w:t xml:space="preserve">Vizualizace Díla je </w:t>
      </w:r>
      <w:r w:rsidR="00540CA2">
        <w:rPr>
          <w:rFonts w:ascii="Open Sans" w:hAnsi="Open Sans" w:cs="Open Sans"/>
          <w:sz w:val="20"/>
          <w:szCs w:val="20"/>
        </w:rPr>
        <w:t xml:space="preserve">uveden </w:t>
      </w:r>
      <w:r w:rsidR="0009057F" w:rsidRPr="00EA4F4A">
        <w:rPr>
          <w:rFonts w:ascii="Open Sans" w:hAnsi="Open Sans" w:cs="Open Sans"/>
          <w:sz w:val="20"/>
          <w:szCs w:val="20"/>
        </w:rPr>
        <w:t>v</w:t>
      </w:r>
      <w:r w:rsidRPr="00EA4F4A">
        <w:rPr>
          <w:rFonts w:ascii="Open Sans" w:hAnsi="Open Sans" w:cs="Open Sans"/>
          <w:sz w:val="20"/>
          <w:szCs w:val="20"/>
        </w:rPr>
        <w:t> P</w:t>
      </w:r>
      <w:r w:rsidR="0009057F" w:rsidRPr="00EA4F4A">
        <w:rPr>
          <w:rFonts w:ascii="Open Sans" w:hAnsi="Open Sans" w:cs="Open Sans"/>
          <w:sz w:val="20"/>
          <w:szCs w:val="20"/>
        </w:rPr>
        <w:t>říloze</w:t>
      </w:r>
      <w:r w:rsidRPr="00EA4F4A">
        <w:rPr>
          <w:rFonts w:ascii="Open Sans" w:hAnsi="Open Sans" w:cs="Open Sans"/>
          <w:sz w:val="20"/>
          <w:szCs w:val="20"/>
        </w:rPr>
        <w:t xml:space="preserve"> č. 1</w:t>
      </w:r>
      <w:r w:rsidR="0009057F" w:rsidRPr="00EA4F4A">
        <w:rPr>
          <w:rFonts w:ascii="Open Sans" w:hAnsi="Open Sans" w:cs="Open Sans"/>
          <w:sz w:val="20"/>
          <w:szCs w:val="20"/>
        </w:rPr>
        <w:t xml:space="preserve"> k této smlouvě.</w:t>
      </w:r>
    </w:p>
    <w:p w14:paraId="15E2F4F8" w14:textId="12BCB6E5"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Dílo bude vždy zveřejňováno pod názvem, který dodá </w:t>
      </w:r>
      <w:r w:rsidR="006078FC">
        <w:rPr>
          <w:rFonts w:ascii="Open Sans" w:hAnsi="Open Sans" w:cs="Open Sans"/>
          <w:sz w:val="20"/>
          <w:szCs w:val="20"/>
        </w:rPr>
        <w:t>Zhotovitel</w:t>
      </w:r>
      <w:r w:rsidRPr="006611B0">
        <w:rPr>
          <w:rFonts w:ascii="Open Sans" w:hAnsi="Open Sans" w:cs="Open Sans"/>
          <w:sz w:val="20"/>
          <w:szCs w:val="20"/>
        </w:rPr>
        <w:t xml:space="preserve"> </w:t>
      </w:r>
      <w:r w:rsidR="006078FC">
        <w:rPr>
          <w:rFonts w:ascii="Open Sans" w:hAnsi="Open Sans" w:cs="Open Sans"/>
          <w:sz w:val="20"/>
          <w:szCs w:val="20"/>
        </w:rPr>
        <w:t>O</w:t>
      </w:r>
      <w:r w:rsidRPr="006611B0">
        <w:rPr>
          <w:rFonts w:ascii="Open Sans" w:hAnsi="Open Sans" w:cs="Open Sans"/>
          <w:sz w:val="20"/>
          <w:szCs w:val="20"/>
        </w:rPr>
        <w:t xml:space="preserve">bjednateli při předání </w:t>
      </w:r>
      <w:r w:rsidR="00166DE6">
        <w:rPr>
          <w:rFonts w:ascii="Open Sans" w:hAnsi="Open Sans" w:cs="Open Sans"/>
          <w:sz w:val="20"/>
          <w:szCs w:val="20"/>
        </w:rPr>
        <w:t>D</w:t>
      </w:r>
      <w:r w:rsidRPr="006611B0">
        <w:rPr>
          <w:rFonts w:ascii="Open Sans" w:hAnsi="Open Sans" w:cs="Open Sans"/>
          <w:sz w:val="20"/>
          <w:szCs w:val="20"/>
        </w:rPr>
        <w:t>íla.</w:t>
      </w:r>
    </w:p>
    <w:p w14:paraId="3EDC9B92" w14:textId="77777777" w:rsidR="006611B0" w:rsidRPr="0009057F"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09057F">
        <w:rPr>
          <w:rFonts w:ascii="Open Sans" w:hAnsi="Open Sans" w:cs="Open Sans"/>
          <w:sz w:val="20"/>
          <w:szCs w:val="20"/>
        </w:rPr>
        <w:t xml:space="preserve">Předmětem této smlouvy je dále udělení výhradní licence k užití Díla, a to jak Objednatelem, tak i třetími osobami, kterým Objednatel v souladu s touto smlouvou udělí podlicenci. </w:t>
      </w:r>
    </w:p>
    <w:p w14:paraId="304902D6" w14:textId="77777777"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Účelem této smlouvy je užití Díla ke komerčním i nekomerčním účelům, konkrétně k jakékoli prezentaci Objednatele.</w:t>
      </w:r>
    </w:p>
    <w:p w14:paraId="7BFE9A90" w14:textId="4B171AC1" w:rsidR="006611B0" w:rsidRPr="006611B0" w:rsidRDefault="006078FC"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Zhotovitel</w:t>
      </w:r>
      <w:r w:rsidR="006611B0" w:rsidRPr="006611B0">
        <w:rPr>
          <w:rFonts w:ascii="Open Sans" w:hAnsi="Open Sans" w:cs="Open Sans"/>
          <w:sz w:val="20"/>
          <w:szCs w:val="20"/>
        </w:rPr>
        <w:t xml:space="preserve"> prohlašuje, že Dílo vytvoří </w:t>
      </w:r>
      <w:r>
        <w:rPr>
          <w:rFonts w:ascii="Open Sans" w:hAnsi="Open Sans" w:cs="Open Sans"/>
          <w:sz w:val="20"/>
          <w:szCs w:val="20"/>
        </w:rPr>
        <w:t xml:space="preserve">na svůj náklad </w:t>
      </w:r>
      <w:r w:rsidRPr="006078FC">
        <w:rPr>
          <w:rFonts w:ascii="Open Sans" w:hAnsi="Open Sans" w:cs="Open Sans"/>
          <w:color w:val="000000"/>
          <w:sz w:val="20"/>
          <w:szCs w:val="20"/>
        </w:rPr>
        <w:t>a nebezpečí v rozsahu a za podmínek dohodnutých v</w:t>
      </w:r>
      <w:r w:rsidRPr="006078FC">
        <w:rPr>
          <w:rFonts w:ascii="Open Sans" w:hAnsi="Open Sans" w:cs="Open Sans"/>
          <w:sz w:val="20"/>
          <w:szCs w:val="20"/>
        </w:rPr>
        <w:t xml:space="preserve"> této</w:t>
      </w:r>
      <w:r w:rsidRPr="006078FC">
        <w:rPr>
          <w:rFonts w:ascii="Open Sans" w:hAnsi="Open Sans" w:cs="Open Sans"/>
          <w:color w:val="000000"/>
          <w:sz w:val="20"/>
          <w:szCs w:val="20"/>
        </w:rPr>
        <w:t xml:space="preserve"> smlouvě</w:t>
      </w:r>
      <w:r>
        <w:rPr>
          <w:rFonts w:ascii="Open Sans" w:hAnsi="Open Sans" w:cs="Open Sans"/>
          <w:sz w:val="20"/>
          <w:szCs w:val="20"/>
        </w:rPr>
        <w:t>. Dále prohlašuje, že</w:t>
      </w:r>
      <w:r w:rsidR="006611B0" w:rsidRPr="006611B0">
        <w:rPr>
          <w:rFonts w:ascii="Open Sans" w:hAnsi="Open Sans" w:cs="Open Sans"/>
          <w:sz w:val="20"/>
          <w:szCs w:val="20"/>
        </w:rPr>
        <w:t xml:space="preserve"> nebude nikým omezen ve výkonu autorských práv k Dílu. Za předpokladu, že by se na vytvoření </w:t>
      </w:r>
      <w:r>
        <w:rPr>
          <w:rFonts w:ascii="Open Sans" w:hAnsi="Open Sans" w:cs="Open Sans"/>
          <w:sz w:val="20"/>
          <w:szCs w:val="20"/>
        </w:rPr>
        <w:t>D</w:t>
      </w:r>
      <w:r w:rsidR="006611B0" w:rsidRPr="006611B0">
        <w:rPr>
          <w:rFonts w:ascii="Open Sans" w:hAnsi="Open Sans" w:cs="Open Sans"/>
          <w:sz w:val="20"/>
          <w:szCs w:val="20"/>
        </w:rPr>
        <w:t>íla</w:t>
      </w:r>
      <w:r>
        <w:rPr>
          <w:rFonts w:ascii="Open Sans" w:hAnsi="Open Sans" w:cs="Open Sans"/>
          <w:sz w:val="20"/>
          <w:szCs w:val="20"/>
        </w:rPr>
        <w:t xml:space="preserve"> podíleli jiné osoby,</w:t>
      </w:r>
      <w:r w:rsidR="006611B0" w:rsidRPr="006611B0">
        <w:rPr>
          <w:rFonts w:ascii="Open Sans" w:hAnsi="Open Sans" w:cs="Open Sans"/>
          <w:sz w:val="20"/>
          <w:szCs w:val="20"/>
        </w:rPr>
        <w:t xml:space="preserve"> odpovídá </w:t>
      </w:r>
      <w:r>
        <w:rPr>
          <w:rFonts w:ascii="Open Sans" w:hAnsi="Open Sans" w:cs="Open Sans"/>
          <w:sz w:val="20"/>
          <w:szCs w:val="20"/>
        </w:rPr>
        <w:t>Zhotovitel</w:t>
      </w:r>
      <w:r w:rsidR="006611B0" w:rsidRPr="006611B0">
        <w:rPr>
          <w:rFonts w:ascii="Open Sans" w:hAnsi="Open Sans" w:cs="Open Sans"/>
          <w:sz w:val="20"/>
          <w:szCs w:val="20"/>
        </w:rPr>
        <w:t xml:space="preserve"> za to, že on sám bude výlučně oprávněn vykonávat všechna autorská</w:t>
      </w:r>
      <w:r>
        <w:rPr>
          <w:rFonts w:ascii="Open Sans" w:hAnsi="Open Sans" w:cs="Open Sans"/>
          <w:sz w:val="20"/>
          <w:szCs w:val="20"/>
        </w:rPr>
        <w:t xml:space="preserve"> majetková </w:t>
      </w:r>
      <w:r w:rsidR="006611B0" w:rsidRPr="006611B0">
        <w:rPr>
          <w:rFonts w:ascii="Open Sans" w:hAnsi="Open Sans" w:cs="Open Sans"/>
          <w:sz w:val="20"/>
          <w:szCs w:val="20"/>
        </w:rPr>
        <w:t>práva k Dílu. V</w:t>
      </w:r>
      <w:r w:rsidR="0009057F">
        <w:rPr>
          <w:rFonts w:ascii="Open Sans" w:hAnsi="Open Sans" w:cs="Open Sans"/>
          <w:sz w:val="20"/>
          <w:szCs w:val="20"/>
        </w:rPr>
        <w:t> </w:t>
      </w:r>
      <w:r w:rsidR="006611B0" w:rsidRPr="006611B0">
        <w:rPr>
          <w:rFonts w:ascii="Open Sans" w:hAnsi="Open Sans" w:cs="Open Sans"/>
          <w:sz w:val="20"/>
          <w:szCs w:val="20"/>
        </w:rPr>
        <w:t xml:space="preserve">případě, že by jiné osoby oprávněně uplatnily vůči Objednateli nějaké autorsko-právní nároky, je </w:t>
      </w:r>
      <w:r>
        <w:rPr>
          <w:rFonts w:ascii="Open Sans" w:hAnsi="Open Sans" w:cs="Open Sans"/>
          <w:sz w:val="20"/>
          <w:szCs w:val="20"/>
        </w:rPr>
        <w:t>Zhotovitel</w:t>
      </w:r>
      <w:r w:rsidR="006611B0" w:rsidRPr="006611B0">
        <w:rPr>
          <w:rFonts w:ascii="Open Sans" w:hAnsi="Open Sans" w:cs="Open Sans"/>
          <w:sz w:val="20"/>
          <w:szCs w:val="20"/>
        </w:rPr>
        <w:t xml:space="preserve"> povinen Objednatele všech takových nároků zprostit, dále uhradit Objednateli</w:t>
      </w:r>
      <w:r w:rsidR="006611B0" w:rsidRPr="006611B0">
        <w:rPr>
          <w:rFonts w:ascii="Open Sans" w:hAnsi="Open Sans" w:cs="Open Sans"/>
          <w:color w:val="FF0000"/>
          <w:sz w:val="20"/>
          <w:szCs w:val="20"/>
        </w:rPr>
        <w:t xml:space="preserve"> </w:t>
      </w:r>
      <w:r w:rsidR="006611B0" w:rsidRPr="006611B0">
        <w:rPr>
          <w:rFonts w:ascii="Open Sans" w:hAnsi="Open Sans" w:cs="Open Sans"/>
          <w:color w:val="000000"/>
          <w:sz w:val="20"/>
          <w:szCs w:val="20"/>
        </w:rPr>
        <w:t>smluvní pokutu ve výši 50.000,- Kč</w:t>
      </w:r>
      <w:r w:rsidR="006611B0" w:rsidRPr="006611B0">
        <w:rPr>
          <w:rFonts w:ascii="Open Sans" w:hAnsi="Open Sans" w:cs="Open Sans"/>
          <w:color w:val="FF0000"/>
          <w:sz w:val="20"/>
          <w:szCs w:val="20"/>
        </w:rPr>
        <w:t xml:space="preserve"> </w:t>
      </w:r>
      <w:r w:rsidR="006611B0" w:rsidRPr="006611B0">
        <w:rPr>
          <w:rFonts w:ascii="Open Sans" w:hAnsi="Open Sans" w:cs="Open Sans"/>
          <w:sz w:val="20"/>
          <w:szCs w:val="20"/>
        </w:rPr>
        <w:t xml:space="preserve">a vedle toho náhradu škody v plné výši.   </w:t>
      </w:r>
    </w:p>
    <w:p w14:paraId="717C89CF" w14:textId="77777777" w:rsidR="006611B0" w:rsidRPr="006611B0" w:rsidRDefault="006611B0" w:rsidP="006611B0">
      <w:pPr>
        <w:spacing w:after="120" w:line="300" w:lineRule="auto"/>
        <w:jc w:val="both"/>
        <w:rPr>
          <w:rFonts w:ascii="Open Sans" w:hAnsi="Open Sans" w:cs="Open Sans"/>
          <w:sz w:val="20"/>
          <w:szCs w:val="20"/>
        </w:rPr>
      </w:pPr>
    </w:p>
    <w:p w14:paraId="51BFC202" w14:textId="385A08DA" w:rsidR="006611B0" w:rsidRPr="00166DE6" w:rsidRDefault="006611B0" w:rsidP="00166DE6">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 xml:space="preserve">Předání </w:t>
      </w:r>
      <w:r w:rsidR="00166DE6">
        <w:rPr>
          <w:rFonts w:ascii="Open Sans" w:hAnsi="Open Sans" w:cs="Open Sans"/>
          <w:b/>
          <w:sz w:val="20"/>
          <w:szCs w:val="20"/>
        </w:rPr>
        <w:t>d</w:t>
      </w:r>
      <w:r w:rsidRPr="00166DE6">
        <w:rPr>
          <w:rFonts w:ascii="Open Sans" w:hAnsi="Open Sans" w:cs="Open Sans"/>
          <w:b/>
          <w:sz w:val="20"/>
          <w:szCs w:val="20"/>
        </w:rPr>
        <w:t>íla</w:t>
      </w:r>
    </w:p>
    <w:p w14:paraId="4482B1A6" w14:textId="09689DC8" w:rsidR="006611B0" w:rsidRPr="00946AC3"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946AC3">
        <w:rPr>
          <w:rFonts w:ascii="Open Sans" w:hAnsi="Open Sans" w:cs="Open Sans"/>
          <w:sz w:val="20"/>
          <w:szCs w:val="20"/>
        </w:rPr>
        <w:t xml:space="preserve">Zhotovitel </w:t>
      </w:r>
      <w:r w:rsidR="006611B0" w:rsidRPr="00946AC3">
        <w:rPr>
          <w:rFonts w:ascii="Open Sans" w:hAnsi="Open Sans" w:cs="Open Sans"/>
          <w:sz w:val="20"/>
          <w:szCs w:val="20"/>
        </w:rPr>
        <w:t>se zavazuje předat Díl</w:t>
      </w:r>
      <w:r w:rsidR="00AA3809" w:rsidRPr="00946AC3">
        <w:rPr>
          <w:rFonts w:ascii="Open Sans" w:hAnsi="Open Sans" w:cs="Open Sans"/>
          <w:sz w:val="20"/>
          <w:szCs w:val="20"/>
        </w:rPr>
        <w:t>o</w:t>
      </w:r>
      <w:r w:rsidR="006611B0" w:rsidRPr="00946AC3">
        <w:rPr>
          <w:rFonts w:ascii="Open Sans" w:hAnsi="Open Sans" w:cs="Open Sans"/>
          <w:sz w:val="20"/>
          <w:szCs w:val="20"/>
        </w:rPr>
        <w:t xml:space="preserve"> Objednateli nejpozději do </w:t>
      </w:r>
      <w:r w:rsidR="006611B0" w:rsidRPr="009A4FAE">
        <w:rPr>
          <w:rFonts w:ascii="Open Sans" w:hAnsi="Open Sans" w:cs="Open Sans"/>
          <w:b/>
          <w:sz w:val="20"/>
          <w:szCs w:val="20"/>
        </w:rPr>
        <w:t>1</w:t>
      </w:r>
      <w:r w:rsidR="0009057F" w:rsidRPr="009A4FAE">
        <w:rPr>
          <w:rFonts w:ascii="Open Sans" w:hAnsi="Open Sans" w:cs="Open Sans"/>
          <w:b/>
          <w:sz w:val="20"/>
          <w:szCs w:val="20"/>
        </w:rPr>
        <w:t>3</w:t>
      </w:r>
      <w:r w:rsidR="006611B0" w:rsidRPr="009A4FAE">
        <w:rPr>
          <w:rFonts w:ascii="Open Sans" w:hAnsi="Open Sans" w:cs="Open Sans"/>
          <w:b/>
          <w:sz w:val="20"/>
          <w:szCs w:val="20"/>
        </w:rPr>
        <w:t>. 4. 20</w:t>
      </w:r>
      <w:r w:rsidR="0009057F" w:rsidRPr="009A4FAE">
        <w:rPr>
          <w:rFonts w:ascii="Open Sans" w:hAnsi="Open Sans" w:cs="Open Sans"/>
          <w:b/>
          <w:sz w:val="20"/>
          <w:szCs w:val="20"/>
        </w:rPr>
        <w:t>2</w:t>
      </w:r>
      <w:r w:rsidR="009A4FAE" w:rsidRPr="009A4FAE">
        <w:rPr>
          <w:rFonts w:ascii="Open Sans" w:hAnsi="Open Sans" w:cs="Open Sans"/>
          <w:b/>
          <w:sz w:val="20"/>
          <w:szCs w:val="20"/>
        </w:rPr>
        <w:t>1</w:t>
      </w:r>
      <w:r w:rsidR="006611B0" w:rsidRPr="009A4FAE">
        <w:rPr>
          <w:rFonts w:ascii="Open Sans" w:hAnsi="Open Sans" w:cs="Open Sans"/>
          <w:b/>
          <w:sz w:val="20"/>
          <w:szCs w:val="20"/>
        </w:rPr>
        <w:t>.</w:t>
      </w:r>
    </w:p>
    <w:p w14:paraId="64E60EDC" w14:textId="1065150D" w:rsidR="006611B0" w:rsidRPr="00E871C7"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Pr>
          <w:rFonts w:ascii="Open Sans" w:hAnsi="Open Sans" w:cs="Open Sans"/>
          <w:sz w:val="20"/>
          <w:szCs w:val="20"/>
        </w:rPr>
        <w:t xml:space="preserve">Zhotovitel </w:t>
      </w:r>
      <w:r w:rsidR="006611B0" w:rsidRPr="006611B0">
        <w:rPr>
          <w:rFonts w:ascii="Open Sans" w:hAnsi="Open Sans" w:cs="Open Sans"/>
          <w:sz w:val="20"/>
          <w:szCs w:val="20"/>
        </w:rPr>
        <w:t xml:space="preserve">předá Objednateli konečné zpracování Díla v takové kvalitě a v technickém </w:t>
      </w:r>
      <w:r w:rsidR="006611B0" w:rsidRPr="00E871C7">
        <w:rPr>
          <w:rFonts w:ascii="Open Sans" w:hAnsi="Open Sans" w:cs="Open Sans"/>
          <w:sz w:val="20"/>
          <w:szCs w:val="20"/>
        </w:rPr>
        <w:t xml:space="preserve">provedení, aby je bylo možné užít dle záměrů Objednatele a v souladu s účelem, za kterým bylo </w:t>
      </w:r>
      <w:r w:rsidRPr="00E871C7">
        <w:rPr>
          <w:rFonts w:ascii="Open Sans" w:hAnsi="Open Sans" w:cs="Open Sans"/>
          <w:sz w:val="20"/>
          <w:szCs w:val="20"/>
        </w:rPr>
        <w:t>D</w:t>
      </w:r>
      <w:r w:rsidR="006611B0" w:rsidRPr="00E871C7">
        <w:rPr>
          <w:rFonts w:ascii="Open Sans" w:hAnsi="Open Sans" w:cs="Open Sans"/>
          <w:sz w:val="20"/>
          <w:szCs w:val="20"/>
        </w:rPr>
        <w:t>ílo vytvořeno.</w:t>
      </w:r>
    </w:p>
    <w:p w14:paraId="54883231" w14:textId="38ECAF9B" w:rsidR="00E871C7" w:rsidRPr="00E871C7"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E871C7">
        <w:rPr>
          <w:rFonts w:ascii="Open Sans" w:hAnsi="Open Sans" w:cs="Open Sans"/>
          <w:sz w:val="20"/>
          <w:szCs w:val="20"/>
        </w:rPr>
        <w:t xml:space="preserve">Předání Díla </w:t>
      </w:r>
      <w:r w:rsidR="00E871C7" w:rsidRPr="00E871C7">
        <w:rPr>
          <w:rFonts w:ascii="Open Sans" w:hAnsi="Open Sans" w:cs="Open Sans"/>
          <w:sz w:val="20"/>
          <w:szCs w:val="20"/>
        </w:rPr>
        <w:t>proběhne</w:t>
      </w:r>
      <w:r w:rsidRPr="00E871C7">
        <w:rPr>
          <w:rFonts w:ascii="Open Sans" w:hAnsi="Open Sans" w:cs="Open Sans"/>
          <w:sz w:val="20"/>
          <w:szCs w:val="20"/>
        </w:rPr>
        <w:t xml:space="preserve"> v sídle Objednatele, nedohodnou-li se strany v konkrétním případě jinak, za přítomnosti osoby oprávněné jednat za Objednatele ve věcech této smlouvy, tedy pana </w:t>
      </w:r>
      <w:r w:rsidR="00F47399">
        <w:rPr>
          <w:rFonts w:ascii="Open Sans" w:hAnsi="Open Sans" w:cs="Open Sans"/>
          <w:sz w:val="20"/>
          <w:szCs w:val="20"/>
        </w:rPr>
        <w:t>XXXXXXXXXXXXXXX</w:t>
      </w:r>
      <w:r w:rsidRPr="00E871C7">
        <w:rPr>
          <w:rFonts w:ascii="Open Sans" w:hAnsi="Open Sans" w:cs="Open Sans"/>
          <w:sz w:val="20"/>
          <w:szCs w:val="20"/>
        </w:rPr>
        <w:t xml:space="preserve"> nebo </w:t>
      </w:r>
      <w:r w:rsidR="00F47399">
        <w:rPr>
          <w:rFonts w:ascii="Open Sans" w:hAnsi="Open Sans" w:cs="Open Sans"/>
          <w:sz w:val="20"/>
          <w:szCs w:val="20"/>
        </w:rPr>
        <w:t>XXXXXXXXXXXXXXXXXXXXXX</w:t>
      </w:r>
      <w:bookmarkStart w:id="0" w:name="_GoBack"/>
      <w:bookmarkEnd w:id="0"/>
      <w:r w:rsidRPr="00E871C7">
        <w:rPr>
          <w:rFonts w:ascii="Open Sans" w:hAnsi="Open Sans" w:cs="Open Sans"/>
          <w:sz w:val="20"/>
          <w:szCs w:val="20"/>
        </w:rPr>
        <w:t xml:space="preserve"> a </w:t>
      </w:r>
      <w:r w:rsidR="006078FC" w:rsidRPr="00E871C7">
        <w:rPr>
          <w:rFonts w:ascii="Open Sans" w:hAnsi="Open Sans" w:cs="Open Sans"/>
          <w:sz w:val="20"/>
          <w:szCs w:val="20"/>
        </w:rPr>
        <w:t xml:space="preserve">Zhotovitele </w:t>
      </w:r>
      <w:r w:rsidR="0009057F" w:rsidRPr="00E871C7">
        <w:rPr>
          <w:rFonts w:ascii="Open Sans" w:hAnsi="Open Sans" w:cs="Open Sans"/>
          <w:sz w:val="20"/>
          <w:szCs w:val="20"/>
        </w:rPr>
        <w:t>nebo jím pověřeného zástupce</w:t>
      </w:r>
      <w:r w:rsidRPr="00E871C7">
        <w:rPr>
          <w:rFonts w:ascii="Open Sans" w:hAnsi="Open Sans" w:cs="Open Sans"/>
          <w:sz w:val="20"/>
          <w:szCs w:val="20"/>
        </w:rPr>
        <w:t xml:space="preserve">. </w:t>
      </w:r>
      <w:r w:rsidR="00E871C7" w:rsidRPr="00E871C7">
        <w:rPr>
          <w:rFonts w:ascii="Open Sans" w:hAnsi="Open Sans" w:cs="Open Sans"/>
          <w:sz w:val="20"/>
          <w:szCs w:val="20"/>
        </w:rPr>
        <w:t>Z p</w:t>
      </w:r>
      <w:r w:rsidRPr="00E871C7">
        <w:rPr>
          <w:rFonts w:ascii="Open Sans" w:hAnsi="Open Sans" w:cs="Open Sans"/>
          <w:sz w:val="20"/>
          <w:szCs w:val="20"/>
        </w:rPr>
        <w:t xml:space="preserve">ředání a převzetí Díla bude </w:t>
      </w:r>
      <w:r w:rsidR="00E871C7" w:rsidRPr="00E871C7">
        <w:rPr>
          <w:rFonts w:ascii="Open Sans" w:hAnsi="Open Sans" w:cs="Open Sans"/>
          <w:sz w:val="20"/>
          <w:szCs w:val="20"/>
        </w:rPr>
        <w:t>vyhotoven písemný protokol</w:t>
      </w:r>
      <w:r w:rsidR="00E0582E">
        <w:rPr>
          <w:rFonts w:ascii="Open Sans" w:hAnsi="Open Sans" w:cs="Open Sans"/>
          <w:sz w:val="20"/>
          <w:szCs w:val="20"/>
        </w:rPr>
        <w:t xml:space="preserve"> podepsaný oběma smluvními stranami</w:t>
      </w:r>
      <w:r w:rsidR="00E871C7" w:rsidRPr="00E871C7">
        <w:rPr>
          <w:rFonts w:ascii="Open Sans" w:hAnsi="Open Sans" w:cs="Open Sans"/>
          <w:sz w:val="20"/>
          <w:szCs w:val="20"/>
        </w:rPr>
        <w:t>.</w:t>
      </w:r>
    </w:p>
    <w:p w14:paraId="68D4FACA" w14:textId="1B02C690" w:rsidR="006611B0" w:rsidRPr="00166DE6" w:rsidRDefault="006611B0" w:rsidP="00E871C7">
      <w:pPr>
        <w:pStyle w:val="Odstavecseseznamem"/>
        <w:spacing w:after="120" w:line="300" w:lineRule="auto"/>
        <w:ind w:left="360"/>
        <w:contextualSpacing w:val="0"/>
        <w:jc w:val="both"/>
        <w:rPr>
          <w:rFonts w:ascii="Open Sans" w:hAnsi="Open Sans" w:cs="Open Sans"/>
          <w:color w:val="FF0000"/>
          <w:sz w:val="20"/>
          <w:szCs w:val="20"/>
        </w:rPr>
      </w:pPr>
      <w:r w:rsidRPr="00166DE6">
        <w:rPr>
          <w:rFonts w:ascii="Open Sans" w:hAnsi="Open Sans" w:cs="Open Sans"/>
          <w:color w:val="FF0000"/>
          <w:sz w:val="20"/>
          <w:szCs w:val="20"/>
        </w:rPr>
        <w:t xml:space="preserve"> </w:t>
      </w:r>
    </w:p>
    <w:p w14:paraId="4DA614AA" w14:textId="67413CE3" w:rsidR="006611B0" w:rsidRPr="006611B0"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lastRenderedPageBreak/>
        <w:t xml:space="preserve">V případě, že </w:t>
      </w:r>
      <w:r w:rsidR="006078FC">
        <w:rPr>
          <w:rFonts w:ascii="Open Sans" w:hAnsi="Open Sans" w:cs="Open Sans"/>
          <w:sz w:val="20"/>
          <w:szCs w:val="20"/>
        </w:rPr>
        <w:t>D</w:t>
      </w:r>
      <w:r w:rsidRPr="006611B0">
        <w:rPr>
          <w:rFonts w:ascii="Open Sans" w:hAnsi="Open Sans" w:cs="Open Sans"/>
          <w:sz w:val="20"/>
          <w:szCs w:val="20"/>
        </w:rPr>
        <w:t xml:space="preserve">ílo nebude odpovídat požadavkům Objednatele, je Objednatel oprávněn Dílo nebo jeho část vrátit </w:t>
      </w:r>
      <w:r w:rsidR="006078FC">
        <w:rPr>
          <w:rFonts w:ascii="Open Sans" w:hAnsi="Open Sans" w:cs="Open Sans"/>
          <w:sz w:val="20"/>
          <w:szCs w:val="20"/>
        </w:rPr>
        <w:t>Zhotoviteli</w:t>
      </w:r>
      <w:r w:rsidRPr="006611B0">
        <w:rPr>
          <w:rFonts w:ascii="Open Sans" w:hAnsi="Open Sans" w:cs="Open Sans"/>
          <w:sz w:val="20"/>
          <w:szCs w:val="20"/>
        </w:rPr>
        <w:t xml:space="preserve"> k přepracování ve lhůtě, která nesmí být kratší než 14 dnů a delší než 30 dní, ledaže se strany dohodnou jinak. Pro předávání a přebírání přepracovaného Díla platí ustanovení odstavce 3. Nebude-li ani po přepracování Dílo splňovat podmínky této smlouvy, je Objednatel oprávněn v takovém případě od smlouvy odstoupit, a to buď částečně anebo zcela. </w:t>
      </w:r>
      <w:r w:rsidR="006078FC">
        <w:rPr>
          <w:rFonts w:ascii="Open Sans" w:hAnsi="Open Sans" w:cs="Open Sans"/>
          <w:sz w:val="20"/>
          <w:szCs w:val="20"/>
        </w:rPr>
        <w:t xml:space="preserve">Zhotovitel </w:t>
      </w:r>
      <w:r w:rsidRPr="006611B0">
        <w:rPr>
          <w:rFonts w:ascii="Open Sans" w:hAnsi="Open Sans" w:cs="Open Sans"/>
          <w:sz w:val="20"/>
          <w:szCs w:val="20"/>
        </w:rPr>
        <w:t>má v takovém případě právo na zaplacení alikvotní části odměny odpovídající rozsahu</w:t>
      </w:r>
      <w:r>
        <w:rPr>
          <w:rFonts w:ascii="Open Sans" w:hAnsi="Open Sans" w:cs="Open Sans"/>
          <w:sz w:val="20"/>
          <w:szCs w:val="20"/>
        </w:rPr>
        <w:t>,</w:t>
      </w:r>
      <w:r w:rsidRPr="006611B0">
        <w:rPr>
          <w:rFonts w:ascii="Open Sans" w:hAnsi="Open Sans" w:cs="Open Sans"/>
          <w:sz w:val="20"/>
          <w:szCs w:val="20"/>
        </w:rPr>
        <w:t xml:space="preserve"> v jakém bylo Dílo vytvořeno.  </w:t>
      </w:r>
    </w:p>
    <w:p w14:paraId="77738C34" w14:textId="67530D74" w:rsidR="006611B0" w:rsidRPr="006611B0" w:rsidRDefault="006078FC" w:rsidP="006611B0">
      <w:pPr>
        <w:pStyle w:val="Odstavecseseznamem"/>
        <w:numPr>
          <w:ilvl w:val="0"/>
          <w:numId w:val="20"/>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že i po odevzdání Díla vytvoří nezbytnou změnu konečné podoby </w:t>
      </w:r>
      <w:r w:rsidR="00166DE6">
        <w:rPr>
          <w:rFonts w:ascii="Open Sans" w:hAnsi="Open Sans" w:cs="Open Sans"/>
          <w:sz w:val="20"/>
          <w:szCs w:val="20"/>
        </w:rPr>
        <w:t>D</w:t>
      </w:r>
      <w:r w:rsidR="006611B0" w:rsidRPr="006611B0">
        <w:rPr>
          <w:rFonts w:ascii="Open Sans" w:hAnsi="Open Sans" w:cs="Open Sans"/>
          <w:sz w:val="20"/>
          <w:szCs w:val="20"/>
        </w:rPr>
        <w:t xml:space="preserve">íla, jestliže její nutnost nastane v době od odevzdání Díla do okamžiku výkonu práva Dílo užít v důsledku nepředvídatelných a neodvratitelných okolností vzniklých mimo vůli stran, nepřesáhne-li tato změna míru přiměřenou obsahu a rozsahu Díla a významu jeho užití. </w:t>
      </w:r>
      <w:r>
        <w:rPr>
          <w:rFonts w:ascii="Open Sans" w:hAnsi="Open Sans" w:cs="Open Sans"/>
          <w:sz w:val="20"/>
          <w:szCs w:val="20"/>
        </w:rPr>
        <w:t xml:space="preserve">Zhotovitel </w:t>
      </w:r>
      <w:r w:rsidR="006611B0" w:rsidRPr="006611B0">
        <w:rPr>
          <w:rFonts w:ascii="Open Sans" w:hAnsi="Open Sans" w:cs="Open Sans"/>
          <w:sz w:val="20"/>
          <w:szCs w:val="20"/>
        </w:rPr>
        <w:t xml:space="preserve">si vyhrazuje právo na stanovení lhůty k provedení takové úpravy. V takovém případě náleží </w:t>
      </w:r>
      <w:r w:rsidR="00166DE6">
        <w:rPr>
          <w:rFonts w:ascii="Open Sans" w:hAnsi="Open Sans" w:cs="Open Sans"/>
          <w:sz w:val="20"/>
          <w:szCs w:val="20"/>
        </w:rPr>
        <w:t>Zhotoviteli</w:t>
      </w:r>
      <w:r w:rsidR="006611B0" w:rsidRPr="006611B0">
        <w:rPr>
          <w:rFonts w:ascii="Open Sans" w:hAnsi="Open Sans" w:cs="Open Sans"/>
          <w:sz w:val="20"/>
          <w:szCs w:val="20"/>
        </w:rPr>
        <w:t xml:space="preserve"> samostatná odměna za vytvoření změny odevzdaného Díla v přiměřené výši, na které se strany dohodnou.  </w:t>
      </w:r>
    </w:p>
    <w:p w14:paraId="26D6ADEA" w14:textId="0D79B549" w:rsidR="006611B0" w:rsidRDefault="006611B0" w:rsidP="006611B0">
      <w:pPr>
        <w:spacing w:after="120" w:line="300" w:lineRule="auto"/>
        <w:jc w:val="both"/>
        <w:rPr>
          <w:rFonts w:ascii="Open Sans" w:hAnsi="Open Sans" w:cs="Open Sans"/>
          <w:sz w:val="20"/>
          <w:szCs w:val="20"/>
        </w:rPr>
      </w:pPr>
    </w:p>
    <w:p w14:paraId="112C6AC5" w14:textId="77777777" w:rsidR="009A4FAE" w:rsidRDefault="009A4FAE" w:rsidP="006611B0">
      <w:pPr>
        <w:spacing w:after="120" w:line="300" w:lineRule="auto"/>
        <w:jc w:val="both"/>
        <w:rPr>
          <w:rFonts w:ascii="Open Sans" w:hAnsi="Open Sans" w:cs="Open Sans"/>
          <w:sz w:val="20"/>
          <w:szCs w:val="20"/>
        </w:rPr>
      </w:pPr>
    </w:p>
    <w:p w14:paraId="14DAA9C6"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Práva a povinnosti smluvních stran</w:t>
      </w:r>
    </w:p>
    <w:p w14:paraId="23AFDA83" w14:textId="0D6413B9"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postupovat v souladu s požadavky Objednatele, které jsou obsažené v příloze č. 1 této smlouvy. </w:t>
      </w:r>
    </w:p>
    <w:p w14:paraId="2C5E954E" w14:textId="09C0718A"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též respektovat jakékoliv jiné pokyny a požadavky Objednatele. </w:t>
      </w:r>
    </w:p>
    <w:p w14:paraId="43929047" w14:textId="1875B390"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Objednatel je povinen předat </w:t>
      </w:r>
      <w:r w:rsidR="00166DE6">
        <w:rPr>
          <w:rFonts w:ascii="Open Sans" w:hAnsi="Open Sans" w:cs="Open Sans"/>
          <w:sz w:val="20"/>
          <w:szCs w:val="20"/>
        </w:rPr>
        <w:t>Zhotoviteli</w:t>
      </w:r>
      <w:r w:rsidRPr="006611B0">
        <w:rPr>
          <w:rFonts w:ascii="Open Sans" w:hAnsi="Open Sans" w:cs="Open Sans"/>
          <w:sz w:val="20"/>
          <w:szCs w:val="20"/>
        </w:rPr>
        <w:t xml:space="preserve"> všechny údaje a podklady, jež jsou potřebné k řádnému a včasnému vytvoření Díla. Je tak povinen učinit kdykoliv neprodleně poté, co jej o to </w:t>
      </w:r>
      <w:r w:rsidR="006078FC">
        <w:rPr>
          <w:rFonts w:ascii="Open Sans" w:hAnsi="Open Sans" w:cs="Open Sans"/>
          <w:sz w:val="20"/>
          <w:szCs w:val="20"/>
        </w:rPr>
        <w:t xml:space="preserve">Zhotovitel </w:t>
      </w:r>
      <w:r w:rsidRPr="006611B0">
        <w:rPr>
          <w:rFonts w:ascii="Open Sans" w:hAnsi="Open Sans" w:cs="Open Sans"/>
          <w:sz w:val="20"/>
          <w:szCs w:val="20"/>
        </w:rPr>
        <w:t xml:space="preserve">požádá, aby nedocházelo k prodlevám při vytváření </w:t>
      </w:r>
      <w:r w:rsidR="00166DE6">
        <w:rPr>
          <w:rFonts w:ascii="Open Sans" w:hAnsi="Open Sans" w:cs="Open Sans"/>
          <w:sz w:val="20"/>
          <w:szCs w:val="20"/>
        </w:rPr>
        <w:t>D</w:t>
      </w:r>
      <w:r w:rsidRPr="006611B0">
        <w:rPr>
          <w:rFonts w:ascii="Open Sans" w:hAnsi="Open Sans" w:cs="Open Sans"/>
          <w:sz w:val="20"/>
          <w:szCs w:val="20"/>
        </w:rPr>
        <w:t xml:space="preserve">íla. Prodlení Objednatele s dodáním potřebných údajů či podkladů vylučuje prodlení </w:t>
      </w:r>
      <w:r w:rsidR="006078FC">
        <w:rPr>
          <w:rFonts w:ascii="Open Sans" w:hAnsi="Open Sans" w:cs="Open Sans"/>
          <w:sz w:val="20"/>
          <w:szCs w:val="20"/>
        </w:rPr>
        <w:t xml:space="preserve">Zhotovitele </w:t>
      </w:r>
      <w:r w:rsidRPr="006611B0">
        <w:rPr>
          <w:rFonts w:ascii="Open Sans" w:hAnsi="Open Sans" w:cs="Open Sans"/>
          <w:sz w:val="20"/>
          <w:szCs w:val="20"/>
        </w:rPr>
        <w:t>s vytvářením Díla.</w:t>
      </w:r>
    </w:p>
    <w:p w14:paraId="68B5BD72" w14:textId="585B61CB" w:rsidR="006611B0" w:rsidRPr="006611B0" w:rsidRDefault="00EB3DF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Pr>
          <w:rFonts w:ascii="Open Sans" w:hAnsi="Open Sans" w:cs="Open Sans"/>
          <w:color w:val="000000"/>
          <w:sz w:val="20"/>
          <w:szCs w:val="20"/>
        </w:rPr>
        <w:t xml:space="preserve">Výkon autorských práv k Dílu a majetková práva k </w:t>
      </w:r>
      <w:r w:rsidRPr="006611B0">
        <w:rPr>
          <w:rFonts w:ascii="Open Sans" w:hAnsi="Open Sans" w:cs="Open Sans"/>
          <w:color w:val="000000"/>
          <w:sz w:val="20"/>
          <w:szCs w:val="20"/>
        </w:rPr>
        <w:t>hmotn</w:t>
      </w:r>
      <w:r>
        <w:rPr>
          <w:rFonts w:ascii="Open Sans" w:hAnsi="Open Sans" w:cs="Open Sans"/>
          <w:color w:val="000000"/>
          <w:sz w:val="20"/>
          <w:szCs w:val="20"/>
        </w:rPr>
        <w:t>ým</w:t>
      </w:r>
      <w:r w:rsidRPr="006611B0">
        <w:rPr>
          <w:rFonts w:ascii="Open Sans" w:hAnsi="Open Sans" w:cs="Open Sans"/>
          <w:color w:val="000000"/>
          <w:sz w:val="20"/>
          <w:szCs w:val="20"/>
        </w:rPr>
        <w:t xml:space="preserve"> substrát</w:t>
      </w:r>
      <w:r>
        <w:rPr>
          <w:rFonts w:ascii="Open Sans" w:hAnsi="Open Sans" w:cs="Open Sans"/>
          <w:color w:val="000000"/>
          <w:sz w:val="20"/>
          <w:szCs w:val="20"/>
        </w:rPr>
        <w:t>ům</w:t>
      </w:r>
      <w:r w:rsidRPr="006611B0">
        <w:rPr>
          <w:rFonts w:ascii="Open Sans" w:hAnsi="Open Sans" w:cs="Open Sans"/>
          <w:color w:val="000000"/>
          <w:sz w:val="20"/>
          <w:szCs w:val="20"/>
        </w:rPr>
        <w:t xml:space="preserve"> (nosič</w:t>
      </w:r>
      <w:r>
        <w:rPr>
          <w:rFonts w:ascii="Open Sans" w:hAnsi="Open Sans" w:cs="Open Sans"/>
          <w:color w:val="000000"/>
          <w:sz w:val="20"/>
          <w:szCs w:val="20"/>
        </w:rPr>
        <w:t>ům</w:t>
      </w:r>
      <w:r w:rsidRPr="006611B0">
        <w:rPr>
          <w:rFonts w:ascii="Open Sans" w:hAnsi="Open Sans" w:cs="Open Sans"/>
          <w:color w:val="000000"/>
          <w:sz w:val="20"/>
          <w:szCs w:val="20"/>
        </w:rPr>
        <w:t>)</w:t>
      </w:r>
      <w:r>
        <w:rPr>
          <w:rFonts w:ascii="Open Sans" w:hAnsi="Open Sans" w:cs="Open Sans"/>
          <w:color w:val="000000"/>
          <w:sz w:val="20"/>
          <w:szCs w:val="20"/>
        </w:rPr>
        <w:t xml:space="preserve"> Díla</w:t>
      </w:r>
      <w:r w:rsidRPr="006611B0">
        <w:rPr>
          <w:rFonts w:ascii="Open Sans" w:hAnsi="Open Sans" w:cs="Open Sans"/>
          <w:color w:val="000000"/>
          <w:sz w:val="20"/>
          <w:szCs w:val="20"/>
        </w:rPr>
        <w:t xml:space="preserve"> </w:t>
      </w:r>
      <w:r>
        <w:rPr>
          <w:rFonts w:ascii="Open Sans" w:hAnsi="Open Sans" w:cs="Open Sans"/>
          <w:color w:val="000000"/>
          <w:sz w:val="20"/>
          <w:szCs w:val="20"/>
        </w:rPr>
        <w:t xml:space="preserve">přechází na </w:t>
      </w:r>
      <w:r w:rsidR="006611B0" w:rsidRPr="006611B0">
        <w:rPr>
          <w:rFonts w:ascii="Open Sans" w:hAnsi="Open Sans" w:cs="Open Sans"/>
          <w:color w:val="000000"/>
          <w:sz w:val="20"/>
          <w:szCs w:val="20"/>
        </w:rPr>
        <w:t>Objednat</w:t>
      </w:r>
      <w:r>
        <w:rPr>
          <w:rFonts w:ascii="Open Sans" w:hAnsi="Open Sans" w:cs="Open Sans"/>
          <w:color w:val="000000"/>
          <w:sz w:val="20"/>
          <w:szCs w:val="20"/>
        </w:rPr>
        <w:t>ele</w:t>
      </w:r>
      <w:r w:rsidR="006611B0" w:rsidRPr="006611B0">
        <w:rPr>
          <w:rFonts w:ascii="Open Sans" w:hAnsi="Open Sans" w:cs="Open Sans"/>
          <w:color w:val="000000"/>
          <w:sz w:val="20"/>
          <w:szCs w:val="20"/>
        </w:rPr>
        <w:t xml:space="preserve"> okamžikem předání a převzetí Díla, a to okamžikem zaplacení kupní ceny, jež je zahrnuta v autorské odměně dle čl. V. této smlouvy.  </w:t>
      </w:r>
    </w:p>
    <w:p w14:paraId="1F31AD76" w14:textId="77777777"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je oprávněn užívat Díla vytvořeného dle této smlouvy pouze v rozsahu udělené licence. </w:t>
      </w:r>
    </w:p>
    <w:p w14:paraId="4FD842AF" w14:textId="33ADED93"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se zavazuje, že při jakémkoliv prezentování a rozšiřování </w:t>
      </w:r>
      <w:r w:rsidR="00166DE6">
        <w:rPr>
          <w:rFonts w:ascii="Open Sans" w:hAnsi="Open Sans" w:cs="Open Sans"/>
          <w:color w:val="000000"/>
          <w:sz w:val="20"/>
          <w:szCs w:val="20"/>
        </w:rPr>
        <w:t>D</w:t>
      </w:r>
      <w:r w:rsidRPr="006611B0">
        <w:rPr>
          <w:rFonts w:ascii="Open Sans" w:hAnsi="Open Sans" w:cs="Open Sans"/>
          <w:color w:val="000000"/>
          <w:sz w:val="20"/>
          <w:szCs w:val="20"/>
        </w:rPr>
        <w:t xml:space="preserve">íla dle udělené licence vždy uvede název </w:t>
      </w:r>
      <w:r w:rsidR="00461AE4">
        <w:rPr>
          <w:rFonts w:ascii="Open Sans" w:hAnsi="Open Sans" w:cs="Open Sans"/>
          <w:color w:val="000000"/>
          <w:sz w:val="20"/>
          <w:szCs w:val="20"/>
        </w:rPr>
        <w:t>D</w:t>
      </w:r>
      <w:r w:rsidRPr="006611B0">
        <w:rPr>
          <w:rFonts w:ascii="Open Sans" w:hAnsi="Open Sans" w:cs="Open Sans"/>
          <w:color w:val="000000"/>
          <w:sz w:val="20"/>
          <w:szCs w:val="20"/>
        </w:rPr>
        <w:t xml:space="preserve">íla a </w:t>
      </w:r>
      <w:r w:rsidR="00EB3DF0">
        <w:rPr>
          <w:rFonts w:ascii="Open Sans" w:hAnsi="Open Sans" w:cs="Open Sans"/>
          <w:color w:val="000000"/>
          <w:sz w:val="20"/>
          <w:szCs w:val="20"/>
        </w:rPr>
        <w:t>Zhotovitele</w:t>
      </w:r>
      <w:r w:rsidRPr="006611B0">
        <w:rPr>
          <w:rFonts w:ascii="Open Sans" w:hAnsi="Open Sans" w:cs="Open Sans"/>
          <w:color w:val="000000"/>
          <w:sz w:val="20"/>
          <w:szCs w:val="20"/>
        </w:rPr>
        <w:t>.</w:t>
      </w:r>
    </w:p>
    <w:p w14:paraId="368323F8" w14:textId="568765D7" w:rsidR="006611B0" w:rsidRDefault="006611B0" w:rsidP="006611B0">
      <w:pPr>
        <w:pStyle w:val="Odstavecseseznamem"/>
        <w:spacing w:after="120" w:line="300" w:lineRule="auto"/>
        <w:ind w:left="360"/>
        <w:jc w:val="both"/>
        <w:rPr>
          <w:rFonts w:ascii="Open Sans" w:hAnsi="Open Sans" w:cs="Open Sans"/>
          <w:sz w:val="20"/>
          <w:szCs w:val="20"/>
        </w:rPr>
      </w:pPr>
    </w:p>
    <w:p w14:paraId="2F697CC9" w14:textId="7008B259" w:rsidR="00CE4819" w:rsidRDefault="00CE4819" w:rsidP="006611B0">
      <w:pPr>
        <w:pStyle w:val="Odstavecseseznamem"/>
        <w:spacing w:after="120" w:line="300" w:lineRule="auto"/>
        <w:ind w:left="360"/>
        <w:jc w:val="both"/>
        <w:rPr>
          <w:rFonts w:ascii="Open Sans" w:hAnsi="Open Sans" w:cs="Open Sans"/>
          <w:sz w:val="20"/>
          <w:szCs w:val="20"/>
        </w:rPr>
      </w:pPr>
    </w:p>
    <w:p w14:paraId="18AEF5AC" w14:textId="0B138C59" w:rsidR="009A4FAE" w:rsidRDefault="009A4FAE" w:rsidP="006611B0">
      <w:pPr>
        <w:pStyle w:val="Odstavecseseznamem"/>
        <w:spacing w:after="120" w:line="300" w:lineRule="auto"/>
        <w:ind w:left="360"/>
        <w:jc w:val="both"/>
        <w:rPr>
          <w:rFonts w:ascii="Open Sans" w:hAnsi="Open Sans" w:cs="Open Sans"/>
          <w:sz w:val="20"/>
          <w:szCs w:val="20"/>
        </w:rPr>
      </w:pPr>
    </w:p>
    <w:p w14:paraId="07FBE30A" w14:textId="77777777" w:rsidR="009A4FAE" w:rsidRPr="006611B0" w:rsidRDefault="009A4FAE" w:rsidP="006611B0">
      <w:pPr>
        <w:pStyle w:val="Odstavecseseznamem"/>
        <w:spacing w:after="120" w:line="300" w:lineRule="auto"/>
        <w:ind w:left="360"/>
        <w:jc w:val="both"/>
        <w:rPr>
          <w:rFonts w:ascii="Open Sans" w:hAnsi="Open Sans" w:cs="Open Sans"/>
          <w:sz w:val="20"/>
          <w:szCs w:val="20"/>
        </w:rPr>
      </w:pPr>
    </w:p>
    <w:p w14:paraId="6007A640"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lastRenderedPageBreak/>
        <w:t>Udělení licence</w:t>
      </w:r>
    </w:p>
    <w:p w14:paraId="2081D831" w14:textId="72BA40B8"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uděluje touto smlouvou Objednateli výhradní licenci k užití Díla v jeho celku nebo částech pro území celého světa na dobu trvání majetkových práv bez omezení co do množstevního rozsahu a doby trvání následujícími způsoby:</w:t>
      </w:r>
    </w:p>
    <w:p w14:paraId="19434586" w14:textId="77777777" w:rsid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tato licence umožňuje libovolné užití Objednavatelem v rámci svých aktivit co do času i prostoru.</w:t>
      </w:r>
    </w:p>
    <w:p w14:paraId="3109A43E" w14:textId="0B35BBE0" w:rsidR="0009597D" w:rsidRP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dává </w:t>
      </w:r>
      <w:r w:rsidRPr="0009597D">
        <w:rPr>
          <w:rFonts w:ascii="Open Sans" w:hAnsi="Open Sans" w:cs="Open Sans"/>
          <w:sz w:val="20"/>
          <w:szCs w:val="20"/>
        </w:rPr>
        <w:t>Objednateli svolení k časově omezenému zapůjčení Díla třetí straně za úhradu i bez.</w:t>
      </w:r>
    </w:p>
    <w:p w14:paraId="3AD1E2FA" w14:textId="6F5D1479"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rozšiřování </w:t>
      </w:r>
      <w:r w:rsidR="00166DE6">
        <w:rPr>
          <w:rFonts w:ascii="Open Sans" w:hAnsi="Open Sans" w:cs="Open Sans"/>
          <w:sz w:val="20"/>
          <w:szCs w:val="20"/>
        </w:rPr>
        <w:t>D</w:t>
      </w:r>
      <w:r w:rsidR="006611B0" w:rsidRPr="006611B0">
        <w:rPr>
          <w:rFonts w:ascii="Open Sans" w:hAnsi="Open Sans" w:cs="Open Sans"/>
          <w:sz w:val="20"/>
          <w:szCs w:val="20"/>
        </w:rPr>
        <w:t>íla podle § 14 AZ, tj. zejména rozšiřování jeho fotografií či výtvarných zobrazení při vydávání tiskovin a zejména při výrobě, rozmnožování a distribuci publikací, materiálů či jakýchkoli jiných tiskovin vydávaných v souvislosti s Hvězdárnou a planetáriem Brno, příspěvkovou organizací a její propagací, včetně vytištění v denním tisku, časopisech a jiných periodických nebo neperiodických tiskovinách;</w:t>
      </w:r>
    </w:p>
    <w:p w14:paraId="20FD662A" w14:textId="7ACF7A5E"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zaznamenání </w:t>
      </w:r>
      <w:r w:rsidR="00461AE4">
        <w:rPr>
          <w:rFonts w:ascii="Open Sans" w:hAnsi="Open Sans" w:cs="Open Sans"/>
          <w:sz w:val="20"/>
          <w:szCs w:val="20"/>
        </w:rPr>
        <w:t>D</w:t>
      </w:r>
      <w:r w:rsidR="006611B0" w:rsidRPr="006611B0">
        <w:rPr>
          <w:rFonts w:ascii="Open Sans" w:hAnsi="Open Sans" w:cs="Open Sans"/>
          <w:sz w:val="20"/>
          <w:szCs w:val="20"/>
        </w:rPr>
        <w:t xml:space="preserve">íla na filmový či jiný obdobný materiál nebo na video při výrobě audiovizuálního díla či zvukově obrazového záznamu o Hvězdárně a planetáriu Brno, příspěvkové organizace nebo k její propagaci a následným rozšiřováním </w:t>
      </w:r>
      <w:r w:rsidR="00461AE4">
        <w:rPr>
          <w:rFonts w:ascii="Open Sans" w:hAnsi="Open Sans" w:cs="Open Sans"/>
          <w:sz w:val="20"/>
          <w:szCs w:val="20"/>
        </w:rPr>
        <w:t>D</w:t>
      </w:r>
      <w:r w:rsidR="006611B0" w:rsidRPr="006611B0">
        <w:rPr>
          <w:rFonts w:ascii="Open Sans" w:hAnsi="Open Sans" w:cs="Open Sans"/>
          <w:sz w:val="20"/>
          <w:szCs w:val="20"/>
        </w:rPr>
        <w:t xml:space="preserve">íla jako součásti takového audiovizuálního díla prostřednictvím televizního vysílání všemi jeho způsoby, tj. terestriálními vysílači, kabelem, satelitem, systémem placené i </w:t>
      </w:r>
      <w:proofErr w:type="spellStart"/>
      <w:r w:rsidR="006611B0" w:rsidRPr="006611B0">
        <w:rPr>
          <w:rFonts w:ascii="Open Sans" w:hAnsi="Open Sans" w:cs="Open Sans"/>
          <w:sz w:val="20"/>
          <w:szCs w:val="20"/>
        </w:rPr>
        <w:t>předplatitelné</w:t>
      </w:r>
      <w:proofErr w:type="spellEnd"/>
      <w:r w:rsidR="006611B0" w:rsidRPr="006611B0">
        <w:rPr>
          <w:rFonts w:ascii="Open Sans" w:hAnsi="Open Sans" w:cs="Open Sans"/>
          <w:sz w:val="20"/>
          <w:szCs w:val="20"/>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006611B0" w:rsidRPr="006611B0">
        <w:rPr>
          <w:rFonts w:ascii="Open Sans" w:hAnsi="Open Sans" w:cs="Open Sans"/>
          <w:sz w:val="20"/>
          <w:szCs w:val="20"/>
        </w:rPr>
        <w:t>ray</w:t>
      </w:r>
      <w:proofErr w:type="spellEnd"/>
      <w:r w:rsidR="006611B0" w:rsidRPr="006611B0">
        <w:rPr>
          <w:rFonts w:ascii="Open Sans" w:hAnsi="Open Sans" w:cs="Open Sans"/>
          <w:sz w:val="20"/>
          <w:szCs w:val="20"/>
        </w:rPr>
        <w:t xml:space="preserve">, videokazety, atp., a to úplatnou či bezúplatnou distribucí, prodejem těchto nosičů nebo jejich půjčováním pro vlastní osobní potřebu </w:t>
      </w:r>
      <w:proofErr w:type="spellStart"/>
      <w:r w:rsidR="006611B0" w:rsidRPr="006611B0">
        <w:rPr>
          <w:rFonts w:ascii="Open Sans" w:hAnsi="Open Sans" w:cs="Open Sans"/>
          <w:sz w:val="20"/>
          <w:szCs w:val="20"/>
        </w:rPr>
        <w:t>výpůjčitelů</w:t>
      </w:r>
      <w:proofErr w:type="spellEnd"/>
      <w:r w:rsidR="006611B0" w:rsidRPr="006611B0">
        <w:rPr>
          <w:rFonts w:ascii="Open Sans" w:hAnsi="Open Sans" w:cs="Open Sans"/>
          <w:sz w:val="20"/>
          <w:szCs w:val="20"/>
        </w:rPr>
        <w:t xml:space="preserve">; tedy všemi způsoby užití podle §§ 13 až 17, § 18, odst. 2, §§ 20 a 21 AZ. </w:t>
      </w:r>
    </w:p>
    <w:p w14:paraId="34452ED4" w14:textId="270AD2DE"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šíření </w:t>
      </w:r>
      <w:r w:rsidR="00461AE4">
        <w:rPr>
          <w:rFonts w:ascii="Open Sans" w:hAnsi="Open Sans" w:cs="Open Sans"/>
          <w:sz w:val="20"/>
          <w:szCs w:val="20"/>
        </w:rPr>
        <w:t>D</w:t>
      </w:r>
      <w:r w:rsidR="006611B0" w:rsidRPr="006611B0">
        <w:rPr>
          <w:rFonts w:ascii="Open Sans" w:hAnsi="Open Sans" w:cs="Open Sans"/>
          <w:sz w:val="20"/>
          <w:szCs w:val="20"/>
        </w:rPr>
        <w:t xml:space="preserve">íla podle § 18, odst. 2) AZ prostřednictvím internetu, resp. umístění </w:t>
      </w:r>
      <w:r w:rsidR="00A46A76" w:rsidRPr="006611B0">
        <w:rPr>
          <w:rFonts w:ascii="Open Sans" w:hAnsi="Open Sans" w:cs="Open Sans"/>
          <w:sz w:val="20"/>
          <w:szCs w:val="20"/>
        </w:rPr>
        <w:t xml:space="preserve">fotografií či výtvarných zobrazení </w:t>
      </w:r>
      <w:r w:rsidR="00166DE6">
        <w:rPr>
          <w:rFonts w:ascii="Open Sans" w:hAnsi="Open Sans" w:cs="Open Sans"/>
          <w:sz w:val="20"/>
          <w:szCs w:val="20"/>
        </w:rPr>
        <w:t>D</w:t>
      </w:r>
      <w:r w:rsidR="006611B0" w:rsidRPr="006611B0">
        <w:rPr>
          <w:rFonts w:ascii="Open Sans" w:hAnsi="Open Sans" w:cs="Open Sans"/>
          <w:sz w:val="20"/>
          <w:szCs w:val="20"/>
        </w:rPr>
        <w:t>íla na internetových stránkách Hvězdárny a planetária Brno, příspěvkové organizace v souvislosti s její prezentací;</w:t>
      </w:r>
    </w:p>
    <w:p w14:paraId="5D223F20" w14:textId="3A60A9F3"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užití v rámci tzv. </w:t>
      </w:r>
      <w:proofErr w:type="spellStart"/>
      <w:r w:rsidR="006611B0" w:rsidRPr="006611B0">
        <w:rPr>
          <w:rFonts w:ascii="Open Sans" w:hAnsi="Open Sans" w:cs="Open Sans"/>
          <w:sz w:val="20"/>
          <w:szCs w:val="20"/>
        </w:rPr>
        <w:t>merchandisingu</w:t>
      </w:r>
      <w:proofErr w:type="spellEnd"/>
      <w:r w:rsidR="006611B0" w:rsidRPr="006611B0">
        <w:rPr>
          <w:rFonts w:ascii="Open Sans" w:hAnsi="Open Sans" w:cs="Open Sans"/>
          <w:sz w:val="20"/>
          <w:szCs w:val="20"/>
        </w:rPr>
        <w:t xml:space="preserve">, tj. výrobou a distribucí věcí, dárkových a propagačních předmětů, na nichž je vyobrazeno </w:t>
      </w:r>
      <w:r w:rsidR="00461AE4">
        <w:rPr>
          <w:rFonts w:ascii="Open Sans" w:hAnsi="Open Sans" w:cs="Open Sans"/>
          <w:sz w:val="20"/>
          <w:szCs w:val="20"/>
        </w:rPr>
        <w:t>D</w:t>
      </w:r>
      <w:r w:rsidR="006611B0" w:rsidRPr="006611B0">
        <w:rPr>
          <w:rFonts w:ascii="Open Sans" w:hAnsi="Open Sans" w:cs="Open Sans"/>
          <w:sz w:val="20"/>
          <w:szCs w:val="20"/>
        </w:rPr>
        <w:t>ílo, jež se váží k Hvězdárně a planetáriu Brno, příspěvkové organizace a které mohou být šířeny prodejem nebo bezúplatně;</w:t>
      </w:r>
    </w:p>
    <w:p w14:paraId="245766D3" w14:textId="77777777" w:rsidR="0009597D"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neumožňuje jakékoliv přímé či nepřímé rozmnožování </w:t>
      </w:r>
      <w:r>
        <w:rPr>
          <w:rFonts w:ascii="Open Sans" w:hAnsi="Open Sans" w:cs="Open Sans"/>
          <w:sz w:val="20"/>
          <w:szCs w:val="20"/>
        </w:rPr>
        <w:t>D</w:t>
      </w:r>
      <w:r w:rsidRPr="006611B0">
        <w:rPr>
          <w:rFonts w:ascii="Open Sans" w:hAnsi="Open Sans" w:cs="Open Sans"/>
          <w:sz w:val="20"/>
          <w:szCs w:val="20"/>
        </w:rPr>
        <w:t>íla formou trojrozměrné rozmnoženiny, digitální a analogové rozmnoženiny.</w:t>
      </w:r>
    </w:p>
    <w:p w14:paraId="082BB9A3" w14:textId="1B4DDC3D" w:rsidR="006611B0"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neumožňuje </w:t>
      </w:r>
      <w:r w:rsidR="006611B0" w:rsidRPr="006611B0">
        <w:rPr>
          <w:rFonts w:ascii="Open Sans" w:hAnsi="Open Sans" w:cs="Open Sans"/>
          <w:sz w:val="20"/>
          <w:szCs w:val="20"/>
        </w:rPr>
        <w:t xml:space="preserve">zpracování Díla ze strany Objednatele do jiné podoby </w:t>
      </w:r>
      <w:r>
        <w:rPr>
          <w:rFonts w:ascii="Open Sans" w:hAnsi="Open Sans" w:cs="Open Sans"/>
          <w:sz w:val="20"/>
          <w:szCs w:val="20"/>
        </w:rPr>
        <w:t>bez</w:t>
      </w:r>
      <w:r w:rsidR="006611B0" w:rsidRPr="006611B0">
        <w:rPr>
          <w:rFonts w:ascii="Open Sans" w:hAnsi="Open Sans" w:cs="Open Sans"/>
          <w:sz w:val="20"/>
          <w:szCs w:val="20"/>
        </w:rPr>
        <w:t xml:space="preserve"> písemn</w:t>
      </w:r>
      <w:r>
        <w:rPr>
          <w:rFonts w:ascii="Open Sans" w:hAnsi="Open Sans" w:cs="Open Sans"/>
          <w:sz w:val="20"/>
          <w:szCs w:val="20"/>
        </w:rPr>
        <w:t>ě</w:t>
      </w:r>
      <w:r w:rsidR="006611B0" w:rsidRPr="006611B0">
        <w:rPr>
          <w:rFonts w:ascii="Open Sans" w:hAnsi="Open Sans" w:cs="Open Sans"/>
          <w:sz w:val="20"/>
          <w:szCs w:val="20"/>
        </w:rPr>
        <w:t xml:space="preserve"> potvrzené dohodě s</w:t>
      </w:r>
      <w:r w:rsidR="00166DE6">
        <w:rPr>
          <w:rFonts w:ascii="Open Sans" w:hAnsi="Open Sans" w:cs="Open Sans"/>
          <w:sz w:val="20"/>
          <w:szCs w:val="20"/>
        </w:rPr>
        <w:t>e Zhotovitelem</w:t>
      </w:r>
      <w:r w:rsidR="006611B0" w:rsidRPr="006611B0">
        <w:rPr>
          <w:rFonts w:ascii="Open Sans" w:hAnsi="Open Sans" w:cs="Open Sans"/>
          <w:sz w:val="20"/>
          <w:szCs w:val="20"/>
        </w:rPr>
        <w:t xml:space="preserve">. </w:t>
      </w:r>
    </w:p>
    <w:p w14:paraId="31F4487E" w14:textId="4354481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lastRenderedPageBreak/>
        <w:t xml:space="preserve">Objednatel získává licenci k užití </w:t>
      </w:r>
      <w:r w:rsidR="00461AE4">
        <w:rPr>
          <w:rFonts w:ascii="Open Sans" w:hAnsi="Open Sans" w:cs="Open Sans"/>
          <w:sz w:val="20"/>
          <w:szCs w:val="20"/>
        </w:rPr>
        <w:t>D</w:t>
      </w:r>
      <w:r w:rsidRPr="006611B0">
        <w:rPr>
          <w:rFonts w:ascii="Open Sans" w:hAnsi="Open Sans" w:cs="Open Sans"/>
          <w:sz w:val="20"/>
          <w:szCs w:val="20"/>
        </w:rPr>
        <w:t>íla v rozsahu stanoveném touto smlouvu okamžikem úplného zaplacení odměny za vytvoření a užití Díla specifikované v článku V. této smlouvy.</w:t>
      </w:r>
    </w:p>
    <w:p w14:paraId="038DDEF9" w14:textId="5495DF9E"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oprávněn Dílo užít v rámci své vlastní prezentace, zejména při prezentaci vlastní tvorby potencionálním zákazníkům.  </w:t>
      </w:r>
    </w:p>
    <w:p w14:paraId="74AF97B9" w14:textId="7777777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Objednatel není povinen licenci využít. </w:t>
      </w:r>
    </w:p>
    <w:p w14:paraId="0F5C86ED" w14:textId="77777777" w:rsidR="006611B0" w:rsidRPr="006611B0" w:rsidRDefault="006611B0" w:rsidP="006611B0">
      <w:pPr>
        <w:pStyle w:val="Odstavecseseznamem"/>
        <w:spacing w:after="120" w:line="300" w:lineRule="auto"/>
        <w:ind w:left="0"/>
        <w:jc w:val="both"/>
        <w:rPr>
          <w:rFonts w:ascii="Open Sans" w:hAnsi="Open Sans" w:cs="Open Sans"/>
          <w:sz w:val="20"/>
          <w:szCs w:val="20"/>
        </w:rPr>
      </w:pPr>
      <w:r w:rsidRPr="006611B0">
        <w:rPr>
          <w:rFonts w:ascii="Open Sans" w:hAnsi="Open Sans" w:cs="Open Sans"/>
          <w:sz w:val="20"/>
          <w:szCs w:val="20"/>
        </w:rPr>
        <w:t xml:space="preserve"> </w:t>
      </w:r>
    </w:p>
    <w:p w14:paraId="6BB0E92B" w14:textId="77777777" w:rsidR="006611B0" w:rsidRPr="00F725AE" w:rsidRDefault="006611B0" w:rsidP="00AD27B4">
      <w:pPr>
        <w:pStyle w:val="Odstavecseseznamem"/>
        <w:numPr>
          <w:ilvl w:val="0"/>
          <w:numId w:val="45"/>
        </w:numPr>
        <w:spacing w:after="120" w:line="300" w:lineRule="auto"/>
        <w:jc w:val="center"/>
        <w:rPr>
          <w:rFonts w:ascii="Open Sans" w:hAnsi="Open Sans" w:cs="Open Sans"/>
          <w:b/>
          <w:sz w:val="20"/>
          <w:szCs w:val="20"/>
        </w:rPr>
      </w:pPr>
      <w:r w:rsidRPr="00F725AE">
        <w:rPr>
          <w:rFonts w:ascii="Open Sans" w:hAnsi="Open Sans" w:cs="Open Sans"/>
          <w:b/>
          <w:sz w:val="20"/>
          <w:szCs w:val="20"/>
        </w:rPr>
        <w:t>Odměna a platební podmínky</w:t>
      </w:r>
    </w:p>
    <w:p w14:paraId="7CEE03DD" w14:textId="375EC337" w:rsidR="006611B0" w:rsidRPr="00F725AE"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F725AE">
        <w:rPr>
          <w:rFonts w:ascii="Open Sans" w:hAnsi="Open Sans" w:cs="Open Sans"/>
          <w:sz w:val="20"/>
          <w:szCs w:val="20"/>
        </w:rPr>
        <w:t xml:space="preserve">Za vytvoření Díla, za udělení licence a za případnou další činnost vyplývající z této smlouvy obdrží </w:t>
      </w:r>
      <w:r w:rsidR="006078FC" w:rsidRPr="00F725AE">
        <w:rPr>
          <w:rFonts w:ascii="Open Sans" w:hAnsi="Open Sans" w:cs="Open Sans"/>
          <w:sz w:val="20"/>
          <w:szCs w:val="20"/>
        </w:rPr>
        <w:t xml:space="preserve">Zhotovitel </w:t>
      </w:r>
      <w:r w:rsidRPr="00F725AE">
        <w:rPr>
          <w:rFonts w:ascii="Open Sans" w:hAnsi="Open Sans" w:cs="Open Sans"/>
          <w:sz w:val="20"/>
          <w:szCs w:val="20"/>
        </w:rPr>
        <w:t xml:space="preserve">jednorázovou odměnu ve výši </w:t>
      </w:r>
      <w:r w:rsidR="00957534" w:rsidRPr="00F725AE">
        <w:rPr>
          <w:rFonts w:ascii="Open Sans" w:hAnsi="Open Sans" w:cs="Open Sans"/>
          <w:sz w:val="20"/>
          <w:szCs w:val="20"/>
        </w:rPr>
        <w:t>430</w:t>
      </w:r>
      <w:r w:rsidR="00F725AE" w:rsidRPr="00F725AE">
        <w:rPr>
          <w:rFonts w:ascii="Open Sans" w:hAnsi="Open Sans" w:cs="Open Sans"/>
          <w:sz w:val="20"/>
          <w:szCs w:val="20"/>
        </w:rPr>
        <w:t> </w:t>
      </w:r>
      <w:r w:rsidR="00957534" w:rsidRPr="00F725AE">
        <w:rPr>
          <w:rFonts w:ascii="Open Sans" w:hAnsi="Open Sans" w:cs="Open Sans"/>
          <w:sz w:val="20"/>
          <w:szCs w:val="20"/>
        </w:rPr>
        <w:t>000</w:t>
      </w:r>
      <w:r w:rsidR="00F725AE" w:rsidRPr="00F725AE">
        <w:rPr>
          <w:rFonts w:ascii="Open Sans" w:hAnsi="Open Sans" w:cs="Open Sans"/>
          <w:sz w:val="20"/>
          <w:szCs w:val="20"/>
        </w:rPr>
        <w:t>,-</w:t>
      </w:r>
      <w:r w:rsidR="00957534" w:rsidRPr="00F725AE">
        <w:rPr>
          <w:rFonts w:ascii="Open Sans" w:hAnsi="Open Sans" w:cs="Open Sans"/>
          <w:sz w:val="20"/>
          <w:szCs w:val="20"/>
        </w:rPr>
        <w:t xml:space="preserve"> Kč</w:t>
      </w:r>
      <w:r w:rsidRPr="00F725AE">
        <w:rPr>
          <w:rFonts w:ascii="Open Sans" w:hAnsi="Open Sans" w:cs="Open Sans"/>
          <w:sz w:val="20"/>
          <w:szCs w:val="20"/>
        </w:rPr>
        <w:t xml:space="preserve"> </w:t>
      </w:r>
      <w:r w:rsidR="00AD27B4" w:rsidRPr="00F725AE">
        <w:rPr>
          <w:rFonts w:ascii="Open Sans" w:hAnsi="Open Sans" w:cs="Open Sans"/>
          <w:sz w:val="20"/>
          <w:szCs w:val="20"/>
        </w:rPr>
        <w:t xml:space="preserve">bez </w:t>
      </w:r>
      <w:r w:rsidRPr="00F725AE">
        <w:rPr>
          <w:rFonts w:ascii="Open Sans" w:hAnsi="Open Sans" w:cs="Open Sans"/>
          <w:sz w:val="20"/>
          <w:szCs w:val="20"/>
        </w:rPr>
        <w:t xml:space="preserve">DPH (slovy </w:t>
      </w:r>
      <w:r w:rsidR="00957534" w:rsidRPr="00F725AE">
        <w:rPr>
          <w:rFonts w:ascii="Open Sans" w:hAnsi="Open Sans" w:cs="Open Sans"/>
          <w:i/>
          <w:iCs/>
          <w:sz w:val="20"/>
          <w:szCs w:val="20"/>
        </w:rPr>
        <w:t>čtyři sta třicet tisíc</w:t>
      </w:r>
      <w:r w:rsidRPr="00F725AE">
        <w:rPr>
          <w:rFonts w:ascii="Open Sans" w:hAnsi="Open Sans" w:cs="Open Sans"/>
          <w:sz w:val="20"/>
          <w:szCs w:val="20"/>
        </w:rPr>
        <w:t xml:space="preserve"> korun českých)</w:t>
      </w:r>
      <w:r w:rsidR="00AD27B4" w:rsidRPr="00F725AE">
        <w:rPr>
          <w:rFonts w:ascii="Open Sans" w:hAnsi="Open Sans" w:cs="Open Sans"/>
          <w:sz w:val="20"/>
          <w:szCs w:val="20"/>
        </w:rPr>
        <w:t>, tj</w:t>
      </w:r>
      <w:r w:rsidR="00226A0E" w:rsidRPr="00F725AE">
        <w:rPr>
          <w:rFonts w:ascii="Open Sans" w:hAnsi="Open Sans" w:cs="Open Sans"/>
          <w:sz w:val="20"/>
          <w:szCs w:val="20"/>
        </w:rPr>
        <w:t>.</w:t>
      </w:r>
      <w:r w:rsidR="00AD27B4" w:rsidRPr="00F725AE">
        <w:rPr>
          <w:rFonts w:ascii="Open Sans" w:hAnsi="Open Sans" w:cs="Open Sans"/>
          <w:sz w:val="20"/>
          <w:szCs w:val="20"/>
        </w:rPr>
        <w:t xml:space="preserve"> </w:t>
      </w:r>
      <w:r w:rsidR="00957534" w:rsidRPr="00F725AE">
        <w:rPr>
          <w:rFonts w:ascii="Open Sans" w:hAnsi="Open Sans" w:cs="Open Sans"/>
          <w:b/>
          <w:sz w:val="20"/>
          <w:szCs w:val="20"/>
        </w:rPr>
        <w:t>520</w:t>
      </w:r>
      <w:r w:rsidR="00F725AE" w:rsidRPr="00F725AE">
        <w:rPr>
          <w:rFonts w:ascii="Open Sans" w:hAnsi="Open Sans" w:cs="Open Sans"/>
          <w:b/>
          <w:sz w:val="20"/>
          <w:szCs w:val="20"/>
        </w:rPr>
        <w:t> </w:t>
      </w:r>
      <w:r w:rsidR="00957534" w:rsidRPr="00F725AE">
        <w:rPr>
          <w:rFonts w:ascii="Open Sans" w:hAnsi="Open Sans" w:cs="Open Sans"/>
          <w:b/>
          <w:sz w:val="20"/>
          <w:szCs w:val="20"/>
        </w:rPr>
        <w:t>300</w:t>
      </w:r>
      <w:r w:rsidR="00F725AE" w:rsidRPr="00F725AE">
        <w:rPr>
          <w:rFonts w:ascii="Open Sans" w:hAnsi="Open Sans" w:cs="Open Sans"/>
          <w:b/>
          <w:sz w:val="20"/>
          <w:szCs w:val="20"/>
        </w:rPr>
        <w:t>,-</w:t>
      </w:r>
      <w:r w:rsidR="00957534" w:rsidRPr="00F725AE">
        <w:rPr>
          <w:rFonts w:ascii="Open Sans" w:hAnsi="Open Sans" w:cs="Open Sans"/>
          <w:b/>
          <w:sz w:val="20"/>
          <w:szCs w:val="20"/>
        </w:rPr>
        <w:t xml:space="preserve"> Kč </w:t>
      </w:r>
      <w:r w:rsidR="00AD27B4" w:rsidRPr="00F725AE">
        <w:rPr>
          <w:rFonts w:ascii="Open Sans" w:hAnsi="Open Sans" w:cs="Open Sans"/>
          <w:b/>
          <w:sz w:val="20"/>
          <w:szCs w:val="20"/>
        </w:rPr>
        <w:t xml:space="preserve">včetně </w:t>
      </w:r>
      <w:r w:rsidR="00EA2527" w:rsidRPr="00F725AE">
        <w:rPr>
          <w:rFonts w:ascii="Open Sans" w:hAnsi="Open Sans" w:cs="Open Sans"/>
          <w:b/>
          <w:sz w:val="20"/>
          <w:szCs w:val="20"/>
        </w:rPr>
        <w:t xml:space="preserve">21 % </w:t>
      </w:r>
      <w:r w:rsidR="00AD27B4" w:rsidRPr="00F725AE">
        <w:rPr>
          <w:rFonts w:ascii="Open Sans" w:hAnsi="Open Sans" w:cs="Open Sans"/>
          <w:b/>
          <w:sz w:val="20"/>
          <w:szCs w:val="20"/>
        </w:rPr>
        <w:t>DPH</w:t>
      </w:r>
      <w:r w:rsidR="00AD27B4" w:rsidRPr="00F725AE">
        <w:rPr>
          <w:rFonts w:ascii="Open Sans" w:hAnsi="Open Sans" w:cs="Open Sans"/>
          <w:sz w:val="20"/>
          <w:szCs w:val="20"/>
        </w:rPr>
        <w:t xml:space="preserve"> (slovy </w:t>
      </w:r>
      <w:r w:rsidR="00957534" w:rsidRPr="00F725AE">
        <w:rPr>
          <w:rFonts w:ascii="Open Sans" w:hAnsi="Open Sans" w:cs="Open Sans"/>
          <w:i/>
          <w:iCs/>
          <w:sz w:val="20"/>
          <w:szCs w:val="20"/>
        </w:rPr>
        <w:t>pět set dvacet tisíc tři sta</w:t>
      </w:r>
      <w:r w:rsidR="00EA2527" w:rsidRPr="00F725AE">
        <w:rPr>
          <w:rFonts w:ascii="Open Sans" w:hAnsi="Open Sans" w:cs="Open Sans"/>
          <w:sz w:val="20"/>
          <w:szCs w:val="20"/>
        </w:rPr>
        <w:t xml:space="preserve"> korun českých</w:t>
      </w:r>
      <w:r w:rsidR="00AD27B4" w:rsidRPr="00F725AE">
        <w:rPr>
          <w:rFonts w:ascii="Open Sans" w:hAnsi="Open Sans" w:cs="Open Sans"/>
          <w:sz w:val="20"/>
          <w:szCs w:val="20"/>
        </w:rPr>
        <w:t>).</w:t>
      </w:r>
    </w:p>
    <w:p w14:paraId="52172F31" w14:textId="2DDCD769" w:rsidR="006611B0" w:rsidRPr="006611B0" w:rsidRDefault="00EA4F4A"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Objednatel uhradí smluvenou o</w:t>
      </w:r>
      <w:r w:rsidR="006611B0" w:rsidRPr="00F725AE">
        <w:rPr>
          <w:rFonts w:ascii="Open Sans" w:hAnsi="Open Sans" w:cs="Open Sans"/>
          <w:sz w:val="20"/>
          <w:szCs w:val="20"/>
        </w:rPr>
        <w:t>dměn</w:t>
      </w:r>
      <w:r>
        <w:rPr>
          <w:rFonts w:ascii="Open Sans" w:hAnsi="Open Sans" w:cs="Open Sans"/>
          <w:sz w:val="20"/>
          <w:szCs w:val="20"/>
        </w:rPr>
        <w:t>u</w:t>
      </w:r>
      <w:r w:rsidR="006611B0" w:rsidRPr="00F725AE">
        <w:rPr>
          <w:rFonts w:ascii="Open Sans" w:hAnsi="Open Sans" w:cs="Open Sans"/>
          <w:sz w:val="20"/>
          <w:szCs w:val="20"/>
        </w:rPr>
        <w:t xml:space="preserve"> </w:t>
      </w:r>
      <w:r w:rsidR="00F725AE" w:rsidRPr="00F725AE">
        <w:rPr>
          <w:rFonts w:ascii="Open Sans" w:hAnsi="Open Sans" w:cs="Open Sans"/>
          <w:sz w:val="20"/>
          <w:szCs w:val="20"/>
        </w:rPr>
        <w:t xml:space="preserve">Zhotoviteli </w:t>
      </w:r>
      <w:r w:rsidR="00817284">
        <w:rPr>
          <w:rFonts w:ascii="Open Sans" w:hAnsi="Open Sans" w:cs="Open Sans"/>
          <w:sz w:val="20"/>
          <w:szCs w:val="20"/>
        </w:rPr>
        <w:t xml:space="preserve">bezhotovostním převodem </w:t>
      </w:r>
      <w:r w:rsidR="00F725AE">
        <w:rPr>
          <w:rFonts w:ascii="Open Sans" w:hAnsi="Open Sans" w:cs="Open Sans"/>
          <w:sz w:val="20"/>
          <w:szCs w:val="20"/>
        </w:rPr>
        <w:t xml:space="preserve">ve dvou splátkách. Prvních 50 % výše uvedené odměny formou zálohy na základě Zhotovitelem vystavené zálohové faktury se splatností 7 dní od podepsání této smlouvy. Zbývajících 50 % výše uvedené odměny </w:t>
      </w:r>
      <w:r>
        <w:rPr>
          <w:rFonts w:ascii="Open Sans" w:hAnsi="Open Sans" w:cs="Open Sans"/>
          <w:sz w:val="20"/>
          <w:szCs w:val="20"/>
        </w:rPr>
        <w:t xml:space="preserve">bude uhrazeno </w:t>
      </w:r>
      <w:r w:rsidR="00817284">
        <w:rPr>
          <w:rFonts w:ascii="Open Sans" w:hAnsi="Open Sans" w:cs="Open Sans"/>
          <w:sz w:val="20"/>
          <w:szCs w:val="20"/>
        </w:rPr>
        <w:t xml:space="preserve">na základě </w:t>
      </w:r>
      <w:r w:rsidR="00F725AE">
        <w:rPr>
          <w:rFonts w:ascii="Open Sans" w:hAnsi="Open Sans" w:cs="Open Sans"/>
          <w:sz w:val="20"/>
          <w:szCs w:val="20"/>
        </w:rPr>
        <w:t>Zhotovitelem</w:t>
      </w:r>
      <w:r w:rsidR="00817284">
        <w:rPr>
          <w:rFonts w:ascii="Open Sans" w:hAnsi="Open Sans" w:cs="Open Sans"/>
          <w:sz w:val="20"/>
          <w:szCs w:val="20"/>
        </w:rPr>
        <w:t xml:space="preserve"> vystaveného daňového dokladu – faktury po </w:t>
      </w:r>
      <w:r w:rsidR="00817284" w:rsidRPr="006611B0">
        <w:rPr>
          <w:rFonts w:ascii="Open Sans" w:hAnsi="Open Sans" w:cs="Open Sans"/>
          <w:sz w:val="20"/>
          <w:szCs w:val="20"/>
        </w:rPr>
        <w:t>převzetí konečné verze Díla</w:t>
      </w:r>
      <w:r w:rsidR="00817284">
        <w:rPr>
          <w:rFonts w:ascii="Open Sans" w:hAnsi="Open Sans" w:cs="Open Sans"/>
          <w:sz w:val="20"/>
          <w:szCs w:val="20"/>
        </w:rPr>
        <w:t>. Splatnost daňového dokladu se sjednává na 14 dní od jeho vystavení</w:t>
      </w:r>
      <w:r w:rsidR="006611B0" w:rsidRPr="006611B0">
        <w:rPr>
          <w:rFonts w:ascii="Open Sans" w:hAnsi="Open Sans" w:cs="Open Sans"/>
          <w:sz w:val="20"/>
          <w:szCs w:val="20"/>
        </w:rPr>
        <w:t xml:space="preserve">. </w:t>
      </w:r>
    </w:p>
    <w:p w14:paraId="5E7A5905" w14:textId="492B4A2A" w:rsidR="006611B0" w:rsidRPr="006611B0"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Ocitne-li se Objednatel v prodlení s úhradou odměny, je povinen zaplatit </w:t>
      </w:r>
      <w:r w:rsidR="00F725AE">
        <w:rPr>
          <w:rFonts w:ascii="Open Sans" w:hAnsi="Open Sans" w:cs="Open Sans"/>
          <w:sz w:val="20"/>
          <w:szCs w:val="20"/>
        </w:rPr>
        <w:t>Zhotoviteli</w:t>
      </w:r>
      <w:r w:rsidRPr="006611B0">
        <w:rPr>
          <w:rFonts w:ascii="Open Sans" w:hAnsi="Open Sans" w:cs="Open Sans"/>
          <w:sz w:val="20"/>
          <w:szCs w:val="20"/>
        </w:rPr>
        <w:t xml:space="preserve"> úrok z prodlení ve výši stanovené obecně závaznými právními předpisy. Je-li Objednatel v prodlení déle jak 30 dnů, má vedle toho </w:t>
      </w:r>
      <w:r w:rsidR="006078FC">
        <w:rPr>
          <w:rFonts w:ascii="Open Sans" w:hAnsi="Open Sans" w:cs="Open Sans"/>
          <w:sz w:val="20"/>
          <w:szCs w:val="20"/>
        </w:rPr>
        <w:t xml:space="preserve">Zhotovitel </w:t>
      </w:r>
      <w:r w:rsidRPr="006611B0">
        <w:rPr>
          <w:rFonts w:ascii="Open Sans" w:hAnsi="Open Sans" w:cs="Open Sans"/>
          <w:sz w:val="20"/>
          <w:szCs w:val="20"/>
        </w:rPr>
        <w:t xml:space="preserve">právo od smlouvy odstoupit. </w:t>
      </w:r>
    </w:p>
    <w:p w14:paraId="16B5F614" w14:textId="77777777" w:rsidR="006611B0" w:rsidRPr="006611B0" w:rsidRDefault="006611B0" w:rsidP="006611B0">
      <w:pPr>
        <w:spacing w:after="120" w:line="300" w:lineRule="auto"/>
        <w:jc w:val="both"/>
        <w:rPr>
          <w:rFonts w:ascii="Open Sans" w:hAnsi="Open Sans" w:cs="Open Sans"/>
          <w:sz w:val="20"/>
          <w:szCs w:val="20"/>
        </w:rPr>
      </w:pPr>
    </w:p>
    <w:p w14:paraId="5DAE07E6" w14:textId="25C935FD" w:rsidR="006611B0" w:rsidRPr="006611B0" w:rsidRDefault="006611B0" w:rsidP="008643EE">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 xml:space="preserve">Prohlášení </w:t>
      </w:r>
      <w:r w:rsidR="00166DE6">
        <w:rPr>
          <w:rFonts w:ascii="Open Sans" w:hAnsi="Open Sans" w:cs="Open Sans"/>
          <w:b/>
          <w:sz w:val="20"/>
          <w:szCs w:val="20"/>
        </w:rPr>
        <w:t>z</w:t>
      </w:r>
      <w:r w:rsidR="00F725AE">
        <w:rPr>
          <w:rFonts w:ascii="Open Sans" w:hAnsi="Open Sans" w:cs="Open Sans"/>
          <w:b/>
          <w:sz w:val="20"/>
          <w:szCs w:val="20"/>
        </w:rPr>
        <w:t>hotovitele</w:t>
      </w:r>
    </w:p>
    <w:p w14:paraId="7871E9F4" w14:textId="1DF13281"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a prohlašuje, že Dílo specifikované v čl. I. této smlouvy vytvoří jako původní a předá je při dodržení smluvních podmínek v čase a v místě dle této smlouvy Objednateli.  </w:t>
      </w:r>
      <w:r>
        <w:rPr>
          <w:rFonts w:ascii="Open Sans" w:hAnsi="Open Sans" w:cs="Open Sans"/>
          <w:sz w:val="20"/>
          <w:szCs w:val="20"/>
        </w:rPr>
        <w:t xml:space="preserve">Zhotovitel </w:t>
      </w:r>
      <w:r w:rsidR="006611B0" w:rsidRPr="006611B0">
        <w:rPr>
          <w:rFonts w:ascii="Open Sans" w:hAnsi="Open Sans" w:cs="Open Sans"/>
          <w:sz w:val="20"/>
          <w:szCs w:val="20"/>
        </w:rPr>
        <w:t>garantuje, že při vytváření díla neužije jiných děl, či jejich částí, na něž by se vázala práva třetích osob bez souhlasu těchto osob, stejně tak</w:t>
      </w:r>
      <w:r w:rsidR="00F725AE">
        <w:rPr>
          <w:rFonts w:ascii="Open Sans" w:hAnsi="Open Sans" w:cs="Open Sans"/>
          <w:sz w:val="20"/>
          <w:szCs w:val="20"/>
        </w:rPr>
        <w:t>,</w:t>
      </w:r>
      <w:r w:rsidR="006611B0" w:rsidRPr="006611B0">
        <w:rPr>
          <w:rFonts w:ascii="Open Sans" w:hAnsi="Open Sans" w:cs="Open Sans"/>
          <w:sz w:val="20"/>
          <w:szCs w:val="20"/>
        </w:rPr>
        <w:t xml:space="preserve"> že nosič </w:t>
      </w:r>
      <w:r w:rsidR="00F725AE">
        <w:rPr>
          <w:rFonts w:ascii="Open Sans" w:hAnsi="Open Sans" w:cs="Open Sans"/>
          <w:sz w:val="20"/>
          <w:szCs w:val="20"/>
        </w:rPr>
        <w:t>D</w:t>
      </w:r>
      <w:r w:rsidR="006611B0" w:rsidRPr="006611B0">
        <w:rPr>
          <w:rFonts w:ascii="Open Sans" w:hAnsi="Open Sans" w:cs="Open Sans"/>
          <w:sz w:val="20"/>
          <w:szCs w:val="20"/>
        </w:rPr>
        <w:t>íla není zatížen žádnými právy třetích osob.</w:t>
      </w:r>
    </w:p>
    <w:p w14:paraId="452928F5" w14:textId="66DFC91B"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prohlašuje, že mu závazky vůči třetím osobám nebrání v uzavření této smlouvy, ani v plnění z ní, zejména že je oprávněn k udělení výhradní licence k užití Díla vytvořeného na základě této smlouvy Objednateli.</w:t>
      </w:r>
    </w:p>
    <w:p w14:paraId="57150775" w14:textId="6715CBD4"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se zavazuje, že po dobu trvání licence udělené Objednateli na základě této smlouvy neposkytne třetí osobě odlišné od Objednatele licenci k užití Díla vytvořeného na základě této smlouvy a že se sám zdrží výkonu práva Dílo užít způsoby, ke kterým licenci touto smlouvou udělil, a to po celou dobu trvání autorských práv k Dílu.</w:t>
      </w:r>
    </w:p>
    <w:p w14:paraId="5CCC0625" w14:textId="17173D9F" w:rsid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1A148FD6"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lastRenderedPageBreak/>
        <w:t>Trvání smlouvy</w:t>
      </w:r>
    </w:p>
    <w:p w14:paraId="21DEC8C7" w14:textId="77777777" w:rsidR="006611B0" w:rsidRPr="00817284" w:rsidRDefault="006611B0" w:rsidP="00817284">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se sjednává </w:t>
      </w:r>
      <w:r w:rsidRPr="00AD27B4">
        <w:rPr>
          <w:rFonts w:ascii="Open Sans" w:hAnsi="Open Sans" w:cs="Open Sans"/>
          <w:b/>
          <w:sz w:val="20"/>
          <w:szCs w:val="20"/>
        </w:rPr>
        <w:t xml:space="preserve">na dobu </w:t>
      </w:r>
      <w:r w:rsidR="00817284" w:rsidRPr="00AD27B4">
        <w:rPr>
          <w:rFonts w:ascii="Open Sans" w:hAnsi="Open Sans" w:cs="Open Sans"/>
          <w:b/>
          <w:sz w:val="20"/>
          <w:szCs w:val="20"/>
        </w:rPr>
        <w:t>neurčitou</w:t>
      </w:r>
      <w:r w:rsidRPr="00AD27B4">
        <w:rPr>
          <w:rFonts w:ascii="Open Sans" w:hAnsi="Open Sans" w:cs="Open Sans"/>
          <w:b/>
          <w:sz w:val="20"/>
          <w:szCs w:val="20"/>
        </w:rPr>
        <w:t>.</w:t>
      </w:r>
    </w:p>
    <w:p w14:paraId="7AC9516E" w14:textId="1804F012" w:rsidR="00BA5739" w:rsidRDefault="006611B0" w:rsidP="00BA5739">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smlouva nabývá </w:t>
      </w:r>
      <w:r w:rsidR="00817284">
        <w:rPr>
          <w:rFonts w:ascii="Open Sans" w:hAnsi="Open Sans" w:cs="Open Sans"/>
          <w:sz w:val="20"/>
          <w:szCs w:val="20"/>
        </w:rPr>
        <w:t xml:space="preserve">platnosti </w:t>
      </w:r>
      <w:r w:rsidRPr="006611B0">
        <w:rPr>
          <w:rFonts w:ascii="Open Sans" w:hAnsi="Open Sans" w:cs="Open Sans"/>
          <w:sz w:val="20"/>
          <w:szCs w:val="20"/>
        </w:rPr>
        <w:t>okamžikem jejího podpisu oběma smluvními stranami a je uzavřena na dobu trvání licence.</w:t>
      </w:r>
    </w:p>
    <w:p w14:paraId="107A8FCD" w14:textId="5E681F90" w:rsidR="00F725AE" w:rsidRDefault="00F725AE"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Tato smlouva nabývá účinnosti zveřejněním</w:t>
      </w:r>
      <w:r w:rsidRPr="00F725AE">
        <w:rPr>
          <w:rFonts w:ascii="Open Sans" w:hAnsi="Open Sans" w:cs="Open Sans"/>
          <w:sz w:val="20"/>
          <w:szCs w:val="20"/>
        </w:rPr>
        <w:t xml:space="preserve"> </w:t>
      </w:r>
      <w:r w:rsidRPr="00BA5739">
        <w:rPr>
          <w:rFonts w:ascii="Open Sans" w:hAnsi="Open Sans" w:cs="Open Sans"/>
          <w:sz w:val="20"/>
          <w:szCs w:val="20"/>
        </w:rPr>
        <w:t xml:space="preserve">smlouvy v Registru smluv, a to v souladu se zákonem č. 340/2015 Sb., o </w:t>
      </w:r>
      <w:r>
        <w:rPr>
          <w:rFonts w:ascii="Open Sans" w:hAnsi="Open Sans" w:cs="Open Sans"/>
          <w:sz w:val="20"/>
          <w:szCs w:val="20"/>
        </w:rPr>
        <w:t>zvláštních podmínkách účinnosti některých smluv, uveřejňování těchto smluv a o registru smluv (</w:t>
      </w:r>
      <w:r w:rsidR="00EA4F4A">
        <w:rPr>
          <w:rFonts w:ascii="Open Sans" w:hAnsi="Open Sans" w:cs="Open Sans"/>
          <w:sz w:val="20"/>
          <w:szCs w:val="20"/>
        </w:rPr>
        <w:t>dále jen „</w:t>
      </w:r>
      <w:r>
        <w:rPr>
          <w:rFonts w:ascii="Open Sans" w:hAnsi="Open Sans" w:cs="Open Sans"/>
          <w:sz w:val="20"/>
          <w:szCs w:val="20"/>
        </w:rPr>
        <w:t>zákon o registru smluv</w:t>
      </w:r>
      <w:r w:rsidR="00EA4F4A">
        <w:rPr>
          <w:rFonts w:ascii="Open Sans" w:hAnsi="Open Sans" w:cs="Open Sans"/>
          <w:sz w:val="20"/>
          <w:szCs w:val="20"/>
        </w:rPr>
        <w:t>“</w:t>
      </w:r>
      <w:r>
        <w:rPr>
          <w:rFonts w:ascii="Open Sans" w:hAnsi="Open Sans" w:cs="Open Sans"/>
          <w:sz w:val="20"/>
          <w:szCs w:val="20"/>
        </w:rPr>
        <w:t>)</w:t>
      </w:r>
      <w:r w:rsidRPr="00BA5739">
        <w:rPr>
          <w:rFonts w:ascii="Open Sans" w:hAnsi="Open Sans" w:cs="Open Sans"/>
          <w:sz w:val="20"/>
          <w:szCs w:val="20"/>
        </w:rPr>
        <w:t>, nejpozději do 30 dnů ode dne uzavření smlouvy</w:t>
      </w:r>
      <w:r w:rsidR="00EA4F4A">
        <w:rPr>
          <w:rFonts w:ascii="Open Sans" w:hAnsi="Open Sans" w:cs="Open Sans"/>
          <w:sz w:val="20"/>
          <w:szCs w:val="20"/>
        </w:rPr>
        <w:t>. Smlouvu v Registru smluv uveřejní Objednatel a Zhotovitel souhlasí s tím, aby smlouva byla uveřejněna v plném rozsahu, vyjma informací, které jsou podle zákona o registru smluv vyloučeny ze zveřejnění.</w:t>
      </w:r>
    </w:p>
    <w:p w14:paraId="1845F2AF" w14:textId="2ECF8FCB" w:rsidR="00BA5739" w:rsidRDefault="006078FC"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A46A76" w:rsidRPr="00BA5739">
        <w:rPr>
          <w:rFonts w:ascii="Open Sans" w:hAnsi="Open Sans" w:cs="Open Sans"/>
          <w:sz w:val="20"/>
          <w:szCs w:val="20"/>
        </w:rPr>
        <w:t xml:space="preserve">podpisem této smlouvy bere na vědomí, že </w:t>
      </w:r>
      <w:r w:rsidR="00BA5739" w:rsidRPr="00BA5739">
        <w:rPr>
          <w:rFonts w:ascii="Open Sans" w:hAnsi="Open Sans" w:cs="Open Sans"/>
          <w:sz w:val="20"/>
          <w:szCs w:val="20"/>
        </w:rPr>
        <w:t>O</w:t>
      </w:r>
      <w:r w:rsidR="00A46A76" w:rsidRPr="00BA5739">
        <w:rPr>
          <w:rFonts w:ascii="Open Sans" w:hAnsi="Open Sans" w:cs="Open Sans"/>
          <w:sz w:val="20"/>
          <w:szCs w:val="20"/>
        </w:rPr>
        <w:t>bjednatel je povinným subjektem v souladu se zákonem č. 106/1999 Sb., o svobodném přístupu k informacím (dále jen „zákon“) a v souladu a za podmínek stanovených v zákoně je povinen tuto smlouvu, případně 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7F26E8B4"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Tato smlouva zaniká dohodou účastníků a dále odstoupením některé ze smluvních stran ze zákonných důvodů nebo z důvodů ve smlouvě uvedených.</w:t>
      </w:r>
    </w:p>
    <w:p w14:paraId="12BA36F5"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0CDB0855" w14:textId="3C9FB2B9" w:rsidR="006611B0" w:rsidRDefault="006611B0" w:rsidP="006611B0">
      <w:pPr>
        <w:spacing w:after="120" w:line="300" w:lineRule="auto"/>
        <w:jc w:val="both"/>
        <w:rPr>
          <w:rFonts w:ascii="Open Sans" w:hAnsi="Open Sans" w:cs="Open Sans"/>
          <w:sz w:val="20"/>
          <w:szCs w:val="20"/>
        </w:rPr>
      </w:pPr>
    </w:p>
    <w:p w14:paraId="55984091" w14:textId="77777777" w:rsidR="008038F5" w:rsidRPr="006611B0" w:rsidRDefault="008038F5" w:rsidP="006611B0">
      <w:pPr>
        <w:spacing w:after="120" w:line="300" w:lineRule="auto"/>
        <w:jc w:val="both"/>
        <w:rPr>
          <w:rFonts w:ascii="Open Sans" w:hAnsi="Open Sans" w:cs="Open Sans"/>
          <w:sz w:val="20"/>
          <w:szCs w:val="20"/>
        </w:rPr>
      </w:pPr>
    </w:p>
    <w:p w14:paraId="49DB689D"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Závěrečná ustanovení</w:t>
      </w:r>
    </w:p>
    <w:p w14:paraId="014930AC" w14:textId="75745BD9"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Smlouva je vyhotovena ve dvou stejnopisech, z nichž každ</w:t>
      </w:r>
      <w:r w:rsidR="00EA4F4A">
        <w:rPr>
          <w:rFonts w:ascii="Open Sans" w:hAnsi="Open Sans" w:cs="Open Sans"/>
          <w:sz w:val="20"/>
          <w:szCs w:val="20"/>
        </w:rPr>
        <w:t>á smluvní strana</w:t>
      </w:r>
      <w:r w:rsidRPr="006611B0">
        <w:rPr>
          <w:rFonts w:ascii="Open Sans" w:hAnsi="Open Sans" w:cs="Open Sans"/>
          <w:sz w:val="20"/>
          <w:szCs w:val="20"/>
        </w:rPr>
        <w:t xml:space="preserve"> obdrží jeden výtisk.</w:t>
      </w:r>
    </w:p>
    <w:p w14:paraId="6FDCDD98"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Vztahy vzniklé z této smlouvy se řídí právním řádem ČR, jmenovitě ob</w:t>
      </w:r>
      <w:r w:rsidR="00817284">
        <w:rPr>
          <w:rFonts w:ascii="Open Sans" w:hAnsi="Open Sans" w:cs="Open Sans"/>
          <w:sz w:val="20"/>
          <w:szCs w:val="20"/>
        </w:rPr>
        <w:t xml:space="preserve">čanským </w:t>
      </w:r>
      <w:r w:rsidRPr="006611B0">
        <w:rPr>
          <w:rFonts w:ascii="Open Sans" w:hAnsi="Open Sans" w:cs="Open Sans"/>
          <w:sz w:val="20"/>
          <w:szCs w:val="20"/>
        </w:rPr>
        <w:t xml:space="preserve">zákoníkem č. </w:t>
      </w:r>
      <w:r w:rsidR="00817284">
        <w:rPr>
          <w:rFonts w:ascii="Open Sans" w:hAnsi="Open Sans" w:cs="Open Sans"/>
          <w:sz w:val="20"/>
          <w:szCs w:val="20"/>
        </w:rPr>
        <w:t>89/2012</w:t>
      </w:r>
      <w:r w:rsidRPr="006611B0">
        <w:rPr>
          <w:rFonts w:ascii="Open Sans" w:hAnsi="Open Sans" w:cs="Open Sans"/>
          <w:sz w:val="20"/>
          <w:szCs w:val="20"/>
        </w:rPr>
        <w:t xml:space="preserve"> Sb., pokud nepodléhají režimu autorského zákona č. 121/2000 Sb.</w:t>
      </w:r>
    </w:p>
    <w:p w14:paraId="072E0962"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Veškeré změny nebo doplňky této smlouvy musí být učiněny písemnou formou a se souhlasem obou smluvních stran.</w:t>
      </w:r>
    </w:p>
    <w:p w14:paraId="0C2AA8AE"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lastRenderedPageBreak/>
        <w:t>Případné spory vyplývající z této smlouvy budou řešeny především smírnou formou. Strany se dohodly, že v případě jejich soudního projednání bude spor rozhodovat soud dle občanského soudního řádu.</w:t>
      </w:r>
    </w:p>
    <w:p w14:paraId="5B95D7E7" w14:textId="77777777" w:rsidR="006611B0" w:rsidRPr="006611B0" w:rsidRDefault="006611B0" w:rsidP="006611B0">
      <w:pPr>
        <w:spacing w:after="120" w:line="300" w:lineRule="auto"/>
        <w:jc w:val="both"/>
        <w:rPr>
          <w:rFonts w:ascii="Open Sans" w:hAnsi="Open Sans" w:cs="Open Sans"/>
          <w:sz w:val="20"/>
          <w:szCs w:val="20"/>
        </w:rPr>
      </w:pPr>
    </w:p>
    <w:p w14:paraId="1E8897B4" w14:textId="77777777" w:rsidR="006611B0" w:rsidRPr="006611B0" w:rsidRDefault="006611B0" w:rsidP="006611B0">
      <w:pPr>
        <w:spacing w:after="120" w:line="300" w:lineRule="auto"/>
        <w:jc w:val="both"/>
        <w:rPr>
          <w:rFonts w:ascii="Open Sans" w:hAnsi="Open Sans" w:cs="Open Sans"/>
          <w:sz w:val="20"/>
          <w:szCs w:val="20"/>
        </w:rPr>
      </w:pPr>
    </w:p>
    <w:p w14:paraId="7930A59C" w14:textId="77777777"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v Brně </w:t>
      </w:r>
      <w:r w:rsidR="00817284">
        <w:rPr>
          <w:rFonts w:ascii="Open Sans" w:hAnsi="Open Sans" w:cs="Open Sans"/>
          <w:sz w:val="20"/>
          <w:szCs w:val="20"/>
        </w:rPr>
        <w:t>………………………………………….</w:t>
      </w:r>
    </w:p>
    <w:p w14:paraId="5A4E4DFA" w14:textId="77777777" w:rsidR="006611B0" w:rsidRPr="006611B0" w:rsidRDefault="006611B0" w:rsidP="006611B0">
      <w:pPr>
        <w:spacing w:after="120" w:line="300" w:lineRule="auto"/>
        <w:jc w:val="both"/>
        <w:rPr>
          <w:rFonts w:ascii="Open Sans" w:hAnsi="Open Sans" w:cs="Open Sans"/>
          <w:sz w:val="20"/>
          <w:szCs w:val="20"/>
        </w:rPr>
      </w:pPr>
    </w:p>
    <w:p w14:paraId="091256DA" w14:textId="77777777" w:rsidR="006611B0" w:rsidRPr="006611B0" w:rsidRDefault="006611B0" w:rsidP="006611B0">
      <w:pPr>
        <w:spacing w:after="120" w:line="300" w:lineRule="auto"/>
        <w:jc w:val="both"/>
        <w:rPr>
          <w:rFonts w:ascii="Open Sans" w:hAnsi="Open Sans" w:cs="Open Sans"/>
          <w:sz w:val="20"/>
          <w:szCs w:val="20"/>
        </w:rPr>
      </w:pPr>
    </w:p>
    <w:p w14:paraId="1F9A934F" w14:textId="77777777" w:rsidR="006611B0" w:rsidRPr="006611B0" w:rsidRDefault="006611B0" w:rsidP="006611B0">
      <w:pPr>
        <w:spacing w:after="120" w:line="300" w:lineRule="auto"/>
        <w:jc w:val="both"/>
        <w:rPr>
          <w:rFonts w:ascii="Open Sans" w:hAnsi="Open Sans" w:cs="Open Sans"/>
          <w:sz w:val="20"/>
          <w:szCs w:val="20"/>
        </w:rPr>
      </w:pPr>
    </w:p>
    <w:p w14:paraId="0811F453" w14:textId="6B3B1ADC"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w:t>
      </w:r>
      <w:r w:rsidRPr="006611B0">
        <w:rPr>
          <w:rFonts w:ascii="Open Sans" w:hAnsi="Open Sans" w:cs="Open Sans"/>
          <w:sz w:val="20"/>
          <w:szCs w:val="20"/>
        </w:rPr>
        <w:tab/>
      </w:r>
      <w:r w:rsidRPr="006611B0">
        <w:rPr>
          <w:rFonts w:ascii="Open Sans" w:hAnsi="Open Sans" w:cs="Open Sans"/>
          <w:sz w:val="20"/>
          <w:szCs w:val="20"/>
        </w:rPr>
        <w:tab/>
      </w:r>
      <w:r w:rsidRPr="006611B0">
        <w:rPr>
          <w:rFonts w:ascii="Open Sans" w:hAnsi="Open Sans" w:cs="Open Sans"/>
          <w:sz w:val="20"/>
          <w:szCs w:val="20"/>
        </w:rPr>
        <w:tab/>
        <w:t>………………………………………</w:t>
      </w:r>
      <w:r w:rsidR="00EA4F4A">
        <w:rPr>
          <w:rFonts w:ascii="Open Sans" w:hAnsi="Open Sans" w:cs="Open Sans"/>
          <w:sz w:val="20"/>
          <w:szCs w:val="20"/>
        </w:rPr>
        <w:t>……………………………....</w:t>
      </w:r>
      <w:r w:rsidRPr="006611B0">
        <w:rPr>
          <w:rFonts w:ascii="Open Sans" w:hAnsi="Open Sans" w:cs="Open Sans"/>
          <w:sz w:val="20"/>
          <w:szCs w:val="20"/>
        </w:rPr>
        <w:t>….</w:t>
      </w:r>
    </w:p>
    <w:p w14:paraId="33D6D797" w14:textId="5582651A" w:rsidR="006611B0" w:rsidRPr="00226A0E" w:rsidRDefault="00817284" w:rsidP="006611B0">
      <w:pPr>
        <w:spacing w:after="120" w:line="300" w:lineRule="auto"/>
        <w:jc w:val="both"/>
        <w:rPr>
          <w:rFonts w:ascii="Open Sans" w:hAnsi="Open Sans" w:cs="Open Sans"/>
          <w:sz w:val="20"/>
          <w:szCs w:val="20"/>
        </w:rPr>
      </w:pPr>
      <w:r>
        <w:rPr>
          <w:rFonts w:ascii="Open Sans" w:hAnsi="Open Sans" w:cs="Open Sans"/>
          <w:sz w:val="20"/>
          <w:szCs w:val="20"/>
        </w:rPr>
        <w:t xml:space="preserve">Mgr. </w:t>
      </w:r>
      <w:r w:rsidR="006611B0" w:rsidRPr="006611B0">
        <w:rPr>
          <w:rFonts w:ascii="Open Sans" w:hAnsi="Open Sans" w:cs="Open Sans"/>
          <w:sz w:val="20"/>
          <w:szCs w:val="20"/>
        </w:rPr>
        <w:t>Jiří Dušek, Ph.D.,</w:t>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EA4F4A" w:rsidRPr="00EB3DF0">
        <w:rPr>
          <w:rFonts w:ascii="Open Sans" w:hAnsi="Open Sans" w:cs="Open Sans"/>
          <w:sz w:val="20"/>
          <w:szCs w:val="20"/>
        </w:rPr>
        <w:t>Ing. arch. Jan Machát a Ing. arch. Michal Okleš</w:t>
      </w:r>
      <w:r w:rsidR="00EA4F4A">
        <w:rPr>
          <w:rFonts w:ascii="Open Sans" w:hAnsi="Open Sans" w:cs="Open Sans"/>
          <w:sz w:val="20"/>
          <w:szCs w:val="20"/>
        </w:rPr>
        <w:t>těk,</w:t>
      </w:r>
    </w:p>
    <w:p w14:paraId="5419819D" w14:textId="28244915"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ředitel Hvězdárny a planetá</w:t>
      </w:r>
      <w:r w:rsidR="00226A0E">
        <w:rPr>
          <w:rFonts w:ascii="Open Sans" w:hAnsi="Open Sans" w:cs="Open Sans"/>
          <w:sz w:val="20"/>
          <w:szCs w:val="20"/>
        </w:rPr>
        <w:t>r</w:t>
      </w:r>
      <w:r w:rsidRPr="006611B0">
        <w:rPr>
          <w:rFonts w:ascii="Open Sans" w:hAnsi="Open Sans" w:cs="Open Sans"/>
          <w:sz w:val="20"/>
          <w:szCs w:val="20"/>
        </w:rPr>
        <w:t>ia Brno,</w:t>
      </w:r>
      <w:r w:rsidR="00226A0E">
        <w:rPr>
          <w:rFonts w:ascii="Open Sans" w:hAnsi="Open Sans" w:cs="Open Sans"/>
          <w:sz w:val="20"/>
          <w:szCs w:val="20"/>
        </w:rPr>
        <w:tab/>
      </w:r>
      <w:r w:rsidR="00226A0E">
        <w:rPr>
          <w:rFonts w:ascii="Open Sans" w:hAnsi="Open Sans" w:cs="Open Sans"/>
          <w:sz w:val="20"/>
          <w:szCs w:val="20"/>
        </w:rPr>
        <w:tab/>
      </w:r>
      <w:r w:rsidR="00EA4F4A">
        <w:rPr>
          <w:rFonts w:ascii="Open Sans" w:hAnsi="Open Sans" w:cs="Open Sans"/>
          <w:sz w:val="20"/>
          <w:szCs w:val="20"/>
        </w:rPr>
        <w:t>jednatelé</w:t>
      </w:r>
      <w:r w:rsidR="00BA2775">
        <w:rPr>
          <w:rFonts w:ascii="Open Sans" w:hAnsi="Open Sans" w:cs="Open Sans"/>
          <w:sz w:val="20"/>
          <w:szCs w:val="20"/>
        </w:rPr>
        <w:t xml:space="preserve"> společnosti VISUALOVE s.r.o.</w:t>
      </w:r>
    </w:p>
    <w:p w14:paraId="718E41FE" w14:textId="2D115AEB"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příspěvkové organizace </w:t>
      </w:r>
      <w:r w:rsidR="00166DE6">
        <w:rPr>
          <w:rFonts w:ascii="Open Sans" w:hAnsi="Open Sans" w:cs="Open Sans"/>
          <w:sz w:val="20"/>
          <w:szCs w:val="20"/>
        </w:rPr>
        <w:tab/>
      </w:r>
      <w:r w:rsidR="00166DE6">
        <w:rPr>
          <w:rFonts w:ascii="Open Sans" w:hAnsi="Open Sans" w:cs="Open Sans"/>
          <w:sz w:val="20"/>
          <w:szCs w:val="20"/>
        </w:rPr>
        <w:tab/>
      </w:r>
      <w:r w:rsidR="00166DE6">
        <w:rPr>
          <w:rFonts w:ascii="Open Sans" w:hAnsi="Open Sans" w:cs="Open Sans"/>
          <w:sz w:val="20"/>
          <w:szCs w:val="20"/>
        </w:rPr>
        <w:tab/>
      </w:r>
      <w:r w:rsidR="00E871C7">
        <w:rPr>
          <w:rFonts w:ascii="Open Sans" w:hAnsi="Open Sans" w:cs="Open Sans"/>
          <w:sz w:val="20"/>
          <w:szCs w:val="20"/>
        </w:rPr>
        <w:t xml:space="preserve">za </w:t>
      </w:r>
      <w:r w:rsidR="00166DE6">
        <w:rPr>
          <w:rFonts w:ascii="Open Sans" w:hAnsi="Open Sans" w:cs="Open Sans"/>
          <w:sz w:val="20"/>
          <w:szCs w:val="20"/>
        </w:rPr>
        <w:t>Zhotovitel</w:t>
      </w:r>
      <w:r w:rsidR="00E871C7">
        <w:rPr>
          <w:rFonts w:ascii="Open Sans" w:hAnsi="Open Sans" w:cs="Open Sans"/>
          <w:sz w:val="20"/>
          <w:szCs w:val="20"/>
        </w:rPr>
        <w:t>e</w:t>
      </w:r>
    </w:p>
    <w:p w14:paraId="7986A4EE" w14:textId="66D96283" w:rsidR="006611B0" w:rsidRPr="006611B0" w:rsidRDefault="00E871C7" w:rsidP="006611B0">
      <w:pPr>
        <w:spacing w:after="120" w:line="300" w:lineRule="auto"/>
        <w:jc w:val="both"/>
        <w:rPr>
          <w:rFonts w:ascii="Open Sans" w:hAnsi="Open Sans" w:cs="Open Sans"/>
          <w:sz w:val="20"/>
          <w:szCs w:val="20"/>
        </w:rPr>
      </w:pPr>
      <w:r>
        <w:rPr>
          <w:rFonts w:ascii="Open Sans" w:hAnsi="Open Sans" w:cs="Open Sans"/>
          <w:sz w:val="20"/>
          <w:szCs w:val="20"/>
        </w:rPr>
        <w:t xml:space="preserve">za </w:t>
      </w:r>
      <w:r w:rsidR="00226A0E">
        <w:rPr>
          <w:rFonts w:ascii="Open Sans" w:hAnsi="Open Sans" w:cs="Open Sans"/>
          <w:sz w:val="20"/>
          <w:szCs w:val="20"/>
        </w:rPr>
        <w:t>Objednatel</w:t>
      </w:r>
      <w:r>
        <w:rPr>
          <w:rFonts w:ascii="Open Sans" w:hAnsi="Open Sans" w:cs="Open Sans"/>
          <w:sz w:val="20"/>
          <w:szCs w:val="20"/>
        </w:rPr>
        <w:t>e</w:t>
      </w:r>
    </w:p>
    <w:p w14:paraId="3D7241D0" w14:textId="77777777" w:rsidR="006611B0" w:rsidRPr="006611B0" w:rsidRDefault="006611B0" w:rsidP="006611B0">
      <w:pPr>
        <w:spacing w:after="120" w:line="300" w:lineRule="auto"/>
        <w:jc w:val="both"/>
        <w:rPr>
          <w:rFonts w:ascii="Open Sans" w:hAnsi="Open Sans" w:cs="Open Sans"/>
          <w:sz w:val="20"/>
          <w:szCs w:val="20"/>
        </w:rPr>
      </w:pPr>
    </w:p>
    <w:p w14:paraId="75BF832F" w14:textId="77777777" w:rsidR="006611B0" w:rsidRDefault="006611B0" w:rsidP="006611B0">
      <w:pPr>
        <w:spacing w:after="120" w:line="300" w:lineRule="auto"/>
        <w:jc w:val="both"/>
        <w:rPr>
          <w:rFonts w:ascii="Book Antiqua" w:hAnsi="Book Antiqua"/>
          <w:sz w:val="20"/>
          <w:szCs w:val="16"/>
        </w:rPr>
      </w:pPr>
    </w:p>
    <w:p w14:paraId="4F18A1D4" w14:textId="77777777" w:rsidR="008A36DE" w:rsidRPr="008A36DE" w:rsidRDefault="008A36DE" w:rsidP="006611B0">
      <w:pPr>
        <w:jc w:val="center"/>
        <w:rPr>
          <w:rFonts w:ascii="Open Sans" w:hAnsi="Open Sans" w:cs="Open Sans"/>
          <w:sz w:val="20"/>
          <w:szCs w:val="20"/>
        </w:rPr>
      </w:pPr>
    </w:p>
    <w:sectPr w:rsidR="008A36DE" w:rsidRPr="008A36DE" w:rsidSect="009A4FAE">
      <w:headerReference w:type="first" r:id="rId8"/>
      <w:footerReference w:type="first" r:id="rId9"/>
      <w:pgSz w:w="11906" w:h="16838"/>
      <w:pgMar w:top="1418" w:right="1418" w:bottom="1418" w:left="1701" w:header="1984"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0EED8" w14:textId="77777777" w:rsidR="00003053" w:rsidRDefault="00003053" w:rsidP="00D70191">
      <w:pPr>
        <w:spacing w:after="0" w:line="240" w:lineRule="auto"/>
      </w:pPr>
      <w:r>
        <w:separator/>
      </w:r>
    </w:p>
  </w:endnote>
  <w:endnote w:type="continuationSeparator" w:id="0">
    <w:p w14:paraId="6AA3B3C8" w14:textId="77777777" w:rsidR="00003053" w:rsidRDefault="00003053" w:rsidP="00D7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F DinText Pro">
    <w:altName w:val="Calibri"/>
    <w:charset w:val="EE"/>
    <w:family w:val="auto"/>
    <w:pitch w:val="variable"/>
    <w:sig w:usb0="E00002BF" w:usb1="5000E0F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stem">
    <w:panose1 w:val="00000000000000000000"/>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8097" w14:textId="77777777" w:rsidR="0081151F" w:rsidRDefault="00F62F0A">
    <w:pPr>
      <w:pStyle w:val="Zpat"/>
    </w:pPr>
    <w:r>
      <w:rPr>
        <w:noProof/>
      </w:rPr>
      <mc:AlternateContent>
        <mc:Choice Requires="wps">
          <w:drawing>
            <wp:anchor distT="0" distB="0" distL="114300" distR="114300" simplePos="0" relativeHeight="251658752" behindDoc="0" locked="0" layoutInCell="1" allowOverlap="1" wp14:anchorId="692EE65A" wp14:editId="4747F17F">
              <wp:simplePos x="0" y="0"/>
              <wp:positionH relativeFrom="column">
                <wp:posOffset>2941320</wp:posOffset>
              </wp:positionH>
              <wp:positionV relativeFrom="paragraph">
                <wp:posOffset>386715</wp:posOffset>
              </wp:positionV>
              <wp:extent cx="1685290" cy="509270"/>
              <wp:effectExtent l="0" t="0"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2EE65A" id="_x0000_t202" coordsize="21600,21600" o:spt="202" path="m,l,21600r21600,l21600,xe">
              <v:stroke joinstyle="miter"/>
              <v:path gradientshapeok="t" o:connecttype="rect"/>
            </v:shapetype>
            <v:shape id="Text Box 11" o:spid="_x0000_s1026" type="#_x0000_t202" style="position:absolute;margin-left:231.6pt;margin-top:30.45pt;width:132.7pt;height:40.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" stroked="f">
              <v:textbox style="mso-fit-shape-to-text:t">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v:textbox>
            </v:shape>
          </w:pict>
        </mc:Fallback>
      </mc:AlternateContent>
    </w:r>
    <w:r>
      <w:rPr>
        <w:noProof/>
      </w:rPr>
      <w:drawing>
        <wp:anchor distT="0" distB="0" distL="114300" distR="114300" simplePos="0" relativeHeight="251659776" behindDoc="1" locked="0" layoutInCell="1" allowOverlap="1" wp14:anchorId="2E087712" wp14:editId="15CCB087">
          <wp:simplePos x="0" y="0"/>
          <wp:positionH relativeFrom="column">
            <wp:posOffset>4491355</wp:posOffset>
          </wp:positionH>
          <wp:positionV relativeFrom="paragraph">
            <wp:posOffset>168910</wp:posOffset>
          </wp:positionV>
          <wp:extent cx="1512570" cy="789305"/>
          <wp:effectExtent l="0" t="0" r="0" b="0"/>
          <wp:wrapNone/>
          <wp:docPr id="12" name="Obrázek 7" descr="HPB_logotyp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PB_logotyp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9CED5A" wp14:editId="674A8C61">
              <wp:simplePos x="0" y="0"/>
              <wp:positionH relativeFrom="column">
                <wp:posOffset>-60960</wp:posOffset>
              </wp:positionH>
              <wp:positionV relativeFrom="paragraph">
                <wp:posOffset>398780</wp:posOffset>
              </wp:positionV>
              <wp:extent cx="1685290" cy="50927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CED5A" id="Text Box 10" o:spid="_x0000_s1027" type="#_x0000_t202" style="position:absolute;margin-left:-4.8pt;margin-top:31.4pt;width:132.7pt;height:4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8s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nCVxlIKpAlscpNHc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" filled="f" stroked="f">
              <v:textbox style="mso-fit-shape-to-text:t">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1F85AA7" wp14:editId="1FBA8459">
              <wp:simplePos x="0" y="0"/>
              <wp:positionH relativeFrom="column">
                <wp:posOffset>1409700</wp:posOffset>
              </wp:positionH>
              <wp:positionV relativeFrom="paragraph">
                <wp:posOffset>389890</wp:posOffset>
              </wp:positionV>
              <wp:extent cx="1685290" cy="50927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85AA7" id="Text Box 9" o:spid="_x0000_s1028" type="#_x0000_t202" style="position:absolute;margin-left:111pt;margin-top:30.7pt;width:132.7pt;height:4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" stroked="f">
              <v:textbox style="mso-fit-shape-to-text:t">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E1ED" w14:textId="77777777" w:rsidR="00003053" w:rsidRDefault="00003053" w:rsidP="00D70191">
      <w:pPr>
        <w:spacing w:after="0" w:line="240" w:lineRule="auto"/>
      </w:pPr>
      <w:r>
        <w:separator/>
      </w:r>
    </w:p>
  </w:footnote>
  <w:footnote w:type="continuationSeparator" w:id="0">
    <w:p w14:paraId="3C265D0F" w14:textId="77777777" w:rsidR="00003053" w:rsidRDefault="00003053" w:rsidP="00D7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BFC3" w14:textId="77777777" w:rsidR="00E64BFB" w:rsidRDefault="00F62F0A">
    <w:pPr>
      <w:pStyle w:val="Zhlav"/>
    </w:pPr>
    <w:r>
      <w:rPr>
        <w:noProof/>
      </w:rPr>
      <w:drawing>
        <wp:anchor distT="0" distB="0" distL="114300" distR="114300" simplePos="0" relativeHeight="251655680" behindDoc="1" locked="0" layoutInCell="1" allowOverlap="1" wp14:anchorId="78F81138" wp14:editId="5FB9779F">
          <wp:simplePos x="0" y="0"/>
          <wp:positionH relativeFrom="column">
            <wp:posOffset>-577850</wp:posOffset>
          </wp:positionH>
          <wp:positionV relativeFrom="paragraph">
            <wp:posOffset>-939165</wp:posOffset>
          </wp:positionV>
          <wp:extent cx="1261745" cy="1262380"/>
          <wp:effectExtent l="0" t="0" r="0" b="0"/>
          <wp:wrapNone/>
          <wp:docPr id="7" name="Obrázek 0" descr="HPB_logo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PB_logo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A6C2" w14:textId="77777777" w:rsidR="00E64BFB" w:rsidRDefault="00E64BFB">
    <w:pPr>
      <w:pStyle w:val="Zhlav"/>
    </w:pPr>
  </w:p>
  <w:p w14:paraId="43C43153" w14:textId="77777777" w:rsidR="0081151F" w:rsidRDefault="00811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1"/>
    <w:lvl w:ilvl="0">
      <w:start w:val="1"/>
      <w:numFmt w:val="decimal"/>
      <w:lvlText w:val="%1."/>
      <w:lvlJc w:val="left"/>
      <w:pPr>
        <w:ind w:left="720" w:hanging="360"/>
      </w:pPr>
      <w:rPr>
        <w:b w:val="0"/>
      </w:rPr>
    </w:lvl>
  </w:abstractNum>
  <w:abstractNum w:abstractNumId="4" w15:restartNumberingAfterBreak="0">
    <w:nsid w:val="00000005"/>
    <w:multiLevelType w:val="singleLevel"/>
    <w:tmpl w:val="0405000F"/>
    <w:lvl w:ilvl="0">
      <w:start w:val="1"/>
      <w:numFmt w:val="decimal"/>
      <w:lvlText w:val="%1."/>
      <w:lvlJc w:val="left"/>
      <w:pPr>
        <w:ind w:left="72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405000F"/>
    <w:lvl w:ilvl="0">
      <w:start w:val="1"/>
      <w:numFmt w:val="decimal"/>
      <w:lvlText w:val="%1."/>
      <w:lvlJc w:val="left"/>
      <w:pPr>
        <w:ind w:left="720" w:hanging="360"/>
      </w:pPr>
    </w:lvl>
  </w:abstractNum>
  <w:abstractNum w:abstractNumId="9" w15:restartNumberingAfterBreak="0">
    <w:nsid w:val="0000000A"/>
    <w:multiLevelType w:val="singleLevel"/>
    <w:tmpl w:val="91747FF2"/>
    <w:lvl w:ilvl="0">
      <w:start w:val="6"/>
      <w:numFmt w:val="upperRoman"/>
      <w:lvlText w:val="%1."/>
      <w:lvlJc w:val="left"/>
      <w:pPr>
        <w:tabs>
          <w:tab w:val="num" w:pos="0"/>
        </w:tabs>
        <w:ind w:left="1080" w:hanging="7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360" w:hanging="360"/>
      </w:pPr>
    </w:lvl>
  </w:abstractNum>
  <w:abstractNum w:abstractNumId="11" w15:restartNumberingAfterBreak="0">
    <w:nsid w:val="0CE31C09"/>
    <w:multiLevelType w:val="hybridMultilevel"/>
    <w:tmpl w:val="6A163588"/>
    <w:lvl w:ilvl="0" w:tplc="15E8CD92">
      <w:start w:val="1"/>
      <w:numFmt w:val="ordinal"/>
      <w:lvlText w:val="5.%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5B4CC9"/>
    <w:multiLevelType w:val="hybridMultilevel"/>
    <w:tmpl w:val="C69A7E1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1AF2619"/>
    <w:multiLevelType w:val="hybridMultilevel"/>
    <w:tmpl w:val="DA765EB0"/>
    <w:lvl w:ilvl="0" w:tplc="F0BE687C">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E9023C"/>
    <w:multiLevelType w:val="hybridMultilevel"/>
    <w:tmpl w:val="BFEA26F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D7B3983"/>
    <w:multiLevelType w:val="hybridMultilevel"/>
    <w:tmpl w:val="6A70CEE6"/>
    <w:lvl w:ilvl="0" w:tplc="6BD0A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50F96"/>
    <w:multiLevelType w:val="multilevel"/>
    <w:tmpl w:val="B34C0F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2BFF7F99"/>
    <w:multiLevelType w:val="hybridMultilevel"/>
    <w:tmpl w:val="D4741C8C"/>
    <w:lvl w:ilvl="0" w:tplc="483CBA5E">
      <w:start w:val="1"/>
      <w:numFmt w:val="ordinal"/>
      <w:lvlText w:val="8.%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A92A71"/>
    <w:multiLevelType w:val="hybridMultilevel"/>
    <w:tmpl w:val="556EF832"/>
    <w:lvl w:ilvl="0" w:tplc="6E74E8D0">
      <w:start w:val="1"/>
      <w:numFmt w:val="ordinal"/>
      <w:lvlText w:val="2.%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2" w15:restartNumberingAfterBreak="0">
    <w:nsid w:val="33FB6C6B"/>
    <w:multiLevelType w:val="multilevel"/>
    <w:tmpl w:val="3FDA08F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3"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A5162E1"/>
    <w:multiLevelType w:val="hybridMultilevel"/>
    <w:tmpl w:val="3238041C"/>
    <w:lvl w:ilvl="0" w:tplc="EEB2B1EE">
      <w:start w:val="1"/>
      <w:numFmt w:val="ordinal"/>
      <w:lvlText w:val="6.%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6743EC"/>
    <w:multiLevelType w:val="hybridMultilevel"/>
    <w:tmpl w:val="9BD82148"/>
    <w:lvl w:ilvl="0" w:tplc="4D66D07C">
      <w:start w:val="1"/>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CED0667"/>
    <w:multiLevelType w:val="hybridMultilevel"/>
    <w:tmpl w:val="46629EFC"/>
    <w:lvl w:ilvl="0" w:tplc="18D04402">
      <w:start w:val="1"/>
      <w:numFmt w:val="ordinal"/>
      <w:lvlText w:val="9.%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E5C7ED2"/>
    <w:multiLevelType w:val="hybridMultilevel"/>
    <w:tmpl w:val="419A12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1D53D52"/>
    <w:multiLevelType w:val="hybridMultilevel"/>
    <w:tmpl w:val="F258DF9E"/>
    <w:lvl w:ilvl="0" w:tplc="64BCE8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294EC2"/>
    <w:multiLevelType w:val="hybridMultilevel"/>
    <w:tmpl w:val="7D14064C"/>
    <w:lvl w:ilvl="0" w:tplc="A7923158">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0" w15:restartNumberingAfterBreak="0">
    <w:nsid w:val="46AC71AC"/>
    <w:multiLevelType w:val="hybridMultilevel"/>
    <w:tmpl w:val="767A8304"/>
    <w:lvl w:ilvl="0" w:tplc="D216546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8FB7C3B"/>
    <w:multiLevelType w:val="hybridMultilevel"/>
    <w:tmpl w:val="A2506396"/>
    <w:lvl w:ilvl="0" w:tplc="5A060560">
      <w:start w:val="3"/>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274D61"/>
    <w:multiLevelType w:val="hybridMultilevel"/>
    <w:tmpl w:val="4286A29E"/>
    <w:lvl w:ilvl="0" w:tplc="1514E6B4">
      <w:start w:val="1"/>
      <w:numFmt w:val="ordinal"/>
      <w:lvlText w:val="4.%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0123C"/>
    <w:multiLevelType w:val="hybridMultilevel"/>
    <w:tmpl w:val="6C9281D0"/>
    <w:lvl w:ilvl="0" w:tplc="868ABF24">
      <w:start w:val="4"/>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A4967C6"/>
    <w:multiLevelType w:val="hybridMultilevel"/>
    <w:tmpl w:val="D7AA0C94"/>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A3C1B"/>
    <w:multiLevelType w:val="hybridMultilevel"/>
    <w:tmpl w:val="65723B40"/>
    <w:lvl w:ilvl="0" w:tplc="81DEA8C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27D6403"/>
    <w:multiLevelType w:val="hybridMultilevel"/>
    <w:tmpl w:val="3826621C"/>
    <w:lvl w:ilvl="0" w:tplc="4948CA7A">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F82472"/>
    <w:multiLevelType w:val="hybridMultilevel"/>
    <w:tmpl w:val="43BE1F8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227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3" w15:restartNumberingAfterBreak="0">
    <w:nsid w:val="7F7C12D5"/>
    <w:multiLevelType w:val="singleLevel"/>
    <w:tmpl w:val="00000004"/>
    <w:lvl w:ilvl="0">
      <w:start w:val="1"/>
      <w:numFmt w:val="decimal"/>
      <w:lvlText w:val="%1."/>
      <w:lvlJc w:val="left"/>
      <w:pPr>
        <w:tabs>
          <w:tab w:val="num" w:pos="0"/>
        </w:tabs>
        <w:ind w:left="360" w:hanging="360"/>
      </w:pPr>
    </w:lvl>
  </w:abstractNum>
  <w:num w:numId="1">
    <w:abstractNumId w:val="12"/>
  </w:num>
  <w:num w:numId="2">
    <w:abstractNumId w:val="32"/>
  </w:num>
  <w:num w:numId="3">
    <w:abstractNumId w:val="13"/>
  </w:num>
  <w:num w:numId="4">
    <w:abstractNumId w:val="21"/>
  </w:num>
  <w:num w:numId="5">
    <w:abstractNumId w:val="11"/>
  </w:num>
  <w:num w:numId="6">
    <w:abstractNumId w:val="24"/>
  </w:num>
  <w:num w:numId="7">
    <w:abstractNumId w:val="20"/>
  </w:num>
  <w:num w:numId="8">
    <w:abstractNumId w:val="26"/>
  </w:num>
  <w:num w:numId="9">
    <w:abstractNumId w:val="22"/>
  </w:num>
  <w:num w:numId="10">
    <w:abstractNumId w:val="29"/>
  </w:num>
  <w:num w:numId="11">
    <w:abstractNumId w:val="3"/>
  </w:num>
  <w:num w:numId="12">
    <w:abstractNumId w:val="15"/>
  </w:num>
  <w:num w:numId="13">
    <w:abstractNumId w:val="35"/>
  </w:num>
  <w:num w:numId="14">
    <w:abstractNumId w:val="31"/>
  </w:num>
  <w:num w:numId="15">
    <w:abstractNumId w:val="39"/>
  </w:num>
  <w:num w:numId="16">
    <w:abstractNumId w:val="19"/>
  </w:num>
  <w:num w:numId="17">
    <w:abstractNumId w:val="25"/>
  </w:num>
  <w:num w:numId="18">
    <w:abstractNumId w:val="18"/>
  </w:num>
  <w:num w:numId="19">
    <w:abstractNumId w:val="28"/>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10"/>
  </w:num>
  <w:num w:numId="29">
    <w:abstractNumId w:val="34"/>
  </w:num>
  <w:num w:numId="30">
    <w:abstractNumId w:val="27"/>
  </w:num>
  <w:num w:numId="31">
    <w:abstractNumId w:val="36"/>
  </w:num>
  <w:num w:numId="32">
    <w:abstractNumId w:val="17"/>
  </w:num>
  <w:num w:numId="33">
    <w:abstractNumId w:val="37"/>
  </w:num>
  <w:num w:numId="34">
    <w:abstractNumId w:val="23"/>
  </w:num>
  <w:num w:numId="35">
    <w:abstractNumId w:val="33"/>
  </w:num>
  <w:num w:numId="36">
    <w:abstractNumId w:val="16"/>
  </w:num>
  <w:num w:numId="37">
    <w:abstractNumId w:val="38"/>
  </w:num>
  <w:num w:numId="38">
    <w:abstractNumId w:val="4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3"/>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1"/>
    <w:rsid w:val="00001B23"/>
    <w:rsid w:val="00003053"/>
    <w:rsid w:val="0002489E"/>
    <w:rsid w:val="00035CE2"/>
    <w:rsid w:val="0009057F"/>
    <w:rsid w:val="00091891"/>
    <w:rsid w:val="0009597D"/>
    <w:rsid w:val="000D5AD8"/>
    <w:rsid w:val="000E77C5"/>
    <w:rsid w:val="001436A0"/>
    <w:rsid w:val="0015075B"/>
    <w:rsid w:val="00150C22"/>
    <w:rsid w:val="0015235F"/>
    <w:rsid w:val="00153330"/>
    <w:rsid w:val="001548C2"/>
    <w:rsid w:val="00166DE6"/>
    <w:rsid w:val="00170E2E"/>
    <w:rsid w:val="001717FC"/>
    <w:rsid w:val="00172833"/>
    <w:rsid w:val="00176002"/>
    <w:rsid w:val="001A513C"/>
    <w:rsid w:val="001B062D"/>
    <w:rsid w:val="001D39AD"/>
    <w:rsid w:val="001D71CA"/>
    <w:rsid w:val="001D7558"/>
    <w:rsid w:val="001E1606"/>
    <w:rsid w:val="001E7B79"/>
    <w:rsid w:val="0022255C"/>
    <w:rsid w:val="00225817"/>
    <w:rsid w:val="00226A0E"/>
    <w:rsid w:val="00267EAA"/>
    <w:rsid w:val="002B3D69"/>
    <w:rsid w:val="002F5DF8"/>
    <w:rsid w:val="00310106"/>
    <w:rsid w:val="00313250"/>
    <w:rsid w:val="00321FDC"/>
    <w:rsid w:val="00335848"/>
    <w:rsid w:val="003523F9"/>
    <w:rsid w:val="00352FD7"/>
    <w:rsid w:val="003F3407"/>
    <w:rsid w:val="004007E3"/>
    <w:rsid w:val="00433819"/>
    <w:rsid w:val="00454C3D"/>
    <w:rsid w:val="00456046"/>
    <w:rsid w:val="00461AE4"/>
    <w:rsid w:val="00472C48"/>
    <w:rsid w:val="00490A9A"/>
    <w:rsid w:val="00491393"/>
    <w:rsid w:val="004A00B9"/>
    <w:rsid w:val="004D78CB"/>
    <w:rsid w:val="005054CB"/>
    <w:rsid w:val="00513889"/>
    <w:rsid w:val="00527946"/>
    <w:rsid w:val="00534252"/>
    <w:rsid w:val="0054026E"/>
    <w:rsid w:val="00540CA2"/>
    <w:rsid w:val="005A58C0"/>
    <w:rsid w:val="005A748A"/>
    <w:rsid w:val="005B7817"/>
    <w:rsid w:val="005D4584"/>
    <w:rsid w:val="005E0BDB"/>
    <w:rsid w:val="005E3530"/>
    <w:rsid w:val="006078FC"/>
    <w:rsid w:val="0062608B"/>
    <w:rsid w:val="006409E3"/>
    <w:rsid w:val="006611B0"/>
    <w:rsid w:val="00682903"/>
    <w:rsid w:val="006B6FC2"/>
    <w:rsid w:val="007074E7"/>
    <w:rsid w:val="00716D89"/>
    <w:rsid w:val="007256B0"/>
    <w:rsid w:val="007600E5"/>
    <w:rsid w:val="00767113"/>
    <w:rsid w:val="007726BA"/>
    <w:rsid w:val="0079169E"/>
    <w:rsid w:val="007B7C85"/>
    <w:rsid w:val="008003B3"/>
    <w:rsid w:val="008038F5"/>
    <w:rsid w:val="0081151F"/>
    <w:rsid w:val="0081330B"/>
    <w:rsid w:val="00813A61"/>
    <w:rsid w:val="00817284"/>
    <w:rsid w:val="008450E5"/>
    <w:rsid w:val="008643EE"/>
    <w:rsid w:val="008A36DE"/>
    <w:rsid w:val="008B5EFF"/>
    <w:rsid w:val="008E1AB3"/>
    <w:rsid w:val="008E3239"/>
    <w:rsid w:val="008E533F"/>
    <w:rsid w:val="00910CF9"/>
    <w:rsid w:val="009322F8"/>
    <w:rsid w:val="00932BAF"/>
    <w:rsid w:val="00946AC3"/>
    <w:rsid w:val="00957534"/>
    <w:rsid w:val="00971A69"/>
    <w:rsid w:val="0098145D"/>
    <w:rsid w:val="009A4FAE"/>
    <w:rsid w:val="009E1219"/>
    <w:rsid w:val="009F7CBA"/>
    <w:rsid w:val="00A17CA1"/>
    <w:rsid w:val="00A367B2"/>
    <w:rsid w:val="00A457CB"/>
    <w:rsid w:val="00A46A76"/>
    <w:rsid w:val="00A52364"/>
    <w:rsid w:val="00A52B7B"/>
    <w:rsid w:val="00A61A30"/>
    <w:rsid w:val="00A9588F"/>
    <w:rsid w:val="00AA3809"/>
    <w:rsid w:val="00AB616E"/>
    <w:rsid w:val="00AC320E"/>
    <w:rsid w:val="00AD27B4"/>
    <w:rsid w:val="00AD3526"/>
    <w:rsid w:val="00B04FBA"/>
    <w:rsid w:val="00B2426E"/>
    <w:rsid w:val="00B53593"/>
    <w:rsid w:val="00BA2775"/>
    <w:rsid w:val="00BA5739"/>
    <w:rsid w:val="00BB6A91"/>
    <w:rsid w:val="00BC0517"/>
    <w:rsid w:val="00BC3AA3"/>
    <w:rsid w:val="00BC5FB3"/>
    <w:rsid w:val="00BD0750"/>
    <w:rsid w:val="00BF3325"/>
    <w:rsid w:val="00C43AD2"/>
    <w:rsid w:val="00C54140"/>
    <w:rsid w:val="00C75A0B"/>
    <w:rsid w:val="00C861D3"/>
    <w:rsid w:val="00CA1FE4"/>
    <w:rsid w:val="00CB650D"/>
    <w:rsid w:val="00CE2839"/>
    <w:rsid w:val="00CE4819"/>
    <w:rsid w:val="00CE7B47"/>
    <w:rsid w:val="00CE7E7C"/>
    <w:rsid w:val="00D06D0D"/>
    <w:rsid w:val="00D07568"/>
    <w:rsid w:val="00D35F9C"/>
    <w:rsid w:val="00D418EF"/>
    <w:rsid w:val="00D70191"/>
    <w:rsid w:val="00D7490C"/>
    <w:rsid w:val="00D76EC1"/>
    <w:rsid w:val="00DC1382"/>
    <w:rsid w:val="00DD496F"/>
    <w:rsid w:val="00DE47B8"/>
    <w:rsid w:val="00DF15F6"/>
    <w:rsid w:val="00E00BE9"/>
    <w:rsid w:val="00E02143"/>
    <w:rsid w:val="00E04DF2"/>
    <w:rsid w:val="00E0582E"/>
    <w:rsid w:val="00E32BF9"/>
    <w:rsid w:val="00E64BFB"/>
    <w:rsid w:val="00E74CAF"/>
    <w:rsid w:val="00E871C7"/>
    <w:rsid w:val="00E93EEA"/>
    <w:rsid w:val="00EA2527"/>
    <w:rsid w:val="00EA4F4A"/>
    <w:rsid w:val="00EB05D6"/>
    <w:rsid w:val="00EB3DF0"/>
    <w:rsid w:val="00EB72A5"/>
    <w:rsid w:val="00F05CB6"/>
    <w:rsid w:val="00F151D8"/>
    <w:rsid w:val="00F36BD6"/>
    <w:rsid w:val="00F37384"/>
    <w:rsid w:val="00F47399"/>
    <w:rsid w:val="00F50E26"/>
    <w:rsid w:val="00F62F0A"/>
    <w:rsid w:val="00F725AE"/>
    <w:rsid w:val="00F7413E"/>
    <w:rsid w:val="00F96D20"/>
    <w:rsid w:val="00FB33B1"/>
    <w:rsid w:val="00FB517D"/>
    <w:rsid w:val="00FC4132"/>
    <w:rsid w:val="00FC4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F760293"/>
  <w15:chartTrackingRefBased/>
  <w15:docId w15:val="{2FFA0D80-8858-4002-8A39-34A7A08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75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0191"/>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70191"/>
    <w:rPr>
      <w:rFonts w:ascii="Tahoma" w:hAnsi="Tahoma" w:cs="Tahoma"/>
      <w:sz w:val="16"/>
      <w:szCs w:val="16"/>
    </w:rPr>
  </w:style>
  <w:style w:type="paragraph" w:styleId="Zhlav">
    <w:name w:val="header"/>
    <w:basedOn w:val="Normln"/>
    <w:link w:val="ZhlavChar"/>
    <w:uiPriority w:val="99"/>
    <w:unhideWhenUsed/>
    <w:rsid w:val="00D70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191"/>
  </w:style>
  <w:style w:type="paragraph" w:styleId="Zpat">
    <w:name w:val="footer"/>
    <w:basedOn w:val="Normln"/>
    <w:link w:val="ZpatChar"/>
    <w:uiPriority w:val="99"/>
    <w:unhideWhenUsed/>
    <w:rsid w:val="00D70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191"/>
  </w:style>
  <w:style w:type="character" w:styleId="Hypertextovodkaz">
    <w:name w:val="Hyperlink"/>
    <w:uiPriority w:val="99"/>
    <w:unhideWhenUsed/>
    <w:rsid w:val="00D70191"/>
    <w:rPr>
      <w:color w:val="0000FF"/>
      <w:u w:val="single"/>
    </w:rPr>
  </w:style>
  <w:style w:type="paragraph" w:customStyle="1" w:styleId="NormlnsWWW">
    <w:name w:val="Normální (síť WWW)"/>
    <w:basedOn w:val="Normln"/>
    <w:rsid w:val="00E02143"/>
    <w:pPr>
      <w:spacing w:before="100" w:beforeAutospacing="1" w:after="100" w:afterAutospacing="1" w:line="240" w:lineRule="auto"/>
    </w:pPr>
    <w:rPr>
      <w:rFonts w:ascii="Times New Roman" w:eastAsia="Times New Roman" w:hAnsi="Times New Roman"/>
      <w:color w:val="333333"/>
      <w:sz w:val="24"/>
      <w:szCs w:val="24"/>
      <w:lang w:eastAsia="cs-CZ"/>
    </w:rPr>
  </w:style>
  <w:style w:type="paragraph" w:styleId="Odstavecseseznamem">
    <w:name w:val="List Paragraph"/>
    <w:basedOn w:val="Normln"/>
    <w:qFormat/>
    <w:rsid w:val="00E32BF9"/>
    <w:pPr>
      <w:ind w:left="720"/>
      <w:contextualSpacing/>
    </w:pPr>
  </w:style>
  <w:style w:type="paragraph" w:customStyle="1" w:styleId="Odstavecseseznamem1">
    <w:name w:val="Odstavec se seznamem1"/>
    <w:basedOn w:val="Normln"/>
    <w:rsid w:val="00E32BF9"/>
    <w:pPr>
      <w:ind w:left="720"/>
      <w:contextualSpacing/>
    </w:pPr>
    <w:rPr>
      <w:rFonts w:eastAsia="Times New Roman"/>
    </w:rPr>
  </w:style>
  <w:style w:type="paragraph" w:customStyle="1" w:styleId="Pata">
    <w:name w:val="Pata"/>
    <w:rsid w:val="002B3D69"/>
    <w:pPr>
      <w:widowControl w:val="0"/>
      <w:spacing w:line="264" w:lineRule="auto"/>
      <w:jc w:val="both"/>
    </w:pPr>
    <w:rPr>
      <w:rFonts w:ascii="Arial" w:eastAsia="Times New Roman" w:hAnsi="Arial"/>
      <w:snapToGrid w:val="0"/>
      <w:color w:val="000000"/>
      <w:sz w:val="21"/>
    </w:rPr>
  </w:style>
  <w:style w:type="paragraph" w:styleId="Zkladntext">
    <w:name w:val="Body Text"/>
    <w:basedOn w:val="Normln"/>
    <w:link w:val="ZkladntextChar"/>
    <w:rsid w:val="008E1AB3"/>
    <w:pPr>
      <w:spacing w:after="0" w:line="240" w:lineRule="auto"/>
      <w:jc w:val="both"/>
    </w:pPr>
    <w:rPr>
      <w:rFonts w:ascii="System" w:eastAsia="Times New Roman" w:hAnsi="System"/>
      <w:b/>
      <w:snapToGrid w:val="0"/>
      <w:color w:val="000000"/>
      <w:sz w:val="20"/>
      <w:szCs w:val="20"/>
      <w:lang w:eastAsia="cs-CZ"/>
    </w:rPr>
  </w:style>
  <w:style w:type="character" w:customStyle="1" w:styleId="ZkladntextChar">
    <w:name w:val="Základní text Char"/>
    <w:link w:val="Zkladntext"/>
    <w:rsid w:val="008E1AB3"/>
    <w:rPr>
      <w:rFonts w:ascii="System" w:eastAsia="Times New Roman" w:hAnsi="System"/>
      <w:b/>
      <w:snapToGrid w:val="0"/>
      <w:color w:val="000000"/>
    </w:rPr>
  </w:style>
  <w:style w:type="paragraph" w:customStyle="1" w:styleId="NormlnIMP">
    <w:name w:val="Normální_IMP"/>
    <w:basedOn w:val="Normln"/>
    <w:rsid w:val="006611B0"/>
    <w:pPr>
      <w:suppressAutoHyphens/>
      <w:spacing w:after="0" w:line="230" w:lineRule="auto"/>
    </w:pPr>
    <w:rPr>
      <w:rFonts w:ascii="Times New Roman" w:eastAsia="Times New Roman" w:hAnsi="Times New Roman"/>
      <w:sz w:val="20"/>
      <w:szCs w:val="20"/>
      <w:lang w:eastAsia="cs-CZ"/>
    </w:rPr>
  </w:style>
  <w:style w:type="paragraph" w:customStyle="1" w:styleId="ZkladntextIMP">
    <w:name w:val="Základní text_IMP"/>
    <w:basedOn w:val="Normln"/>
    <w:rsid w:val="006611B0"/>
    <w:pPr>
      <w:suppressAutoHyphens/>
      <w:spacing w:after="0"/>
    </w:pPr>
    <w:rPr>
      <w:rFonts w:ascii="Times New Roman" w:eastAsia="Times New Roman" w:hAnsi="Times New Roman"/>
      <w:sz w:val="24"/>
      <w:szCs w:val="20"/>
      <w:lang w:eastAsia="cs-CZ"/>
    </w:rPr>
  </w:style>
  <w:style w:type="paragraph" w:customStyle="1" w:styleId="TextDopisu">
    <w:name w:val="TextDopisu"/>
    <w:rsid w:val="006611B0"/>
    <w:pPr>
      <w:tabs>
        <w:tab w:val="left" w:pos="340"/>
        <w:tab w:val="left" w:pos="720"/>
      </w:tabs>
      <w:spacing w:line="320" w:lineRule="exact"/>
      <w:ind w:firstLine="567"/>
      <w:jc w:val="both"/>
    </w:pPr>
    <w:rPr>
      <w:rFonts w:ascii="Times New Roman" w:eastAsia="Times New Roman" w:hAnsi="Times New Roman"/>
      <w:color w:val="000000"/>
      <w:sz w:val="24"/>
    </w:rPr>
  </w:style>
  <w:style w:type="paragraph" w:customStyle="1" w:styleId="Normln1">
    <w:name w:val="Normální1"/>
    <w:rsid w:val="00A46A76"/>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04251-AEDF-42F0-8CB3-6F63D451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11631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dUŠEK</dc:creator>
  <cp:keywords/>
  <cp:lastModifiedBy>Hana Šimšová</cp:lastModifiedBy>
  <cp:revision>4</cp:revision>
  <cp:lastPrinted>2020-08-07T10:02:00Z</cp:lastPrinted>
  <dcterms:created xsi:type="dcterms:W3CDTF">2021-02-12T09:36:00Z</dcterms:created>
  <dcterms:modified xsi:type="dcterms:W3CDTF">2021-02-16T08:21:00Z</dcterms:modified>
</cp:coreProperties>
</file>