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4DA7" w:rsidRPr="004B2D4C" w:rsidRDefault="00B24DA7" w:rsidP="00EB71D7">
      <w:pPr>
        <w:keepNext/>
        <w:numPr>
          <w:ilvl w:val="2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</w:rPr>
      </w:pPr>
      <w:r w:rsidRPr="004B2D4C">
        <w:rPr>
          <w:rFonts w:ascii="Verdana" w:hAnsi="Verdana"/>
          <w:b/>
          <w:bCs/>
        </w:rPr>
        <w:t>Smlouva o výpůjčce</w:t>
      </w:r>
    </w:p>
    <w:p w:rsidR="00B24DA7" w:rsidRPr="004B2D4C" w:rsidRDefault="0020183F" w:rsidP="00EB71D7">
      <w:pPr>
        <w:ind w:left="2832" w:firstLine="708"/>
        <w:rPr>
          <w:rFonts w:ascii="Verdana" w:hAnsi="Verdana" w:cs="Arial"/>
          <w:b/>
        </w:rPr>
      </w:pPr>
      <w:r w:rsidRPr="004B2D4C">
        <w:rPr>
          <w:rFonts w:ascii="Verdana" w:hAnsi="Verdana" w:cs="Arial"/>
          <w:b/>
        </w:rPr>
        <w:t xml:space="preserve">           </w:t>
      </w:r>
      <w:r w:rsidR="00F578BF" w:rsidRPr="004B2D4C">
        <w:rPr>
          <w:rFonts w:ascii="Verdana" w:hAnsi="Verdana" w:cs="Arial"/>
          <w:b/>
        </w:rPr>
        <w:t>V</w:t>
      </w:r>
      <w:r w:rsidR="00F73C3C">
        <w:rPr>
          <w:rFonts w:ascii="Verdana" w:hAnsi="Verdana" w:cs="Arial"/>
          <w:b/>
        </w:rPr>
        <w:t>1</w:t>
      </w:r>
      <w:r w:rsidR="00F578BF" w:rsidRPr="004B2D4C">
        <w:rPr>
          <w:rFonts w:ascii="Verdana" w:hAnsi="Verdana" w:cs="Arial"/>
          <w:b/>
        </w:rPr>
        <w:t>/</w:t>
      </w:r>
      <w:r w:rsidR="00F73C3C">
        <w:rPr>
          <w:rFonts w:ascii="Verdana" w:hAnsi="Verdana" w:cs="Arial"/>
          <w:b/>
        </w:rPr>
        <w:t>2021</w:t>
      </w:r>
    </w:p>
    <w:p w:rsidR="00F578BF" w:rsidRPr="004B2D4C" w:rsidRDefault="00F578BF" w:rsidP="00EB71D7">
      <w:pPr>
        <w:ind w:left="2832" w:firstLine="708"/>
        <w:rPr>
          <w:rFonts w:ascii="Verdana" w:hAnsi="Verdana" w:cs="Arial"/>
          <w:b/>
          <w:sz w:val="18"/>
          <w:szCs w:val="18"/>
        </w:rPr>
      </w:pPr>
    </w:p>
    <w:p w:rsidR="00DB50BD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uzavřená podle §§ 2193-2200 zákona č. 89/2012 Sb., </w:t>
      </w:r>
      <w:r w:rsidR="001F7548" w:rsidRPr="004B2D4C">
        <w:rPr>
          <w:rFonts w:ascii="Verdana" w:hAnsi="Verdana" w:cs="Arial"/>
          <w:sz w:val="18"/>
          <w:szCs w:val="18"/>
        </w:rPr>
        <w:t>o</w:t>
      </w:r>
      <w:r w:rsidRPr="004B2D4C">
        <w:rPr>
          <w:rFonts w:ascii="Verdana" w:hAnsi="Verdana" w:cs="Arial"/>
          <w:sz w:val="18"/>
          <w:szCs w:val="18"/>
        </w:rPr>
        <w:t>bčanského zákoníku v platném znění</w:t>
      </w:r>
    </w:p>
    <w:p w:rsidR="00B24DA7" w:rsidRPr="004B2D4C" w:rsidRDefault="00B36E05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(dále jen </w:t>
      </w:r>
      <w:r w:rsidR="00964CD0">
        <w:rPr>
          <w:rFonts w:ascii="Verdana" w:hAnsi="Verdana" w:cs="Arial"/>
          <w:sz w:val="18"/>
          <w:szCs w:val="18"/>
        </w:rPr>
        <w:t>"</w:t>
      </w:r>
      <w:r w:rsidRPr="004B2D4C">
        <w:rPr>
          <w:rFonts w:ascii="Verdana" w:hAnsi="Verdana" w:cs="Arial"/>
          <w:sz w:val="18"/>
          <w:szCs w:val="18"/>
        </w:rPr>
        <w:t>občanského zákoníku</w:t>
      </w:r>
      <w:r w:rsidR="00964CD0">
        <w:rPr>
          <w:rFonts w:ascii="Verdana" w:hAnsi="Verdana" w:cs="Arial"/>
          <w:sz w:val="18"/>
          <w:szCs w:val="18"/>
        </w:rPr>
        <w:t>"</w:t>
      </w:r>
      <w:r w:rsidRPr="004B2D4C">
        <w:rPr>
          <w:rFonts w:ascii="Verdana" w:hAnsi="Verdana" w:cs="Arial"/>
          <w:sz w:val="18"/>
          <w:szCs w:val="18"/>
        </w:rPr>
        <w:t>)</w:t>
      </w:r>
    </w:p>
    <w:p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proofErr w:type="gramStart"/>
      <w:r w:rsidRPr="004B2D4C">
        <w:rPr>
          <w:rFonts w:ascii="Verdana" w:hAnsi="Verdana" w:cs="Arial"/>
          <w:sz w:val="18"/>
          <w:szCs w:val="18"/>
        </w:rPr>
        <w:t>mezi</w:t>
      </w:r>
      <w:proofErr w:type="gramEnd"/>
    </w:p>
    <w:p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půjčitelem:</w:t>
      </w:r>
    </w:p>
    <w:p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/>
          <w:bCs/>
          <w:sz w:val="18"/>
          <w:szCs w:val="18"/>
        </w:rPr>
        <w:t>Národní zemědělské muzeum, s. p. o.</w:t>
      </w:r>
      <w:r w:rsidRPr="00964CD0">
        <w:rPr>
          <w:rFonts w:ascii="Verdana" w:hAnsi="Verdana" w:cs="Arial"/>
          <w:bCs/>
          <w:sz w:val="18"/>
          <w:szCs w:val="18"/>
        </w:rPr>
        <w:t>, Kostelní 1300/44, 170 00  Praha 7, IČ: 750 75 741</w:t>
      </w:r>
    </w:p>
    <w:p w:rsidR="00964CD0" w:rsidRPr="00964CD0" w:rsidRDefault="00964CD0" w:rsidP="00EB71D7">
      <w:pPr>
        <w:rPr>
          <w:rFonts w:ascii="Verdana" w:hAnsi="Verdana" w:cs="Arial"/>
          <w:b/>
          <w:bCs/>
          <w:sz w:val="4"/>
          <w:szCs w:val="4"/>
        </w:rPr>
      </w:pPr>
    </w:p>
    <w:p w:rsidR="00964CD0" w:rsidRPr="00964CD0" w:rsidRDefault="00964CD0" w:rsidP="00EB71D7">
      <w:pPr>
        <w:jc w:val="both"/>
        <w:rPr>
          <w:rFonts w:ascii="Verdana" w:hAnsi="Verdana" w:cs="Arial"/>
          <w:bCs/>
          <w:spacing w:val="-4"/>
          <w:sz w:val="16"/>
          <w:szCs w:val="16"/>
        </w:rPr>
      </w:pPr>
      <w:r w:rsidRPr="00964CD0">
        <w:rPr>
          <w:rFonts w:ascii="Verdana" w:hAnsi="Verdana" w:cs="Arial"/>
          <w:bCs/>
          <w:spacing w:val="-4"/>
          <w:sz w:val="16"/>
          <w:szCs w:val="16"/>
        </w:rPr>
        <w:t>Organizace je zřízena Ministerstvem zemědělství ČR a je oprávněna nakládat s majetkem státu dle zřizovací listiny a zákona číslo 219/2000 Sb., o majetku České republiky a jejím vystupování v právních vztazích, ve znění pozdějších předpisů.</w:t>
      </w:r>
    </w:p>
    <w:p w:rsidR="00964CD0" w:rsidRPr="00964CD0" w:rsidRDefault="00964CD0" w:rsidP="00EB71D7">
      <w:pPr>
        <w:rPr>
          <w:rFonts w:ascii="Verdana" w:hAnsi="Verdana" w:cs="Arial"/>
          <w:b/>
          <w:bCs/>
          <w:sz w:val="4"/>
          <w:szCs w:val="4"/>
        </w:rPr>
      </w:pPr>
    </w:p>
    <w:p w:rsidR="00A47775" w:rsidRDefault="00A47775" w:rsidP="00A47775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Zastoupené: </w:t>
      </w:r>
      <w:r w:rsidR="00891727">
        <w:rPr>
          <w:rFonts w:ascii="Verdana" w:hAnsi="Verdana" w:cs="Arial"/>
          <w:bCs/>
          <w:i/>
          <w:sz w:val="18"/>
          <w:szCs w:val="18"/>
        </w:rPr>
        <w:t>XXX</w:t>
      </w:r>
      <w:r>
        <w:rPr>
          <w:rFonts w:ascii="Verdana" w:hAnsi="Verdana" w:cs="Arial"/>
          <w:bCs/>
          <w:sz w:val="18"/>
          <w:szCs w:val="18"/>
        </w:rPr>
        <w:t>, generální ředitel</w:t>
      </w:r>
    </w:p>
    <w:p w:rsidR="00964CD0" w:rsidRPr="00964CD0" w:rsidRDefault="00964CD0" w:rsidP="00EB71D7">
      <w:pPr>
        <w:rPr>
          <w:rFonts w:ascii="Verdana" w:hAnsi="Verdana" w:cs="Arial"/>
          <w:b/>
          <w:bCs/>
          <w:sz w:val="10"/>
          <w:szCs w:val="10"/>
        </w:rPr>
      </w:pPr>
    </w:p>
    <w:p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Cs/>
          <w:sz w:val="18"/>
          <w:szCs w:val="18"/>
        </w:rPr>
        <w:t>a zmocněným zástupcem k jednání o věcném plnění předmětu smlouvy:</w:t>
      </w:r>
    </w:p>
    <w:p w:rsidR="00964CD0" w:rsidRPr="00891727" w:rsidRDefault="00891727" w:rsidP="00EB71D7">
      <w:pPr>
        <w:rPr>
          <w:rFonts w:ascii="Verdana" w:hAnsi="Verdana" w:cs="Arial"/>
          <w:bCs/>
          <w:i/>
          <w:sz w:val="18"/>
          <w:szCs w:val="18"/>
        </w:rPr>
      </w:pPr>
      <w:r w:rsidRPr="00891727">
        <w:rPr>
          <w:rFonts w:ascii="Verdana" w:hAnsi="Verdana" w:cs="Arial"/>
          <w:bCs/>
          <w:i/>
          <w:sz w:val="18"/>
          <w:szCs w:val="18"/>
        </w:rPr>
        <w:t>XXX</w:t>
      </w:r>
    </w:p>
    <w:p w:rsidR="00F73C3C" w:rsidRPr="00891727" w:rsidRDefault="00891727" w:rsidP="00EB71D7">
      <w:pPr>
        <w:rPr>
          <w:rFonts w:ascii="Verdana" w:hAnsi="Verdana" w:cs="Arial"/>
          <w:bCs/>
          <w:i/>
          <w:sz w:val="18"/>
          <w:szCs w:val="18"/>
        </w:rPr>
      </w:pPr>
      <w:r w:rsidRPr="00891727">
        <w:rPr>
          <w:rFonts w:ascii="Verdana" w:hAnsi="Verdana" w:cs="Arial"/>
          <w:bCs/>
          <w:i/>
          <w:sz w:val="18"/>
          <w:szCs w:val="18"/>
        </w:rPr>
        <w:t>XXX</w:t>
      </w:r>
    </w:p>
    <w:p w:rsidR="00F73C3C" w:rsidRPr="00891727" w:rsidRDefault="00891727" w:rsidP="00EB71D7">
      <w:pPr>
        <w:rPr>
          <w:rFonts w:ascii="Verdana" w:hAnsi="Verdana" w:cs="Arial"/>
          <w:bCs/>
          <w:i/>
          <w:sz w:val="18"/>
          <w:szCs w:val="18"/>
        </w:rPr>
      </w:pPr>
      <w:r w:rsidRPr="00891727">
        <w:rPr>
          <w:rFonts w:ascii="Verdana" w:hAnsi="Verdana" w:cs="Arial"/>
          <w:bCs/>
          <w:i/>
          <w:sz w:val="18"/>
          <w:szCs w:val="18"/>
        </w:rPr>
        <w:t>XXX</w:t>
      </w:r>
    </w:p>
    <w:p w:rsidR="00964CD0" w:rsidRPr="00964CD0" w:rsidRDefault="00964CD0" w:rsidP="00EB71D7">
      <w:pPr>
        <w:rPr>
          <w:rFonts w:ascii="Verdana" w:hAnsi="Verdana" w:cs="Arial"/>
          <w:sz w:val="10"/>
          <w:szCs w:val="10"/>
        </w:rPr>
      </w:pPr>
    </w:p>
    <w:p w:rsidR="00B24DA7" w:rsidRPr="004B2D4C" w:rsidRDefault="00964CD0" w:rsidP="00EB71D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(d</w:t>
      </w:r>
      <w:r w:rsidR="00FD68D5" w:rsidRPr="004B2D4C">
        <w:rPr>
          <w:rFonts w:ascii="Verdana" w:hAnsi="Verdana" w:cs="Arial"/>
          <w:sz w:val="18"/>
          <w:szCs w:val="18"/>
        </w:rPr>
        <w:t xml:space="preserve">ále také jako 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NZM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)</w:t>
      </w:r>
    </w:p>
    <w:p w:rsidR="00FD68D5" w:rsidRPr="004B2D4C" w:rsidRDefault="00FD68D5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</w:t>
      </w: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vypůjčitelem:</w:t>
      </w:r>
    </w:p>
    <w:p w:rsidR="00B24DA7" w:rsidRDefault="00F73C3C" w:rsidP="00EB71D7">
      <w:pPr>
        <w:rPr>
          <w:rFonts w:ascii="Verdana" w:hAnsi="Verdana" w:cs="Arial"/>
          <w:sz w:val="18"/>
          <w:szCs w:val="18"/>
        </w:rPr>
      </w:pPr>
      <w:r w:rsidRPr="00D6341B">
        <w:rPr>
          <w:rFonts w:ascii="Verdana" w:hAnsi="Verdana" w:cs="Arial"/>
          <w:b/>
          <w:sz w:val="18"/>
          <w:szCs w:val="18"/>
        </w:rPr>
        <w:t>Znojemská beseda</w:t>
      </w:r>
      <w:r>
        <w:rPr>
          <w:rFonts w:ascii="Verdana" w:hAnsi="Verdana" w:cs="Arial"/>
          <w:sz w:val="18"/>
          <w:szCs w:val="18"/>
        </w:rPr>
        <w:t>, Masarykovo náměstí 449/22, 66902 Znojmo 2 IČ: 000</w:t>
      </w:r>
      <w:r w:rsidR="00D6341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92</w:t>
      </w:r>
      <w:r w:rsidR="00D6341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720</w:t>
      </w:r>
    </w:p>
    <w:p w:rsidR="00F73C3C" w:rsidRPr="004B2D4C" w:rsidRDefault="00F73C3C" w:rsidP="00EB71D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Zastoupená: </w:t>
      </w:r>
      <w:r w:rsidR="00B026DF"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sz w:val="18"/>
          <w:szCs w:val="18"/>
        </w:rPr>
        <w:t>, ředitel</w:t>
      </w:r>
    </w:p>
    <w:p w:rsidR="00F73C3C" w:rsidRDefault="00F73C3C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 zmocněným zástupcem k jednání o věcném plnění předmětu smlouvy:</w:t>
      </w:r>
    </w:p>
    <w:p w:rsidR="00266744" w:rsidRDefault="00590D9B" w:rsidP="00EB71D7">
      <w:pPr>
        <w:rPr>
          <w:rFonts w:ascii="Verdana" w:hAnsi="Verdana" w:cs="Arial"/>
          <w:i/>
          <w:sz w:val="18"/>
          <w:szCs w:val="18"/>
        </w:rPr>
      </w:pPr>
      <w:r w:rsidRPr="00590D9B">
        <w:rPr>
          <w:rFonts w:ascii="Verdana" w:hAnsi="Verdana" w:cs="Arial"/>
          <w:i/>
          <w:sz w:val="18"/>
          <w:szCs w:val="18"/>
        </w:rPr>
        <w:t>XXX</w:t>
      </w:r>
    </w:p>
    <w:p w:rsidR="00412F0B" w:rsidRDefault="00412F0B" w:rsidP="00EB71D7">
      <w:pPr>
        <w:rPr>
          <w:rFonts w:ascii="Verdana" w:hAnsi="Verdana" w:cs="Arial"/>
          <w:i/>
          <w:sz w:val="18"/>
          <w:szCs w:val="18"/>
        </w:rPr>
      </w:pPr>
    </w:p>
    <w:p w:rsidR="00412F0B" w:rsidRPr="00590D9B" w:rsidRDefault="00412F0B" w:rsidP="00EB71D7">
      <w:pPr>
        <w:rPr>
          <w:rFonts w:ascii="Verdana" w:hAnsi="Verdana" w:cs="Arial"/>
          <w:i/>
          <w:sz w:val="18"/>
          <w:szCs w:val="18"/>
        </w:rPr>
      </w:pPr>
    </w:p>
    <w:p w:rsidR="00D6341B" w:rsidRPr="004B2D4C" w:rsidRDefault="00D6341B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I. Předmět a účel výpůjčky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je správcem Sbírky NZM zapsané v Centrální evidenci sbírek pod č. </w:t>
      </w:r>
      <w:r w:rsidR="009A686E" w:rsidRPr="004B2D4C">
        <w:rPr>
          <w:rFonts w:ascii="Verdana" w:hAnsi="Verdana" w:cs="Arial"/>
          <w:sz w:val="18"/>
          <w:szCs w:val="18"/>
        </w:rPr>
        <w:t>NZM/002-05-10/225002</w:t>
      </w:r>
      <w:r w:rsidRPr="004B2D4C">
        <w:rPr>
          <w:rFonts w:ascii="Verdana" w:hAnsi="Verdana" w:cs="Arial"/>
          <w:sz w:val="18"/>
          <w:szCs w:val="18"/>
        </w:rPr>
        <w:t>, jejíž součástí jsou sbírkové předměty uvedené v </w:t>
      </w:r>
      <w:r w:rsidR="00CF5161" w:rsidRPr="004B2D4C">
        <w:rPr>
          <w:rFonts w:ascii="Verdana" w:hAnsi="Verdana" w:cs="Arial"/>
          <w:sz w:val="18"/>
          <w:szCs w:val="18"/>
        </w:rPr>
        <w:t>přílo</w:t>
      </w:r>
      <w:r w:rsidR="00C97EAD" w:rsidRPr="004B2D4C">
        <w:rPr>
          <w:rFonts w:ascii="Verdana" w:hAnsi="Verdana" w:cs="Arial"/>
          <w:sz w:val="18"/>
          <w:szCs w:val="18"/>
        </w:rPr>
        <w:t>hách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 xml:space="preserve">této smlouvy </w:t>
      </w:r>
      <w:r w:rsidR="009B0F33">
        <w:rPr>
          <w:rFonts w:ascii="Verdana" w:hAnsi="Verdana" w:cs="Arial"/>
          <w:iCs/>
          <w:sz w:val="18"/>
          <w:szCs w:val="18"/>
        </w:rPr>
        <w:t>-</w:t>
      </w:r>
      <w:r w:rsidR="008C4331" w:rsidRPr="004B2D4C">
        <w:rPr>
          <w:rFonts w:ascii="Verdana" w:hAnsi="Verdana" w:cs="Arial"/>
          <w:sz w:val="18"/>
          <w:szCs w:val="18"/>
        </w:rPr>
        <w:t xml:space="preserve"> F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04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Přehled vypůjčených sbírkových předmětů a F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05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Protokol o stavu předmětů</w:t>
      </w:r>
      <w:r w:rsidR="00CF5161" w:rsidRPr="004B2D4C">
        <w:rPr>
          <w:rFonts w:ascii="Verdana" w:hAnsi="Verdana" w:cs="Arial"/>
          <w:sz w:val="18"/>
          <w:szCs w:val="18"/>
        </w:rPr>
        <w:t>, kter</w:t>
      </w:r>
      <w:r w:rsidR="00C97EAD" w:rsidRPr="004B2D4C">
        <w:rPr>
          <w:rFonts w:ascii="Verdana" w:hAnsi="Verdana" w:cs="Arial"/>
          <w:sz w:val="18"/>
          <w:szCs w:val="18"/>
        </w:rPr>
        <w:t>é jsou</w:t>
      </w:r>
      <w:r w:rsidR="00CF5161" w:rsidRPr="004B2D4C">
        <w:rPr>
          <w:rFonts w:ascii="Verdana" w:hAnsi="Verdana" w:cs="Arial"/>
          <w:sz w:val="18"/>
          <w:szCs w:val="18"/>
        </w:rPr>
        <w:t xml:space="preserve"> nedílnou součástí této smlouvy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 přenechává sbírkové předměty dle odstavce 1)</w:t>
      </w:r>
      <w:r w:rsidR="00CF5161" w:rsidRPr="004B2D4C">
        <w:rPr>
          <w:rFonts w:ascii="Verdana" w:hAnsi="Verdana" w:cs="Arial"/>
          <w:sz w:val="18"/>
          <w:szCs w:val="18"/>
        </w:rPr>
        <w:t xml:space="preserve">, (dále jako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sbírkové předměty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 xml:space="preserve"> nebo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předmět výpůjčky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),</w:t>
      </w:r>
      <w:r w:rsidRPr="004B2D4C">
        <w:rPr>
          <w:rFonts w:ascii="Verdana" w:hAnsi="Verdana" w:cs="Arial"/>
          <w:sz w:val="18"/>
          <w:szCs w:val="18"/>
        </w:rPr>
        <w:t xml:space="preserve"> k dočasnému </w:t>
      </w:r>
      <w:r w:rsidRPr="004B2D4C">
        <w:rPr>
          <w:rFonts w:ascii="Verdana" w:hAnsi="Verdana" w:cs="Arial"/>
          <w:bCs/>
          <w:sz w:val="18"/>
          <w:szCs w:val="18"/>
        </w:rPr>
        <w:t xml:space="preserve">bezplatnému </w:t>
      </w:r>
      <w:r w:rsidRPr="004B2D4C">
        <w:rPr>
          <w:rFonts w:ascii="Verdana" w:hAnsi="Verdana" w:cs="Arial"/>
          <w:sz w:val="18"/>
          <w:szCs w:val="18"/>
        </w:rPr>
        <w:t>užívání vypůjčiteli pro účely</w:t>
      </w:r>
      <w:r w:rsidR="00DA6B8D">
        <w:rPr>
          <w:rFonts w:ascii="Verdana" w:hAnsi="Verdana" w:cs="Arial"/>
          <w:sz w:val="18"/>
          <w:szCs w:val="18"/>
        </w:rPr>
        <w:t xml:space="preserve"> (název výstavy a umístění v objektu)</w:t>
      </w:r>
      <w:r w:rsidRPr="004B2D4C">
        <w:rPr>
          <w:rFonts w:ascii="Verdana" w:hAnsi="Verdana" w:cs="Arial"/>
          <w:sz w:val="18"/>
          <w:szCs w:val="18"/>
        </w:rPr>
        <w:t>: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0D5FA6">
        <w:rPr>
          <w:rFonts w:ascii="Verdana" w:hAnsi="Verdana" w:cs="Arial"/>
          <w:i/>
          <w:sz w:val="18"/>
          <w:szCs w:val="18"/>
        </w:rPr>
        <w:t>XXX</w:t>
      </w:r>
      <w:r w:rsidR="00DC7375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prohlašuje, že sbírkové předměty do výpůjčky přejímá.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Vlastnická práva k uvedeným předmětům a jejich správa zůstávají touto smlouvou nedotčeny.</w:t>
      </w:r>
    </w:p>
    <w:p w:rsidR="00B24DA7" w:rsidRPr="004B2D4C" w:rsidRDefault="00B330E2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Smluvní strany</w:t>
      </w:r>
      <w:r w:rsidR="00B24DA7" w:rsidRPr="004B2D4C">
        <w:rPr>
          <w:rFonts w:ascii="Verdana" w:hAnsi="Verdana" w:cs="Arial"/>
          <w:sz w:val="18"/>
          <w:szCs w:val="18"/>
        </w:rPr>
        <w:t xml:space="preserve"> prohlašují ve shodě, že sbírkové předměty uvedené v této smlouvě jsou způsobilé k účelu výpůjčky. Jejich stav je oběma stranám znám a </w:t>
      </w:r>
      <w:r w:rsidR="00CF5161" w:rsidRPr="004B2D4C">
        <w:rPr>
          <w:rFonts w:ascii="Verdana" w:hAnsi="Verdana" w:cs="Arial"/>
          <w:sz w:val="18"/>
          <w:szCs w:val="18"/>
        </w:rPr>
        <w:t>jsou způsobilé k užívání ke stanovenému účelu</w:t>
      </w:r>
      <w:r w:rsidR="00442A9D">
        <w:rPr>
          <w:rFonts w:ascii="Verdana" w:hAnsi="Verdana" w:cs="Arial"/>
          <w:sz w:val="18"/>
          <w:szCs w:val="18"/>
        </w:rPr>
        <w:t>,</w:t>
      </w:r>
      <w:r w:rsidR="00B24DA7" w:rsidRPr="004B2D4C">
        <w:rPr>
          <w:rFonts w:ascii="Verdana" w:hAnsi="Verdana" w:cs="Arial"/>
          <w:sz w:val="18"/>
          <w:szCs w:val="18"/>
        </w:rPr>
        <w:t xml:space="preserve"> případné odchylky od tohoto stavu jsou uvedeny u příslušných sbírkových předmětů specifikovaných v přílo</w:t>
      </w:r>
      <w:r w:rsidR="00C97EAD" w:rsidRPr="004B2D4C">
        <w:rPr>
          <w:rFonts w:ascii="Verdana" w:hAnsi="Verdana" w:cs="Arial"/>
          <w:sz w:val="18"/>
          <w:szCs w:val="18"/>
        </w:rPr>
        <w:t>hách</w:t>
      </w:r>
      <w:r w:rsidR="00B24DA7" w:rsidRPr="004B2D4C">
        <w:rPr>
          <w:rFonts w:ascii="Verdana" w:hAnsi="Verdana" w:cs="Arial"/>
          <w:sz w:val="18"/>
          <w:szCs w:val="18"/>
        </w:rPr>
        <w:t xml:space="preserve"> této smlouvy. </w:t>
      </w:r>
      <w:r w:rsidR="001B5B3E" w:rsidRPr="004B2D4C">
        <w:rPr>
          <w:rFonts w:ascii="Verdana" w:hAnsi="Verdana" w:cs="Arial"/>
          <w:sz w:val="18"/>
          <w:szCs w:val="18"/>
        </w:rPr>
        <w:t>Vypůjčitel prohlašuje, že byl půjčitelem poučen, jak sbírkové předměty užívat.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mají za nesporné, že uvedené sbírkové předměty mají statut muzejních sbírkových předmětů dle zákona č.</w:t>
      </w:r>
      <w:r w:rsidR="00C97EAD" w:rsidRPr="004B2D4C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122/2000 Sb., o ochraně sbírek muzejní povahy a o změně některých dalších zákonů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</w:t>
      </w:r>
      <w:r w:rsidRPr="004B2D4C">
        <w:rPr>
          <w:rFonts w:ascii="Verdana" w:hAnsi="Verdana" w:cs="Arial"/>
          <w:sz w:val="18"/>
          <w:szCs w:val="18"/>
        </w:rPr>
        <w:t xml:space="preserve"> a v souladu s prováděcí vyhláškou MK ČR </w:t>
      </w:r>
      <w:r w:rsidR="00C97EAD" w:rsidRPr="004B2D4C">
        <w:rPr>
          <w:rFonts w:ascii="Verdana" w:hAnsi="Verdana" w:cs="Arial"/>
          <w:sz w:val="18"/>
          <w:szCs w:val="18"/>
        </w:rPr>
        <w:t xml:space="preserve">č. </w:t>
      </w:r>
      <w:r w:rsidRPr="004B2D4C">
        <w:rPr>
          <w:rFonts w:ascii="Verdana" w:hAnsi="Verdana" w:cs="Arial"/>
          <w:sz w:val="18"/>
          <w:szCs w:val="18"/>
        </w:rPr>
        <w:t>275/2000 Sb.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předpisů.</w:t>
      </w:r>
    </w:p>
    <w:p w:rsidR="00266744" w:rsidRDefault="00266744" w:rsidP="00EB71D7">
      <w:pPr>
        <w:rPr>
          <w:rFonts w:ascii="Verdana" w:hAnsi="Verdana" w:cs="Arial"/>
          <w:sz w:val="18"/>
          <w:szCs w:val="18"/>
        </w:rPr>
      </w:pPr>
    </w:p>
    <w:p w:rsidR="00412F0B" w:rsidRPr="004B2D4C" w:rsidRDefault="00412F0B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II. Doba výpůjčky</w:t>
      </w:r>
    </w:p>
    <w:p w:rsidR="00B24DA7" w:rsidRPr="004B2D4C" w:rsidRDefault="00B24DA7" w:rsidP="00EB71D7">
      <w:pPr>
        <w:numPr>
          <w:ilvl w:val="0"/>
          <w:numId w:val="5"/>
        </w:numPr>
        <w:rPr>
          <w:rFonts w:ascii="Verdana" w:hAnsi="Verdana" w:cs="Arial"/>
          <w:b/>
          <w:bCs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Výpůjčka se sjednává s účinností ode dne podpisu této smlouvy na dobu určitou do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141C70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:rsidR="00412F0B" w:rsidRDefault="00412F0B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 w:rsidRPr="004B2D4C">
        <w:rPr>
          <w:rFonts w:ascii="Verdana" w:hAnsi="Verdana"/>
          <w:b/>
          <w:bCs/>
          <w:sz w:val="18"/>
          <w:szCs w:val="18"/>
        </w:rPr>
        <w:t>III. Právo hospodaření</w:t>
      </w:r>
    </w:p>
    <w:p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prohlašuje, že sbírkové předměty jsou ve vlastnictví </w:t>
      </w:r>
      <w:r w:rsidR="00232E48" w:rsidRPr="004B2D4C">
        <w:rPr>
          <w:rFonts w:ascii="Verdana" w:hAnsi="Verdana" w:cs="Arial"/>
          <w:sz w:val="18"/>
          <w:szCs w:val="18"/>
        </w:rPr>
        <w:t xml:space="preserve">České republiky </w:t>
      </w:r>
      <w:r w:rsidRPr="004B2D4C">
        <w:rPr>
          <w:rFonts w:ascii="Verdana" w:hAnsi="Verdana" w:cs="Arial"/>
          <w:sz w:val="18"/>
          <w:szCs w:val="18"/>
        </w:rPr>
        <w:t xml:space="preserve">a půjčitel má s nimi </w:t>
      </w:r>
      <w:r w:rsidR="00232E48" w:rsidRPr="004B2D4C">
        <w:rPr>
          <w:rFonts w:ascii="Verdana" w:hAnsi="Verdana" w:cs="Arial"/>
          <w:sz w:val="18"/>
          <w:szCs w:val="18"/>
        </w:rPr>
        <w:t>právo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nakládat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a přenechat je vypůjčiteli do výpůjčky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Sbírkové předměty zůstávají ve vlastnictví půjčitele a smí jich být použito pouze k účelům uvedeným v odstavci 2</w:t>
      </w:r>
      <w:r w:rsidR="00961C43" w:rsidRPr="004B2D4C">
        <w:rPr>
          <w:rFonts w:ascii="Verdana" w:hAnsi="Verdana" w:cs="Arial"/>
          <w:sz w:val="18"/>
          <w:szCs w:val="18"/>
        </w:rPr>
        <w:t>)</w:t>
      </w:r>
      <w:r w:rsidRPr="004B2D4C">
        <w:rPr>
          <w:rFonts w:ascii="Verdana" w:hAnsi="Verdana" w:cs="Arial"/>
          <w:sz w:val="18"/>
          <w:szCs w:val="18"/>
        </w:rPr>
        <w:t xml:space="preserve"> článku I. této smlouvy. </w:t>
      </w:r>
      <w:r w:rsidR="00232E48" w:rsidRPr="004B2D4C">
        <w:rPr>
          <w:rFonts w:ascii="Verdana" w:hAnsi="Verdana" w:cs="Arial"/>
          <w:sz w:val="18"/>
          <w:szCs w:val="18"/>
        </w:rPr>
        <w:t>Sbírkové</w:t>
      </w:r>
      <w:r w:rsidRPr="004B2D4C">
        <w:rPr>
          <w:rFonts w:ascii="Verdana" w:hAnsi="Verdana" w:cs="Arial"/>
          <w:sz w:val="18"/>
          <w:szCs w:val="18"/>
        </w:rPr>
        <w:t xml:space="preserve"> předměty nesmí být bez </w:t>
      </w:r>
      <w:r w:rsidR="00232E48" w:rsidRPr="004B2D4C">
        <w:rPr>
          <w:rFonts w:ascii="Verdana" w:hAnsi="Verdana" w:cs="Arial"/>
          <w:sz w:val="18"/>
          <w:szCs w:val="18"/>
        </w:rPr>
        <w:t xml:space="preserve">předchozího písemného </w:t>
      </w:r>
      <w:r w:rsidRPr="004B2D4C">
        <w:rPr>
          <w:rFonts w:ascii="Verdana" w:hAnsi="Verdana" w:cs="Arial"/>
          <w:sz w:val="18"/>
          <w:szCs w:val="18"/>
        </w:rPr>
        <w:t xml:space="preserve">souhlasu půjčitele </w:t>
      </w:r>
      <w:r w:rsidR="00232E48" w:rsidRPr="004B2D4C">
        <w:rPr>
          <w:rFonts w:ascii="Verdana" w:hAnsi="Verdana" w:cs="Arial"/>
          <w:sz w:val="18"/>
          <w:szCs w:val="18"/>
        </w:rPr>
        <w:t>užity k jinému, než sjednanému účelu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zajistit na své náklady po celou dobu výpůjčky ochranu a bezpečnost vypůjčených sbírkových předmětů, zejména dbát na řádný dozor a ostrahu, a dodržení klimatických podmínek jejich uložení tak, jak jsou uvedeny v příloze.</w:t>
      </w:r>
    </w:p>
    <w:p w:rsidR="00B24DA7" w:rsidRPr="004B2D4C" w:rsidRDefault="00B24DA7" w:rsidP="00EB71D7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lastRenderedPageBreak/>
        <w:t>IV. Doprava</w:t>
      </w:r>
    </w:p>
    <w:p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Náklady spojené s balením a dopravou </w:t>
      </w:r>
      <w:r w:rsidR="00814ED1">
        <w:rPr>
          <w:rFonts w:ascii="Verdana" w:hAnsi="Verdana" w:cs="Arial"/>
          <w:sz w:val="18"/>
          <w:szCs w:val="18"/>
        </w:rPr>
        <w:t xml:space="preserve">předmětu výpůjčky </w:t>
      </w:r>
      <w:r w:rsidRPr="004B2D4C">
        <w:rPr>
          <w:rFonts w:ascii="Verdana" w:hAnsi="Verdana" w:cs="Arial"/>
          <w:sz w:val="18"/>
          <w:szCs w:val="18"/>
        </w:rPr>
        <w:t>hradí vypůjčitel.</w:t>
      </w:r>
    </w:p>
    <w:p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9B0F33">
        <w:rPr>
          <w:rFonts w:ascii="Verdana" w:hAnsi="Verdana" w:cs="Arial"/>
          <w:sz w:val="18"/>
          <w:szCs w:val="18"/>
        </w:rPr>
        <w:t>Způsob balení</w:t>
      </w:r>
      <w:r w:rsidR="00AF1E00">
        <w:rPr>
          <w:rFonts w:ascii="Verdana" w:hAnsi="Verdana" w:cs="Arial"/>
          <w:sz w:val="18"/>
          <w:szCs w:val="18"/>
        </w:rPr>
        <w:t xml:space="preserve"> a</w:t>
      </w:r>
      <w:r w:rsidRPr="009B0F33">
        <w:rPr>
          <w:rFonts w:ascii="Verdana" w:hAnsi="Verdana" w:cs="Arial"/>
          <w:sz w:val="18"/>
          <w:szCs w:val="18"/>
        </w:rPr>
        <w:t xml:space="preserve"> dopravy </w:t>
      </w:r>
      <w:r w:rsidR="00AF1E00">
        <w:rPr>
          <w:rFonts w:ascii="Verdana" w:hAnsi="Verdana" w:cs="Arial"/>
          <w:sz w:val="18"/>
          <w:szCs w:val="18"/>
        </w:rPr>
        <w:t xml:space="preserve">předmětu výpůjčky </w:t>
      </w:r>
      <w:r w:rsidRPr="009B0F33">
        <w:rPr>
          <w:rFonts w:ascii="Verdana" w:hAnsi="Verdana" w:cs="Arial"/>
          <w:sz w:val="18"/>
          <w:szCs w:val="18"/>
        </w:rPr>
        <w:t xml:space="preserve">určuje půjčitel. Půjčitel si </w:t>
      </w:r>
      <w:r w:rsidR="00A6374E" w:rsidRPr="00A6374E">
        <w:rPr>
          <w:rFonts w:ascii="Verdana" w:hAnsi="Verdana" w:cs="Arial"/>
          <w:i/>
          <w:sz w:val="18"/>
          <w:szCs w:val="18"/>
        </w:rPr>
        <w:t>XXX</w:t>
      </w:r>
      <w:r w:rsidRPr="009B0F33">
        <w:rPr>
          <w:rFonts w:ascii="Verdana" w:hAnsi="Verdana" w:cs="Arial"/>
          <w:sz w:val="18"/>
          <w:szCs w:val="18"/>
          <w:vertAlign w:val="superscript"/>
        </w:rPr>
        <w:footnoteReference w:id="1"/>
      </w:r>
      <w:r w:rsidRPr="009B0F33">
        <w:rPr>
          <w:rFonts w:ascii="Verdana" w:hAnsi="Verdana" w:cs="Arial"/>
          <w:sz w:val="18"/>
          <w:szCs w:val="18"/>
        </w:rPr>
        <w:t xml:space="preserve"> právo účasti svého odpovědného </w:t>
      </w:r>
      <w:r w:rsidR="00C97EAD" w:rsidRPr="009B0F33">
        <w:rPr>
          <w:rFonts w:ascii="Verdana" w:hAnsi="Verdana" w:cs="Arial"/>
          <w:sz w:val="18"/>
          <w:szCs w:val="18"/>
        </w:rPr>
        <w:t>zaměstnance</w:t>
      </w:r>
      <w:r w:rsidRPr="009B0F33">
        <w:rPr>
          <w:rFonts w:ascii="Verdana" w:hAnsi="Verdana" w:cs="Arial"/>
          <w:sz w:val="18"/>
          <w:szCs w:val="18"/>
        </w:rPr>
        <w:t xml:space="preserve"> při přepravě a manipulaci s vypůjčenými předměty na náklady vypůjčitele. Vypůjčené předměty </w:t>
      </w:r>
      <w:r w:rsidR="00A6374E" w:rsidRPr="00A6374E">
        <w:rPr>
          <w:rFonts w:ascii="Verdana" w:hAnsi="Verdana" w:cs="Arial"/>
          <w:i/>
          <w:sz w:val="18"/>
          <w:szCs w:val="18"/>
        </w:rPr>
        <w:t>XXX</w:t>
      </w:r>
      <w:r w:rsidR="00C97EAD" w:rsidRPr="009B0F33">
        <w:rPr>
          <w:rFonts w:ascii="Verdana" w:hAnsi="Verdana" w:cs="Arial"/>
          <w:sz w:val="18"/>
          <w:szCs w:val="18"/>
          <w:vertAlign w:val="superscript"/>
        </w:rPr>
        <w:t>1</w:t>
      </w:r>
      <w:r w:rsidR="00C97EAD" w:rsidRPr="009B0F33">
        <w:rPr>
          <w:rFonts w:ascii="Verdana" w:hAnsi="Verdana" w:cs="Arial"/>
          <w:sz w:val="18"/>
          <w:szCs w:val="18"/>
        </w:rPr>
        <w:t xml:space="preserve"> být</w:t>
      </w:r>
      <w:r w:rsidRPr="009B0F33">
        <w:rPr>
          <w:rFonts w:ascii="Verdana" w:hAnsi="Verdana" w:cs="Arial"/>
          <w:sz w:val="18"/>
          <w:szCs w:val="18"/>
        </w:rPr>
        <w:t xml:space="preserve"> při přepravě doprovázeny pracovníkem</w:t>
      </w:r>
      <w:r w:rsidRPr="004B2D4C">
        <w:rPr>
          <w:rFonts w:ascii="Verdana" w:hAnsi="Verdana" w:cs="Arial"/>
          <w:sz w:val="18"/>
          <w:szCs w:val="18"/>
        </w:rPr>
        <w:t xml:space="preserve"> vypůjčitele. Předměty </w:t>
      </w:r>
      <w:r w:rsidR="00077808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musí být vráceny v obalech,</w:t>
      </w:r>
      <w:r w:rsidR="00B876DB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ve kterých byly </w:t>
      </w:r>
      <w:r w:rsidR="001B5B3E" w:rsidRPr="004B2D4C">
        <w:rPr>
          <w:rFonts w:ascii="Verdana" w:hAnsi="Verdana" w:cs="Arial"/>
          <w:sz w:val="18"/>
          <w:szCs w:val="18"/>
        </w:rPr>
        <w:t>vy</w:t>
      </w:r>
      <w:r w:rsidRPr="004B2D4C">
        <w:rPr>
          <w:rFonts w:ascii="Verdana" w:hAnsi="Verdana" w:cs="Arial"/>
          <w:sz w:val="18"/>
          <w:szCs w:val="18"/>
        </w:rPr>
        <w:t>půjčeny. Obaly musí být uskladněny tak, aby nemohlo dojít k jejich poškození nebo kontaminaci.</w:t>
      </w:r>
    </w:p>
    <w:p w:rsidR="00266744" w:rsidRPr="004B2D4C" w:rsidRDefault="00266744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V. Pojištění a škody</w:t>
      </w:r>
    </w:p>
    <w:p w:rsidR="00B24DA7" w:rsidRPr="004B2D4C" w:rsidRDefault="00B24DA7" w:rsidP="00EB71D7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</w:t>
      </w:r>
      <w:r w:rsidRPr="00FB19D5">
        <w:rPr>
          <w:rFonts w:ascii="Verdana" w:hAnsi="Verdana" w:cs="Arial"/>
          <w:sz w:val="18"/>
          <w:szCs w:val="18"/>
        </w:rPr>
        <w:t xml:space="preserve"> </w:t>
      </w:r>
      <w:r w:rsidRPr="00E87A0F">
        <w:rPr>
          <w:rFonts w:ascii="Verdana" w:hAnsi="Verdana" w:cs="Arial"/>
          <w:b/>
          <w:sz w:val="18"/>
          <w:szCs w:val="18"/>
        </w:rPr>
        <w:t xml:space="preserve">je </w:t>
      </w:r>
      <w:r w:rsidR="00BE6FB8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 xml:space="preserve"> zajistit</w:t>
      </w:r>
      <w:r w:rsidR="002E3239">
        <w:rPr>
          <w:rFonts w:ascii="Verdana" w:hAnsi="Verdana" w:cs="Arial"/>
          <w:sz w:val="18"/>
          <w:szCs w:val="18"/>
        </w:rPr>
        <w:t>,</w:t>
      </w:r>
      <w:r w:rsidRPr="004B2D4C">
        <w:rPr>
          <w:rFonts w:ascii="Verdana" w:hAnsi="Verdana" w:cs="Arial"/>
          <w:sz w:val="18"/>
          <w:szCs w:val="18"/>
        </w:rPr>
        <w:t xml:space="preserve"> uhradit </w:t>
      </w:r>
      <w:r w:rsidR="002E3239">
        <w:rPr>
          <w:rFonts w:ascii="Verdana" w:hAnsi="Verdana" w:cs="Arial"/>
          <w:sz w:val="18"/>
          <w:szCs w:val="18"/>
        </w:rPr>
        <w:t xml:space="preserve">a doložit </w:t>
      </w:r>
      <w:r w:rsidRPr="004B2D4C">
        <w:rPr>
          <w:rFonts w:ascii="Verdana" w:hAnsi="Verdana" w:cs="Arial"/>
          <w:sz w:val="18"/>
          <w:szCs w:val="18"/>
        </w:rPr>
        <w:t xml:space="preserve">pojištění </w:t>
      </w:r>
      <w:r w:rsidR="009F7521" w:rsidRPr="004B2D4C">
        <w:rPr>
          <w:rFonts w:ascii="Verdana" w:hAnsi="Verdana" w:cs="Arial"/>
          <w:sz w:val="18"/>
          <w:szCs w:val="18"/>
        </w:rPr>
        <w:t xml:space="preserve">předmětů, a to na částku </w:t>
      </w:r>
      <w:r w:rsidR="00BE6FB8">
        <w:rPr>
          <w:rFonts w:ascii="Verdana" w:hAnsi="Verdana" w:cs="Arial"/>
          <w:i/>
          <w:sz w:val="18"/>
          <w:szCs w:val="18"/>
        </w:rPr>
        <w:t xml:space="preserve">XXX </w:t>
      </w:r>
      <w:r w:rsidR="00587DCD">
        <w:rPr>
          <w:rFonts w:ascii="Verdana" w:hAnsi="Verdana" w:cs="Arial"/>
          <w:sz w:val="18"/>
          <w:szCs w:val="18"/>
        </w:rPr>
        <w:t>Kč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 dobu transportu a to formou pojištění přepravy věcí kulturní a historické hodnoty, uměleckých děl</w:t>
      </w:r>
      <w:r w:rsidR="00B876DB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sbírek včetně nakládky, vykládky a odcizení proti všem pojistitelným rizikům, která mohou nastat v bodě jejich nakládky, t</w:t>
      </w:r>
      <w:r w:rsidR="00C132EE">
        <w:rPr>
          <w:rFonts w:ascii="Verdana" w:hAnsi="Verdana" w:cs="Arial"/>
          <w:sz w:val="18"/>
          <w:szCs w:val="18"/>
        </w:rPr>
        <w:t>ransportu, vykládky a instalace,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 celou dobu výpůjčky a to proti všem pojistitelným rizikům a</w:t>
      </w:r>
      <w:r w:rsidRPr="004B2D4C">
        <w:rPr>
          <w:rFonts w:ascii="Verdana" w:hAnsi="Verdana" w:cs="Arial"/>
          <w:b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předat půjčiteli kopii pojistné smlouvy popř. oznámit číslo pojistné smlouvy.</w:t>
      </w:r>
    </w:p>
    <w:p w:rsidR="00B24DA7" w:rsidRPr="004B2D4C" w:rsidRDefault="00B24DA7" w:rsidP="00EB71D7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je povinen chránit uvedené předměty </w:t>
      </w:r>
      <w:r w:rsidR="00E26BD8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 xml:space="preserve">před poškozením, ztrátou nebo zničením, přičemž si je vědom své zodpovědnosti za škodu na těchto předmětech vzniklou při porušení povinnosti ve smyslu ustanovení § 2894 a násl. </w:t>
      </w:r>
      <w:r w:rsidR="00B92013" w:rsidRPr="004B2D4C">
        <w:rPr>
          <w:rFonts w:ascii="Verdana" w:hAnsi="Verdana" w:cs="Arial"/>
          <w:sz w:val="18"/>
          <w:szCs w:val="18"/>
        </w:rPr>
        <w:t>občanského zákoníku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jakoukoliv případnou škodu na sbírkových předmětech neprodleně oznámit půjčiteli a to formou dopisu zaslaného k rukám zástupce půjčitele.</w:t>
      </w: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VI. Uložení a manipulace</w:t>
      </w:r>
    </w:p>
    <w:p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zajistí bezpečnost a ochranu předmětu výpůjčky proti odcizení a jakémukoliv poškození.</w:t>
      </w:r>
    </w:p>
    <w:p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nebude na předmětu výpůjčky provádět žádné úpravy (konzervaci a restaurování), ani s ním manipulovat způsobem, kterým by došlo k poškození, pokud není stanoveno jinak v čl. XI. </w:t>
      </w:r>
    </w:p>
    <w:p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není oprávněn přenechat předmět výpůjčky k užívání jiné právnické nebo fyzické osobě, ani jej nesmí použít jako zástavu.</w:t>
      </w:r>
    </w:p>
    <w:p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se zavazuje hradit veškeré náklady spojené s údržbou předmětů </w:t>
      </w:r>
      <w:r w:rsidR="007671E4" w:rsidRPr="004B2D4C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v průběhu</w:t>
      </w:r>
      <w:r w:rsidRPr="004B2D4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2D4C">
        <w:rPr>
          <w:rFonts w:ascii="Verdana" w:hAnsi="Verdana" w:cs="Arial"/>
          <w:bCs/>
          <w:sz w:val="18"/>
          <w:szCs w:val="18"/>
        </w:rPr>
        <w:t>výpůjčky</w:t>
      </w:r>
      <w:r w:rsidR="00B876DB">
        <w:rPr>
          <w:rFonts w:ascii="Verdana" w:hAnsi="Verdana" w:cs="Arial"/>
          <w:bCs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po konzultaci s půjčitelem.</w:t>
      </w:r>
    </w:p>
    <w:p w:rsidR="00B24DA7" w:rsidRDefault="00106F2A" w:rsidP="00106F2A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106F2A">
        <w:rPr>
          <w:rFonts w:ascii="Verdana" w:hAnsi="Verdana" w:cs="Arial"/>
          <w:sz w:val="18"/>
          <w:szCs w:val="18"/>
        </w:rPr>
        <w:t>Půjčitel je oprávněn provést kontrolu předmětu výpůjčky, zda je předmět výpůjčky užíván k účelu</w:t>
      </w:r>
      <w:r w:rsidR="008379DB">
        <w:rPr>
          <w:rFonts w:ascii="Verdana" w:hAnsi="Verdana" w:cs="Arial"/>
          <w:sz w:val="18"/>
          <w:szCs w:val="18"/>
        </w:rPr>
        <w:t xml:space="preserve"> sjednanému podle této smlouvy. </w:t>
      </w:r>
      <w:r w:rsidRPr="00106F2A">
        <w:rPr>
          <w:rFonts w:ascii="Verdana" w:hAnsi="Verdana" w:cs="Arial"/>
          <w:sz w:val="18"/>
          <w:szCs w:val="18"/>
        </w:rPr>
        <w:t>Vypůjčitel musí umožnit půjčiteli provádět tyto kontrolní činnosti, účinně s ním spolupracovat při výkonu kontroly a umožnit mu přístup k</w:t>
      </w:r>
      <w:r w:rsidR="008379DB">
        <w:rPr>
          <w:rFonts w:ascii="Verdana" w:hAnsi="Verdana" w:cs="Arial"/>
          <w:sz w:val="18"/>
          <w:szCs w:val="18"/>
        </w:rPr>
        <w:t xml:space="preserve"> </w:t>
      </w:r>
      <w:r w:rsidRPr="00106F2A">
        <w:rPr>
          <w:rFonts w:ascii="Verdana" w:hAnsi="Verdana" w:cs="Arial"/>
          <w:sz w:val="18"/>
          <w:szCs w:val="18"/>
        </w:rPr>
        <w:t>předmětu výpůjčky včetně pořizování jejich obrazové dokumentace</w:t>
      </w:r>
      <w:r w:rsidR="00B24DA7" w:rsidRPr="00106F2A">
        <w:rPr>
          <w:rFonts w:ascii="Verdana" w:hAnsi="Verdana" w:cs="Arial"/>
          <w:sz w:val="18"/>
          <w:szCs w:val="18"/>
        </w:rPr>
        <w:t>.</w:t>
      </w:r>
    </w:p>
    <w:p w:rsidR="00793556" w:rsidRPr="00793556" w:rsidRDefault="00793556" w:rsidP="00793556">
      <w:pPr>
        <w:numPr>
          <w:ilvl w:val="0"/>
          <w:numId w:val="9"/>
        </w:numPr>
        <w:suppressAutoHyphens w:val="0"/>
        <w:jc w:val="both"/>
        <w:rPr>
          <w:rFonts w:ascii="Verdana" w:hAnsi="Verdana" w:cs="Arial"/>
          <w:b/>
          <w:bCs/>
          <w:spacing w:val="-2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Vypůjčitel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je povinen při </w:t>
      </w:r>
      <w:r>
        <w:rPr>
          <w:rFonts w:ascii="Verdana" w:hAnsi="Verdana" w:cs="Arial"/>
          <w:spacing w:val="-2"/>
          <w:sz w:val="18"/>
          <w:szCs w:val="18"/>
        </w:rPr>
        <w:t>vystavení sbírkového/</w:t>
      </w:r>
      <w:proofErr w:type="spellStart"/>
      <w:r>
        <w:rPr>
          <w:rFonts w:ascii="Verdana" w:hAnsi="Verdana" w:cs="Arial"/>
          <w:spacing w:val="-2"/>
          <w:sz w:val="18"/>
          <w:szCs w:val="18"/>
        </w:rPr>
        <w:t>ých</w:t>
      </w:r>
      <w:proofErr w:type="spellEnd"/>
      <w:r>
        <w:rPr>
          <w:rFonts w:ascii="Verdana" w:hAnsi="Verdana" w:cs="Arial"/>
          <w:spacing w:val="-2"/>
          <w:sz w:val="18"/>
          <w:szCs w:val="18"/>
        </w:rPr>
        <w:t xml:space="preserve"> předmětu/ů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uvést popisku s následujícím textem:</w:t>
      </w:r>
      <w:r w:rsidR="004A45D7">
        <w:rPr>
          <w:rFonts w:ascii="Verdana" w:hAnsi="Verdana" w:cs="Arial"/>
          <w:spacing w:val="-2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"</w:t>
      </w:r>
      <w:r w:rsidR="004A45D7">
        <w:rPr>
          <w:rFonts w:ascii="Verdana" w:hAnsi="Verdana" w:cs="Arial"/>
          <w:b/>
          <w:sz w:val="18"/>
          <w:szCs w:val="18"/>
        </w:rPr>
        <w:t>S</w:t>
      </w:r>
      <w:r w:rsidR="004A45D7" w:rsidRPr="004A45D7">
        <w:rPr>
          <w:rFonts w:ascii="Verdana" w:hAnsi="Verdana" w:cs="Arial"/>
          <w:b/>
          <w:sz w:val="18"/>
          <w:szCs w:val="18"/>
        </w:rPr>
        <w:t>bírk</w:t>
      </w:r>
      <w:r w:rsidR="004A45D7">
        <w:rPr>
          <w:rFonts w:ascii="Verdana" w:hAnsi="Verdana" w:cs="Arial"/>
          <w:b/>
          <w:sz w:val="18"/>
          <w:szCs w:val="18"/>
        </w:rPr>
        <w:t>a</w:t>
      </w:r>
      <w:r w:rsidR="004A45D7" w:rsidRPr="004A45D7">
        <w:rPr>
          <w:rFonts w:ascii="Verdana" w:hAnsi="Verdana" w:cs="Arial"/>
          <w:b/>
          <w:sz w:val="18"/>
          <w:szCs w:val="18"/>
        </w:rPr>
        <w:t xml:space="preserve"> 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>Národní</w:t>
      </w:r>
      <w:r w:rsidR="004A45D7">
        <w:rPr>
          <w:rFonts w:ascii="Verdana" w:hAnsi="Verdana" w:cs="Arial"/>
          <w:b/>
          <w:spacing w:val="-2"/>
          <w:sz w:val="18"/>
          <w:szCs w:val="18"/>
        </w:rPr>
        <w:t>ho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 xml:space="preserve"> zemědělské</w:t>
      </w:r>
      <w:r w:rsidR="004A45D7">
        <w:rPr>
          <w:rFonts w:ascii="Verdana" w:hAnsi="Verdana" w:cs="Arial"/>
          <w:b/>
          <w:spacing w:val="-2"/>
          <w:sz w:val="18"/>
          <w:szCs w:val="18"/>
        </w:rPr>
        <w:t>ho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 xml:space="preserve"> muze</w:t>
      </w:r>
      <w:r w:rsidR="004A45D7">
        <w:rPr>
          <w:rFonts w:ascii="Verdana" w:hAnsi="Verdana" w:cs="Arial"/>
          <w:b/>
          <w:spacing w:val="-2"/>
          <w:sz w:val="18"/>
          <w:szCs w:val="18"/>
        </w:rPr>
        <w:t>a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>, s.</w:t>
      </w:r>
      <w:r>
        <w:rPr>
          <w:rFonts w:ascii="Verdana" w:hAnsi="Verdana" w:cs="Arial"/>
          <w:b/>
          <w:spacing w:val="-2"/>
          <w:sz w:val="18"/>
          <w:szCs w:val="18"/>
        </w:rPr>
        <w:t xml:space="preserve"> 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>p.</w:t>
      </w:r>
      <w:r>
        <w:rPr>
          <w:rFonts w:ascii="Verdana" w:hAnsi="Verdana" w:cs="Arial"/>
          <w:b/>
          <w:spacing w:val="-2"/>
          <w:sz w:val="18"/>
          <w:szCs w:val="18"/>
        </w:rPr>
        <w:t xml:space="preserve"> 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>o.</w:t>
      </w:r>
      <w:r>
        <w:rPr>
          <w:rFonts w:ascii="Verdana" w:hAnsi="Verdana" w:cs="Arial"/>
          <w:sz w:val="18"/>
          <w:szCs w:val="18"/>
        </w:rPr>
        <w:t>"</w:t>
      </w:r>
      <w:r w:rsidRPr="00351822">
        <w:rPr>
          <w:rFonts w:ascii="Verdana" w:hAnsi="Verdana" w:cs="Arial"/>
          <w:spacing w:val="-2"/>
          <w:sz w:val="18"/>
          <w:szCs w:val="18"/>
        </w:rPr>
        <w:t>.</w:t>
      </w: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VII. Změny termínů výpůjčky</w:t>
      </w:r>
    </w:p>
    <w:p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Půjčitel má právo od této smlouvy odstoupit, pokud přestanou být plněny podmínky stanovené v §27 odst. 1 zákona č. 219/2000 Sb., o majetku České republiky, v platném znění a také tehdy, pokud </w:t>
      </w:r>
      <w:r w:rsidRPr="004B2D4C">
        <w:rPr>
          <w:rFonts w:ascii="Verdana" w:hAnsi="Verdana" w:cs="Arial"/>
          <w:sz w:val="18"/>
          <w:szCs w:val="18"/>
        </w:rPr>
        <w:t>vypůjčitel podstatným způsobem poruší smluvní podmínky. Za podstatné porušení smluvních podmínek se považuje zejména nedodržení následujících povinností: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dodržení podmínek pro uložení, vystavení, balení a manipulaci předmětů výpůjčky, které je uvedeno</w:t>
      </w:r>
      <w:r w:rsidR="00E056C5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v příloze, která je povinnou součástí této smlouvy,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zajištění dostatečné bezpečnosti a pojištění předmětů výpůjčky stanovené touto smlouvou,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disponování s předměty výpůjčky bez souhlasu půjčitele,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přenechání předmětů výpůjčky k užívání jiné právnické či fyzické osobě,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neprodlené ohlášení škody na předmětech výpůjčky půjčiteli,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umožnění prohlídky vypůjčených předmětů pověřenými osobami půjčitele,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filmování, fotografování a reprodukování vypůjčených předmětů bez výslovného souhlasu půjčitele.</w:t>
      </w:r>
    </w:p>
    <w:p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Odstoupení od smlouvy je platné dnem, který půjčitel v odstoupení označí, jinak dnem doručení písemného odstoupení od této smlouvy vypůjčiteli. </w:t>
      </w:r>
    </w:p>
    <w:p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O případné prodloužení doby výpůjčky musí vypůjčitel požádat písemně nejméně 15 dní před termínem sjednaným v této smlouvě. Rozhodnutí o žádosti musí být vypůjčiteli oznámeno neprodleně.</w:t>
      </w:r>
    </w:p>
    <w:p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bCs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Půjčitel se může domáhat vrácení </w:t>
      </w:r>
      <w:r w:rsidR="001F1665">
        <w:rPr>
          <w:rFonts w:ascii="Verdana" w:hAnsi="Verdana" w:cs="Arial"/>
          <w:bCs/>
          <w:sz w:val="18"/>
          <w:szCs w:val="18"/>
        </w:rPr>
        <w:t>předmětu výpůjčky</w:t>
      </w:r>
      <w:r w:rsidRPr="004B2D4C">
        <w:rPr>
          <w:rFonts w:ascii="Verdana" w:hAnsi="Verdana" w:cs="Arial"/>
          <w:bCs/>
          <w:sz w:val="18"/>
          <w:szCs w:val="18"/>
        </w:rPr>
        <w:t xml:space="preserve"> dříve, a to z důvodu, který nemohl při uzavření smlouvy předvídat. Půjčitel je v takovém případě vypůjčitele povinen o předčasném vrácení informovat minimálně 30 dní před požadovaným termínem vrácení.</w:t>
      </w:r>
    </w:p>
    <w:p w:rsidR="00DB50BD" w:rsidRDefault="00DB50BD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 xml:space="preserve">VIII. </w:t>
      </w:r>
      <w:r w:rsidR="00473870" w:rsidRPr="004B2D4C">
        <w:rPr>
          <w:rFonts w:ascii="Verdana" w:hAnsi="Verdana"/>
          <w:b/>
          <w:bCs/>
          <w:sz w:val="18"/>
          <w:szCs w:val="18"/>
        </w:rPr>
        <w:t>Předání a v</w:t>
      </w:r>
      <w:r w:rsidRPr="004B2D4C">
        <w:rPr>
          <w:rFonts w:ascii="Verdana" w:hAnsi="Verdana"/>
          <w:b/>
          <w:bCs/>
          <w:sz w:val="18"/>
          <w:szCs w:val="18"/>
        </w:rPr>
        <w:t>rácení předmětu výpůjčky</w:t>
      </w:r>
    </w:p>
    <w:p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vrátit předmět výpůjčky půjčiteli ve stavu, v jakém jej převzal.</w:t>
      </w:r>
    </w:p>
    <w:p w:rsidR="00473870" w:rsidRPr="004B2D4C" w:rsidRDefault="00F455DF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  <w:shd w:val="clear" w:color="auto" w:fill="FFFF00"/>
        </w:rPr>
      </w:pPr>
      <w:r w:rsidRPr="004B2D4C">
        <w:rPr>
          <w:rFonts w:ascii="Verdana" w:hAnsi="Verdana" w:cs="Arial"/>
          <w:sz w:val="18"/>
          <w:szCs w:val="18"/>
        </w:rPr>
        <w:t>Bylo-li ujednáno, p</w:t>
      </w:r>
      <w:r w:rsidR="00473870" w:rsidRPr="004B2D4C">
        <w:rPr>
          <w:rFonts w:ascii="Verdana" w:hAnsi="Verdana" w:cs="Arial"/>
          <w:sz w:val="18"/>
          <w:szCs w:val="18"/>
        </w:rPr>
        <w:t>ředmět výpůjčky bude vypůjčiteli předán a vrácen zpět způsobem stanoveným v čl</w:t>
      </w:r>
      <w:r w:rsidR="003D3588" w:rsidRPr="004B2D4C">
        <w:rPr>
          <w:rFonts w:ascii="Verdana" w:hAnsi="Verdana" w:cs="Arial"/>
          <w:sz w:val="18"/>
          <w:szCs w:val="18"/>
        </w:rPr>
        <w:t>ánku</w:t>
      </w:r>
      <w:r w:rsidR="00473870" w:rsidRPr="004B2D4C">
        <w:rPr>
          <w:rFonts w:ascii="Verdana" w:hAnsi="Verdana" w:cs="Arial"/>
          <w:sz w:val="18"/>
          <w:szCs w:val="18"/>
        </w:rPr>
        <w:t xml:space="preserve"> XI</w:t>
      </w:r>
      <w:r w:rsidR="00487A82" w:rsidRPr="004B2D4C">
        <w:rPr>
          <w:rFonts w:ascii="Verdana" w:hAnsi="Verdana" w:cs="Arial"/>
          <w:sz w:val="18"/>
          <w:szCs w:val="18"/>
        </w:rPr>
        <w:t>. této smlouvy</w:t>
      </w:r>
      <w:r w:rsidR="00473870"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D10569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lastRenderedPageBreak/>
        <w:t>Předání a v</w:t>
      </w:r>
      <w:r w:rsidR="00B24DA7" w:rsidRPr="004B2D4C">
        <w:rPr>
          <w:rFonts w:ascii="Verdana" w:hAnsi="Verdana" w:cs="Arial"/>
          <w:sz w:val="18"/>
          <w:szCs w:val="18"/>
        </w:rPr>
        <w:t xml:space="preserve">rácení vypůjčených předmětů se vyznačí </w:t>
      </w:r>
      <w:r w:rsidR="00AF77E7" w:rsidRPr="004B2D4C">
        <w:rPr>
          <w:rFonts w:ascii="Verdana" w:hAnsi="Verdana" w:cs="Arial"/>
          <w:sz w:val="18"/>
          <w:szCs w:val="18"/>
        </w:rPr>
        <w:t xml:space="preserve">v zápise o předání </w:t>
      </w:r>
      <w:r w:rsidR="000923AC">
        <w:rPr>
          <w:rFonts w:ascii="Verdana" w:hAnsi="Verdana" w:cs="Arial"/>
          <w:sz w:val="18"/>
          <w:szCs w:val="18"/>
        </w:rPr>
        <w:t>na této smlouvě (strana</w:t>
      </w:r>
      <w:r w:rsidR="00B24DA7" w:rsidRPr="004B2D4C">
        <w:rPr>
          <w:rFonts w:ascii="Verdana" w:hAnsi="Verdana" w:cs="Arial"/>
          <w:sz w:val="18"/>
          <w:szCs w:val="18"/>
        </w:rPr>
        <w:t xml:space="preserve"> </w:t>
      </w:r>
      <w:r w:rsidR="00BF7E8F">
        <w:rPr>
          <w:rFonts w:ascii="Verdana" w:hAnsi="Verdana" w:cs="Arial"/>
          <w:sz w:val="18"/>
          <w:szCs w:val="18"/>
        </w:rPr>
        <w:t>4</w:t>
      </w:r>
      <w:r w:rsidR="00B24DA7" w:rsidRPr="004B2D4C">
        <w:rPr>
          <w:rFonts w:ascii="Verdana" w:hAnsi="Verdana" w:cs="Arial"/>
          <w:sz w:val="18"/>
          <w:szCs w:val="18"/>
        </w:rPr>
        <w:t>), případně se dle vzniklé potřeby rozvede v samostatné příloze k této smlouvě. Protokol bude podepsán zástupci smluvních stran.</w:t>
      </w:r>
    </w:p>
    <w:p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Sjednaným místem pro </w:t>
      </w:r>
      <w:r w:rsidR="00D10569" w:rsidRPr="004B2D4C">
        <w:rPr>
          <w:rFonts w:ascii="Verdana" w:hAnsi="Verdana" w:cs="Arial"/>
          <w:sz w:val="18"/>
          <w:szCs w:val="18"/>
        </w:rPr>
        <w:t>předání</w:t>
      </w:r>
      <w:r w:rsidRPr="004B2D4C">
        <w:rPr>
          <w:rFonts w:ascii="Verdana" w:hAnsi="Verdana" w:cs="Arial"/>
          <w:sz w:val="18"/>
          <w:szCs w:val="18"/>
        </w:rPr>
        <w:t xml:space="preserve"> a vrácení sbírkových předmětů je: </w:t>
      </w:r>
      <w:r w:rsidR="003A27B8" w:rsidRPr="003A27B8">
        <w:rPr>
          <w:rFonts w:ascii="Verdana" w:hAnsi="Verdana" w:cs="Arial"/>
          <w:i/>
          <w:sz w:val="18"/>
          <w:szCs w:val="18"/>
        </w:rPr>
        <w:t>XXX</w:t>
      </w:r>
    </w:p>
    <w:p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IX. Odpovědnost</w:t>
      </w:r>
    </w:p>
    <w:p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odpovídá za jakékoliv poškození, znehodnocení, zkázu nebo ztrátu předmětu výpůjčky, ať už vznikly jakýmkoliv způsobem (až do výše ceny uvedené v příloze).</w:t>
      </w:r>
    </w:p>
    <w:p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Odpovědnost vzniká okamžikem podpisu zá</w:t>
      </w:r>
      <w:r w:rsidR="00875A99">
        <w:rPr>
          <w:rFonts w:ascii="Verdana" w:hAnsi="Verdana"/>
          <w:sz w:val="18"/>
          <w:szCs w:val="18"/>
        </w:rPr>
        <w:t>pisu</w:t>
      </w:r>
      <w:r w:rsidRPr="004B2D4C">
        <w:rPr>
          <w:rFonts w:ascii="Verdana" w:hAnsi="Verdana"/>
          <w:sz w:val="18"/>
          <w:szCs w:val="18"/>
        </w:rPr>
        <w:t xml:space="preserve"> o předání a trvá do okamžiku podpisu zápisu o vrácení.</w:t>
      </w:r>
    </w:p>
    <w:p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 případném poškození, znehodnocení, zkáze či ztrátě předmětu výpůjčky je vypůjčitel povinen neprodleně, písemnou formou informovat zástupce (nebo statutární orgán) půjčitele.</w:t>
      </w:r>
    </w:p>
    <w:p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vzniklou škodu uhradit</w:t>
      </w:r>
      <w:r w:rsidR="00AF77E7" w:rsidRPr="004B2D4C">
        <w:rPr>
          <w:rFonts w:ascii="Verdana" w:hAnsi="Verdana"/>
          <w:sz w:val="18"/>
          <w:szCs w:val="18"/>
        </w:rPr>
        <w:t xml:space="preserve">, a to nejpozději do </w:t>
      </w:r>
      <w:r w:rsidR="00F455DF" w:rsidRPr="004B2D4C">
        <w:rPr>
          <w:rFonts w:ascii="Verdana" w:hAnsi="Verdana"/>
          <w:sz w:val="18"/>
          <w:szCs w:val="18"/>
        </w:rPr>
        <w:t>1 roku od termínu předpokládaného vrácení</w:t>
      </w:r>
      <w:r w:rsidRPr="004B2D4C">
        <w:rPr>
          <w:rFonts w:ascii="Verdana" w:hAnsi="Verdana"/>
          <w:sz w:val="18"/>
          <w:szCs w:val="18"/>
        </w:rPr>
        <w:t xml:space="preserve">. </w:t>
      </w:r>
    </w:p>
    <w:p w:rsidR="00266744" w:rsidRPr="004B2D4C" w:rsidRDefault="00266744" w:rsidP="00EB71D7">
      <w:pPr>
        <w:jc w:val="both"/>
        <w:rPr>
          <w:rFonts w:ascii="Verdana" w:hAnsi="Verdana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X. Publikace</w:t>
      </w:r>
    </w:p>
    <w:p w:rsidR="00B24DA7" w:rsidRPr="004B2D4C" w:rsidRDefault="008419B6" w:rsidP="00EB71D7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B24DA7" w:rsidRPr="004B2D4C">
        <w:rPr>
          <w:rFonts w:ascii="Verdana" w:hAnsi="Verdana" w:cs="Arial"/>
          <w:sz w:val="18"/>
          <w:szCs w:val="18"/>
        </w:rPr>
        <w:t xml:space="preserve">ředměty </w:t>
      </w:r>
      <w:r>
        <w:rPr>
          <w:rFonts w:ascii="Verdana" w:hAnsi="Verdana" w:cs="Arial"/>
          <w:sz w:val="18"/>
          <w:szCs w:val="18"/>
        </w:rPr>
        <w:t xml:space="preserve">výpůjčky </w:t>
      </w:r>
      <w:r w:rsidR="00B24DA7" w:rsidRPr="004B2D4C">
        <w:rPr>
          <w:rFonts w:ascii="Verdana" w:hAnsi="Verdana" w:cs="Arial"/>
          <w:sz w:val="18"/>
          <w:szCs w:val="18"/>
        </w:rPr>
        <w:t>nesmějí být bez výslovného souhlasu půjčitele (uvedeném v čl</w:t>
      </w:r>
      <w:r w:rsidR="00485005" w:rsidRPr="004B2D4C">
        <w:rPr>
          <w:rFonts w:ascii="Verdana" w:hAnsi="Verdana" w:cs="Arial"/>
          <w:sz w:val="18"/>
          <w:szCs w:val="18"/>
        </w:rPr>
        <w:t>ánku</w:t>
      </w:r>
      <w:r w:rsidR="00B24DA7" w:rsidRPr="004B2D4C">
        <w:rPr>
          <w:rFonts w:ascii="Verdana" w:hAnsi="Verdana" w:cs="Arial"/>
          <w:sz w:val="18"/>
          <w:szCs w:val="18"/>
        </w:rPr>
        <w:t xml:space="preserve"> XI.) fotografovány, filmovány ani jinak reprodukovány.</w:t>
      </w:r>
    </w:p>
    <w:p w:rsidR="00266744" w:rsidRPr="004B2D4C" w:rsidRDefault="00266744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XI. Zvláštní ujednání</w:t>
      </w:r>
    </w:p>
    <w:tbl>
      <w:tblPr>
        <w:tblW w:w="971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19"/>
      </w:tblGrid>
      <w:tr w:rsidR="00B24DA7" w:rsidRPr="004B2D4C" w:rsidTr="00EF0AA2">
        <w:trPr>
          <w:trHeight w:val="701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7" w:rsidRPr="004B2D4C" w:rsidRDefault="00B24DA7" w:rsidP="00EF0AA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266744" w:rsidRPr="004B2D4C" w:rsidRDefault="00266744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XII. Závěrečná ustanovení</w:t>
      </w:r>
    </w:p>
    <w:p w:rsidR="00B24DA7" w:rsidRPr="00A01235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Povinn</w:t>
      </w:r>
      <w:r w:rsidR="00C65154" w:rsidRPr="004B2D4C">
        <w:rPr>
          <w:rFonts w:ascii="Verdana" w:hAnsi="Verdana" w:cs="Arial"/>
          <w:sz w:val="18"/>
          <w:szCs w:val="18"/>
        </w:rPr>
        <w:t>ými přílohami</w:t>
      </w:r>
      <w:r w:rsidRPr="004B2D4C">
        <w:rPr>
          <w:rFonts w:ascii="Verdana" w:hAnsi="Verdana" w:cs="Arial"/>
          <w:sz w:val="18"/>
          <w:szCs w:val="18"/>
        </w:rPr>
        <w:t xml:space="preserve"> této smlouvy o výpůjčce </w:t>
      </w:r>
      <w:r w:rsidR="00C65154" w:rsidRPr="004B2D4C">
        <w:rPr>
          <w:rFonts w:ascii="Verdana" w:hAnsi="Verdana" w:cs="Arial"/>
          <w:sz w:val="18"/>
          <w:szCs w:val="18"/>
        </w:rPr>
        <w:t>jsou formuláře</w:t>
      </w:r>
      <w:r w:rsidR="00F455DF" w:rsidRPr="004B2D4C">
        <w:rPr>
          <w:rFonts w:ascii="Verdana" w:hAnsi="Verdana" w:cs="Arial"/>
          <w:sz w:val="18"/>
          <w:szCs w:val="18"/>
        </w:rPr>
        <w:t xml:space="preserve"> F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F455DF" w:rsidRPr="004B2D4C">
        <w:rPr>
          <w:rFonts w:ascii="Verdana" w:hAnsi="Verdana" w:cs="Arial"/>
          <w:sz w:val="18"/>
          <w:szCs w:val="18"/>
        </w:rPr>
        <w:t>04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F455DF" w:rsidRPr="004B2D4C">
        <w:rPr>
          <w:rFonts w:ascii="Verdana" w:hAnsi="Verdana" w:cs="Arial"/>
          <w:sz w:val="18"/>
          <w:szCs w:val="18"/>
        </w:rPr>
        <w:t>Přehled vypůjčených sbírkových předmětů</w:t>
      </w:r>
      <w:r w:rsidR="00A01235" w:rsidRPr="00A01235">
        <w:rPr>
          <w:rFonts w:ascii="Verdana" w:hAnsi="Verdana" w:cs="Arial"/>
          <w:sz w:val="18"/>
          <w:szCs w:val="18"/>
        </w:rPr>
        <w:t xml:space="preserve"> </w:t>
      </w:r>
      <w:r w:rsidR="00F455DF" w:rsidRPr="00A01235">
        <w:rPr>
          <w:rFonts w:ascii="Verdana" w:hAnsi="Verdana" w:cs="Arial"/>
          <w:sz w:val="18"/>
          <w:szCs w:val="18"/>
        </w:rPr>
        <w:t>a F</w:t>
      </w:r>
      <w:r w:rsidR="00C65154" w:rsidRPr="00A01235">
        <w:rPr>
          <w:rFonts w:ascii="Verdana" w:hAnsi="Verdana" w:cs="Arial"/>
          <w:sz w:val="18"/>
          <w:szCs w:val="18"/>
        </w:rPr>
        <w:t xml:space="preserve"> </w:t>
      </w:r>
      <w:r w:rsidR="00F455DF" w:rsidRPr="00A01235">
        <w:rPr>
          <w:rFonts w:ascii="Verdana" w:hAnsi="Verdana" w:cs="Arial"/>
          <w:sz w:val="18"/>
          <w:szCs w:val="18"/>
        </w:rPr>
        <w:t>05</w:t>
      </w:r>
      <w:r w:rsidR="00C65154" w:rsidRPr="00A01235">
        <w:rPr>
          <w:rFonts w:ascii="Verdana" w:hAnsi="Verdana" w:cs="Arial"/>
          <w:sz w:val="18"/>
          <w:szCs w:val="18"/>
        </w:rPr>
        <w:t xml:space="preserve"> Protokol o stavu předmětů, které </w:t>
      </w:r>
      <w:r w:rsidRPr="00A01235">
        <w:rPr>
          <w:rFonts w:ascii="Verdana" w:hAnsi="Verdana" w:cs="Arial"/>
          <w:sz w:val="18"/>
          <w:szCs w:val="18"/>
        </w:rPr>
        <w:t>obsahuj</w:t>
      </w:r>
      <w:r w:rsidR="00C65154" w:rsidRPr="00A01235">
        <w:rPr>
          <w:rFonts w:ascii="Verdana" w:hAnsi="Verdana" w:cs="Arial"/>
          <w:sz w:val="18"/>
          <w:szCs w:val="18"/>
        </w:rPr>
        <w:t>í</w:t>
      </w:r>
      <w:r w:rsidRPr="00A01235">
        <w:rPr>
          <w:rFonts w:ascii="Verdana" w:hAnsi="Verdana" w:cs="Arial"/>
          <w:sz w:val="18"/>
          <w:szCs w:val="18"/>
        </w:rPr>
        <w:t xml:space="preserve"> následující údaje: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sbírkové číslo předmětu,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název předmětu,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cena,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stav předmětu,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případně podmínky pro uložení, vystavení, balení a manipulaci předmětů výpůjčky,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celkový počet zapůjčených předmětů,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případně stanovení klimatických podmínek uložení předmětů,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 xml:space="preserve">případně vyznačení odchylných podmínek vrácení předmětů. </w:t>
      </w:r>
    </w:p>
    <w:p w:rsidR="00B24DA7" w:rsidRPr="004B2D4C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Tuto smlouvu lze měnit pouze písemnými </w:t>
      </w:r>
      <w:r w:rsidR="00D10569" w:rsidRPr="004B2D4C">
        <w:rPr>
          <w:rFonts w:ascii="Verdana" w:hAnsi="Verdana" w:cs="Arial"/>
          <w:sz w:val="18"/>
          <w:szCs w:val="18"/>
        </w:rPr>
        <w:t xml:space="preserve">listinnými </w:t>
      </w:r>
      <w:r w:rsidRPr="004B2D4C">
        <w:rPr>
          <w:rFonts w:ascii="Verdana" w:hAnsi="Verdana" w:cs="Arial"/>
          <w:sz w:val="18"/>
          <w:szCs w:val="18"/>
        </w:rPr>
        <w:t>dodatky, označenými jako dodatek s pořadovým číslem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ke smlouvě o výpůjčce a potvrzenými oběma smluvními stranami. </w:t>
      </w:r>
    </w:p>
    <w:p w:rsidR="00B24DA7" w:rsidRPr="004B2D4C" w:rsidRDefault="00D01F48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Tato smlouva je vyhotovena ve </w:t>
      </w:r>
      <w:r w:rsidR="004762B5">
        <w:rPr>
          <w:rFonts w:ascii="Verdana" w:hAnsi="Verdana" w:cs="Arial"/>
          <w:sz w:val="18"/>
          <w:szCs w:val="18"/>
        </w:rPr>
        <w:t>čtyřech</w:t>
      </w:r>
      <w:r w:rsidRPr="004B2D4C">
        <w:rPr>
          <w:rFonts w:ascii="Verdana" w:hAnsi="Verdana" w:cs="Arial"/>
          <w:sz w:val="18"/>
          <w:szCs w:val="18"/>
        </w:rPr>
        <w:t xml:space="preserve"> stejnopisech</w:t>
      </w:r>
      <w:r w:rsidR="00B24DA7" w:rsidRPr="004B2D4C">
        <w:rPr>
          <w:rFonts w:ascii="Verdana" w:hAnsi="Verdana" w:cs="Arial"/>
          <w:sz w:val="18"/>
          <w:szCs w:val="18"/>
        </w:rPr>
        <w:t xml:space="preserve">, z nichž </w:t>
      </w:r>
      <w:r w:rsidR="004762B5">
        <w:rPr>
          <w:rFonts w:ascii="Verdana" w:hAnsi="Verdana" w:cs="Arial"/>
          <w:sz w:val="18"/>
          <w:szCs w:val="18"/>
        </w:rPr>
        <w:t>tři</w:t>
      </w:r>
      <w:r w:rsidR="00B24DA7" w:rsidRPr="004B2D4C">
        <w:rPr>
          <w:rFonts w:ascii="Verdana" w:hAnsi="Verdana" w:cs="Arial"/>
          <w:sz w:val="18"/>
          <w:szCs w:val="18"/>
        </w:rPr>
        <w:t xml:space="preserve"> obdrží půjčitel a jeden stejnopis obdrží vypůjčitel.</w:t>
      </w:r>
    </w:p>
    <w:p w:rsidR="00B24DA7" w:rsidRDefault="00D10569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Tato smlouva se řídí českým právním řádem s vyloučením kolizních norem a k rozhodování sporů z této smlouvy jsou příslušné české soudy podle českého práva.</w:t>
      </w:r>
    </w:p>
    <w:p w:rsidR="0006305D" w:rsidRDefault="0006305D" w:rsidP="0006305D">
      <w:pPr>
        <w:pStyle w:val="Odstavecseseznamem"/>
        <w:numPr>
          <w:ilvl w:val="0"/>
          <w:numId w:val="14"/>
        </w:numPr>
        <w:suppressAutoHyphens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Vypůjčitel bere na vědomí a souhlasí s tím, že tato smlouva bude v souladu se zákonem č. 340/2015 Sb., o zvláštních podmínkách účinnosti některých smluv, uveřejňování těchto smluv a o registru smluv ve znění pozdějších předpisů zveřejněna v registru smluv. Uveřejnění postupem podle zákona č. 340/2015 Sb., o registru smluv, zajistí půjčitel.</w:t>
      </w:r>
    </w:p>
    <w:p w:rsidR="00B24DA7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shodně a výslovně prohlašují, že došlo k dohodě o celém obsahu této smlouvy a že je jim obsah této smlouvy dobře znám v celém jeho rozsahu s tím, že tato smlouva je projevem jejich vážné,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pravé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svobodné vůle. Na důkaz souhlasu připojují oprávnění zástupci smluvních stran své vlastnoruční podpisy, jak následuje.</w:t>
      </w:r>
    </w:p>
    <w:p w:rsidR="009D2B27" w:rsidRPr="004B2D4C" w:rsidRDefault="009D2B27" w:rsidP="009D2B27">
      <w:pPr>
        <w:suppressAutoHyphens w:val="0"/>
        <w:jc w:val="both"/>
        <w:rPr>
          <w:rFonts w:ascii="Verdana" w:hAnsi="Verdana" w:cs="Arial"/>
          <w:sz w:val="18"/>
          <w:szCs w:val="18"/>
        </w:rPr>
      </w:pPr>
    </w:p>
    <w:p w:rsidR="00B24DA7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526880" w:rsidRPr="004B2D4C" w:rsidRDefault="00526880" w:rsidP="00EB71D7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31430" w:rsidRPr="004B2D4C" w:rsidTr="00EE476D">
        <w:trPr>
          <w:jc w:val="center"/>
        </w:trPr>
        <w:tc>
          <w:tcPr>
            <w:tcW w:w="3969" w:type="dxa"/>
          </w:tcPr>
          <w:p w:rsidR="00A31430" w:rsidRPr="004B2D4C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4B2D4C">
              <w:rPr>
                <w:rFonts w:ascii="Verdana" w:hAnsi="Verdana" w:cs="Arial"/>
                <w:bCs/>
                <w:sz w:val="18"/>
                <w:szCs w:val="18"/>
              </w:rPr>
              <w:t>V Praze dne</w:t>
            </w:r>
            <w:r w:rsidR="00765911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gramStart"/>
            <w:r w:rsidR="00765911">
              <w:rPr>
                <w:rFonts w:ascii="Verdana" w:hAnsi="Verdana" w:cs="Arial"/>
                <w:bCs/>
                <w:sz w:val="18"/>
                <w:szCs w:val="18"/>
              </w:rPr>
              <w:t>20.01.2021</w:t>
            </w:r>
            <w:proofErr w:type="gramEnd"/>
          </w:p>
          <w:p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B50BD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B50BD" w:rsidRPr="004B2D4C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476F67" w:rsidRPr="004B2D4C" w:rsidRDefault="00476F67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31430" w:rsidRPr="004B2D4C" w:rsidRDefault="00A31430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31430" w:rsidRPr="004B2D4C" w:rsidRDefault="00A31430" w:rsidP="00765911">
            <w:pPr>
              <w:rPr>
                <w:rFonts w:ascii="Verdana" w:hAnsi="Verdana"/>
                <w:sz w:val="18"/>
                <w:szCs w:val="18"/>
              </w:rPr>
            </w:pPr>
            <w:r w:rsidRPr="004B2D4C">
              <w:rPr>
                <w:rFonts w:ascii="Verdana" w:hAnsi="Verdana"/>
                <w:sz w:val="18"/>
                <w:szCs w:val="18"/>
              </w:rPr>
              <w:t>V</w:t>
            </w:r>
            <w:r w:rsidR="00765911">
              <w:rPr>
                <w:rFonts w:ascii="Verdana" w:hAnsi="Verdana"/>
                <w:sz w:val="18"/>
                <w:szCs w:val="18"/>
              </w:rPr>
              <w:t>e</w:t>
            </w:r>
            <w:r w:rsidRPr="004B2D4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65911">
              <w:rPr>
                <w:rFonts w:ascii="Verdana" w:hAnsi="Verdana"/>
                <w:sz w:val="18"/>
                <w:szCs w:val="18"/>
              </w:rPr>
              <w:t xml:space="preserve">Znojmě dne </w:t>
            </w:r>
            <w:proofErr w:type="gramStart"/>
            <w:r w:rsidR="00765911">
              <w:rPr>
                <w:rFonts w:ascii="Verdana" w:hAnsi="Verdana"/>
                <w:sz w:val="18"/>
                <w:szCs w:val="18"/>
              </w:rPr>
              <w:t>28.01.2021</w:t>
            </w:r>
            <w:proofErr w:type="gramEnd"/>
          </w:p>
        </w:tc>
      </w:tr>
      <w:tr w:rsidR="00A31430" w:rsidRPr="00476F67" w:rsidTr="00411858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A31430" w:rsidRPr="00476F67" w:rsidRDefault="00A31430" w:rsidP="00EB71D7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11858" w:rsidRPr="004B2D4C" w:rsidTr="00411858">
        <w:trPr>
          <w:jc w:val="center"/>
        </w:trPr>
        <w:tc>
          <w:tcPr>
            <w:tcW w:w="3969" w:type="dxa"/>
          </w:tcPr>
          <w:p w:rsidR="00411858" w:rsidRPr="004B2D4C" w:rsidRDefault="00411858" w:rsidP="00765911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půjčitel</w:t>
            </w:r>
          </w:p>
        </w:tc>
        <w:tc>
          <w:tcPr>
            <w:tcW w:w="1701" w:type="dxa"/>
          </w:tcPr>
          <w:p w:rsidR="00411858" w:rsidRPr="004B2D4C" w:rsidRDefault="00411858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411858" w:rsidRPr="004B2D4C" w:rsidRDefault="00411858" w:rsidP="007659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vypůjčitel</w:t>
            </w:r>
          </w:p>
        </w:tc>
      </w:tr>
    </w:tbl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4D3A70" w:rsidRDefault="004D3A70">
      <w:pPr>
        <w:suppressAutoHyphens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6C1F8F" w:rsidRDefault="006C1F8F">
      <w:pPr>
        <w:suppressAutoHyphens w:val="0"/>
        <w:rPr>
          <w:rFonts w:ascii="Verdana" w:hAnsi="Verdana" w:cs="Arial"/>
          <w:sz w:val="18"/>
          <w:szCs w:val="18"/>
        </w:rPr>
      </w:pPr>
    </w:p>
    <w:p w:rsidR="00F75065" w:rsidRPr="004B2D4C" w:rsidRDefault="00F75065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 xml:space="preserve">Potvrzení osob(y) </w:t>
      </w:r>
      <w:proofErr w:type="gramStart"/>
      <w:r w:rsidRPr="004B2D4C">
        <w:rPr>
          <w:rFonts w:ascii="Verdana" w:hAnsi="Verdana" w:cs="Arial"/>
          <w:b/>
          <w:sz w:val="18"/>
          <w:szCs w:val="18"/>
        </w:rPr>
        <w:t>odpovědné(</w:t>
      </w:r>
      <w:proofErr w:type="spellStart"/>
      <w:r w:rsidRPr="004B2D4C">
        <w:rPr>
          <w:rFonts w:ascii="Verdana" w:hAnsi="Verdana" w:cs="Arial"/>
          <w:b/>
          <w:sz w:val="18"/>
          <w:szCs w:val="18"/>
        </w:rPr>
        <w:t>ých</w:t>
      </w:r>
      <w:proofErr w:type="spellEnd"/>
      <w:proofErr w:type="gramEnd"/>
      <w:r w:rsidRPr="004B2D4C">
        <w:rPr>
          <w:rFonts w:ascii="Verdana" w:hAnsi="Verdana" w:cs="Arial"/>
          <w:b/>
          <w:sz w:val="18"/>
          <w:szCs w:val="18"/>
        </w:rPr>
        <w:t>) za podsbírku(y):</w:t>
      </w:r>
    </w:p>
    <w:p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:rsidR="004C01E0" w:rsidRDefault="00765911" w:rsidP="00EB71D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 w:rsidR="00430AF2">
        <w:rPr>
          <w:rFonts w:ascii="Verdana" w:hAnsi="Verdana" w:cs="Arial"/>
          <w:i/>
          <w:sz w:val="18"/>
          <w:szCs w:val="18"/>
        </w:rPr>
        <w:t xml:space="preserve"> </w:t>
      </w:r>
      <w:r w:rsidR="00430AF2">
        <w:rPr>
          <w:rStyle w:val="Znakapoznpodarou"/>
          <w:rFonts w:ascii="Verdana" w:hAnsi="Verdana" w:cs="Arial"/>
          <w:i/>
          <w:sz w:val="18"/>
          <w:szCs w:val="18"/>
        </w:rPr>
        <w:footnoteReference w:id="2"/>
      </w:r>
      <w:r w:rsidR="004C01E0">
        <w:rPr>
          <w:rFonts w:ascii="Verdana" w:hAnsi="Verdana" w:cs="Arial"/>
          <w:sz w:val="18"/>
          <w:szCs w:val="18"/>
        </w:rPr>
        <w:t xml:space="preserve"> (kurátor)</w:t>
      </w:r>
    </w:p>
    <w:p w:rsidR="00961C43" w:rsidRDefault="00961C43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datum:………………………</w:t>
      </w:r>
      <w:r w:rsidR="00765911">
        <w:rPr>
          <w:rFonts w:ascii="Verdana" w:hAnsi="Verdana" w:cs="Arial"/>
          <w:sz w:val="18"/>
          <w:szCs w:val="18"/>
        </w:rPr>
        <w:t>…………………………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 w:rsidR="00C431E4">
        <w:rPr>
          <w:rFonts w:ascii="Verdana" w:hAnsi="Verdana" w:cs="Arial"/>
          <w:sz w:val="18"/>
          <w:szCs w:val="18"/>
        </w:rPr>
        <w:tab/>
      </w:r>
      <w:r w:rsidR="00C431E4">
        <w:rPr>
          <w:rFonts w:ascii="Verdana" w:hAnsi="Verdana" w:cs="Arial"/>
          <w:sz w:val="18"/>
          <w:szCs w:val="18"/>
        </w:rPr>
        <w:tab/>
      </w:r>
      <w:r w:rsidR="00A31430" w:rsidRPr="004B2D4C">
        <w:rPr>
          <w:rFonts w:ascii="Verdana" w:hAnsi="Verdana" w:cs="Arial"/>
          <w:sz w:val="18"/>
          <w:szCs w:val="18"/>
        </w:rPr>
        <w:t>p</w:t>
      </w:r>
      <w:r w:rsidRPr="004B2D4C">
        <w:rPr>
          <w:rFonts w:ascii="Verdana" w:hAnsi="Verdana" w:cs="Arial"/>
          <w:sz w:val="18"/>
          <w:szCs w:val="18"/>
        </w:rPr>
        <w:t>odpis:…………………………………</w:t>
      </w:r>
      <w:r w:rsidR="004C01E0">
        <w:rPr>
          <w:rFonts w:ascii="Verdana" w:hAnsi="Verdana" w:cs="Arial"/>
          <w:sz w:val="18"/>
          <w:szCs w:val="18"/>
        </w:rPr>
        <w:t>……………………</w:t>
      </w:r>
    </w:p>
    <w:p w:rsidR="00D6341B" w:rsidRDefault="00D6341B" w:rsidP="00EB71D7">
      <w:pPr>
        <w:jc w:val="both"/>
        <w:rPr>
          <w:rFonts w:ascii="Verdana" w:hAnsi="Verdana" w:cs="Arial"/>
          <w:sz w:val="18"/>
          <w:szCs w:val="18"/>
        </w:rPr>
      </w:pPr>
    </w:p>
    <w:p w:rsidR="00D6341B" w:rsidRDefault="00765911" w:rsidP="00D6341B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 w:rsidR="00D6341B">
        <w:rPr>
          <w:rFonts w:ascii="Verdana" w:hAnsi="Verdana" w:cs="Arial"/>
          <w:i/>
          <w:sz w:val="18"/>
          <w:szCs w:val="18"/>
        </w:rPr>
        <w:t xml:space="preserve"> </w:t>
      </w:r>
      <w:r w:rsidR="00D6341B">
        <w:rPr>
          <w:rStyle w:val="Znakapoznpodarou"/>
          <w:rFonts w:ascii="Verdana" w:hAnsi="Verdana" w:cs="Arial"/>
          <w:i/>
          <w:sz w:val="18"/>
          <w:szCs w:val="18"/>
        </w:rPr>
        <w:footnoteReference w:id="3"/>
      </w:r>
      <w:r w:rsidR="00D6341B">
        <w:rPr>
          <w:rFonts w:ascii="Verdana" w:hAnsi="Verdana" w:cs="Arial"/>
          <w:sz w:val="18"/>
          <w:szCs w:val="18"/>
        </w:rPr>
        <w:t xml:space="preserve"> (kurátor)</w:t>
      </w:r>
    </w:p>
    <w:p w:rsidR="00765911" w:rsidRDefault="00765911" w:rsidP="00765911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datum:………………………</w:t>
      </w:r>
      <w:r>
        <w:rPr>
          <w:rFonts w:ascii="Verdana" w:hAnsi="Verdana" w:cs="Arial"/>
          <w:sz w:val="18"/>
          <w:szCs w:val="18"/>
        </w:rPr>
        <w:t>…………………………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D6341B" w:rsidRDefault="00D6341B" w:rsidP="00EB71D7">
      <w:pPr>
        <w:jc w:val="both"/>
        <w:rPr>
          <w:rFonts w:ascii="Verdana" w:hAnsi="Verdana" w:cs="Arial"/>
          <w:sz w:val="18"/>
          <w:szCs w:val="18"/>
        </w:rPr>
      </w:pPr>
    </w:p>
    <w:p w:rsidR="00D6341B" w:rsidRDefault="00765911" w:rsidP="00D6341B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 w:rsidR="00D6341B">
        <w:rPr>
          <w:rFonts w:ascii="Verdana" w:hAnsi="Verdana" w:cs="Arial"/>
          <w:i/>
          <w:sz w:val="18"/>
          <w:szCs w:val="18"/>
        </w:rPr>
        <w:t xml:space="preserve"> </w:t>
      </w:r>
      <w:r w:rsidR="00D6341B">
        <w:rPr>
          <w:rStyle w:val="Znakapoznpodarou"/>
          <w:rFonts w:ascii="Verdana" w:hAnsi="Verdana" w:cs="Arial"/>
          <w:i/>
          <w:sz w:val="18"/>
          <w:szCs w:val="18"/>
        </w:rPr>
        <w:footnoteReference w:id="4"/>
      </w:r>
      <w:r w:rsidR="00D6341B">
        <w:rPr>
          <w:rFonts w:ascii="Verdana" w:hAnsi="Verdana" w:cs="Arial"/>
          <w:sz w:val="18"/>
          <w:szCs w:val="18"/>
        </w:rPr>
        <w:t xml:space="preserve"> (kurátor)</w:t>
      </w:r>
    </w:p>
    <w:p w:rsidR="00765911" w:rsidRDefault="00765911" w:rsidP="00765911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datum:………………………</w:t>
      </w:r>
      <w:r>
        <w:rPr>
          <w:rFonts w:ascii="Verdana" w:hAnsi="Verdana" w:cs="Arial"/>
          <w:sz w:val="18"/>
          <w:szCs w:val="18"/>
        </w:rPr>
        <w:t>…………………………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D6341B" w:rsidRPr="004B2D4C" w:rsidRDefault="00D6341B" w:rsidP="00EB71D7">
      <w:pPr>
        <w:jc w:val="both"/>
        <w:rPr>
          <w:rFonts w:ascii="Verdana" w:hAnsi="Verdana" w:cs="Arial"/>
          <w:sz w:val="18"/>
          <w:szCs w:val="18"/>
        </w:rPr>
      </w:pPr>
    </w:p>
    <w:p w:rsidR="004C01E0" w:rsidRDefault="00765911" w:rsidP="00C431E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 w:rsidR="00430AF2">
        <w:rPr>
          <w:rFonts w:ascii="Verdana" w:hAnsi="Verdana" w:cs="Arial"/>
          <w:i/>
          <w:sz w:val="18"/>
          <w:szCs w:val="18"/>
        </w:rPr>
        <w:t xml:space="preserve"> </w:t>
      </w:r>
      <w:r w:rsidR="00430AF2">
        <w:rPr>
          <w:rStyle w:val="Znakapoznpodarou"/>
          <w:rFonts w:ascii="Verdana" w:hAnsi="Verdana" w:cs="Arial"/>
          <w:i/>
          <w:sz w:val="18"/>
          <w:szCs w:val="18"/>
        </w:rPr>
        <w:t>2</w:t>
      </w:r>
      <w:r w:rsidR="004C01E0">
        <w:rPr>
          <w:rFonts w:ascii="Verdana" w:hAnsi="Verdana" w:cs="Arial"/>
          <w:sz w:val="18"/>
          <w:szCs w:val="18"/>
        </w:rPr>
        <w:t xml:space="preserve"> (ředitel pobočky / příkazce operace)</w:t>
      </w:r>
    </w:p>
    <w:p w:rsidR="00765911" w:rsidRDefault="00765911" w:rsidP="00765911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datum:………………………</w:t>
      </w:r>
      <w:r>
        <w:rPr>
          <w:rFonts w:ascii="Verdana" w:hAnsi="Verdana" w:cs="Arial"/>
          <w:sz w:val="18"/>
          <w:szCs w:val="18"/>
        </w:rPr>
        <w:t>…………………………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961C43" w:rsidRPr="004B2D4C" w:rsidRDefault="009F7521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ab/>
      </w:r>
    </w:p>
    <w:p w:rsidR="00D73337" w:rsidRPr="004B2D4C" w:rsidRDefault="00D73337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:rsidR="00A31430" w:rsidRPr="004B2D4C" w:rsidRDefault="00A31430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>Potvrzení osoby odpovědné za ochranu sbírek:</w:t>
      </w:r>
    </w:p>
    <w:p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:rsidR="004C01E0" w:rsidRDefault="00765911" w:rsidP="00C431E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 w:rsidR="00430AF2">
        <w:rPr>
          <w:rFonts w:ascii="Verdana" w:hAnsi="Verdana" w:cs="Arial"/>
          <w:i/>
          <w:sz w:val="18"/>
          <w:szCs w:val="18"/>
        </w:rPr>
        <w:t xml:space="preserve"> </w:t>
      </w:r>
      <w:r w:rsidR="00430AF2" w:rsidRPr="00430AF2">
        <w:rPr>
          <w:rFonts w:ascii="Verdana" w:hAnsi="Verdana" w:cs="Arial"/>
          <w:i/>
          <w:sz w:val="18"/>
          <w:szCs w:val="18"/>
          <w:vertAlign w:val="superscript"/>
        </w:rPr>
        <w:t>2</w:t>
      </w:r>
      <w:r w:rsidR="004C01E0">
        <w:rPr>
          <w:rFonts w:ascii="Verdana" w:hAnsi="Verdana" w:cs="Arial"/>
          <w:sz w:val="18"/>
          <w:szCs w:val="18"/>
        </w:rPr>
        <w:t xml:space="preserve"> (</w:t>
      </w:r>
      <w:r w:rsidR="004C01E0" w:rsidRPr="004C01E0">
        <w:rPr>
          <w:rFonts w:ascii="Verdana" w:hAnsi="Verdana" w:cs="Arial"/>
          <w:sz w:val="18"/>
          <w:szCs w:val="18"/>
        </w:rPr>
        <w:t>konzervátor-restaurátor</w:t>
      </w:r>
      <w:r w:rsidR="004C01E0">
        <w:rPr>
          <w:rFonts w:ascii="Verdana" w:hAnsi="Verdana" w:cs="Arial"/>
          <w:sz w:val="18"/>
          <w:szCs w:val="18"/>
        </w:rPr>
        <w:t>)</w:t>
      </w:r>
    </w:p>
    <w:p w:rsidR="00765911" w:rsidRDefault="00765911" w:rsidP="00765911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datum:………………………</w:t>
      </w:r>
      <w:r>
        <w:rPr>
          <w:rFonts w:ascii="Verdana" w:hAnsi="Verdana" w:cs="Arial"/>
          <w:sz w:val="18"/>
          <w:szCs w:val="18"/>
        </w:rPr>
        <w:t>…………………………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A31430" w:rsidRDefault="00A31430" w:rsidP="00EB71D7">
      <w:pPr>
        <w:jc w:val="both"/>
        <w:rPr>
          <w:rFonts w:ascii="Verdana" w:hAnsi="Verdana" w:cs="Arial"/>
          <w:sz w:val="18"/>
          <w:szCs w:val="18"/>
        </w:rPr>
      </w:pPr>
    </w:p>
    <w:p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Pr="004B2D4C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předání</w:t>
      </w:r>
    </w:p>
    <w:p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Předmět výpůjčk</w:t>
      </w:r>
      <w:r w:rsidR="009F7521" w:rsidRPr="004B2D4C">
        <w:rPr>
          <w:rFonts w:ascii="Verdana" w:hAnsi="Verdana" w:cs="Arial"/>
          <w:sz w:val="18"/>
          <w:szCs w:val="18"/>
        </w:rPr>
        <w:t>y byl předán vypůjčiteli dne</w:t>
      </w:r>
      <w:r w:rsidR="00A31430" w:rsidRPr="004B2D4C">
        <w:rPr>
          <w:rFonts w:ascii="Verdana" w:hAnsi="Verdana" w:cs="Arial"/>
          <w:sz w:val="18"/>
          <w:szCs w:val="18"/>
        </w:rPr>
        <w:t xml:space="preserve"> </w:t>
      </w:r>
      <w:r w:rsidR="00A067AC" w:rsidRPr="00A067AC">
        <w:rPr>
          <w:rFonts w:ascii="Verdana" w:hAnsi="Verdana" w:cs="Arial"/>
          <w:i/>
          <w:sz w:val="18"/>
          <w:szCs w:val="18"/>
        </w:rPr>
        <w:t>XXX</w:t>
      </w:r>
      <w:r w:rsidR="00A31430" w:rsidRPr="004B2D4C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ve stavu podle seznamu v čl. I.</w:t>
      </w: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A462B4" w:rsidRPr="004B2D4C" w:rsidRDefault="00A462B4" w:rsidP="00A462B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předal </w:t>
      </w:r>
      <w:r w:rsidRPr="004B2D4C">
        <w:rPr>
          <w:rFonts w:ascii="Verdana" w:hAnsi="Verdana" w:cs="Arial"/>
          <w:sz w:val="18"/>
          <w:szCs w:val="18"/>
        </w:rPr>
        <w:t>………………………</w:t>
      </w:r>
      <w:r>
        <w:rPr>
          <w:rFonts w:ascii="Verdana" w:hAnsi="Verdana" w:cs="Arial"/>
          <w:sz w:val="18"/>
          <w:szCs w:val="18"/>
        </w:rPr>
        <w:t>………………………….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převzal </w:t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ab/>
      </w: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vrácení</w:t>
      </w:r>
    </w:p>
    <w:p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Předmět výpůjčky byl vrácen </w:t>
      </w:r>
      <w:r w:rsidR="009F7521" w:rsidRPr="004B2D4C">
        <w:rPr>
          <w:rFonts w:ascii="Verdana" w:hAnsi="Verdana" w:cs="Arial"/>
          <w:sz w:val="18"/>
          <w:szCs w:val="18"/>
        </w:rPr>
        <w:t xml:space="preserve">půjčiteli </w:t>
      </w:r>
      <w:r w:rsidR="00A31430" w:rsidRPr="004B2D4C">
        <w:rPr>
          <w:rFonts w:ascii="Verdana" w:hAnsi="Verdana" w:cs="Arial"/>
          <w:sz w:val="18"/>
          <w:szCs w:val="18"/>
        </w:rPr>
        <w:t xml:space="preserve">dne …………………… </w:t>
      </w:r>
      <w:r w:rsidRPr="004B2D4C">
        <w:rPr>
          <w:rFonts w:ascii="Verdana" w:hAnsi="Verdana" w:cs="Arial"/>
          <w:sz w:val="18"/>
          <w:szCs w:val="18"/>
        </w:rPr>
        <w:t xml:space="preserve">ve stavu </w:t>
      </w:r>
      <w:r w:rsidR="00A462B4">
        <w:rPr>
          <w:rFonts w:ascii="Verdana" w:hAnsi="Verdana" w:cs="Arial"/>
          <w:sz w:val="18"/>
          <w:szCs w:val="18"/>
        </w:rPr>
        <w:t>………………………………………</w:t>
      </w:r>
    </w:p>
    <w:p w:rsidR="00A31430" w:rsidRPr="004B2D4C" w:rsidRDefault="00A31430" w:rsidP="00EB71D7">
      <w:pPr>
        <w:jc w:val="both"/>
        <w:rPr>
          <w:rFonts w:ascii="Verdana" w:hAnsi="Verdana" w:cs="Arial"/>
          <w:sz w:val="18"/>
          <w:szCs w:val="18"/>
        </w:rPr>
      </w:pPr>
    </w:p>
    <w:p w:rsidR="00A462B4" w:rsidRPr="004B2D4C" w:rsidRDefault="00A462B4" w:rsidP="00A462B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předal </w:t>
      </w:r>
      <w:r w:rsidRPr="004B2D4C">
        <w:rPr>
          <w:rFonts w:ascii="Verdana" w:hAnsi="Verdana" w:cs="Arial"/>
          <w:sz w:val="18"/>
          <w:szCs w:val="18"/>
        </w:rPr>
        <w:t>………………………</w:t>
      </w:r>
      <w:r>
        <w:rPr>
          <w:rFonts w:ascii="Verdana" w:hAnsi="Verdana" w:cs="Arial"/>
          <w:sz w:val="18"/>
          <w:szCs w:val="18"/>
        </w:rPr>
        <w:t>………………………….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převzal </w:t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ED3999" w:rsidRDefault="00ED3999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765911" w:rsidRDefault="00765911" w:rsidP="00A462B4">
      <w:pPr>
        <w:jc w:val="both"/>
        <w:rPr>
          <w:rFonts w:ascii="Verdana" w:hAnsi="Verdana" w:cs="Arial"/>
          <w:sz w:val="18"/>
          <w:szCs w:val="18"/>
        </w:rPr>
      </w:pPr>
    </w:p>
    <w:p w:rsidR="00765911" w:rsidRDefault="00765911" w:rsidP="00A462B4">
      <w:pPr>
        <w:jc w:val="both"/>
        <w:rPr>
          <w:rFonts w:ascii="Verdana" w:hAnsi="Verdana" w:cs="Arial"/>
          <w:sz w:val="18"/>
          <w:szCs w:val="18"/>
        </w:rPr>
      </w:pPr>
    </w:p>
    <w:p w:rsidR="00765911" w:rsidRDefault="00765911" w:rsidP="00A462B4">
      <w:pPr>
        <w:jc w:val="both"/>
        <w:rPr>
          <w:rFonts w:ascii="Verdana" w:hAnsi="Verdana" w:cs="Arial"/>
          <w:sz w:val="18"/>
          <w:szCs w:val="18"/>
        </w:rPr>
      </w:pPr>
    </w:p>
    <w:p w:rsidR="00765911" w:rsidRDefault="00765911" w:rsidP="00A462B4">
      <w:pPr>
        <w:jc w:val="both"/>
        <w:rPr>
          <w:rFonts w:ascii="Verdana" w:hAnsi="Verdana" w:cs="Arial"/>
          <w:sz w:val="18"/>
          <w:szCs w:val="18"/>
        </w:rPr>
      </w:pPr>
    </w:p>
    <w:p w:rsidR="00765911" w:rsidRDefault="00765911" w:rsidP="00A462B4">
      <w:pPr>
        <w:jc w:val="both"/>
        <w:rPr>
          <w:rFonts w:ascii="Verdana" w:hAnsi="Verdana" w:cs="Arial"/>
          <w:sz w:val="18"/>
          <w:szCs w:val="18"/>
        </w:rPr>
      </w:pPr>
    </w:p>
    <w:p w:rsidR="00765911" w:rsidRDefault="00765911" w:rsidP="00A462B4">
      <w:pPr>
        <w:jc w:val="both"/>
        <w:rPr>
          <w:rFonts w:ascii="Verdana" w:hAnsi="Verdana" w:cs="Arial"/>
          <w:sz w:val="18"/>
          <w:szCs w:val="18"/>
        </w:rPr>
      </w:pPr>
    </w:p>
    <w:p w:rsidR="00765911" w:rsidRDefault="00765911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1B57C8" w:rsidRDefault="001B57C8" w:rsidP="00A462B4">
      <w:pPr>
        <w:jc w:val="both"/>
        <w:rPr>
          <w:rFonts w:ascii="Verdana" w:hAnsi="Verdana" w:cs="Arial"/>
          <w:sz w:val="18"/>
          <w:szCs w:val="18"/>
        </w:rPr>
      </w:pPr>
    </w:p>
    <w:p w:rsidR="001B57C8" w:rsidRDefault="001B57C8" w:rsidP="00A462B4">
      <w:pPr>
        <w:jc w:val="both"/>
        <w:rPr>
          <w:rFonts w:ascii="Verdana" w:hAnsi="Verdana" w:cs="Arial"/>
          <w:sz w:val="18"/>
          <w:szCs w:val="18"/>
        </w:rPr>
      </w:pPr>
    </w:p>
    <w:p w:rsidR="001B57C8" w:rsidRDefault="001B57C8" w:rsidP="00A462B4">
      <w:pPr>
        <w:jc w:val="both"/>
        <w:rPr>
          <w:rFonts w:ascii="Verdana" w:hAnsi="Verdana" w:cs="Arial"/>
          <w:sz w:val="18"/>
          <w:szCs w:val="18"/>
        </w:rPr>
      </w:pPr>
    </w:p>
    <w:sectPr w:rsidR="001B57C8" w:rsidSect="0045565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134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38" w:rsidRDefault="00C17038">
      <w:r>
        <w:separator/>
      </w:r>
    </w:p>
  </w:endnote>
  <w:endnote w:type="continuationSeparator" w:id="0">
    <w:p w:rsidR="00C17038" w:rsidRDefault="00C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FD" w:rsidRDefault="00032866" w:rsidP="00032866">
    <w:pPr>
      <w:pStyle w:val="Zpat"/>
      <w:jc w:val="center"/>
      <w:rPr>
        <w:rFonts w:ascii="Verdana" w:hAnsi="Verdana"/>
        <w:bCs/>
        <w:sz w:val="14"/>
        <w:szCs w:val="14"/>
      </w:rPr>
    </w:pPr>
    <w:r w:rsidRPr="008803F5">
      <w:rPr>
        <w:rFonts w:ascii="Verdana" w:hAnsi="Verdana"/>
        <w:sz w:val="14"/>
        <w:szCs w:val="14"/>
      </w:rPr>
      <w:t xml:space="preserve">strana </w:t>
    </w:r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PAGE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412F0B">
      <w:rPr>
        <w:rFonts w:ascii="Verdana" w:hAnsi="Verdana"/>
        <w:bCs/>
        <w:noProof/>
        <w:sz w:val="14"/>
        <w:szCs w:val="14"/>
      </w:rPr>
      <w:t>4</w:t>
    </w:r>
    <w:r w:rsidRPr="008803F5">
      <w:rPr>
        <w:rFonts w:ascii="Verdana" w:hAnsi="Verdana"/>
        <w:bCs/>
        <w:sz w:val="14"/>
        <w:szCs w:val="14"/>
      </w:rPr>
      <w:fldChar w:fldCharType="end"/>
    </w:r>
    <w:r w:rsidRPr="008803F5">
      <w:rPr>
        <w:rFonts w:ascii="Verdana" w:hAnsi="Verdana"/>
        <w:sz w:val="14"/>
        <w:szCs w:val="14"/>
      </w:rPr>
      <w:t xml:space="preserve"> z </w:t>
    </w:r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NUMPAGES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412F0B">
      <w:rPr>
        <w:rFonts w:ascii="Verdana" w:hAnsi="Verdana"/>
        <w:bCs/>
        <w:noProof/>
        <w:sz w:val="14"/>
        <w:szCs w:val="14"/>
      </w:rPr>
      <w:t>4</w:t>
    </w:r>
    <w:r w:rsidRPr="008803F5">
      <w:rPr>
        <w:rFonts w:ascii="Verdana" w:hAnsi="Verdana"/>
        <w:bCs/>
        <w:sz w:val="14"/>
        <w:szCs w:val="14"/>
      </w:rPr>
      <w:fldChar w:fldCharType="end"/>
    </w:r>
  </w:p>
  <w:p w:rsidR="00A01235" w:rsidRPr="008803F5" w:rsidRDefault="00A01235" w:rsidP="00032866">
    <w:pPr>
      <w:pStyle w:val="Zpat"/>
      <w:jc w:val="center"/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35" w:rsidRDefault="00A01235" w:rsidP="00A01235">
    <w:pPr>
      <w:pStyle w:val="Zpat"/>
      <w:jc w:val="center"/>
      <w:rPr>
        <w:rFonts w:ascii="Verdana" w:hAnsi="Verdana"/>
        <w:bCs/>
        <w:sz w:val="14"/>
        <w:szCs w:val="14"/>
      </w:rPr>
    </w:pPr>
    <w:r w:rsidRPr="008803F5">
      <w:rPr>
        <w:rFonts w:ascii="Verdana" w:hAnsi="Verdana"/>
        <w:sz w:val="14"/>
        <w:szCs w:val="14"/>
      </w:rPr>
      <w:t xml:space="preserve">strana </w:t>
    </w:r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PAGE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412F0B">
      <w:rPr>
        <w:rFonts w:ascii="Verdana" w:hAnsi="Verdana"/>
        <w:bCs/>
        <w:noProof/>
        <w:sz w:val="14"/>
        <w:szCs w:val="14"/>
      </w:rPr>
      <w:t>1</w:t>
    </w:r>
    <w:r w:rsidRPr="008803F5">
      <w:rPr>
        <w:rFonts w:ascii="Verdana" w:hAnsi="Verdana"/>
        <w:bCs/>
        <w:sz w:val="14"/>
        <w:szCs w:val="14"/>
      </w:rPr>
      <w:fldChar w:fldCharType="end"/>
    </w:r>
    <w:r w:rsidRPr="008803F5">
      <w:rPr>
        <w:rFonts w:ascii="Verdana" w:hAnsi="Verdana"/>
        <w:sz w:val="14"/>
        <w:szCs w:val="14"/>
      </w:rPr>
      <w:t xml:space="preserve"> z </w:t>
    </w:r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NUMPAGES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412F0B">
      <w:rPr>
        <w:rFonts w:ascii="Verdana" w:hAnsi="Verdana"/>
        <w:bCs/>
        <w:noProof/>
        <w:sz w:val="14"/>
        <w:szCs w:val="14"/>
      </w:rPr>
      <w:t>4</w:t>
    </w:r>
    <w:r w:rsidRPr="008803F5">
      <w:rPr>
        <w:rFonts w:ascii="Verdana" w:hAnsi="Verdana"/>
        <w:bCs/>
        <w:sz w:val="14"/>
        <w:szCs w:val="14"/>
      </w:rPr>
      <w:fldChar w:fldCharType="end"/>
    </w:r>
  </w:p>
  <w:p w:rsidR="00A01235" w:rsidRPr="00A01235" w:rsidRDefault="00A01235" w:rsidP="00A01235">
    <w:pPr>
      <w:pStyle w:val="Zpat"/>
      <w:jc w:val="cen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38" w:rsidRDefault="00C17038">
      <w:r>
        <w:separator/>
      </w:r>
    </w:p>
  </w:footnote>
  <w:footnote w:type="continuationSeparator" w:id="0">
    <w:p w:rsidR="00C17038" w:rsidRDefault="00C17038">
      <w:r>
        <w:continuationSeparator/>
      </w:r>
    </w:p>
  </w:footnote>
  <w:footnote w:id="1">
    <w:p w:rsidR="00B24DA7" w:rsidRPr="00F3369F" w:rsidRDefault="00B24DA7" w:rsidP="00B24DA7">
      <w:pPr>
        <w:pStyle w:val="Textpoznpodarou"/>
        <w:rPr>
          <w:rFonts w:ascii="Verdana" w:hAnsi="Verdana"/>
          <w:sz w:val="12"/>
          <w:szCs w:val="12"/>
        </w:rPr>
      </w:pPr>
      <w:r w:rsidRPr="00F3369F">
        <w:rPr>
          <w:rStyle w:val="Znakapoznpodarou"/>
          <w:rFonts w:ascii="Verdana" w:hAnsi="Verdana"/>
          <w:sz w:val="12"/>
          <w:szCs w:val="12"/>
        </w:rPr>
        <w:footnoteRef/>
      </w:r>
      <w:r w:rsidRPr="00F3369F">
        <w:rPr>
          <w:rFonts w:ascii="Verdana" w:hAnsi="Verdana"/>
          <w:sz w:val="12"/>
          <w:szCs w:val="12"/>
        </w:rPr>
        <w:t xml:space="preserve"> </w:t>
      </w:r>
      <w:r w:rsidR="00F455DF" w:rsidRPr="00F3369F">
        <w:rPr>
          <w:rFonts w:ascii="Verdana" w:hAnsi="Verdana"/>
          <w:sz w:val="12"/>
          <w:szCs w:val="12"/>
        </w:rPr>
        <w:t xml:space="preserve">Nehodící </w:t>
      </w:r>
      <w:r w:rsidRPr="00F3369F">
        <w:rPr>
          <w:rFonts w:ascii="Verdana" w:hAnsi="Verdana"/>
          <w:sz w:val="12"/>
          <w:szCs w:val="12"/>
        </w:rPr>
        <w:t>škrtněte</w:t>
      </w:r>
    </w:p>
  </w:footnote>
  <w:footnote w:id="2">
    <w:p w:rsidR="00430AF2" w:rsidRPr="00430AF2" w:rsidRDefault="00430AF2">
      <w:pPr>
        <w:pStyle w:val="Textpoznpodarou"/>
        <w:rPr>
          <w:rFonts w:ascii="Verdana" w:hAnsi="Verdana"/>
          <w:sz w:val="12"/>
          <w:szCs w:val="12"/>
        </w:rPr>
      </w:pPr>
      <w:r w:rsidRPr="00430AF2">
        <w:rPr>
          <w:rStyle w:val="Znakapoznpodarou"/>
          <w:rFonts w:ascii="Verdana" w:hAnsi="Verdana"/>
          <w:sz w:val="12"/>
          <w:szCs w:val="12"/>
        </w:rPr>
        <w:footnoteRef/>
      </w:r>
      <w:r w:rsidRPr="00430AF2">
        <w:rPr>
          <w:rFonts w:ascii="Verdana" w:hAnsi="Verdana"/>
          <w:sz w:val="12"/>
          <w:szCs w:val="12"/>
        </w:rPr>
        <w:t xml:space="preserve"> zde vyplnit jméno a příjmení</w:t>
      </w:r>
    </w:p>
  </w:footnote>
  <w:footnote w:id="3">
    <w:p w:rsidR="00D6341B" w:rsidRPr="00430AF2" w:rsidRDefault="00D6341B" w:rsidP="00D6341B">
      <w:pPr>
        <w:pStyle w:val="Textpoznpodarou"/>
        <w:rPr>
          <w:rFonts w:ascii="Verdana" w:hAnsi="Verdana"/>
          <w:sz w:val="12"/>
          <w:szCs w:val="12"/>
        </w:rPr>
      </w:pPr>
      <w:r w:rsidRPr="00430AF2">
        <w:rPr>
          <w:rStyle w:val="Znakapoznpodarou"/>
          <w:rFonts w:ascii="Verdana" w:hAnsi="Verdana"/>
          <w:sz w:val="12"/>
          <w:szCs w:val="12"/>
        </w:rPr>
        <w:footnoteRef/>
      </w:r>
      <w:r w:rsidRPr="00430AF2">
        <w:rPr>
          <w:rFonts w:ascii="Verdana" w:hAnsi="Verdana"/>
          <w:sz w:val="12"/>
          <w:szCs w:val="12"/>
        </w:rPr>
        <w:t xml:space="preserve"> zde vyplnit jméno a příjmení</w:t>
      </w:r>
    </w:p>
  </w:footnote>
  <w:footnote w:id="4">
    <w:p w:rsidR="00D6341B" w:rsidRPr="00430AF2" w:rsidRDefault="00D6341B" w:rsidP="00D6341B">
      <w:pPr>
        <w:pStyle w:val="Textpoznpodarou"/>
        <w:rPr>
          <w:rFonts w:ascii="Verdana" w:hAnsi="Verdana"/>
          <w:sz w:val="12"/>
          <w:szCs w:val="12"/>
        </w:rPr>
      </w:pPr>
      <w:r w:rsidRPr="00430AF2">
        <w:rPr>
          <w:rStyle w:val="Znakapoznpodarou"/>
          <w:rFonts w:ascii="Verdana" w:hAnsi="Verdana"/>
          <w:sz w:val="12"/>
          <w:szCs w:val="12"/>
        </w:rPr>
        <w:footnoteRef/>
      </w:r>
      <w:r w:rsidRPr="00430AF2">
        <w:rPr>
          <w:rFonts w:ascii="Verdana" w:hAnsi="Verdana"/>
          <w:sz w:val="12"/>
          <w:szCs w:val="12"/>
        </w:rPr>
        <w:t xml:space="preserve"> zde vyplnit jméno a příjmení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C9" w:rsidRPr="00891727" w:rsidRDefault="00936EC9" w:rsidP="00936EC9">
    <w:pPr>
      <w:jc w:val="right"/>
      <w:rPr>
        <w:rFonts w:ascii="Verdana" w:hAnsi="Verdana"/>
        <w:sz w:val="20"/>
        <w:szCs w:val="20"/>
        <w:lang w:eastAsia="cs-CZ"/>
      </w:rPr>
    </w:pPr>
    <w:r w:rsidRPr="00891727">
      <w:rPr>
        <w:rFonts w:ascii="Verdana" w:hAnsi="Verdana"/>
        <w:sz w:val="20"/>
        <w:szCs w:val="20"/>
      </w:rPr>
      <w:t>SML</w:t>
    </w:r>
    <w:r w:rsidR="00891727" w:rsidRPr="00891727">
      <w:rPr>
        <w:rFonts w:ascii="Verdana" w:hAnsi="Verdana"/>
        <w:sz w:val="20"/>
        <w:szCs w:val="20"/>
      </w:rPr>
      <w:t>12/010/2021</w:t>
    </w:r>
  </w:p>
  <w:p w:rsidR="00936EC9" w:rsidRDefault="00FF79DA" w:rsidP="00891727">
    <w:pPr>
      <w:jc w:val="right"/>
    </w:pP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F2DDD"/>
    <w:multiLevelType w:val="hybridMultilevel"/>
    <w:tmpl w:val="1E0E88DC"/>
    <w:lvl w:ilvl="0" w:tplc="5E068036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6493B06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62E1472"/>
    <w:multiLevelType w:val="multilevel"/>
    <w:tmpl w:val="29E237D4"/>
    <w:styleLink w:val="Styl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auto"/>
        <w:sz w:val="18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8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sz w:val="18"/>
        <w:szCs w:val="20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0"/>
    <w:rsid w:val="00032866"/>
    <w:rsid w:val="00060D12"/>
    <w:rsid w:val="0006161D"/>
    <w:rsid w:val="0006305D"/>
    <w:rsid w:val="00077808"/>
    <w:rsid w:val="00083931"/>
    <w:rsid w:val="000923AC"/>
    <w:rsid w:val="000C0900"/>
    <w:rsid w:val="000C1047"/>
    <w:rsid w:val="000C4EC7"/>
    <w:rsid w:val="000D11C1"/>
    <w:rsid w:val="000D5FA6"/>
    <w:rsid w:val="000F44B1"/>
    <w:rsid w:val="00106F2A"/>
    <w:rsid w:val="00141C70"/>
    <w:rsid w:val="0016299D"/>
    <w:rsid w:val="001670C3"/>
    <w:rsid w:val="001673C3"/>
    <w:rsid w:val="00171EB6"/>
    <w:rsid w:val="00191EFB"/>
    <w:rsid w:val="00192003"/>
    <w:rsid w:val="001A4324"/>
    <w:rsid w:val="001B1BE4"/>
    <w:rsid w:val="001B57C8"/>
    <w:rsid w:val="001B5B3E"/>
    <w:rsid w:val="001C62A1"/>
    <w:rsid w:val="001D474C"/>
    <w:rsid w:val="001D784A"/>
    <w:rsid w:val="001E03EF"/>
    <w:rsid w:val="001E08D5"/>
    <w:rsid w:val="001E7095"/>
    <w:rsid w:val="001F1665"/>
    <w:rsid w:val="001F5FEB"/>
    <w:rsid w:val="001F7548"/>
    <w:rsid w:val="0020183F"/>
    <w:rsid w:val="00204864"/>
    <w:rsid w:val="00223DB8"/>
    <w:rsid w:val="0022647B"/>
    <w:rsid w:val="00232E48"/>
    <w:rsid w:val="00246EF3"/>
    <w:rsid w:val="00250EF2"/>
    <w:rsid w:val="00255DC7"/>
    <w:rsid w:val="00266744"/>
    <w:rsid w:val="00275AF4"/>
    <w:rsid w:val="002A297C"/>
    <w:rsid w:val="002C6FB8"/>
    <w:rsid w:val="002D38BE"/>
    <w:rsid w:val="002E3239"/>
    <w:rsid w:val="0031753C"/>
    <w:rsid w:val="00321159"/>
    <w:rsid w:val="003270B5"/>
    <w:rsid w:val="00340105"/>
    <w:rsid w:val="00362CD7"/>
    <w:rsid w:val="00363268"/>
    <w:rsid w:val="00370ADE"/>
    <w:rsid w:val="00371731"/>
    <w:rsid w:val="00372E3A"/>
    <w:rsid w:val="003779DA"/>
    <w:rsid w:val="00380EB1"/>
    <w:rsid w:val="003832DF"/>
    <w:rsid w:val="00383FEC"/>
    <w:rsid w:val="00387391"/>
    <w:rsid w:val="0039204E"/>
    <w:rsid w:val="003A27B8"/>
    <w:rsid w:val="003B67FC"/>
    <w:rsid w:val="003B7543"/>
    <w:rsid w:val="003D136B"/>
    <w:rsid w:val="003D13D6"/>
    <w:rsid w:val="003D3588"/>
    <w:rsid w:val="003F0E0E"/>
    <w:rsid w:val="003F5D07"/>
    <w:rsid w:val="00411858"/>
    <w:rsid w:val="00412F0B"/>
    <w:rsid w:val="004246FE"/>
    <w:rsid w:val="00430AF2"/>
    <w:rsid w:val="00442A9D"/>
    <w:rsid w:val="00455653"/>
    <w:rsid w:val="004605DB"/>
    <w:rsid w:val="00461CE4"/>
    <w:rsid w:val="00473870"/>
    <w:rsid w:val="004762B5"/>
    <w:rsid w:val="00476F67"/>
    <w:rsid w:val="00485005"/>
    <w:rsid w:val="00487A82"/>
    <w:rsid w:val="0049502F"/>
    <w:rsid w:val="004A22AD"/>
    <w:rsid w:val="004A2752"/>
    <w:rsid w:val="004A45D7"/>
    <w:rsid w:val="004B2D4C"/>
    <w:rsid w:val="004C01E0"/>
    <w:rsid w:val="004D3A70"/>
    <w:rsid w:val="004D4F56"/>
    <w:rsid w:val="004D5422"/>
    <w:rsid w:val="004F680F"/>
    <w:rsid w:val="00502A21"/>
    <w:rsid w:val="005229CC"/>
    <w:rsid w:val="00526880"/>
    <w:rsid w:val="00530147"/>
    <w:rsid w:val="0053670D"/>
    <w:rsid w:val="00537BFC"/>
    <w:rsid w:val="00551C7E"/>
    <w:rsid w:val="00552965"/>
    <w:rsid w:val="00587DCD"/>
    <w:rsid w:val="00590D9B"/>
    <w:rsid w:val="00597C4F"/>
    <w:rsid w:val="005A646D"/>
    <w:rsid w:val="005A7BD7"/>
    <w:rsid w:val="005B33BB"/>
    <w:rsid w:val="005F3D35"/>
    <w:rsid w:val="00615164"/>
    <w:rsid w:val="00617E48"/>
    <w:rsid w:val="00626708"/>
    <w:rsid w:val="00634990"/>
    <w:rsid w:val="00660856"/>
    <w:rsid w:val="006C1F8F"/>
    <w:rsid w:val="006C2D9A"/>
    <w:rsid w:val="006D11E1"/>
    <w:rsid w:val="006E4D91"/>
    <w:rsid w:val="006E6B41"/>
    <w:rsid w:val="006F5B32"/>
    <w:rsid w:val="007645F0"/>
    <w:rsid w:val="00765911"/>
    <w:rsid w:val="007671E4"/>
    <w:rsid w:val="00772EE6"/>
    <w:rsid w:val="00793556"/>
    <w:rsid w:val="0079620F"/>
    <w:rsid w:val="007A54FC"/>
    <w:rsid w:val="007B56EF"/>
    <w:rsid w:val="007C09E4"/>
    <w:rsid w:val="007C198F"/>
    <w:rsid w:val="007C4361"/>
    <w:rsid w:val="007E05EA"/>
    <w:rsid w:val="007F1905"/>
    <w:rsid w:val="007F774C"/>
    <w:rsid w:val="0080002F"/>
    <w:rsid w:val="00814ED1"/>
    <w:rsid w:val="00822940"/>
    <w:rsid w:val="008379DB"/>
    <w:rsid w:val="008419B6"/>
    <w:rsid w:val="00875A99"/>
    <w:rsid w:val="008803F5"/>
    <w:rsid w:val="00891727"/>
    <w:rsid w:val="00893982"/>
    <w:rsid w:val="008C4331"/>
    <w:rsid w:val="008C7826"/>
    <w:rsid w:val="00917EFD"/>
    <w:rsid w:val="00924AF6"/>
    <w:rsid w:val="00936EC9"/>
    <w:rsid w:val="0093700A"/>
    <w:rsid w:val="009568BE"/>
    <w:rsid w:val="00961C43"/>
    <w:rsid w:val="00964CD0"/>
    <w:rsid w:val="00982410"/>
    <w:rsid w:val="009941C4"/>
    <w:rsid w:val="009A686E"/>
    <w:rsid w:val="009B0F33"/>
    <w:rsid w:val="009B2013"/>
    <w:rsid w:val="009C6105"/>
    <w:rsid w:val="009D2B27"/>
    <w:rsid w:val="009E325B"/>
    <w:rsid w:val="009F3930"/>
    <w:rsid w:val="009F7521"/>
    <w:rsid w:val="00A01235"/>
    <w:rsid w:val="00A067AC"/>
    <w:rsid w:val="00A13F05"/>
    <w:rsid w:val="00A23EAD"/>
    <w:rsid w:val="00A242D8"/>
    <w:rsid w:val="00A31430"/>
    <w:rsid w:val="00A462B4"/>
    <w:rsid w:val="00A46F62"/>
    <w:rsid w:val="00A47775"/>
    <w:rsid w:val="00A575CC"/>
    <w:rsid w:val="00A6374E"/>
    <w:rsid w:val="00AA143A"/>
    <w:rsid w:val="00AA2665"/>
    <w:rsid w:val="00AA374E"/>
    <w:rsid w:val="00AC4429"/>
    <w:rsid w:val="00AF07D9"/>
    <w:rsid w:val="00AF11AB"/>
    <w:rsid w:val="00AF1E00"/>
    <w:rsid w:val="00AF77E7"/>
    <w:rsid w:val="00B026DF"/>
    <w:rsid w:val="00B05EFB"/>
    <w:rsid w:val="00B22836"/>
    <w:rsid w:val="00B24DA7"/>
    <w:rsid w:val="00B321B3"/>
    <w:rsid w:val="00B330E2"/>
    <w:rsid w:val="00B33155"/>
    <w:rsid w:val="00B36E05"/>
    <w:rsid w:val="00B40132"/>
    <w:rsid w:val="00B42ADB"/>
    <w:rsid w:val="00B876DB"/>
    <w:rsid w:val="00B92013"/>
    <w:rsid w:val="00BA109F"/>
    <w:rsid w:val="00BB2C06"/>
    <w:rsid w:val="00BB7C19"/>
    <w:rsid w:val="00BC2871"/>
    <w:rsid w:val="00BC60F2"/>
    <w:rsid w:val="00BD3171"/>
    <w:rsid w:val="00BE6FB8"/>
    <w:rsid w:val="00BE715A"/>
    <w:rsid w:val="00BF7E8F"/>
    <w:rsid w:val="00C132EE"/>
    <w:rsid w:val="00C17038"/>
    <w:rsid w:val="00C355CA"/>
    <w:rsid w:val="00C37314"/>
    <w:rsid w:val="00C431E4"/>
    <w:rsid w:val="00C62510"/>
    <w:rsid w:val="00C65154"/>
    <w:rsid w:val="00C90D2F"/>
    <w:rsid w:val="00C97EAD"/>
    <w:rsid w:val="00CD109E"/>
    <w:rsid w:val="00CD1A49"/>
    <w:rsid w:val="00CE34A4"/>
    <w:rsid w:val="00CE461E"/>
    <w:rsid w:val="00CF5161"/>
    <w:rsid w:val="00D01F48"/>
    <w:rsid w:val="00D06548"/>
    <w:rsid w:val="00D10569"/>
    <w:rsid w:val="00D21B69"/>
    <w:rsid w:val="00D6341B"/>
    <w:rsid w:val="00D638F0"/>
    <w:rsid w:val="00D704D2"/>
    <w:rsid w:val="00D73337"/>
    <w:rsid w:val="00D84806"/>
    <w:rsid w:val="00D86E7B"/>
    <w:rsid w:val="00D90340"/>
    <w:rsid w:val="00DA6B8D"/>
    <w:rsid w:val="00DB50BD"/>
    <w:rsid w:val="00DB5AE4"/>
    <w:rsid w:val="00DC4FB6"/>
    <w:rsid w:val="00DC7375"/>
    <w:rsid w:val="00DE3BCE"/>
    <w:rsid w:val="00DF141B"/>
    <w:rsid w:val="00E056C5"/>
    <w:rsid w:val="00E076D9"/>
    <w:rsid w:val="00E17F75"/>
    <w:rsid w:val="00E244FE"/>
    <w:rsid w:val="00E26BD8"/>
    <w:rsid w:val="00E35389"/>
    <w:rsid w:val="00E37CD7"/>
    <w:rsid w:val="00E60316"/>
    <w:rsid w:val="00E603D9"/>
    <w:rsid w:val="00E6436C"/>
    <w:rsid w:val="00E654F3"/>
    <w:rsid w:val="00E742F4"/>
    <w:rsid w:val="00E74D95"/>
    <w:rsid w:val="00E87A0F"/>
    <w:rsid w:val="00E97B26"/>
    <w:rsid w:val="00EA02E1"/>
    <w:rsid w:val="00EA047F"/>
    <w:rsid w:val="00EA4D8E"/>
    <w:rsid w:val="00EB71D7"/>
    <w:rsid w:val="00EC77F3"/>
    <w:rsid w:val="00ED3999"/>
    <w:rsid w:val="00ED456E"/>
    <w:rsid w:val="00ED6AD6"/>
    <w:rsid w:val="00EE373F"/>
    <w:rsid w:val="00EF0AA2"/>
    <w:rsid w:val="00EF4A9B"/>
    <w:rsid w:val="00EF51F0"/>
    <w:rsid w:val="00EF63B5"/>
    <w:rsid w:val="00F03E79"/>
    <w:rsid w:val="00F26255"/>
    <w:rsid w:val="00F27489"/>
    <w:rsid w:val="00F3369F"/>
    <w:rsid w:val="00F37F2C"/>
    <w:rsid w:val="00F455DF"/>
    <w:rsid w:val="00F53593"/>
    <w:rsid w:val="00F53CBB"/>
    <w:rsid w:val="00F549EF"/>
    <w:rsid w:val="00F578BF"/>
    <w:rsid w:val="00F70176"/>
    <w:rsid w:val="00F73C3C"/>
    <w:rsid w:val="00F75065"/>
    <w:rsid w:val="00FA3C08"/>
    <w:rsid w:val="00FB19D5"/>
    <w:rsid w:val="00FB49F4"/>
    <w:rsid w:val="00FC2537"/>
    <w:rsid w:val="00FD12B4"/>
    <w:rsid w:val="00FD4A4F"/>
    <w:rsid w:val="00FD5550"/>
    <w:rsid w:val="00FD5918"/>
    <w:rsid w:val="00FD68D5"/>
    <w:rsid w:val="00FE1547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F3507"/>
  <w15:docId w15:val="{BD5BA210-44E2-4A00-B45F-7BA32088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7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51C7E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551C7E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1C7E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51C7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C7E"/>
  </w:style>
  <w:style w:type="character" w:customStyle="1" w:styleId="WW-Absatz-Standardschriftart">
    <w:name w:val="WW-Absatz-Standardschriftart"/>
    <w:rsid w:val="00551C7E"/>
  </w:style>
  <w:style w:type="character" w:customStyle="1" w:styleId="WW-Absatz-Standardschriftart1">
    <w:name w:val="WW-Absatz-Standardschriftart1"/>
    <w:rsid w:val="00551C7E"/>
  </w:style>
  <w:style w:type="character" w:customStyle="1" w:styleId="Standardnpsmoodstavce2">
    <w:name w:val="Standardní písmo odstavce2"/>
    <w:rsid w:val="00551C7E"/>
  </w:style>
  <w:style w:type="character" w:customStyle="1" w:styleId="WW8Num5z0">
    <w:name w:val="WW8Num5z0"/>
    <w:rsid w:val="00551C7E"/>
    <w:rPr>
      <w:rFonts w:ascii="Times New Roman" w:hAnsi="Times New Roman"/>
    </w:rPr>
  </w:style>
  <w:style w:type="character" w:customStyle="1" w:styleId="WW8Num9z0">
    <w:name w:val="WW8Num9z0"/>
    <w:rsid w:val="00551C7E"/>
    <w:rPr>
      <w:rFonts w:ascii="Times New Roman" w:hAnsi="Times New Roman"/>
    </w:rPr>
  </w:style>
  <w:style w:type="character" w:customStyle="1" w:styleId="WW8Num14z0">
    <w:name w:val="WW8Num14z0"/>
    <w:rsid w:val="00551C7E"/>
    <w:rPr>
      <w:rFonts w:ascii="Times New Roman" w:hAnsi="Times New Roman"/>
    </w:rPr>
  </w:style>
  <w:style w:type="character" w:customStyle="1" w:styleId="Standardnpsmoodstavce1">
    <w:name w:val="Standardní písmo odstavce1"/>
    <w:rsid w:val="00551C7E"/>
  </w:style>
  <w:style w:type="character" w:styleId="slostrnky">
    <w:name w:val="page number"/>
    <w:basedOn w:val="Standardnpsmoodstavce1"/>
    <w:rsid w:val="00551C7E"/>
  </w:style>
  <w:style w:type="paragraph" w:customStyle="1" w:styleId="Nadpis">
    <w:name w:val="Nadpis"/>
    <w:basedOn w:val="Normln"/>
    <w:next w:val="Zkladntext"/>
    <w:rsid w:val="00551C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51C7E"/>
    <w:rPr>
      <w:sz w:val="20"/>
    </w:rPr>
  </w:style>
  <w:style w:type="paragraph" w:styleId="Seznam">
    <w:name w:val="List"/>
    <w:basedOn w:val="Zkladntext"/>
    <w:rsid w:val="00551C7E"/>
    <w:rPr>
      <w:rFonts w:cs="Tahoma"/>
    </w:rPr>
  </w:style>
  <w:style w:type="paragraph" w:customStyle="1" w:styleId="Popisek">
    <w:name w:val="Popisek"/>
    <w:basedOn w:val="Normln"/>
    <w:rsid w:val="00551C7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51C7E"/>
    <w:pPr>
      <w:suppressLineNumbers/>
    </w:pPr>
    <w:rPr>
      <w:rFonts w:cs="Tahoma"/>
    </w:rPr>
  </w:style>
  <w:style w:type="paragraph" w:styleId="Zhlav">
    <w:name w:val="header"/>
    <w:basedOn w:val="Normln"/>
    <w:rsid w:val="00551C7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551C7E"/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551C7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551C7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51C7E"/>
    <w:pPr>
      <w:spacing w:after="120"/>
      <w:ind w:left="283"/>
    </w:pPr>
  </w:style>
  <w:style w:type="paragraph" w:customStyle="1" w:styleId="Obsahtabulky">
    <w:name w:val="Obsah tabulky"/>
    <w:basedOn w:val="Normln"/>
    <w:rsid w:val="00551C7E"/>
    <w:pPr>
      <w:suppressLineNumbers/>
    </w:pPr>
  </w:style>
  <w:style w:type="paragraph" w:customStyle="1" w:styleId="Nadpistabulky">
    <w:name w:val="Nadpis tabulky"/>
    <w:basedOn w:val="Obsahtabulky"/>
    <w:rsid w:val="00551C7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51C7E"/>
  </w:style>
  <w:style w:type="paragraph" w:styleId="Odstavecseseznamem">
    <w:name w:val="List Paragraph"/>
    <w:basedOn w:val="Normln"/>
    <w:uiPriority w:val="34"/>
    <w:qFormat/>
    <w:rsid w:val="004605DB"/>
    <w:pPr>
      <w:ind w:left="720"/>
    </w:pPr>
  </w:style>
  <w:style w:type="character" w:styleId="Odkaznakoment">
    <w:name w:val="annotation reference"/>
    <w:uiPriority w:val="99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numbering" w:customStyle="1" w:styleId="Styl1">
    <w:name w:val="Styl1"/>
    <w:uiPriority w:val="99"/>
    <w:rsid w:val="00B24DA7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nhideWhenUsed/>
    <w:rsid w:val="00B24DA7"/>
    <w:pPr>
      <w:suppressAutoHyphens w:val="0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B24DA7"/>
    <w:rPr>
      <w:rFonts w:ascii="Arial" w:hAnsi="Arial"/>
    </w:rPr>
  </w:style>
  <w:style w:type="character" w:styleId="Znakapoznpodarou">
    <w:name w:val="footnote reference"/>
    <w:unhideWhenUsed/>
    <w:rsid w:val="00B24DA7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D136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3D136B"/>
    <w:rPr>
      <w:lang w:eastAsia="ar-SA"/>
    </w:rPr>
  </w:style>
  <w:style w:type="character" w:styleId="Odkaznavysvtlivky">
    <w:name w:val="endnote reference"/>
    <w:semiHidden/>
    <w:unhideWhenUsed/>
    <w:rsid w:val="003D136B"/>
    <w:rPr>
      <w:vertAlign w:val="superscript"/>
    </w:rPr>
  </w:style>
  <w:style w:type="character" w:customStyle="1" w:styleId="ZpatChar">
    <w:name w:val="Zápatí Char"/>
    <w:link w:val="Zpat"/>
    <w:uiPriority w:val="99"/>
    <w:rsid w:val="00917EFD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578BF"/>
    <w:rPr>
      <w:b/>
      <w:bCs/>
    </w:rPr>
  </w:style>
  <w:style w:type="table" w:styleId="Mkatabulky">
    <w:name w:val="Table Grid"/>
    <w:basedOn w:val="Normlntabulka"/>
    <w:rsid w:val="00A3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73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7D26-0A9F-4AE0-918A-7473C5FA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1608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TMB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cp:lastPrinted>2015-12-16T13:57:00Z</cp:lastPrinted>
  <dcterms:created xsi:type="dcterms:W3CDTF">2021-02-10T12:02:00Z</dcterms:created>
  <dcterms:modified xsi:type="dcterms:W3CDTF">2021-02-10T12:04:00Z</dcterms:modified>
</cp:coreProperties>
</file>