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B2" w:rsidRDefault="008B5CB2"/>
    <w:p w:rsidR="008B5CB2" w:rsidRDefault="006A5FE4">
      <w:pPr>
        <w:jc w:val="center"/>
      </w:pPr>
      <w:r>
        <w:rPr>
          <w:noProof/>
          <w:lang w:eastAsia="cs-CZ"/>
        </w:rPr>
        <w:drawing>
          <wp:inline distT="0" distB="0" distL="0" distR="0">
            <wp:extent cx="1714500" cy="6572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srcRect/>
                    <a:stretch>
                      <a:fillRect/>
                    </a:stretch>
                  </pic:blipFill>
                  <pic:spPr bwMode="auto">
                    <a:xfrm>
                      <a:off x="0" y="0"/>
                      <a:ext cx="1714500" cy="657225"/>
                    </a:xfrm>
                    <a:prstGeom prst="rect">
                      <a:avLst/>
                    </a:prstGeom>
                    <a:solidFill>
                      <a:srgbClr val="FFFFFF"/>
                    </a:solidFill>
                    <a:ln w="9525">
                      <a:noFill/>
                      <a:miter lim="800000"/>
                      <a:headEnd/>
                      <a:tailEnd/>
                    </a:ln>
                  </pic:spPr>
                </pic:pic>
              </a:graphicData>
            </a:graphic>
          </wp:inline>
        </w:drawing>
      </w:r>
    </w:p>
    <w:p w:rsidR="008B5CB2" w:rsidRDefault="008B5CB2"/>
    <w:p w:rsidR="008B5CB2" w:rsidRDefault="008B5CB2"/>
    <w:p w:rsidR="008B5CB2" w:rsidRPr="00085BC4" w:rsidRDefault="008B5CB2">
      <w:pPr>
        <w:jc w:val="center"/>
        <w:rPr>
          <w:rFonts w:ascii="Calibri" w:hAnsi="Calibri" w:cs="Calibri"/>
          <w:b/>
          <w:bCs/>
          <w:sz w:val="40"/>
          <w:szCs w:val="40"/>
        </w:rPr>
      </w:pPr>
      <w:r w:rsidRPr="00085BC4">
        <w:rPr>
          <w:rFonts w:ascii="Calibri" w:hAnsi="Calibri" w:cs="Calibri"/>
          <w:b/>
          <w:bCs/>
          <w:sz w:val="40"/>
          <w:szCs w:val="40"/>
        </w:rPr>
        <w:t>Interní Subdealerská Servisní Smlouva</w:t>
      </w:r>
    </w:p>
    <w:p w:rsidR="008B5CB2" w:rsidRPr="00085BC4" w:rsidRDefault="008B5CB2">
      <w:pPr>
        <w:rPr>
          <w:rFonts w:ascii="Calibri" w:hAnsi="Calibri" w:cs="Calibri"/>
        </w:rPr>
      </w:pPr>
    </w:p>
    <w:p w:rsidR="008B5CB2" w:rsidRPr="00A07B58" w:rsidRDefault="008B5CB2">
      <w:pPr>
        <w:jc w:val="center"/>
        <w:rPr>
          <w:rFonts w:ascii="Calibri" w:hAnsi="Calibri" w:cs="Calibri"/>
          <w:b/>
          <w:bCs/>
          <w:sz w:val="40"/>
          <w:szCs w:val="40"/>
        </w:rPr>
      </w:pPr>
      <w:r w:rsidRPr="00A07B58">
        <w:rPr>
          <w:rFonts w:ascii="Calibri" w:hAnsi="Calibri" w:cs="Calibri"/>
          <w:b/>
          <w:bCs/>
          <w:sz w:val="40"/>
          <w:szCs w:val="40"/>
        </w:rPr>
        <w:t>o poprodejním servisu autobusů</w:t>
      </w:r>
    </w:p>
    <w:p w:rsidR="008B5CB2" w:rsidRPr="00085BC4" w:rsidRDefault="008B5CB2">
      <w:pPr>
        <w:rPr>
          <w:rFonts w:ascii="Calibri" w:hAnsi="Calibri" w:cs="Calibri"/>
          <w:b/>
          <w:bCs/>
          <w:sz w:val="28"/>
          <w:szCs w:val="28"/>
        </w:rPr>
      </w:pPr>
    </w:p>
    <w:p w:rsidR="008B5CB2" w:rsidRPr="00085BC4" w:rsidRDefault="008B5CB2">
      <w:pPr>
        <w:jc w:val="center"/>
        <w:rPr>
          <w:rFonts w:ascii="Calibri" w:hAnsi="Calibri" w:cs="Calibri"/>
          <w:sz w:val="28"/>
          <w:szCs w:val="28"/>
        </w:rPr>
      </w:pPr>
      <w:r w:rsidRPr="009C112A">
        <w:rPr>
          <w:rFonts w:ascii="Calibri" w:hAnsi="Calibri" w:cs="Calibri"/>
          <w:sz w:val="28"/>
          <w:szCs w:val="28"/>
        </w:rPr>
        <w:t>Číslo: S2020/19</w:t>
      </w:r>
    </w:p>
    <w:p w:rsidR="008B5CB2" w:rsidRPr="00085BC4" w:rsidRDefault="008B5CB2">
      <w:pPr>
        <w:rPr>
          <w:rFonts w:ascii="Calibri" w:hAnsi="Calibri" w:cs="Calibri"/>
          <w:b/>
          <w:bCs/>
          <w:sz w:val="16"/>
          <w:szCs w:val="16"/>
        </w:rPr>
      </w:pPr>
    </w:p>
    <w:p w:rsidR="008B5CB2" w:rsidRPr="00085BC4" w:rsidRDefault="008B5CB2">
      <w:pPr>
        <w:jc w:val="center"/>
        <w:rPr>
          <w:rFonts w:ascii="Calibri" w:hAnsi="Calibri" w:cs="Calibri"/>
          <w:b/>
          <w:bCs/>
          <w:sz w:val="28"/>
          <w:szCs w:val="28"/>
        </w:rPr>
      </w:pPr>
      <w:r w:rsidRPr="00085BC4">
        <w:rPr>
          <w:rFonts w:ascii="Calibri" w:hAnsi="Calibri" w:cs="Calibri"/>
          <w:b/>
          <w:bCs/>
          <w:sz w:val="28"/>
          <w:szCs w:val="28"/>
        </w:rPr>
        <w:t>Smluvní strany:</w:t>
      </w:r>
    </w:p>
    <w:p w:rsidR="008B5CB2" w:rsidRPr="00085BC4" w:rsidRDefault="008B5CB2">
      <w:pPr>
        <w:jc w:val="center"/>
        <w:rPr>
          <w:rFonts w:ascii="Calibri" w:hAnsi="Calibri" w:cs="Calibri"/>
          <w:b/>
          <w:bCs/>
          <w:sz w:val="28"/>
          <w:szCs w:val="28"/>
        </w:rPr>
      </w:pPr>
    </w:p>
    <w:p w:rsidR="008B5CB2" w:rsidRPr="00085BC4" w:rsidRDefault="008B5CB2">
      <w:pPr>
        <w:pStyle w:val="rove2"/>
        <w:numPr>
          <w:ilvl w:val="0"/>
          <w:numId w:val="0"/>
        </w:numPr>
        <w:jc w:val="center"/>
        <w:rPr>
          <w:rFonts w:ascii="Calibri" w:hAnsi="Calibri" w:cs="Calibri"/>
          <w:b/>
          <w:bCs/>
        </w:rPr>
      </w:pPr>
      <w:r w:rsidRPr="00085BC4">
        <w:rPr>
          <w:rFonts w:ascii="Calibri" w:hAnsi="Calibri" w:cs="Calibri"/>
          <w:b/>
          <w:bCs/>
        </w:rPr>
        <w:t>Iveco Czech Republic, a.s.</w:t>
      </w:r>
    </w:p>
    <w:p w:rsidR="008B5CB2" w:rsidRPr="00085BC4" w:rsidRDefault="008B5CB2">
      <w:pPr>
        <w:pStyle w:val="rove2"/>
        <w:numPr>
          <w:ilvl w:val="0"/>
          <w:numId w:val="0"/>
        </w:numPr>
        <w:jc w:val="center"/>
        <w:rPr>
          <w:rFonts w:ascii="Calibri" w:hAnsi="Calibri" w:cs="Calibri"/>
        </w:rPr>
      </w:pPr>
      <w:r w:rsidRPr="00085BC4">
        <w:rPr>
          <w:rFonts w:ascii="Calibri" w:hAnsi="Calibri" w:cs="Calibri"/>
        </w:rPr>
        <w:t>Společnost řádně založená a existující v souladu s právním řádem České republiky</w:t>
      </w:r>
    </w:p>
    <w:p w:rsidR="008B5CB2" w:rsidRPr="00085BC4" w:rsidRDefault="008B5CB2">
      <w:pPr>
        <w:jc w:val="center"/>
        <w:rPr>
          <w:rFonts w:ascii="Calibri" w:hAnsi="Calibri" w:cs="Calibri"/>
        </w:rPr>
      </w:pPr>
      <w:r w:rsidRPr="00085BC4">
        <w:rPr>
          <w:rFonts w:ascii="Calibri" w:hAnsi="Calibri" w:cs="Calibri"/>
        </w:rPr>
        <w:t>se sídlem: Vysoké Mýto,</w:t>
      </w:r>
      <w:r>
        <w:rPr>
          <w:rFonts w:ascii="Calibri" w:hAnsi="Calibri" w:cs="Calibri"/>
        </w:rPr>
        <w:t xml:space="preserve"> Pražské Předměstí,</w:t>
      </w:r>
      <w:r w:rsidRPr="00085BC4">
        <w:rPr>
          <w:rFonts w:ascii="Calibri" w:hAnsi="Calibri" w:cs="Calibri"/>
        </w:rPr>
        <w:t xml:space="preserve"> Dobrovského 74, PSČ 566 0</w:t>
      </w:r>
      <w:r>
        <w:rPr>
          <w:rFonts w:ascii="Calibri" w:hAnsi="Calibri" w:cs="Calibri"/>
        </w:rPr>
        <w:t>1</w:t>
      </w:r>
      <w:r w:rsidRPr="00085BC4">
        <w:rPr>
          <w:rFonts w:ascii="Calibri" w:hAnsi="Calibri" w:cs="Calibri"/>
        </w:rPr>
        <w:t>,</w:t>
      </w:r>
    </w:p>
    <w:p w:rsidR="008B5CB2" w:rsidRPr="00085BC4" w:rsidRDefault="008B5CB2">
      <w:pPr>
        <w:jc w:val="center"/>
        <w:rPr>
          <w:rFonts w:ascii="Calibri" w:hAnsi="Calibri" w:cs="Calibri"/>
        </w:rPr>
      </w:pPr>
      <w:r w:rsidRPr="00085BC4">
        <w:rPr>
          <w:rFonts w:ascii="Calibri" w:hAnsi="Calibri" w:cs="Calibri"/>
        </w:rPr>
        <w:t>IČ: 48171131,</w:t>
      </w:r>
    </w:p>
    <w:p w:rsidR="008B5CB2" w:rsidRPr="00085BC4" w:rsidRDefault="008B5CB2">
      <w:pPr>
        <w:jc w:val="center"/>
        <w:rPr>
          <w:rFonts w:ascii="Calibri" w:hAnsi="Calibri" w:cs="Calibri"/>
        </w:rPr>
      </w:pPr>
      <w:r w:rsidRPr="00085BC4">
        <w:rPr>
          <w:rFonts w:ascii="Calibri" w:hAnsi="Calibri" w:cs="Calibri"/>
        </w:rPr>
        <w:t>DIČ: CZ48171131,</w:t>
      </w:r>
    </w:p>
    <w:p w:rsidR="008B5CB2" w:rsidRPr="00085BC4" w:rsidRDefault="008B5CB2">
      <w:pPr>
        <w:jc w:val="center"/>
        <w:rPr>
          <w:rFonts w:ascii="Calibri" w:hAnsi="Calibri" w:cs="Calibri"/>
        </w:rPr>
      </w:pPr>
      <w:r w:rsidRPr="00085BC4">
        <w:rPr>
          <w:rFonts w:ascii="Calibri" w:hAnsi="Calibri" w:cs="Calibri"/>
        </w:rPr>
        <w:t>zapsaná v obchodním rejstříku vedeném Krajským soudem v Hradci Králové, oddíl B,</w:t>
      </w:r>
    </w:p>
    <w:p w:rsidR="008B5CB2" w:rsidRPr="00085BC4" w:rsidRDefault="008B5CB2">
      <w:pPr>
        <w:jc w:val="center"/>
        <w:rPr>
          <w:rFonts w:ascii="Calibri" w:hAnsi="Calibri" w:cs="Calibri"/>
        </w:rPr>
      </w:pPr>
      <w:r w:rsidRPr="00085BC4">
        <w:rPr>
          <w:rFonts w:ascii="Calibri" w:hAnsi="Calibri" w:cs="Calibri"/>
        </w:rPr>
        <w:t xml:space="preserve"> vložka 936,</w:t>
      </w:r>
    </w:p>
    <w:p w:rsidR="008B5CB2" w:rsidRPr="00085BC4" w:rsidRDefault="008B5CB2">
      <w:pPr>
        <w:jc w:val="center"/>
        <w:rPr>
          <w:rFonts w:ascii="Calibri" w:hAnsi="Calibri" w:cs="Calibri"/>
        </w:rPr>
      </w:pPr>
      <w:r>
        <w:rPr>
          <w:rFonts w:ascii="Calibri" w:hAnsi="Calibri" w:cs="Calibri"/>
        </w:rPr>
        <w:t>zastoupená</w:t>
      </w:r>
      <w:r w:rsidRPr="00085BC4">
        <w:rPr>
          <w:rFonts w:ascii="Calibri" w:hAnsi="Calibri" w:cs="Calibri"/>
        </w:rPr>
        <w:t xml:space="preserve">: </w:t>
      </w:r>
    </w:p>
    <w:p w:rsidR="008B5CB2" w:rsidRPr="00085BC4" w:rsidRDefault="008B5CB2">
      <w:pPr>
        <w:jc w:val="center"/>
        <w:rPr>
          <w:rFonts w:ascii="Calibri" w:hAnsi="Calibri" w:cs="Calibri"/>
          <w:b/>
          <w:bCs/>
        </w:rPr>
      </w:pPr>
      <w:r w:rsidRPr="00085BC4">
        <w:rPr>
          <w:rFonts w:ascii="Calibri" w:hAnsi="Calibri" w:cs="Calibri"/>
          <w:b/>
          <w:bCs/>
        </w:rPr>
        <w:t>Jan Kimla, Iveco Bus S&amp;M CEE Country Manager</w:t>
      </w:r>
    </w:p>
    <w:p w:rsidR="008B5CB2" w:rsidRPr="00085BC4" w:rsidRDefault="008B5CB2">
      <w:pPr>
        <w:jc w:val="center"/>
        <w:rPr>
          <w:rFonts w:ascii="Calibri" w:hAnsi="Calibri" w:cs="Calibri"/>
          <w:b/>
          <w:bCs/>
        </w:rPr>
      </w:pPr>
      <w:r w:rsidRPr="00085BC4">
        <w:rPr>
          <w:rFonts w:ascii="Calibri" w:hAnsi="Calibri" w:cs="Calibri"/>
          <w:b/>
          <w:bCs/>
        </w:rPr>
        <w:t>(dále pouze „IVECO“)</w:t>
      </w:r>
    </w:p>
    <w:p w:rsidR="008B5CB2" w:rsidRPr="00085BC4" w:rsidRDefault="008B5CB2">
      <w:pPr>
        <w:jc w:val="center"/>
        <w:rPr>
          <w:rFonts w:ascii="Calibri" w:hAnsi="Calibri" w:cs="Calibri"/>
          <w:b/>
          <w:bCs/>
        </w:rPr>
      </w:pPr>
    </w:p>
    <w:p w:rsidR="008B5CB2" w:rsidRPr="00085BC4" w:rsidRDefault="008B5CB2">
      <w:pPr>
        <w:jc w:val="center"/>
        <w:rPr>
          <w:rFonts w:ascii="Calibri" w:hAnsi="Calibri" w:cs="Calibri"/>
          <w:b/>
          <w:bCs/>
        </w:rPr>
      </w:pPr>
      <w:r w:rsidRPr="00085BC4">
        <w:rPr>
          <w:rFonts w:ascii="Calibri" w:hAnsi="Calibri" w:cs="Calibri"/>
          <w:b/>
          <w:bCs/>
        </w:rPr>
        <w:t>a</w:t>
      </w:r>
    </w:p>
    <w:p w:rsidR="008B5CB2" w:rsidRPr="0035193D" w:rsidRDefault="008B5CB2" w:rsidP="0035193D">
      <w:pPr>
        <w:pStyle w:val="rove2"/>
        <w:numPr>
          <w:ilvl w:val="0"/>
          <w:numId w:val="0"/>
        </w:numPr>
        <w:jc w:val="center"/>
        <w:rPr>
          <w:rFonts w:ascii="Calibri" w:hAnsi="Calibri" w:cs="Calibri"/>
          <w:b/>
          <w:bCs/>
        </w:rPr>
      </w:pPr>
      <w:r w:rsidRPr="0035193D">
        <w:rPr>
          <w:rFonts w:ascii="Calibri" w:hAnsi="Calibri" w:cs="Calibri"/>
          <w:b/>
          <w:bCs/>
        </w:rPr>
        <w:t>KAR-mobil s.r.o.:</w:t>
      </w:r>
    </w:p>
    <w:p w:rsidR="008B5CB2" w:rsidRPr="0035193D" w:rsidRDefault="008B5CB2" w:rsidP="0035193D">
      <w:pPr>
        <w:jc w:val="center"/>
        <w:rPr>
          <w:rFonts w:ascii="Calibri" w:hAnsi="Calibri" w:cs="Calibri"/>
        </w:rPr>
      </w:pPr>
      <w:r w:rsidRPr="0035193D">
        <w:rPr>
          <w:rFonts w:ascii="Calibri" w:hAnsi="Calibri" w:cs="Calibri"/>
        </w:rPr>
        <w:t xml:space="preserve">Se sídlem: Ostrava, Moravská Ostrava, Vítkovická 3257/7, PSČ: 702 00                 </w:t>
      </w:r>
    </w:p>
    <w:p w:rsidR="008B5CB2" w:rsidRDefault="008B5CB2" w:rsidP="00DE3A62">
      <w:pPr>
        <w:tabs>
          <w:tab w:val="left" w:pos="2880"/>
        </w:tabs>
        <w:ind w:left="2832" w:hanging="2832"/>
        <w:jc w:val="center"/>
        <w:rPr>
          <w:rFonts w:ascii="Calibri" w:hAnsi="Calibri" w:cs="Calibri"/>
        </w:rPr>
      </w:pPr>
      <w:r w:rsidRPr="00085BC4">
        <w:rPr>
          <w:rFonts w:ascii="Calibri" w:hAnsi="Calibri" w:cs="Calibri"/>
        </w:rPr>
        <w:t>Zapsaný:</w:t>
      </w:r>
      <w:r>
        <w:rPr>
          <w:rFonts w:ascii="Calibri" w:hAnsi="Calibri" w:cs="Calibri"/>
        </w:rPr>
        <w:t xml:space="preserve"> KS Ostrava, OR oddíl C, vložka 1469</w:t>
      </w:r>
    </w:p>
    <w:p w:rsidR="008B5CB2" w:rsidRDefault="008B5CB2" w:rsidP="00DE3A62">
      <w:pPr>
        <w:tabs>
          <w:tab w:val="left" w:pos="2880"/>
        </w:tabs>
        <w:ind w:left="2832" w:hanging="2832"/>
        <w:jc w:val="center"/>
        <w:rPr>
          <w:rFonts w:ascii="Calibri" w:hAnsi="Calibri" w:cs="Calibri"/>
        </w:rPr>
      </w:pPr>
      <w:r>
        <w:rPr>
          <w:rFonts w:ascii="Calibri" w:hAnsi="Calibri" w:cs="Calibri"/>
        </w:rPr>
        <w:t>zastoupená</w:t>
      </w:r>
      <w:r w:rsidRPr="00085BC4">
        <w:rPr>
          <w:rFonts w:ascii="Calibri" w:hAnsi="Calibri" w:cs="Calibri"/>
        </w:rPr>
        <w:t>:</w:t>
      </w:r>
      <w:r>
        <w:rPr>
          <w:rFonts w:ascii="Calibri" w:hAnsi="Calibri" w:cs="Calibri"/>
        </w:rPr>
        <w:t xml:space="preserve"> Ing. Luboš Cekr, jednatel</w:t>
      </w:r>
    </w:p>
    <w:p w:rsidR="008B5CB2" w:rsidRPr="0035193D" w:rsidRDefault="008B5CB2" w:rsidP="00DE3A62">
      <w:pPr>
        <w:tabs>
          <w:tab w:val="left" w:pos="2880"/>
        </w:tabs>
        <w:ind w:left="2832" w:hanging="2832"/>
        <w:jc w:val="center"/>
        <w:rPr>
          <w:rFonts w:ascii="Calibri" w:hAnsi="Calibri" w:cs="Calibri"/>
        </w:rPr>
      </w:pPr>
      <w:r w:rsidRPr="0035193D">
        <w:rPr>
          <w:rFonts w:ascii="Calibri" w:hAnsi="Calibri" w:cs="Calibri"/>
        </w:rPr>
        <w:t>IČ: 25352776</w:t>
      </w:r>
    </w:p>
    <w:p w:rsidR="008B5CB2" w:rsidRPr="0035193D" w:rsidRDefault="008B5CB2" w:rsidP="0035193D">
      <w:pPr>
        <w:jc w:val="center"/>
        <w:rPr>
          <w:rFonts w:ascii="Calibri" w:hAnsi="Calibri" w:cs="Calibri"/>
        </w:rPr>
      </w:pPr>
      <w:r w:rsidRPr="0035193D">
        <w:rPr>
          <w:rFonts w:ascii="Calibri" w:hAnsi="Calibri" w:cs="Calibri"/>
        </w:rPr>
        <w:t>DIČ:</w:t>
      </w:r>
      <w:r>
        <w:rPr>
          <w:rFonts w:ascii="Calibri" w:hAnsi="Calibri" w:cs="Calibri"/>
        </w:rPr>
        <w:t xml:space="preserve"> CZ25352776</w:t>
      </w:r>
      <w:r w:rsidRPr="0035193D">
        <w:rPr>
          <w:rFonts w:ascii="Calibri" w:hAnsi="Calibri" w:cs="Calibri"/>
        </w:rPr>
        <w:t xml:space="preserve"> </w:t>
      </w:r>
    </w:p>
    <w:p w:rsidR="008B5CB2" w:rsidRPr="0035193D" w:rsidRDefault="008B5CB2">
      <w:pPr>
        <w:jc w:val="center"/>
        <w:rPr>
          <w:rFonts w:ascii="Calibri" w:hAnsi="Calibri" w:cs="Calibri"/>
          <w:b/>
          <w:bCs/>
        </w:rPr>
      </w:pPr>
      <w:r w:rsidRPr="0035193D">
        <w:rPr>
          <w:rFonts w:ascii="Calibri" w:hAnsi="Calibri" w:cs="Calibri"/>
          <w:b/>
          <w:bCs/>
        </w:rPr>
        <w:t>dále jen pouze “KAR”</w:t>
      </w:r>
    </w:p>
    <w:p w:rsidR="008B5CB2" w:rsidRPr="00085BC4" w:rsidRDefault="008B5CB2">
      <w:pPr>
        <w:jc w:val="center"/>
        <w:rPr>
          <w:rFonts w:ascii="Calibri" w:hAnsi="Calibri" w:cs="Calibri"/>
          <w:b/>
          <w:bCs/>
        </w:rPr>
      </w:pPr>
    </w:p>
    <w:p w:rsidR="008B5CB2" w:rsidRPr="00085BC4" w:rsidRDefault="008B5CB2">
      <w:pPr>
        <w:jc w:val="center"/>
        <w:rPr>
          <w:rFonts w:ascii="Calibri" w:hAnsi="Calibri" w:cs="Calibri"/>
          <w:b/>
          <w:bCs/>
        </w:rPr>
      </w:pPr>
      <w:r w:rsidRPr="00085BC4">
        <w:rPr>
          <w:rFonts w:ascii="Calibri" w:hAnsi="Calibri" w:cs="Calibri"/>
          <w:b/>
          <w:bCs/>
        </w:rPr>
        <w:t>a</w:t>
      </w:r>
    </w:p>
    <w:p w:rsidR="008B5CB2" w:rsidRPr="00085BC4" w:rsidRDefault="008B5CB2">
      <w:pPr>
        <w:jc w:val="center"/>
        <w:rPr>
          <w:rFonts w:ascii="Calibri" w:hAnsi="Calibri" w:cs="Calibri"/>
          <w:i/>
          <w:iCs/>
          <w:lang w:val="en-US"/>
        </w:rPr>
      </w:pPr>
      <w:r w:rsidRPr="00085BC4">
        <w:rPr>
          <w:rFonts w:ascii="Calibri" w:hAnsi="Calibri" w:cs="Calibri"/>
          <w:i/>
          <w:iCs/>
          <w:lang w:val="en-US"/>
        </w:rPr>
        <w:t>partner / subdealaer:</w:t>
      </w:r>
    </w:p>
    <w:p w:rsidR="008B5CB2" w:rsidRPr="0035193D" w:rsidRDefault="008B5CB2" w:rsidP="0035193D">
      <w:pPr>
        <w:pStyle w:val="rove2"/>
        <w:numPr>
          <w:ilvl w:val="0"/>
          <w:numId w:val="0"/>
        </w:numPr>
        <w:jc w:val="center"/>
        <w:rPr>
          <w:rFonts w:ascii="Calibri" w:hAnsi="Calibri" w:cs="Calibri"/>
          <w:b/>
          <w:bCs/>
        </w:rPr>
      </w:pPr>
      <w:r w:rsidRPr="0035193D">
        <w:rPr>
          <w:rFonts w:ascii="Calibri" w:hAnsi="Calibri" w:cs="Calibri"/>
          <w:b/>
          <w:bCs/>
        </w:rPr>
        <w:t>Dopravní společnost Zlín-Otrokovice, s.r.o.:</w:t>
      </w:r>
    </w:p>
    <w:p w:rsidR="008B5CB2" w:rsidRPr="00085BC4" w:rsidRDefault="008B5CB2" w:rsidP="002A4182">
      <w:pPr>
        <w:tabs>
          <w:tab w:val="left" w:pos="2880"/>
        </w:tabs>
        <w:jc w:val="center"/>
        <w:rPr>
          <w:rFonts w:ascii="Calibri" w:hAnsi="Calibri" w:cs="Calibri"/>
        </w:rPr>
      </w:pPr>
      <w:r w:rsidRPr="00085BC4">
        <w:rPr>
          <w:rFonts w:ascii="Calibri" w:hAnsi="Calibri" w:cs="Calibri"/>
        </w:rPr>
        <w:t>Se sídlem:</w:t>
      </w:r>
      <w:r>
        <w:rPr>
          <w:rFonts w:ascii="Calibri" w:hAnsi="Calibri" w:cs="Calibri"/>
        </w:rPr>
        <w:t xml:space="preserve"> </w:t>
      </w:r>
      <w:r w:rsidRPr="0035193D">
        <w:rPr>
          <w:rFonts w:ascii="Calibri" w:hAnsi="Calibri" w:cs="Calibri"/>
        </w:rPr>
        <w:t>Zlín</w:t>
      </w:r>
      <w:r>
        <w:rPr>
          <w:rFonts w:ascii="Calibri" w:hAnsi="Calibri" w:cs="Calibri"/>
        </w:rPr>
        <w:t>,</w:t>
      </w:r>
      <w:r w:rsidRPr="00085BC4">
        <w:rPr>
          <w:rFonts w:ascii="Calibri" w:hAnsi="Calibri" w:cs="Calibri"/>
        </w:rPr>
        <w:t xml:space="preserve"> </w:t>
      </w:r>
      <w:r w:rsidRPr="0035193D">
        <w:rPr>
          <w:rFonts w:ascii="Calibri" w:hAnsi="Calibri" w:cs="Calibri"/>
        </w:rPr>
        <w:t>Podvesná XVII</w:t>
      </w:r>
      <w:r>
        <w:rPr>
          <w:rFonts w:ascii="Calibri" w:hAnsi="Calibri" w:cs="Calibri"/>
        </w:rPr>
        <w:t>/</w:t>
      </w:r>
      <w:r w:rsidRPr="0035193D">
        <w:rPr>
          <w:rFonts w:ascii="Calibri" w:hAnsi="Calibri" w:cs="Calibri"/>
        </w:rPr>
        <w:t xml:space="preserve">3833, </w:t>
      </w:r>
      <w:r w:rsidRPr="00085BC4">
        <w:rPr>
          <w:rFonts w:ascii="Calibri" w:hAnsi="Calibri" w:cs="Calibri"/>
        </w:rPr>
        <w:t xml:space="preserve">PSČ: </w:t>
      </w:r>
      <w:r w:rsidRPr="0035193D">
        <w:rPr>
          <w:rFonts w:ascii="Calibri" w:hAnsi="Calibri" w:cs="Calibri"/>
        </w:rPr>
        <w:t>760 01</w:t>
      </w:r>
    </w:p>
    <w:p w:rsidR="008B5CB2" w:rsidRPr="00085BC4" w:rsidRDefault="008B5CB2" w:rsidP="002A4182">
      <w:pPr>
        <w:tabs>
          <w:tab w:val="left" w:pos="2880"/>
        </w:tabs>
        <w:ind w:left="2832" w:hanging="2832"/>
        <w:jc w:val="center"/>
        <w:rPr>
          <w:rFonts w:ascii="Calibri" w:hAnsi="Calibri" w:cs="Calibri"/>
        </w:rPr>
      </w:pPr>
      <w:r w:rsidRPr="00085BC4">
        <w:rPr>
          <w:rFonts w:ascii="Calibri" w:hAnsi="Calibri" w:cs="Calibri"/>
        </w:rPr>
        <w:t xml:space="preserve">Zapsaný: </w:t>
      </w:r>
      <w:r>
        <w:rPr>
          <w:rFonts w:ascii="Calibri" w:hAnsi="Calibri" w:cs="Calibri"/>
        </w:rPr>
        <w:t>KS Brno, OR oddíl C, vložka 17357</w:t>
      </w:r>
    </w:p>
    <w:p w:rsidR="008B5CB2" w:rsidRDefault="008B5CB2" w:rsidP="00DE3A62">
      <w:pPr>
        <w:tabs>
          <w:tab w:val="left" w:pos="2880"/>
        </w:tabs>
        <w:ind w:left="-709" w:firstLine="709"/>
        <w:jc w:val="center"/>
        <w:rPr>
          <w:rFonts w:ascii="Calibri" w:hAnsi="Calibri" w:cs="Calibri"/>
        </w:rPr>
      </w:pPr>
      <w:r>
        <w:rPr>
          <w:rFonts w:ascii="Calibri" w:hAnsi="Calibri" w:cs="Calibri"/>
        </w:rPr>
        <w:t>zastoupená</w:t>
      </w:r>
      <w:r w:rsidRPr="00085BC4">
        <w:rPr>
          <w:rFonts w:ascii="Calibri" w:hAnsi="Calibri" w:cs="Calibri"/>
        </w:rPr>
        <w:t>:</w:t>
      </w:r>
      <w:r>
        <w:rPr>
          <w:rFonts w:ascii="Calibri" w:hAnsi="Calibri" w:cs="Calibri"/>
        </w:rPr>
        <w:t xml:space="preserve"> Ing. Josef Kocháň, výkonný ředitel</w:t>
      </w:r>
    </w:p>
    <w:p w:rsidR="008B5CB2" w:rsidRPr="0035193D" w:rsidRDefault="008B5CB2" w:rsidP="00DE3A62">
      <w:pPr>
        <w:tabs>
          <w:tab w:val="left" w:pos="2880"/>
        </w:tabs>
        <w:ind w:left="-709" w:firstLine="709"/>
        <w:jc w:val="center"/>
        <w:rPr>
          <w:rFonts w:ascii="Calibri" w:hAnsi="Calibri" w:cs="Calibri"/>
        </w:rPr>
      </w:pPr>
      <w:r w:rsidRPr="0035193D">
        <w:rPr>
          <w:rFonts w:ascii="Calibri" w:hAnsi="Calibri" w:cs="Calibri"/>
        </w:rPr>
        <w:t>IČ: 60730153</w:t>
      </w:r>
    </w:p>
    <w:p w:rsidR="008B5CB2" w:rsidRPr="0035193D" w:rsidRDefault="008B5CB2" w:rsidP="0035193D">
      <w:pPr>
        <w:jc w:val="center"/>
        <w:rPr>
          <w:rFonts w:ascii="Calibri" w:hAnsi="Calibri" w:cs="Calibri"/>
        </w:rPr>
      </w:pPr>
      <w:r w:rsidRPr="0035193D">
        <w:rPr>
          <w:rFonts w:ascii="Calibri" w:hAnsi="Calibri" w:cs="Calibri"/>
        </w:rPr>
        <w:t xml:space="preserve">DIČ: </w:t>
      </w:r>
      <w:r>
        <w:rPr>
          <w:rFonts w:ascii="Calibri" w:hAnsi="Calibri" w:cs="Calibri"/>
        </w:rPr>
        <w:t>CZ60730153</w:t>
      </w:r>
      <w:r w:rsidR="006D2327">
        <w:fldChar w:fldCharType="begin"/>
      </w:r>
      <w:r>
        <w:instrText xml:space="preserve">ref </w:instrText>
      </w:r>
      <w:r w:rsidRPr="0035193D">
        <w:rPr>
          <w:rFonts w:ascii="Calibri" w:hAnsi="Calibri" w:cs="Calibri"/>
        </w:rPr>
        <w:instrText>"Text6"</w:instrText>
      </w:r>
      <w:r w:rsidR="006D2327">
        <w:fldChar w:fldCharType="separate"/>
      </w:r>
      <w:r>
        <w:rPr>
          <w:rFonts w:ascii="Calibri" w:hAnsi="Calibri" w:cs="Calibri"/>
          <w:b/>
          <w:bCs/>
        </w:rPr>
        <w:t>.</w:t>
      </w:r>
      <w:r w:rsidR="006D2327">
        <w:fldChar w:fldCharType="end"/>
      </w:r>
    </w:p>
    <w:p w:rsidR="008B5CB2" w:rsidRPr="0035193D" w:rsidRDefault="008B5CB2" w:rsidP="002A4182">
      <w:pPr>
        <w:jc w:val="center"/>
        <w:rPr>
          <w:rFonts w:ascii="Calibri" w:hAnsi="Calibri" w:cs="Calibri"/>
          <w:b/>
          <w:bCs/>
        </w:rPr>
      </w:pPr>
      <w:r w:rsidRPr="0035193D">
        <w:rPr>
          <w:rFonts w:ascii="Calibri" w:hAnsi="Calibri" w:cs="Calibri"/>
          <w:b/>
          <w:bCs/>
        </w:rPr>
        <w:t>dále jen pouze “DSZO”</w:t>
      </w:r>
    </w:p>
    <w:p w:rsidR="008B5CB2" w:rsidRPr="00085BC4" w:rsidRDefault="008B5CB2">
      <w:pPr>
        <w:jc w:val="center"/>
        <w:rPr>
          <w:rFonts w:ascii="Calibri" w:hAnsi="Calibri" w:cs="Calibri"/>
          <w:b/>
          <w:bCs/>
          <w:sz w:val="36"/>
          <w:szCs w:val="36"/>
        </w:rPr>
      </w:pPr>
      <w:r w:rsidRPr="00085BC4">
        <w:rPr>
          <w:rFonts w:ascii="Calibri" w:hAnsi="Calibri" w:cs="Calibri"/>
          <w:b/>
          <w:bCs/>
          <w:sz w:val="36"/>
          <w:szCs w:val="36"/>
        </w:rPr>
        <w:lastRenderedPageBreak/>
        <w:t>ČLÁNEK I</w:t>
      </w:r>
    </w:p>
    <w:p w:rsidR="008B5CB2" w:rsidRPr="00085BC4" w:rsidRDefault="008B5CB2">
      <w:pPr>
        <w:rPr>
          <w:rFonts w:ascii="Calibri" w:hAnsi="Calibri" w:cs="Calibri"/>
        </w:rPr>
      </w:pPr>
    </w:p>
    <w:p w:rsidR="008B5CB2" w:rsidRPr="00085BC4" w:rsidRDefault="008B5CB2">
      <w:pPr>
        <w:jc w:val="center"/>
        <w:rPr>
          <w:rFonts w:ascii="Calibri" w:hAnsi="Calibri" w:cs="Calibri"/>
          <w:b/>
          <w:bCs/>
          <w:sz w:val="32"/>
          <w:szCs w:val="32"/>
          <w:u w:val="single"/>
        </w:rPr>
      </w:pPr>
      <w:r w:rsidRPr="00085BC4">
        <w:rPr>
          <w:rFonts w:ascii="Calibri" w:hAnsi="Calibri" w:cs="Calibri"/>
          <w:b/>
          <w:bCs/>
          <w:sz w:val="32"/>
          <w:szCs w:val="32"/>
          <w:u w:val="single"/>
        </w:rPr>
        <w:t>PŘEDMĚT SMLOUVY</w:t>
      </w:r>
    </w:p>
    <w:p w:rsidR="008B5CB2" w:rsidRPr="00085BC4" w:rsidRDefault="008B5CB2" w:rsidP="009D4E65">
      <w:pPr>
        <w:jc w:val="both"/>
        <w:rPr>
          <w:rFonts w:ascii="Calibri" w:hAnsi="Calibri" w:cs="Calibri"/>
        </w:rPr>
      </w:pPr>
    </w:p>
    <w:p w:rsidR="008B5CB2" w:rsidRPr="00085BC4" w:rsidRDefault="008B5CB2" w:rsidP="009D4E65">
      <w:pPr>
        <w:numPr>
          <w:ilvl w:val="0"/>
          <w:numId w:val="5"/>
        </w:numPr>
        <w:jc w:val="both"/>
        <w:rPr>
          <w:rFonts w:ascii="Calibri" w:hAnsi="Calibri" w:cs="Calibri"/>
        </w:rPr>
      </w:pPr>
      <w:r w:rsidRPr="00085BC4">
        <w:rPr>
          <w:rFonts w:ascii="Calibri" w:hAnsi="Calibri" w:cs="Calibri"/>
        </w:rPr>
        <w:t>Tato smlouva upravuje podmínky a pravidla pro veškeré činnosti a úkony spojené s poprodejním servisem vozidel dodávaných společností IVECO výhradně a pouze pro typy autobusů Iveco Urbanway a Iveco Crossway LE</w:t>
      </w:r>
      <w:r>
        <w:rPr>
          <w:rFonts w:ascii="Calibri" w:hAnsi="Calibri" w:cs="Calibri"/>
        </w:rPr>
        <w:t xml:space="preserve"> (dále též jen „vybraná vozidla“ či jen „autobus“)</w:t>
      </w:r>
      <w:r w:rsidRPr="00085BC4">
        <w:rPr>
          <w:rFonts w:ascii="Calibri" w:hAnsi="Calibri" w:cs="Calibri"/>
        </w:rPr>
        <w:t xml:space="preserve">. </w:t>
      </w:r>
      <w:r>
        <w:rPr>
          <w:rFonts w:ascii="Calibri" w:hAnsi="Calibri" w:cs="Calibri"/>
        </w:rPr>
        <w:t>IVECO uděluje DSZO právo</w:t>
      </w:r>
      <w:r w:rsidRPr="0051559A">
        <w:rPr>
          <w:rFonts w:ascii="Calibri" w:hAnsi="Calibri" w:cs="Calibri"/>
        </w:rPr>
        <w:t xml:space="preserve"> </w:t>
      </w:r>
      <w:r>
        <w:rPr>
          <w:rFonts w:ascii="Calibri" w:hAnsi="Calibri" w:cs="Calibri"/>
        </w:rPr>
        <w:t xml:space="preserve">provádět </w:t>
      </w:r>
      <w:r w:rsidRPr="00085BC4">
        <w:rPr>
          <w:rFonts w:ascii="Calibri" w:hAnsi="Calibri" w:cs="Calibri"/>
        </w:rPr>
        <w:t xml:space="preserve">činnosti a úkony spojené s poprodejním servisem </w:t>
      </w:r>
      <w:r>
        <w:rPr>
          <w:rFonts w:ascii="Calibri" w:hAnsi="Calibri" w:cs="Calibri"/>
        </w:rPr>
        <w:t xml:space="preserve">vybraných </w:t>
      </w:r>
      <w:r w:rsidRPr="00085BC4">
        <w:rPr>
          <w:rFonts w:ascii="Calibri" w:hAnsi="Calibri" w:cs="Calibri"/>
        </w:rPr>
        <w:t>vozidel</w:t>
      </w:r>
      <w:r>
        <w:rPr>
          <w:rFonts w:ascii="Calibri" w:hAnsi="Calibri" w:cs="Calibri"/>
        </w:rPr>
        <w:t xml:space="preserve"> dle této smlouvy a DSZO toto právo přijímá.  </w:t>
      </w:r>
      <w:r w:rsidRPr="00085BC4">
        <w:rPr>
          <w:rFonts w:ascii="Calibri" w:hAnsi="Calibri" w:cs="Calibri"/>
        </w:rPr>
        <w:t xml:space="preserve">Práva </w:t>
      </w:r>
      <w:r>
        <w:rPr>
          <w:rFonts w:ascii="Calibri" w:hAnsi="Calibri" w:cs="Calibri"/>
        </w:rPr>
        <w:t xml:space="preserve">provádět </w:t>
      </w:r>
      <w:r w:rsidRPr="00085BC4">
        <w:rPr>
          <w:rFonts w:ascii="Calibri" w:hAnsi="Calibri" w:cs="Calibri"/>
        </w:rPr>
        <w:t xml:space="preserve">činnosti a úkony spojené s poprodejním servisem </w:t>
      </w:r>
      <w:r>
        <w:rPr>
          <w:rFonts w:ascii="Calibri" w:hAnsi="Calibri" w:cs="Calibri"/>
        </w:rPr>
        <w:t xml:space="preserve">vybraných </w:t>
      </w:r>
      <w:r w:rsidRPr="00085BC4">
        <w:rPr>
          <w:rFonts w:ascii="Calibri" w:hAnsi="Calibri" w:cs="Calibri"/>
        </w:rPr>
        <w:t>vozidel</w:t>
      </w:r>
      <w:r>
        <w:rPr>
          <w:rFonts w:ascii="Calibri" w:hAnsi="Calibri" w:cs="Calibri"/>
        </w:rPr>
        <w:t xml:space="preserve"> dle této smlouvy, </w:t>
      </w:r>
      <w:r w:rsidRPr="00085BC4">
        <w:rPr>
          <w:rFonts w:ascii="Calibri" w:hAnsi="Calibri" w:cs="Calibri"/>
        </w:rPr>
        <w:t>udělená společností IVECO společnosti DSZO</w:t>
      </w:r>
      <w:r>
        <w:rPr>
          <w:rFonts w:ascii="Calibri" w:hAnsi="Calibri" w:cs="Calibri"/>
        </w:rPr>
        <w:t xml:space="preserve"> touto smlouvou</w:t>
      </w:r>
      <w:r w:rsidRPr="00085BC4">
        <w:rPr>
          <w:rFonts w:ascii="Calibri" w:hAnsi="Calibri" w:cs="Calibri"/>
        </w:rPr>
        <w:t xml:space="preserve">, nelze </w:t>
      </w:r>
      <w:r>
        <w:rPr>
          <w:rFonts w:ascii="Calibri" w:hAnsi="Calibri" w:cs="Calibri"/>
        </w:rPr>
        <w:t xml:space="preserve">ze strany DSZO </w:t>
      </w:r>
      <w:r w:rsidRPr="00085BC4">
        <w:rPr>
          <w:rFonts w:ascii="Calibri" w:hAnsi="Calibri" w:cs="Calibri"/>
        </w:rPr>
        <w:t>postoupit žádné další straně bez výslovného souhlasu IVECO.</w:t>
      </w:r>
    </w:p>
    <w:p w:rsidR="008B5CB2" w:rsidRPr="00085BC4" w:rsidRDefault="008B5CB2">
      <w:pPr>
        <w:ind w:left="360"/>
        <w:rPr>
          <w:rFonts w:ascii="Calibri" w:hAnsi="Calibri" w:cs="Calibri"/>
        </w:rPr>
      </w:pPr>
    </w:p>
    <w:p w:rsidR="008B5CB2" w:rsidRPr="00604CA2" w:rsidRDefault="008B5CB2" w:rsidP="009D4E65">
      <w:pPr>
        <w:numPr>
          <w:ilvl w:val="0"/>
          <w:numId w:val="5"/>
        </w:numPr>
        <w:jc w:val="both"/>
        <w:rPr>
          <w:rFonts w:ascii="Calibri" w:hAnsi="Calibri" w:cs="Calibri"/>
        </w:rPr>
      </w:pPr>
      <w:r w:rsidRPr="00604CA2">
        <w:rPr>
          <w:rFonts w:ascii="Calibri" w:hAnsi="Calibri" w:cs="Calibri"/>
        </w:rPr>
        <w:t>Při výkonu činností na základě této smlouvy DSZO jedná svým vlastním jménem a na svoji vlastní odpovědnost.</w:t>
      </w:r>
    </w:p>
    <w:p w:rsidR="008B5CB2" w:rsidRPr="00085BC4" w:rsidRDefault="008B5CB2">
      <w:pPr>
        <w:pStyle w:val="Odstavecseseznamem"/>
        <w:rPr>
          <w:rFonts w:ascii="Calibri" w:hAnsi="Calibri" w:cs="Calibri"/>
        </w:rPr>
      </w:pPr>
    </w:p>
    <w:p w:rsidR="008B5CB2" w:rsidRPr="00085BC4" w:rsidRDefault="008B5CB2" w:rsidP="009D4E65">
      <w:pPr>
        <w:numPr>
          <w:ilvl w:val="0"/>
          <w:numId w:val="5"/>
        </w:numPr>
        <w:jc w:val="both"/>
        <w:rPr>
          <w:rFonts w:ascii="Calibri" w:hAnsi="Calibri" w:cs="Calibri"/>
        </w:rPr>
      </w:pPr>
      <w:r w:rsidRPr="00085BC4">
        <w:rPr>
          <w:rFonts w:ascii="Calibri" w:hAnsi="Calibri" w:cs="Calibri"/>
        </w:rPr>
        <w:t xml:space="preserve">Tato smlouva stanovuje standardní podmínky </w:t>
      </w:r>
      <w:r>
        <w:rPr>
          <w:rFonts w:ascii="Calibri" w:hAnsi="Calibri" w:cs="Calibri"/>
        </w:rPr>
        <w:t xml:space="preserve">a </w:t>
      </w:r>
      <w:r w:rsidRPr="00085BC4">
        <w:rPr>
          <w:rFonts w:ascii="Calibri" w:hAnsi="Calibri" w:cs="Calibri"/>
        </w:rPr>
        <w:t xml:space="preserve">pravidla pro veškeré činnosti a úkony spojené s poprodejním servisem </w:t>
      </w:r>
      <w:r>
        <w:rPr>
          <w:rFonts w:ascii="Calibri" w:hAnsi="Calibri" w:cs="Calibri"/>
        </w:rPr>
        <w:t xml:space="preserve">vybraných </w:t>
      </w:r>
      <w:r w:rsidRPr="00085BC4">
        <w:rPr>
          <w:rFonts w:ascii="Calibri" w:hAnsi="Calibri" w:cs="Calibri"/>
        </w:rPr>
        <w:t>vozidel mezi Iveco</w:t>
      </w:r>
      <w:r>
        <w:rPr>
          <w:rFonts w:ascii="Calibri" w:hAnsi="Calibri" w:cs="Calibri"/>
        </w:rPr>
        <w:t>,</w:t>
      </w:r>
      <w:r w:rsidRPr="00085BC4">
        <w:rPr>
          <w:rFonts w:ascii="Calibri" w:hAnsi="Calibri" w:cs="Calibri"/>
        </w:rPr>
        <w:t xml:space="preserve"> DSZO</w:t>
      </w:r>
      <w:r>
        <w:rPr>
          <w:rFonts w:ascii="Calibri" w:hAnsi="Calibri" w:cs="Calibri"/>
        </w:rPr>
        <w:t xml:space="preserve"> a KAR</w:t>
      </w:r>
      <w:r w:rsidRPr="00085BC4">
        <w:rPr>
          <w:rFonts w:ascii="Calibri" w:hAnsi="Calibri" w:cs="Calibri"/>
        </w:rPr>
        <w:t>. Pokud jsou některé podmínky</w:t>
      </w:r>
      <w:r>
        <w:rPr>
          <w:rFonts w:ascii="Calibri" w:hAnsi="Calibri" w:cs="Calibri"/>
        </w:rPr>
        <w:t xml:space="preserve"> či pravidla upraveny ve smlouvě na dodávku vybraných vozidel odlišně</w:t>
      </w:r>
      <w:r w:rsidRPr="00085BC4">
        <w:rPr>
          <w:rFonts w:ascii="Calibri" w:hAnsi="Calibri" w:cs="Calibri"/>
        </w:rPr>
        <w:t>, mají t</w:t>
      </w:r>
      <w:r>
        <w:rPr>
          <w:rFonts w:ascii="Calibri" w:hAnsi="Calibri" w:cs="Calibri"/>
        </w:rPr>
        <w:t xml:space="preserve">akto </w:t>
      </w:r>
      <w:r w:rsidRPr="00085BC4">
        <w:rPr>
          <w:rFonts w:ascii="Calibri" w:hAnsi="Calibri" w:cs="Calibri"/>
        </w:rPr>
        <w:t xml:space="preserve">uzavřené smlouvy přednost před standardními podmínkami </w:t>
      </w:r>
      <w:r>
        <w:rPr>
          <w:rFonts w:ascii="Calibri" w:hAnsi="Calibri" w:cs="Calibri"/>
        </w:rPr>
        <w:t xml:space="preserve">této </w:t>
      </w:r>
      <w:r w:rsidRPr="00085BC4">
        <w:rPr>
          <w:rFonts w:ascii="Calibri" w:hAnsi="Calibri" w:cs="Calibri"/>
        </w:rPr>
        <w:t>smlouvy.</w:t>
      </w:r>
      <w:r>
        <w:rPr>
          <w:rFonts w:ascii="Calibri" w:hAnsi="Calibri" w:cs="Calibri"/>
        </w:rPr>
        <w:t xml:space="preserve"> Smluvní strany jsou povinny seznámit DSZO s nestandardními podmínkami vyplývajícími z individuálně uzavřených kupních smluv, které mají přednost před podmínkami stanovenými v této smlouvě, pokud se netýkají přímo DSZO. </w:t>
      </w:r>
    </w:p>
    <w:p w:rsidR="008B5CB2" w:rsidRPr="00085BC4" w:rsidRDefault="008B5CB2">
      <w:pPr>
        <w:rPr>
          <w:rFonts w:ascii="Calibri" w:hAnsi="Calibri" w:cs="Calibri"/>
        </w:rPr>
      </w:pPr>
    </w:p>
    <w:p w:rsidR="008B5CB2" w:rsidRPr="00085BC4" w:rsidRDefault="008B5CB2">
      <w:pPr>
        <w:rPr>
          <w:rFonts w:ascii="Calibri" w:hAnsi="Calibri" w:cs="Calibri"/>
        </w:rPr>
      </w:pPr>
    </w:p>
    <w:p w:rsidR="008B5CB2" w:rsidRPr="00085BC4" w:rsidRDefault="008B5CB2">
      <w:pPr>
        <w:jc w:val="center"/>
        <w:rPr>
          <w:rFonts w:ascii="Calibri" w:hAnsi="Calibri" w:cs="Calibri"/>
          <w:b/>
          <w:bCs/>
          <w:sz w:val="36"/>
          <w:szCs w:val="36"/>
        </w:rPr>
      </w:pPr>
      <w:r w:rsidRPr="00085BC4">
        <w:rPr>
          <w:rFonts w:ascii="Calibri" w:hAnsi="Calibri" w:cs="Calibri"/>
          <w:b/>
          <w:bCs/>
          <w:sz w:val="36"/>
          <w:szCs w:val="36"/>
        </w:rPr>
        <w:t>ČLÁNEK II</w:t>
      </w:r>
    </w:p>
    <w:p w:rsidR="008B5CB2" w:rsidRPr="00085BC4" w:rsidRDefault="008B5CB2">
      <w:pPr>
        <w:rPr>
          <w:rFonts w:ascii="Calibri" w:hAnsi="Calibri" w:cs="Calibri"/>
        </w:rPr>
      </w:pPr>
    </w:p>
    <w:p w:rsidR="008B5CB2" w:rsidRPr="00085BC4" w:rsidRDefault="008B5CB2">
      <w:pPr>
        <w:jc w:val="center"/>
        <w:rPr>
          <w:rFonts w:ascii="Calibri" w:hAnsi="Calibri" w:cs="Calibri"/>
          <w:b/>
          <w:bCs/>
          <w:sz w:val="32"/>
          <w:szCs w:val="32"/>
          <w:u w:val="single"/>
        </w:rPr>
      </w:pPr>
      <w:r w:rsidRPr="00085BC4">
        <w:rPr>
          <w:rFonts w:ascii="Calibri" w:hAnsi="Calibri" w:cs="Calibri"/>
          <w:b/>
          <w:bCs/>
          <w:sz w:val="32"/>
          <w:szCs w:val="32"/>
          <w:u w:val="single"/>
        </w:rPr>
        <w:t>POPRODEJNÍ SERVIS</w:t>
      </w:r>
    </w:p>
    <w:p w:rsidR="008B5CB2" w:rsidRPr="00085BC4" w:rsidRDefault="008B5CB2">
      <w:pPr>
        <w:rPr>
          <w:rFonts w:ascii="Calibri" w:hAnsi="Calibri" w:cs="Calibri"/>
        </w:rPr>
      </w:pPr>
    </w:p>
    <w:p w:rsidR="008B5CB2" w:rsidRPr="0098625B" w:rsidRDefault="008B5CB2" w:rsidP="0098625B">
      <w:pPr>
        <w:pStyle w:val="Odstavecseseznamem"/>
        <w:numPr>
          <w:ilvl w:val="0"/>
          <w:numId w:val="20"/>
        </w:numPr>
        <w:jc w:val="center"/>
        <w:rPr>
          <w:rFonts w:ascii="Calibri" w:hAnsi="Calibri" w:cs="Calibri"/>
          <w:b/>
          <w:bCs/>
        </w:rPr>
      </w:pPr>
      <w:r w:rsidRPr="0098625B">
        <w:rPr>
          <w:rFonts w:ascii="Calibri" w:hAnsi="Calibri" w:cs="Calibri"/>
          <w:b/>
          <w:bCs/>
        </w:rPr>
        <w:t>Předmět činnosti</w:t>
      </w:r>
    </w:p>
    <w:p w:rsidR="008B5CB2" w:rsidRPr="00085BC4" w:rsidRDefault="008B5CB2">
      <w:pPr>
        <w:ind w:left="360"/>
        <w:rPr>
          <w:rFonts w:ascii="Calibri" w:hAnsi="Calibri" w:cs="Calibri"/>
        </w:rPr>
      </w:pPr>
    </w:p>
    <w:p w:rsidR="008B5CB2" w:rsidRPr="00085BC4" w:rsidRDefault="008B5CB2" w:rsidP="009D4E65">
      <w:pPr>
        <w:ind w:left="360"/>
        <w:jc w:val="both"/>
        <w:rPr>
          <w:rFonts w:ascii="Calibri" w:hAnsi="Calibri" w:cs="Calibri"/>
        </w:rPr>
      </w:pPr>
      <w:r w:rsidRPr="00085BC4">
        <w:rPr>
          <w:rFonts w:ascii="Calibri" w:hAnsi="Calibri" w:cs="Calibri"/>
        </w:rPr>
        <w:t xml:space="preserve">Předmětem činnosti DSZO je provádění všech poprodejních servisních úkonů </w:t>
      </w:r>
      <w:r>
        <w:rPr>
          <w:rFonts w:ascii="Calibri" w:hAnsi="Calibri" w:cs="Calibri"/>
        </w:rPr>
        <w:t xml:space="preserve">vybraných vozidel, </w:t>
      </w:r>
      <w:r w:rsidRPr="00085BC4">
        <w:rPr>
          <w:rFonts w:ascii="Calibri" w:hAnsi="Calibri" w:cs="Calibri"/>
        </w:rPr>
        <w:t>specifikovaných v čl. I</w:t>
      </w:r>
      <w:r>
        <w:rPr>
          <w:rFonts w:ascii="Calibri" w:hAnsi="Calibri" w:cs="Calibri"/>
        </w:rPr>
        <w:t xml:space="preserve"> odst. 1</w:t>
      </w:r>
      <w:r w:rsidRPr="00085BC4">
        <w:rPr>
          <w:rFonts w:ascii="Calibri" w:hAnsi="Calibri" w:cs="Calibri"/>
        </w:rPr>
        <w:t xml:space="preserve"> této smlouvy v průběhu záruční doby i po jejím uplynutí</w:t>
      </w:r>
      <w:r>
        <w:rPr>
          <w:rFonts w:ascii="Calibri" w:hAnsi="Calibri" w:cs="Calibri"/>
        </w:rPr>
        <w:t>, a to v rozsahu a za podmínek specifikovaných v čl. II. odst. 2 této smlouvy a dále v této smlouvě a jejích přílohách</w:t>
      </w:r>
      <w:r w:rsidRPr="00085BC4">
        <w:rPr>
          <w:rFonts w:ascii="Calibri" w:hAnsi="Calibri" w:cs="Calibri"/>
        </w:rPr>
        <w:t>. S ohledem na skutečnost, že kvalita pozáručního servisu je jednou z hlavních složek dobrého jména značky I</w:t>
      </w:r>
      <w:r>
        <w:rPr>
          <w:rFonts w:ascii="Calibri" w:hAnsi="Calibri" w:cs="Calibri"/>
        </w:rPr>
        <w:t>VECO</w:t>
      </w:r>
      <w:r w:rsidRPr="00085BC4">
        <w:rPr>
          <w:rFonts w:ascii="Calibri" w:hAnsi="Calibri" w:cs="Calibri"/>
        </w:rPr>
        <w:t xml:space="preserve">, </w:t>
      </w:r>
      <w:r>
        <w:rPr>
          <w:rFonts w:ascii="Calibri" w:hAnsi="Calibri" w:cs="Calibri"/>
        </w:rPr>
        <w:t xml:space="preserve">DSZO </w:t>
      </w:r>
      <w:r w:rsidRPr="00085BC4">
        <w:rPr>
          <w:rFonts w:ascii="Calibri" w:hAnsi="Calibri" w:cs="Calibri"/>
        </w:rPr>
        <w:t xml:space="preserve">se zavazuje vykonávat poprodejní servis v souladu s touto smlouvou a s podmínkami a pokyny určenými společností IVECO. KAR se zavazuje hradit DSZO </w:t>
      </w:r>
      <w:r>
        <w:rPr>
          <w:rFonts w:ascii="Calibri" w:hAnsi="Calibri" w:cs="Calibri"/>
        </w:rPr>
        <w:t xml:space="preserve">odměnu </w:t>
      </w:r>
      <w:r w:rsidRPr="00085BC4">
        <w:rPr>
          <w:rFonts w:ascii="Calibri" w:hAnsi="Calibri" w:cs="Calibri"/>
        </w:rPr>
        <w:t>za tyto služby</w:t>
      </w:r>
      <w:r>
        <w:rPr>
          <w:rFonts w:ascii="Calibri" w:hAnsi="Calibri" w:cs="Calibri"/>
        </w:rPr>
        <w:t xml:space="preserve"> v souladu s touto smlouvou</w:t>
      </w:r>
      <w:r w:rsidRPr="00085BC4">
        <w:rPr>
          <w:rFonts w:ascii="Calibri" w:hAnsi="Calibri" w:cs="Calibri"/>
        </w:rPr>
        <w:t>.</w:t>
      </w:r>
    </w:p>
    <w:p w:rsidR="008B5CB2" w:rsidRPr="00085BC4" w:rsidRDefault="008B5CB2">
      <w:pPr>
        <w:ind w:left="360"/>
        <w:rPr>
          <w:rFonts w:ascii="Calibri" w:hAnsi="Calibri" w:cs="Calibri"/>
        </w:rPr>
      </w:pPr>
    </w:p>
    <w:p w:rsidR="008B5CB2" w:rsidRPr="00085BC4" w:rsidRDefault="008B5CB2" w:rsidP="0098625B">
      <w:pPr>
        <w:pStyle w:val="Odstavecseseznamem"/>
        <w:numPr>
          <w:ilvl w:val="0"/>
          <w:numId w:val="20"/>
        </w:numPr>
        <w:jc w:val="center"/>
        <w:rPr>
          <w:rFonts w:ascii="Calibri" w:hAnsi="Calibri" w:cs="Calibri"/>
          <w:b/>
          <w:bCs/>
        </w:rPr>
      </w:pPr>
      <w:r w:rsidRPr="00085BC4">
        <w:rPr>
          <w:rFonts w:ascii="Calibri" w:hAnsi="Calibri" w:cs="Calibri"/>
          <w:b/>
          <w:bCs/>
        </w:rPr>
        <w:t>Podmínky poprodejního servisu</w:t>
      </w:r>
    </w:p>
    <w:p w:rsidR="008B5CB2" w:rsidRPr="00085BC4" w:rsidRDefault="008B5CB2">
      <w:pPr>
        <w:ind w:left="360"/>
        <w:rPr>
          <w:rFonts w:ascii="Calibri" w:hAnsi="Calibri" w:cs="Calibri"/>
        </w:rPr>
      </w:pPr>
    </w:p>
    <w:p w:rsidR="008B5CB2" w:rsidRPr="00085BC4" w:rsidRDefault="008B5CB2" w:rsidP="009D4E65">
      <w:pPr>
        <w:numPr>
          <w:ilvl w:val="0"/>
          <w:numId w:val="2"/>
        </w:numPr>
        <w:jc w:val="both"/>
        <w:rPr>
          <w:rFonts w:ascii="Calibri" w:hAnsi="Calibri" w:cs="Calibri"/>
          <w:b/>
          <w:bCs/>
        </w:rPr>
      </w:pPr>
      <w:r w:rsidRPr="0098625B">
        <w:rPr>
          <w:rFonts w:ascii="Calibri" w:hAnsi="Calibri" w:cs="Calibri"/>
          <w:b/>
          <w:bCs/>
        </w:rPr>
        <w:t xml:space="preserve">Poprodejní servis autobusů zahrnuje následující </w:t>
      </w:r>
      <w:r>
        <w:rPr>
          <w:rFonts w:ascii="Calibri" w:hAnsi="Calibri" w:cs="Calibri"/>
          <w:b/>
          <w:bCs/>
        </w:rPr>
        <w:t xml:space="preserve">servisní úkony </w:t>
      </w:r>
      <w:r w:rsidRPr="0098625B">
        <w:rPr>
          <w:rFonts w:ascii="Calibri" w:hAnsi="Calibri" w:cs="Calibri"/>
          <w:b/>
          <w:bCs/>
        </w:rPr>
        <w:t>v průběhu záručního období:</w:t>
      </w:r>
    </w:p>
    <w:p w:rsidR="008B5CB2" w:rsidRPr="00030CF8" w:rsidRDefault="008B5CB2" w:rsidP="009D4E65">
      <w:pPr>
        <w:numPr>
          <w:ilvl w:val="0"/>
          <w:numId w:val="14"/>
        </w:numPr>
        <w:jc w:val="both"/>
        <w:rPr>
          <w:rFonts w:ascii="Calibri" w:hAnsi="Calibri" w:cs="Calibri"/>
        </w:rPr>
      </w:pPr>
      <w:r w:rsidRPr="00053D2D">
        <w:rPr>
          <w:rFonts w:ascii="Calibri" w:hAnsi="Calibri" w:cs="Calibri"/>
          <w:color w:val="000000"/>
        </w:rPr>
        <w:lastRenderedPageBreak/>
        <w:t>Technické poradenství pro uživatele při uvádění autobusu do provozu, během provozu autobusu a při provádění údržby autobusu</w:t>
      </w:r>
      <w:r>
        <w:rPr>
          <w:rFonts w:ascii="Calibri" w:hAnsi="Calibri" w:cs="Calibri"/>
          <w:color w:val="000000"/>
        </w:rPr>
        <w:t>.</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Realizace veškerých prací spojených se záručními prohlídkami a seřizováním v souladu s dokumentací dodávanou pro jednotlivé modely autobusů IVECO.</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Odstraňování vad, které se objeví na autobusech během záruční doby opravou nebo výměnou vadných dílů, v závislosti na charakteru závad.</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Provádění oprav a úprav v souladu s technickými předpisy a doporučeními společnosti IVECO.</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Provádění preventivní údržby s pravidelností a v rozsahu uvedeném v návodu k obsluze autobusu.</w:t>
      </w:r>
    </w:p>
    <w:p w:rsidR="008B5CB2" w:rsidRPr="00085BC4" w:rsidRDefault="008B5CB2" w:rsidP="00D1253C">
      <w:pPr>
        <w:numPr>
          <w:ilvl w:val="0"/>
          <w:numId w:val="14"/>
        </w:numPr>
        <w:jc w:val="both"/>
        <w:rPr>
          <w:rFonts w:ascii="Calibri" w:hAnsi="Calibri" w:cs="Calibri"/>
        </w:rPr>
      </w:pPr>
      <w:r>
        <w:rPr>
          <w:rFonts w:ascii="Calibri" w:hAnsi="Calibri" w:cs="Calibri"/>
        </w:rPr>
        <w:t>Provádění nezáručních oprav</w:t>
      </w:r>
    </w:p>
    <w:p w:rsidR="008B5CB2" w:rsidRPr="00085BC4" w:rsidRDefault="008B5CB2">
      <w:pPr>
        <w:rPr>
          <w:rFonts w:ascii="Calibri" w:hAnsi="Calibri" w:cs="Calibri"/>
        </w:rPr>
      </w:pPr>
    </w:p>
    <w:p w:rsidR="008B5CB2" w:rsidRPr="003D7E12" w:rsidRDefault="008B5CB2" w:rsidP="003D7E12">
      <w:pPr>
        <w:numPr>
          <w:ilvl w:val="0"/>
          <w:numId w:val="2"/>
        </w:numPr>
        <w:rPr>
          <w:rFonts w:ascii="Calibri" w:hAnsi="Calibri" w:cs="Calibri"/>
          <w:b/>
          <w:bCs/>
        </w:rPr>
      </w:pPr>
      <w:r w:rsidRPr="003D7E12">
        <w:rPr>
          <w:rFonts w:ascii="Calibri" w:hAnsi="Calibri" w:cs="Calibri"/>
          <w:b/>
          <w:bCs/>
        </w:rPr>
        <w:t xml:space="preserve">Poprodejní servis autobusů zahrnuje po uplynutí záruční doby následující </w:t>
      </w:r>
      <w:r>
        <w:rPr>
          <w:rFonts w:ascii="Calibri" w:hAnsi="Calibri" w:cs="Calibri"/>
          <w:b/>
          <w:bCs/>
        </w:rPr>
        <w:t>úkony</w:t>
      </w:r>
      <w:r w:rsidRPr="003D7E12">
        <w:rPr>
          <w:rFonts w:ascii="Calibri" w:hAnsi="Calibri" w:cs="Calibri"/>
          <w:b/>
          <w:bCs/>
        </w:rPr>
        <w:t>:</w:t>
      </w:r>
    </w:p>
    <w:p w:rsidR="008B5CB2" w:rsidRPr="00030CF8" w:rsidRDefault="008B5CB2">
      <w:pPr>
        <w:numPr>
          <w:ilvl w:val="0"/>
          <w:numId w:val="14"/>
        </w:numPr>
        <w:rPr>
          <w:rFonts w:ascii="Calibri" w:hAnsi="Calibri" w:cs="Calibri"/>
        </w:rPr>
      </w:pPr>
      <w:r w:rsidRPr="00053D2D">
        <w:rPr>
          <w:rFonts w:ascii="Calibri" w:hAnsi="Calibri" w:cs="Calibri"/>
          <w:color w:val="000000"/>
        </w:rPr>
        <w:t>Technické poradenství pro uživatele během provozu autobusu a při provádění údržby autobusu</w:t>
      </w:r>
      <w:r>
        <w:rPr>
          <w:rFonts w:ascii="Calibri" w:hAnsi="Calibri" w:cs="Calibri"/>
          <w:color w:val="000000"/>
        </w:rPr>
        <w:t>.</w:t>
      </w:r>
    </w:p>
    <w:p w:rsidR="008B5CB2" w:rsidRPr="00085BC4" w:rsidRDefault="008B5CB2">
      <w:pPr>
        <w:numPr>
          <w:ilvl w:val="0"/>
          <w:numId w:val="14"/>
        </w:numPr>
        <w:rPr>
          <w:rFonts w:ascii="Calibri" w:hAnsi="Calibri" w:cs="Calibri"/>
        </w:rPr>
      </w:pPr>
      <w:r w:rsidRPr="00085BC4">
        <w:rPr>
          <w:rFonts w:ascii="Calibri" w:hAnsi="Calibri" w:cs="Calibri"/>
        </w:rPr>
        <w:t>Provádění preventivních prohlídek s pravidelností a v rozsahu doporučeném společností IVECO.</w:t>
      </w:r>
    </w:p>
    <w:p w:rsidR="008B5CB2" w:rsidRPr="00085BC4" w:rsidRDefault="008B5CB2">
      <w:pPr>
        <w:numPr>
          <w:ilvl w:val="0"/>
          <w:numId w:val="14"/>
        </w:numPr>
        <w:rPr>
          <w:rFonts w:ascii="Calibri" w:hAnsi="Calibri" w:cs="Calibri"/>
        </w:rPr>
      </w:pPr>
      <w:r w:rsidRPr="00085BC4">
        <w:rPr>
          <w:rFonts w:ascii="Calibri" w:hAnsi="Calibri" w:cs="Calibri"/>
        </w:rPr>
        <w:t>Provádění oprav.</w:t>
      </w:r>
    </w:p>
    <w:p w:rsidR="008B5CB2" w:rsidRPr="00085BC4" w:rsidRDefault="008B5CB2">
      <w:pPr>
        <w:numPr>
          <w:ilvl w:val="0"/>
          <w:numId w:val="14"/>
        </w:numPr>
        <w:rPr>
          <w:rFonts w:ascii="Calibri" w:hAnsi="Calibri" w:cs="Calibri"/>
        </w:rPr>
      </w:pPr>
      <w:r w:rsidRPr="00085BC4">
        <w:rPr>
          <w:rFonts w:ascii="Calibri" w:hAnsi="Calibri" w:cs="Calibri"/>
        </w:rPr>
        <w:t>Provádění technických pokynů.</w:t>
      </w:r>
    </w:p>
    <w:p w:rsidR="008B5CB2" w:rsidRPr="00085BC4" w:rsidRDefault="008B5CB2">
      <w:pPr>
        <w:rPr>
          <w:rFonts w:ascii="Calibri" w:hAnsi="Calibri" w:cs="Calibri"/>
        </w:rPr>
      </w:pPr>
    </w:p>
    <w:p w:rsidR="008B5CB2" w:rsidRPr="00085BC4" w:rsidRDefault="008B5CB2" w:rsidP="0098625B">
      <w:pPr>
        <w:pStyle w:val="Odstavecseseznamem"/>
        <w:numPr>
          <w:ilvl w:val="0"/>
          <w:numId w:val="20"/>
        </w:numPr>
        <w:jc w:val="center"/>
        <w:rPr>
          <w:rFonts w:ascii="Calibri" w:hAnsi="Calibri" w:cs="Calibri"/>
          <w:b/>
          <w:bCs/>
        </w:rPr>
      </w:pPr>
      <w:r w:rsidRPr="00085BC4">
        <w:rPr>
          <w:rFonts w:ascii="Calibri" w:hAnsi="Calibri" w:cs="Calibri"/>
          <w:b/>
          <w:bCs/>
        </w:rPr>
        <w:t>Povinnosti DSZO</w:t>
      </w:r>
    </w:p>
    <w:p w:rsidR="008B5CB2" w:rsidRPr="00085BC4" w:rsidRDefault="008B5CB2">
      <w:pPr>
        <w:ind w:left="360"/>
        <w:rPr>
          <w:rFonts w:ascii="Calibri" w:hAnsi="Calibri" w:cs="Calibri"/>
        </w:rPr>
      </w:pPr>
    </w:p>
    <w:p w:rsidR="008B5CB2" w:rsidRPr="00085BC4" w:rsidRDefault="008B5CB2" w:rsidP="009D4E65">
      <w:pPr>
        <w:numPr>
          <w:ilvl w:val="0"/>
          <w:numId w:val="21"/>
        </w:numPr>
        <w:jc w:val="both"/>
        <w:rPr>
          <w:rFonts w:ascii="Calibri" w:hAnsi="Calibri" w:cs="Calibri"/>
        </w:rPr>
      </w:pPr>
      <w:r w:rsidRPr="00085BC4">
        <w:rPr>
          <w:rFonts w:ascii="Calibri" w:hAnsi="Calibri" w:cs="Calibri"/>
        </w:rPr>
        <w:t xml:space="preserve">DSZO je povinna provádět předem určené kontroly </w:t>
      </w:r>
      <w:r>
        <w:rPr>
          <w:rFonts w:ascii="Calibri" w:hAnsi="Calibri" w:cs="Calibri"/>
        </w:rPr>
        <w:t xml:space="preserve">vybraných vozidel </w:t>
      </w:r>
      <w:r w:rsidRPr="00085BC4">
        <w:rPr>
          <w:rFonts w:ascii="Calibri" w:hAnsi="Calibri" w:cs="Calibri"/>
        </w:rPr>
        <w:t>v rozsahu stanoveném v technické dokumentaci pro příslušný autobus (Návod k použití).</w:t>
      </w:r>
    </w:p>
    <w:p w:rsidR="008B5CB2" w:rsidRPr="00085BC4" w:rsidRDefault="008B5CB2" w:rsidP="009D4E65">
      <w:pPr>
        <w:ind w:left="708"/>
        <w:jc w:val="both"/>
        <w:rPr>
          <w:rFonts w:ascii="Calibri" w:hAnsi="Calibri" w:cs="Calibri"/>
        </w:rPr>
      </w:pPr>
    </w:p>
    <w:p w:rsidR="008B5CB2" w:rsidRPr="00085BC4" w:rsidRDefault="008B5CB2" w:rsidP="009D4E65">
      <w:pPr>
        <w:pStyle w:val="Bezmezer"/>
        <w:numPr>
          <w:ilvl w:val="0"/>
          <w:numId w:val="21"/>
        </w:numPr>
        <w:jc w:val="both"/>
        <w:rPr>
          <w:rFonts w:ascii="Calibri" w:hAnsi="Calibri" w:cs="Calibri"/>
        </w:rPr>
      </w:pPr>
      <w:r w:rsidRPr="00085BC4">
        <w:rPr>
          <w:rFonts w:ascii="Calibri" w:hAnsi="Calibri" w:cs="Calibri"/>
        </w:rPr>
        <w:t>DSZO je povinna vykonávat kontrolní prohlídky</w:t>
      </w:r>
      <w:r w:rsidRPr="00E423BA">
        <w:rPr>
          <w:rFonts w:ascii="Calibri" w:hAnsi="Calibri" w:cs="Calibri"/>
        </w:rPr>
        <w:t xml:space="preserve"> </w:t>
      </w:r>
      <w:r>
        <w:rPr>
          <w:rFonts w:ascii="Calibri" w:hAnsi="Calibri" w:cs="Calibri"/>
        </w:rPr>
        <w:t>vybraných vozidel</w:t>
      </w:r>
      <w:r w:rsidRPr="00085BC4">
        <w:rPr>
          <w:rFonts w:ascii="Calibri" w:hAnsi="Calibri" w:cs="Calibri"/>
        </w:rPr>
        <w:t xml:space="preserve">, záruční a pozáruční opravy a činnosti v rozsahu stanoveném pro poprodejní </w:t>
      </w:r>
      <w:r>
        <w:rPr>
          <w:rFonts w:ascii="Calibri" w:hAnsi="Calibri" w:cs="Calibri"/>
        </w:rPr>
        <w:t xml:space="preserve">servis </w:t>
      </w:r>
      <w:r w:rsidRPr="00085BC4">
        <w:rPr>
          <w:rFonts w:ascii="Calibri" w:hAnsi="Calibri" w:cs="Calibri"/>
        </w:rPr>
        <w:t>odborně, pečlivě a technicky bezchybným způsobem a zavazuje se dodržovat technické pokyny společnosti IVECO.</w:t>
      </w:r>
    </w:p>
    <w:p w:rsidR="008B5CB2" w:rsidRPr="00085BC4" w:rsidRDefault="008B5CB2" w:rsidP="009D4E65">
      <w:pPr>
        <w:jc w:val="both"/>
        <w:rPr>
          <w:rFonts w:ascii="Calibri" w:hAnsi="Calibri" w:cs="Calibri"/>
        </w:rPr>
      </w:pPr>
    </w:p>
    <w:p w:rsidR="008B5CB2" w:rsidRPr="00085BC4" w:rsidRDefault="008B5CB2" w:rsidP="009D4E65">
      <w:pPr>
        <w:pStyle w:val="Bezmezer"/>
        <w:numPr>
          <w:ilvl w:val="0"/>
          <w:numId w:val="21"/>
        </w:numPr>
        <w:jc w:val="both"/>
        <w:rPr>
          <w:rFonts w:ascii="Calibri" w:hAnsi="Calibri" w:cs="Calibri"/>
        </w:rPr>
      </w:pPr>
      <w:r w:rsidRPr="00085BC4">
        <w:rPr>
          <w:rFonts w:ascii="Calibri" w:hAnsi="Calibri" w:cs="Calibri"/>
        </w:rPr>
        <w:t>KAR předá DSZO seznam doporučených servisních nástrojů pro speciální údržbu</w:t>
      </w:r>
      <w:r w:rsidRPr="00E423BA">
        <w:rPr>
          <w:rFonts w:ascii="Calibri" w:hAnsi="Calibri" w:cs="Calibri"/>
        </w:rPr>
        <w:t xml:space="preserve"> </w:t>
      </w:r>
      <w:r>
        <w:rPr>
          <w:rFonts w:ascii="Calibri" w:hAnsi="Calibri" w:cs="Calibri"/>
        </w:rPr>
        <w:t>vybraných vozidel</w:t>
      </w:r>
      <w:r w:rsidRPr="00085BC4">
        <w:rPr>
          <w:rFonts w:ascii="Calibri" w:hAnsi="Calibri" w:cs="Calibri"/>
        </w:rPr>
        <w:t>.</w:t>
      </w:r>
      <w:r w:rsidRPr="00085BC4">
        <w:rPr>
          <w:rStyle w:val="apple-converted-space"/>
          <w:rFonts w:ascii="Calibri" w:hAnsi="Calibri" w:cs="Calibri"/>
          <w:color w:val="000000"/>
        </w:rPr>
        <w:t> </w:t>
      </w:r>
      <w:r w:rsidRPr="00085BC4">
        <w:rPr>
          <w:rFonts w:ascii="Calibri" w:hAnsi="Calibri" w:cs="Calibri"/>
        </w:rPr>
        <w:t>DSZO je povinna zajistit odpovídající vybavení pro svou servisní dílnu v přiměřeném čase.</w:t>
      </w:r>
    </w:p>
    <w:p w:rsidR="008B5CB2" w:rsidRPr="00085BC4" w:rsidRDefault="008B5CB2" w:rsidP="009D4E65">
      <w:pPr>
        <w:jc w:val="both"/>
        <w:rPr>
          <w:rFonts w:ascii="Calibri" w:hAnsi="Calibri" w:cs="Calibri"/>
        </w:rPr>
      </w:pPr>
    </w:p>
    <w:p w:rsidR="008B5CB2" w:rsidRPr="00085BC4" w:rsidRDefault="008B5CB2" w:rsidP="009D4E65">
      <w:pPr>
        <w:numPr>
          <w:ilvl w:val="0"/>
          <w:numId w:val="21"/>
        </w:numPr>
        <w:jc w:val="both"/>
        <w:rPr>
          <w:rFonts w:ascii="Calibri" w:hAnsi="Calibri" w:cs="Calibri"/>
        </w:rPr>
      </w:pPr>
      <w:r w:rsidRPr="00085BC4">
        <w:rPr>
          <w:rFonts w:ascii="Calibri" w:hAnsi="Calibri" w:cs="Calibri"/>
        </w:rPr>
        <w:t>DSZO je povinna zajistit počítač s operačním systémem Windows.</w:t>
      </w:r>
    </w:p>
    <w:p w:rsidR="008B5CB2" w:rsidRPr="00085BC4" w:rsidRDefault="008B5CB2" w:rsidP="009D4E65">
      <w:pPr>
        <w:jc w:val="both"/>
        <w:rPr>
          <w:rFonts w:ascii="Calibri" w:hAnsi="Calibri" w:cs="Calibri"/>
        </w:rPr>
      </w:pPr>
    </w:p>
    <w:p w:rsidR="008B5CB2" w:rsidRPr="00085BC4" w:rsidRDefault="008B5CB2" w:rsidP="009D4E65">
      <w:pPr>
        <w:numPr>
          <w:ilvl w:val="0"/>
          <w:numId w:val="21"/>
        </w:numPr>
        <w:jc w:val="both"/>
        <w:rPr>
          <w:rFonts w:ascii="Calibri" w:hAnsi="Calibri" w:cs="Calibri"/>
        </w:rPr>
      </w:pPr>
      <w:r w:rsidRPr="00085BC4">
        <w:rPr>
          <w:rFonts w:ascii="Calibri" w:hAnsi="Calibri" w:cs="Calibri"/>
        </w:rPr>
        <w:t>DSZO je povinna umožnit zástupcům IVECO v předem dohodnutém dni návštěvu své servisní dílny a kontrolu provádění technických pokynů společnosti IVECO.</w:t>
      </w:r>
    </w:p>
    <w:p w:rsidR="008B5CB2" w:rsidRPr="00085BC4" w:rsidRDefault="008B5CB2" w:rsidP="009D4E65">
      <w:pPr>
        <w:jc w:val="both"/>
        <w:rPr>
          <w:rFonts w:ascii="Calibri" w:hAnsi="Calibri" w:cs="Calibri"/>
        </w:rPr>
      </w:pPr>
    </w:p>
    <w:p w:rsidR="008B5CB2" w:rsidRPr="00085BC4" w:rsidRDefault="008B5CB2" w:rsidP="009D4E65">
      <w:pPr>
        <w:pStyle w:val="Bezmezer"/>
        <w:numPr>
          <w:ilvl w:val="0"/>
          <w:numId w:val="21"/>
        </w:numPr>
        <w:jc w:val="both"/>
        <w:rPr>
          <w:rFonts w:ascii="Calibri" w:hAnsi="Calibri" w:cs="Calibri"/>
        </w:rPr>
      </w:pPr>
      <w:r w:rsidRPr="00085BC4">
        <w:rPr>
          <w:rFonts w:ascii="Calibri" w:hAnsi="Calibri" w:cs="Calibri"/>
        </w:rPr>
        <w:t>DSZO bude informovat KAR o vadách/nedostatcích vyskytujících se na autobusech při jejich provozu.  IVECO je povinno v přiměřené lhůtě, nejdéle do 7 dní od nahlášení vad/nedostatků DSZO, vyskytujících se na autobusech</w:t>
      </w:r>
      <w:r>
        <w:rPr>
          <w:rFonts w:ascii="Calibri" w:hAnsi="Calibri" w:cs="Calibri"/>
        </w:rPr>
        <w:t>,</w:t>
      </w:r>
      <w:r w:rsidRPr="00085BC4">
        <w:rPr>
          <w:rFonts w:ascii="Calibri" w:hAnsi="Calibri" w:cs="Calibri"/>
        </w:rPr>
        <w:t xml:space="preserve"> zaujmout stanovisko a navrhnout způsob řešení těchto vad/nedostatků, jinak budou vady/nedostatky opraveny obvyklým způsobem.</w:t>
      </w:r>
    </w:p>
    <w:p w:rsidR="008B5CB2" w:rsidRPr="00085BC4" w:rsidRDefault="008B5CB2" w:rsidP="009D4E65">
      <w:pPr>
        <w:ind w:left="708"/>
        <w:jc w:val="both"/>
        <w:rPr>
          <w:rFonts w:ascii="Calibri" w:hAnsi="Calibri" w:cs="Calibri"/>
        </w:rPr>
      </w:pPr>
    </w:p>
    <w:p w:rsidR="008B5CB2" w:rsidRPr="00085BC4" w:rsidRDefault="008B5CB2" w:rsidP="009D4E65">
      <w:pPr>
        <w:numPr>
          <w:ilvl w:val="0"/>
          <w:numId w:val="21"/>
        </w:numPr>
        <w:jc w:val="both"/>
        <w:rPr>
          <w:rFonts w:ascii="Calibri" w:hAnsi="Calibri" w:cs="Calibri"/>
        </w:rPr>
      </w:pPr>
      <w:r w:rsidRPr="00085BC4">
        <w:rPr>
          <w:rFonts w:ascii="Calibri" w:hAnsi="Calibri" w:cs="Calibri"/>
        </w:rPr>
        <w:lastRenderedPageBreak/>
        <w:t xml:space="preserve">DSZO zajistí, aby opravy, prohlídky a další činnosti v rámci poprodejního servisu </w:t>
      </w:r>
      <w:r>
        <w:rPr>
          <w:rFonts w:ascii="Calibri" w:hAnsi="Calibri" w:cs="Calibri"/>
        </w:rPr>
        <w:t xml:space="preserve">vybraných vozidel </w:t>
      </w:r>
      <w:r w:rsidRPr="00085BC4">
        <w:rPr>
          <w:rFonts w:ascii="Calibri" w:hAnsi="Calibri" w:cs="Calibri"/>
        </w:rPr>
        <w:t>byly prováděny pouze a výhradně zaměstnanci řádně vyškolenými pro tyto činnosti společnostmi IVECO nebo KAR. V případě potřeby požádá DSZO v dostatečném časovém předstihu IVECO nebo KAR o zajištění školení a společnosti IVECO nebo KAR zajistí organizaci školení na základě vzájemné dohody. Pokud DSZO provede opravu autobusu prostřednictvím neproškoleného zaměstnance, ponese DSZO veškerou právní odpovědnost za všechny vady a ztráty, které vyvstanou v důsledku tohoto jednání na straně zákazníka.</w:t>
      </w:r>
    </w:p>
    <w:p w:rsidR="008B5CB2" w:rsidRPr="00085BC4" w:rsidRDefault="008B5CB2" w:rsidP="009D4E65">
      <w:pPr>
        <w:jc w:val="both"/>
        <w:rPr>
          <w:rFonts w:ascii="Calibri" w:hAnsi="Calibri" w:cs="Calibri"/>
        </w:rPr>
      </w:pPr>
    </w:p>
    <w:p w:rsidR="008B5CB2" w:rsidRPr="00085BC4" w:rsidRDefault="008B5CB2" w:rsidP="009D4E65">
      <w:pPr>
        <w:numPr>
          <w:ilvl w:val="0"/>
          <w:numId w:val="21"/>
        </w:numPr>
        <w:jc w:val="both"/>
        <w:rPr>
          <w:rFonts w:ascii="Calibri" w:hAnsi="Calibri" w:cs="Calibri"/>
        </w:rPr>
      </w:pPr>
      <w:r w:rsidRPr="00085BC4">
        <w:rPr>
          <w:rFonts w:ascii="Calibri" w:hAnsi="Calibri" w:cs="Calibri"/>
        </w:rPr>
        <w:t xml:space="preserve">DSZO je povinna disponovat dostatečnou zásobou náhradních dílů </w:t>
      </w:r>
      <w:r>
        <w:rPr>
          <w:rFonts w:ascii="Calibri" w:hAnsi="Calibri" w:cs="Calibri"/>
        </w:rPr>
        <w:t xml:space="preserve">autobusů </w:t>
      </w:r>
      <w:r w:rsidRPr="00085BC4">
        <w:rPr>
          <w:rFonts w:ascii="Calibri" w:hAnsi="Calibri" w:cs="Calibri"/>
        </w:rPr>
        <w:t>a bude včas objednávat odpovídající množství náhradních dílů (</w:t>
      </w:r>
      <w:r>
        <w:rPr>
          <w:rFonts w:ascii="Calibri" w:hAnsi="Calibri" w:cs="Calibri"/>
        </w:rPr>
        <w:t xml:space="preserve">čl. II. </w:t>
      </w:r>
      <w:r w:rsidRPr="00085BC4">
        <w:rPr>
          <w:rFonts w:ascii="Calibri" w:hAnsi="Calibri" w:cs="Calibri"/>
        </w:rPr>
        <w:t>bod 5</w:t>
      </w:r>
      <w:r>
        <w:rPr>
          <w:rFonts w:ascii="Calibri" w:hAnsi="Calibri" w:cs="Calibri"/>
        </w:rPr>
        <w:t xml:space="preserve"> této smlouvy</w:t>
      </w:r>
      <w:r w:rsidRPr="00085BC4">
        <w:rPr>
          <w:rFonts w:ascii="Calibri" w:hAnsi="Calibri" w:cs="Calibri"/>
        </w:rPr>
        <w:t xml:space="preserve">) </w:t>
      </w:r>
      <w:r>
        <w:rPr>
          <w:rFonts w:ascii="Calibri" w:hAnsi="Calibri" w:cs="Calibri"/>
        </w:rPr>
        <w:t xml:space="preserve"> </w:t>
      </w:r>
      <w:r w:rsidRPr="00085BC4">
        <w:rPr>
          <w:rFonts w:ascii="Calibri" w:hAnsi="Calibri" w:cs="Calibri"/>
        </w:rPr>
        <w:t>pro potřeby poprodejního servisu.</w:t>
      </w:r>
    </w:p>
    <w:p w:rsidR="008B5CB2" w:rsidRPr="00085BC4" w:rsidRDefault="008B5CB2" w:rsidP="009D4E65">
      <w:pPr>
        <w:pStyle w:val="Odstavecseseznamem"/>
        <w:jc w:val="both"/>
        <w:rPr>
          <w:rFonts w:ascii="Calibri" w:hAnsi="Calibri" w:cs="Calibri"/>
        </w:rPr>
      </w:pPr>
    </w:p>
    <w:p w:rsidR="008B5CB2" w:rsidRPr="00085BC4" w:rsidRDefault="008B5CB2" w:rsidP="009D4E65">
      <w:pPr>
        <w:numPr>
          <w:ilvl w:val="0"/>
          <w:numId w:val="21"/>
        </w:numPr>
        <w:jc w:val="both"/>
        <w:rPr>
          <w:rFonts w:ascii="Calibri" w:hAnsi="Calibri" w:cs="Calibri"/>
        </w:rPr>
      </w:pPr>
      <w:r w:rsidRPr="00085BC4">
        <w:rPr>
          <w:rFonts w:ascii="Calibri" w:hAnsi="Calibri" w:cs="Calibri"/>
        </w:rPr>
        <w:t xml:space="preserve">DSZO je povinna používat pro záruční opravy </w:t>
      </w:r>
      <w:r>
        <w:rPr>
          <w:rFonts w:ascii="Calibri" w:hAnsi="Calibri" w:cs="Calibri"/>
        </w:rPr>
        <w:t xml:space="preserve">vybraných vozidel </w:t>
      </w:r>
      <w:r w:rsidRPr="00085BC4">
        <w:rPr>
          <w:rFonts w:ascii="Calibri" w:hAnsi="Calibri" w:cs="Calibri"/>
        </w:rPr>
        <w:t>pouze a výhradně originální náhradní díly</w:t>
      </w:r>
      <w:r>
        <w:rPr>
          <w:rFonts w:ascii="Calibri" w:hAnsi="Calibri" w:cs="Calibri"/>
        </w:rPr>
        <w:t>,</w:t>
      </w:r>
      <w:r w:rsidRPr="00085BC4">
        <w:rPr>
          <w:rFonts w:ascii="Calibri" w:hAnsi="Calibri" w:cs="Calibri"/>
        </w:rPr>
        <w:t xml:space="preserve"> servisní nářadí, oleje předepsané specifikace a pomůcky odpovídající technickým podmínkám společnosti I</w:t>
      </w:r>
      <w:r>
        <w:rPr>
          <w:rFonts w:ascii="Calibri" w:hAnsi="Calibri" w:cs="Calibri"/>
        </w:rPr>
        <w:t>VECO</w:t>
      </w:r>
      <w:r w:rsidRPr="00085BC4">
        <w:rPr>
          <w:rFonts w:ascii="Calibri" w:hAnsi="Calibri" w:cs="Calibri"/>
        </w:rPr>
        <w:t>.</w:t>
      </w:r>
    </w:p>
    <w:p w:rsidR="008B5CB2" w:rsidRPr="00085BC4" w:rsidRDefault="008B5CB2" w:rsidP="009D4E65">
      <w:pPr>
        <w:jc w:val="both"/>
        <w:rPr>
          <w:rFonts w:ascii="Calibri" w:hAnsi="Calibri" w:cs="Calibri"/>
        </w:rPr>
      </w:pPr>
    </w:p>
    <w:p w:rsidR="008B5CB2" w:rsidRPr="00085BC4" w:rsidRDefault="008B5CB2" w:rsidP="0098625B">
      <w:pPr>
        <w:pStyle w:val="Odstavecseseznamem"/>
        <w:numPr>
          <w:ilvl w:val="0"/>
          <w:numId w:val="20"/>
        </w:numPr>
        <w:jc w:val="center"/>
        <w:rPr>
          <w:rFonts w:ascii="Calibri" w:hAnsi="Calibri" w:cs="Calibri"/>
          <w:b/>
          <w:bCs/>
        </w:rPr>
      </w:pPr>
      <w:r w:rsidRPr="00085BC4">
        <w:rPr>
          <w:rFonts w:ascii="Calibri" w:hAnsi="Calibri" w:cs="Calibri"/>
          <w:b/>
          <w:bCs/>
        </w:rPr>
        <w:t>Povinnosti KAR</w:t>
      </w:r>
    </w:p>
    <w:p w:rsidR="008B5CB2" w:rsidRPr="00085BC4" w:rsidRDefault="008B5CB2">
      <w:pPr>
        <w:ind w:left="360"/>
        <w:rPr>
          <w:rFonts w:ascii="Calibri" w:hAnsi="Calibri" w:cs="Calibri"/>
        </w:rPr>
      </w:pPr>
    </w:p>
    <w:p w:rsidR="008B5CB2" w:rsidRPr="00085BC4" w:rsidRDefault="008B5CB2" w:rsidP="009D4E65">
      <w:pPr>
        <w:numPr>
          <w:ilvl w:val="0"/>
          <w:numId w:val="12"/>
        </w:numPr>
        <w:tabs>
          <w:tab w:val="left" w:pos="1080"/>
        </w:tabs>
        <w:ind w:left="1080" w:hanging="372"/>
        <w:jc w:val="both"/>
        <w:rPr>
          <w:rFonts w:ascii="Calibri" w:hAnsi="Calibri" w:cs="Calibri"/>
        </w:rPr>
      </w:pPr>
      <w:r w:rsidRPr="00085BC4">
        <w:rPr>
          <w:rFonts w:ascii="Calibri" w:hAnsi="Calibri" w:cs="Calibri"/>
        </w:rPr>
        <w:t>KAR poskytne DSZO</w:t>
      </w:r>
      <w:r>
        <w:rPr>
          <w:rFonts w:ascii="Calibri" w:hAnsi="Calibri" w:cs="Calibri"/>
        </w:rPr>
        <w:t xml:space="preserve"> </w:t>
      </w:r>
      <w:r w:rsidRPr="00085BC4">
        <w:rPr>
          <w:rFonts w:ascii="Calibri" w:hAnsi="Calibri" w:cs="Calibri"/>
        </w:rPr>
        <w:t xml:space="preserve">za úplatu </w:t>
      </w:r>
      <w:r>
        <w:rPr>
          <w:rFonts w:ascii="Calibri" w:hAnsi="Calibri" w:cs="Calibri"/>
        </w:rPr>
        <w:t xml:space="preserve">ve výši dle aktuálního ceníku IVECO pro příslušný kalendářní rok technickou </w:t>
      </w:r>
      <w:r w:rsidRPr="00085BC4">
        <w:rPr>
          <w:rFonts w:ascii="Calibri" w:hAnsi="Calibri" w:cs="Calibri"/>
        </w:rPr>
        <w:t>dokumentaci</w:t>
      </w:r>
      <w:r>
        <w:rPr>
          <w:rFonts w:ascii="Calibri" w:hAnsi="Calibri" w:cs="Calibri"/>
        </w:rPr>
        <w:t xml:space="preserve">, jejíž specifikace je obsažena </w:t>
      </w:r>
      <w:r w:rsidRPr="00085BC4">
        <w:rPr>
          <w:rFonts w:ascii="Calibri" w:hAnsi="Calibri" w:cs="Calibri"/>
        </w:rPr>
        <w:t>v </w:t>
      </w:r>
      <w:r w:rsidRPr="00085BC4">
        <w:rPr>
          <w:rFonts w:ascii="Calibri" w:hAnsi="Calibri" w:cs="Calibri"/>
          <w:b/>
          <w:bCs/>
        </w:rPr>
        <w:t xml:space="preserve">Příloze </w:t>
      </w:r>
      <w:r>
        <w:rPr>
          <w:rFonts w:ascii="Calibri" w:hAnsi="Calibri" w:cs="Calibri"/>
          <w:b/>
          <w:bCs/>
        </w:rPr>
        <w:t xml:space="preserve">č. </w:t>
      </w:r>
      <w:r w:rsidRPr="00085BC4">
        <w:rPr>
          <w:rFonts w:ascii="Calibri" w:hAnsi="Calibri" w:cs="Calibri"/>
          <w:b/>
          <w:bCs/>
        </w:rPr>
        <w:t>5</w:t>
      </w:r>
      <w:r>
        <w:rPr>
          <w:rFonts w:ascii="Calibri" w:hAnsi="Calibri" w:cs="Calibri"/>
          <w:b/>
          <w:bCs/>
        </w:rPr>
        <w:t xml:space="preserve"> </w:t>
      </w:r>
      <w:r w:rsidRPr="009A4F53">
        <w:rPr>
          <w:rFonts w:ascii="Calibri" w:hAnsi="Calibri" w:cs="Calibri"/>
        </w:rPr>
        <w:t>této smlouvy</w:t>
      </w:r>
      <w:r w:rsidRPr="00085BC4">
        <w:rPr>
          <w:rFonts w:ascii="Calibri" w:hAnsi="Calibri" w:cs="Calibri"/>
        </w:rPr>
        <w:t>.</w:t>
      </w:r>
    </w:p>
    <w:p w:rsidR="008B5CB2" w:rsidRPr="00085BC4" w:rsidRDefault="008B5CB2" w:rsidP="009D4E65">
      <w:pPr>
        <w:ind w:left="708"/>
        <w:jc w:val="both"/>
        <w:rPr>
          <w:rFonts w:ascii="Calibri" w:hAnsi="Calibri" w:cs="Calibri"/>
        </w:rPr>
      </w:pPr>
    </w:p>
    <w:p w:rsidR="008B5CB2" w:rsidRPr="00085BC4" w:rsidRDefault="008B5CB2" w:rsidP="009D4E65">
      <w:pPr>
        <w:numPr>
          <w:ilvl w:val="0"/>
          <w:numId w:val="12"/>
        </w:numPr>
        <w:tabs>
          <w:tab w:val="left" w:pos="1080"/>
        </w:tabs>
        <w:ind w:left="1080" w:hanging="372"/>
        <w:jc w:val="both"/>
        <w:rPr>
          <w:rFonts w:ascii="Calibri" w:hAnsi="Calibri" w:cs="Calibri"/>
        </w:rPr>
      </w:pPr>
      <w:r w:rsidRPr="00085BC4">
        <w:rPr>
          <w:rFonts w:ascii="Calibri" w:hAnsi="Calibri" w:cs="Calibri"/>
        </w:rPr>
        <w:t xml:space="preserve">KAR </w:t>
      </w:r>
      <w:r>
        <w:rPr>
          <w:rFonts w:ascii="Calibri" w:hAnsi="Calibri" w:cs="Calibri"/>
        </w:rPr>
        <w:t xml:space="preserve">se zavazuje </w:t>
      </w:r>
      <w:r w:rsidRPr="00085BC4">
        <w:rPr>
          <w:rFonts w:ascii="Calibri" w:hAnsi="Calibri" w:cs="Calibri"/>
        </w:rPr>
        <w:t>předat DSZO specifikaci doporučeného servisního nářadí a pomůcek pro opravy a údržbu</w:t>
      </w:r>
      <w:r>
        <w:rPr>
          <w:rFonts w:ascii="Calibri" w:hAnsi="Calibri" w:cs="Calibri"/>
        </w:rPr>
        <w:t xml:space="preserve"> vybraných vozidel</w:t>
      </w:r>
      <w:r w:rsidRPr="00085BC4">
        <w:rPr>
          <w:rFonts w:ascii="Calibri" w:hAnsi="Calibri" w:cs="Calibri"/>
        </w:rPr>
        <w:t xml:space="preserve">. </w:t>
      </w:r>
    </w:p>
    <w:p w:rsidR="008B5CB2" w:rsidRPr="00085BC4" w:rsidRDefault="008B5CB2" w:rsidP="009D4E65">
      <w:pPr>
        <w:jc w:val="both"/>
        <w:rPr>
          <w:rFonts w:ascii="Calibri" w:hAnsi="Calibri" w:cs="Calibri"/>
        </w:rPr>
      </w:pPr>
    </w:p>
    <w:p w:rsidR="008B5CB2" w:rsidRPr="00085BC4" w:rsidRDefault="008B5CB2" w:rsidP="009D4E65">
      <w:pPr>
        <w:numPr>
          <w:ilvl w:val="0"/>
          <w:numId w:val="12"/>
        </w:numPr>
        <w:tabs>
          <w:tab w:val="left" w:pos="1080"/>
        </w:tabs>
        <w:ind w:left="1080" w:hanging="372"/>
        <w:jc w:val="both"/>
        <w:rPr>
          <w:rFonts w:ascii="Calibri" w:hAnsi="Calibri" w:cs="Calibri"/>
        </w:rPr>
      </w:pPr>
      <w:r w:rsidRPr="00085BC4">
        <w:rPr>
          <w:rFonts w:ascii="Calibri" w:hAnsi="Calibri" w:cs="Calibri"/>
        </w:rPr>
        <w:t xml:space="preserve">KAR se zavazuje poslat, pokud je o to </w:t>
      </w:r>
      <w:r>
        <w:rPr>
          <w:rFonts w:ascii="Calibri" w:hAnsi="Calibri" w:cs="Calibri"/>
        </w:rPr>
        <w:t xml:space="preserve">ze strany DSZO </w:t>
      </w:r>
      <w:r w:rsidRPr="00085BC4">
        <w:rPr>
          <w:rFonts w:ascii="Calibri" w:hAnsi="Calibri" w:cs="Calibri"/>
        </w:rPr>
        <w:t>požádán</w:t>
      </w:r>
      <w:r>
        <w:rPr>
          <w:rFonts w:ascii="Calibri" w:hAnsi="Calibri" w:cs="Calibri"/>
        </w:rPr>
        <w:t>a</w:t>
      </w:r>
      <w:r w:rsidRPr="00085BC4">
        <w:rPr>
          <w:rFonts w:ascii="Calibri" w:hAnsi="Calibri" w:cs="Calibri"/>
        </w:rPr>
        <w:t xml:space="preserve">, zaměstnance poprodejního servisu společnosti IVECO, kteří poskytnou </w:t>
      </w:r>
      <w:r>
        <w:rPr>
          <w:rFonts w:ascii="Calibri" w:hAnsi="Calibri" w:cs="Calibri"/>
        </w:rPr>
        <w:t xml:space="preserve">DSZO </w:t>
      </w:r>
      <w:r w:rsidRPr="00085BC4">
        <w:rPr>
          <w:rFonts w:ascii="Calibri" w:hAnsi="Calibri" w:cs="Calibri"/>
        </w:rPr>
        <w:t xml:space="preserve">pomoc a návod při opravách a údržbě </w:t>
      </w:r>
      <w:r>
        <w:rPr>
          <w:rFonts w:ascii="Calibri" w:hAnsi="Calibri" w:cs="Calibri"/>
        </w:rPr>
        <w:t xml:space="preserve">vybraných vozidel </w:t>
      </w:r>
      <w:r w:rsidRPr="00085BC4">
        <w:rPr>
          <w:rFonts w:ascii="Calibri" w:hAnsi="Calibri" w:cs="Calibri"/>
        </w:rPr>
        <w:t>(technická podpora - THD).</w:t>
      </w:r>
    </w:p>
    <w:p w:rsidR="008B5CB2" w:rsidRPr="00085BC4" w:rsidRDefault="008B5CB2" w:rsidP="009D4E65">
      <w:pPr>
        <w:jc w:val="both"/>
        <w:rPr>
          <w:rFonts w:ascii="Calibri" w:hAnsi="Calibri" w:cs="Calibri"/>
        </w:rPr>
      </w:pPr>
    </w:p>
    <w:p w:rsidR="008B5CB2" w:rsidRPr="00085BC4" w:rsidRDefault="008B5CB2" w:rsidP="009D4E65">
      <w:pPr>
        <w:numPr>
          <w:ilvl w:val="0"/>
          <w:numId w:val="12"/>
        </w:numPr>
        <w:tabs>
          <w:tab w:val="left" w:pos="1080"/>
        </w:tabs>
        <w:ind w:left="1080" w:hanging="372"/>
        <w:jc w:val="both"/>
        <w:rPr>
          <w:rFonts w:ascii="Calibri" w:hAnsi="Calibri" w:cs="Calibri"/>
        </w:rPr>
      </w:pPr>
      <w:r w:rsidRPr="00085BC4">
        <w:rPr>
          <w:rFonts w:ascii="Calibri" w:hAnsi="Calibri" w:cs="Calibri"/>
        </w:rPr>
        <w:t xml:space="preserve">KAR </w:t>
      </w:r>
      <w:r>
        <w:rPr>
          <w:rFonts w:ascii="Calibri" w:hAnsi="Calibri" w:cs="Calibri"/>
        </w:rPr>
        <w:t xml:space="preserve">se zavazuje </w:t>
      </w:r>
      <w:r w:rsidRPr="00085BC4">
        <w:rPr>
          <w:rFonts w:ascii="Calibri" w:hAnsi="Calibri" w:cs="Calibri"/>
        </w:rPr>
        <w:t>dodat DSZO náhradní díly v souladu s</w:t>
      </w:r>
      <w:r>
        <w:rPr>
          <w:rFonts w:ascii="Calibri" w:hAnsi="Calibri" w:cs="Calibri"/>
        </w:rPr>
        <w:t xml:space="preserve"> čl. II. bod 5 této smlouvy. </w:t>
      </w:r>
      <w:r w:rsidRPr="00085BC4">
        <w:rPr>
          <w:rFonts w:ascii="Calibri" w:hAnsi="Calibri" w:cs="Calibri"/>
        </w:rPr>
        <w:t xml:space="preserve"> </w:t>
      </w:r>
    </w:p>
    <w:p w:rsidR="008B5CB2" w:rsidRPr="00085BC4" w:rsidRDefault="008B5CB2">
      <w:pPr>
        <w:rPr>
          <w:rFonts w:ascii="Calibri" w:hAnsi="Calibri" w:cs="Calibri"/>
        </w:rPr>
      </w:pPr>
    </w:p>
    <w:p w:rsidR="008B5CB2" w:rsidRPr="00085BC4" w:rsidRDefault="008B5CB2" w:rsidP="0098625B">
      <w:pPr>
        <w:pStyle w:val="Odstavecseseznamem"/>
        <w:numPr>
          <w:ilvl w:val="0"/>
          <w:numId w:val="20"/>
        </w:numPr>
        <w:jc w:val="center"/>
        <w:rPr>
          <w:rFonts w:ascii="Calibri" w:hAnsi="Calibri" w:cs="Calibri"/>
          <w:b/>
          <w:bCs/>
        </w:rPr>
      </w:pPr>
      <w:r w:rsidRPr="00085BC4">
        <w:rPr>
          <w:rFonts w:ascii="Calibri" w:hAnsi="Calibri" w:cs="Calibri"/>
          <w:b/>
          <w:bCs/>
        </w:rPr>
        <w:t>Náhradní díly</w:t>
      </w:r>
    </w:p>
    <w:p w:rsidR="008B5CB2" w:rsidRPr="00085BC4" w:rsidRDefault="008B5CB2">
      <w:pPr>
        <w:rPr>
          <w:rFonts w:ascii="Calibri" w:hAnsi="Calibri" w:cs="Calibri"/>
        </w:rPr>
      </w:pPr>
    </w:p>
    <w:p w:rsidR="008B5CB2" w:rsidRPr="00085BC4" w:rsidRDefault="008B5CB2" w:rsidP="009D4E65">
      <w:pPr>
        <w:pStyle w:val="Odstavecseseznamem"/>
        <w:numPr>
          <w:ilvl w:val="0"/>
          <w:numId w:val="13"/>
        </w:numPr>
        <w:jc w:val="both"/>
        <w:rPr>
          <w:rFonts w:ascii="Calibri" w:hAnsi="Calibri" w:cs="Calibri"/>
        </w:rPr>
      </w:pPr>
      <w:r w:rsidRPr="00085BC4">
        <w:rPr>
          <w:rFonts w:ascii="Calibri" w:hAnsi="Calibri" w:cs="Calibri"/>
        </w:rPr>
        <w:t>K poskytování záručního servisu musí DSZO používat originální náhradní díly dodané prostřednictvím obchodní sítě IVECO nebo přímo společností KAR.</w:t>
      </w:r>
    </w:p>
    <w:p w:rsidR="008B5CB2" w:rsidRPr="00085BC4" w:rsidRDefault="008B5CB2" w:rsidP="009D4E65">
      <w:pPr>
        <w:jc w:val="both"/>
        <w:rPr>
          <w:rFonts w:ascii="Calibri" w:hAnsi="Calibri" w:cs="Calibri"/>
        </w:rPr>
      </w:pPr>
    </w:p>
    <w:p w:rsidR="008B5CB2" w:rsidRPr="00085BC4" w:rsidRDefault="008B5CB2" w:rsidP="009D4E65">
      <w:pPr>
        <w:pStyle w:val="Odstavecseseznamem"/>
        <w:numPr>
          <w:ilvl w:val="0"/>
          <w:numId w:val="13"/>
        </w:numPr>
        <w:jc w:val="both"/>
        <w:rPr>
          <w:rFonts w:ascii="Calibri" w:hAnsi="Calibri" w:cs="Calibri"/>
          <w:color w:val="000000"/>
        </w:rPr>
      </w:pPr>
      <w:r w:rsidRPr="00085BC4">
        <w:rPr>
          <w:rFonts w:ascii="Calibri" w:hAnsi="Calibri" w:cs="Calibri"/>
          <w:color w:val="000000"/>
        </w:rPr>
        <w:t xml:space="preserve">Předmětem dodávek jsou náhradní díly pro všechny provozované modely autobusů, které jsou uvedené v Katalogu náhradních dílů a v systému IVECO PARTS. Tyto náhradní díly budou sloužit výhradně pro potřeby DSZO. Specifické podmínky týkající se dodávek náhradních dílů jsou uvedeny v </w:t>
      </w:r>
      <w:r>
        <w:rPr>
          <w:rFonts w:ascii="Calibri" w:hAnsi="Calibri" w:cs="Calibri"/>
          <w:b/>
          <w:bCs/>
          <w:color w:val="000000"/>
        </w:rPr>
        <w:t>P</w:t>
      </w:r>
      <w:r w:rsidRPr="0098625B">
        <w:rPr>
          <w:rFonts w:ascii="Calibri" w:hAnsi="Calibri" w:cs="Calibri"/>
          <w:b/>
          <w:bCs/>
          <w:color w:val="000000"/>
        </w:rPr>
        <w:t xml:space="preserve">říloze </w:t>
      </w:r>
      <w:r>
        <w:rPr>
          <w:rFonts w:ascii="Calibri" w:hAnsi="Calibri" w:cs="Calibri"/>
          <w:b/>
          <w:bCs/>
          <w:color w:val="000000"/>
        </w:rPr>
        <w:t xml:space="preserve">č. </w:t>
      </w:r>
      <w:r w:rsidRPr="0098625B">
        <w:rPr>
          <w:rFonts w:ascii="Calibri" w:hAnsi="Calibri" w:cs="Calibri"/>
          <w:b/>
          <w:bCs/>
          <w:color w:val="000000"/>
        </w:rPr>
        <w:t>6</w:t>
      </w:r>
      <w:r w:rsidRPr="00085BC4">
        <w:rPr>
          <w:rFonts w:ascii="Calibri" w:hAnsi="Calibri" w:cs="Calibri"/>
          <w:color w:val="000000"/>
        </w:rPr>
        <w:t xml:space="preserve"> této smlouvy.</w:t>
      </w:r>
    </w:p>
    <w:p w:rsidR="008B5CB2" w:rsidRDefault="008B5CB2">
      <w:pPr>
        <w:rPr>
          <w:rFonts w:ascii="Calibri" w:hAnsi="Calibri" w:cs="Calibri"/>
        </w:rPr>
      </w:pPr>
    </w:p>
    <w:p w:rsidR="008B5CB2" w:rsidRPr="00AE13E1" w:rsidRDefault="008B5CB2" w:rsidP="00AE13E1">
      <w:pPr>
        <w:pStyle w:val="Odstavecseseznamem"/>
        <w:numPr>
          <w:ilvl w:val="0"/>
          <w:numId w:val="13"/>
        </w:numPr>
        <w:jc w:val="both"/>
        <w:rPr>
          <w:rFonts w:ascii="Calibri" w:hAnsi="Calibri" w:cs="Calibri"/>
        </w:rPr>
      </w:pPr>
      <w:r w:rsidRPr="00AE13E1">
        <w:rPr>
          <w:rFonts w:ascii="Calibri" w:hAnsi="Calibri" w:cs="Calibri"/>
          <w:color w:val="000000"/>
        </w:rPr>
        <w:t xml:space="preserve">DSZO bude fakturovat společnosti KAR ceny použitých náhradních dílů pro poprodejní servis v souladu s přílohou č. 2 k této smlouvě. </w:t>
      </w:r>
    </w:p>
    <w:p w:rsidR="008B5CB2" w:rsidRDefault="008B5CB2" w:rsidP="00AE13E1">
      <w:pPr>
        <w:pStyle w:val="Odstavecseseznamem"/>
        <w:ind w:left="1068"/>
        <w:jc w:val="both"/>
        <w:rPr>
          <w:color w:val="000000"/>
        </w:rPr>
      </w:pPr>
    </w:p>
    <w:p w:rsidR="008B5CB2" w:rsidRDefault="008B5CB2" w:rsidP="00AE13E1">
      <w:pPr>
        <w:pStyle w:val="Odstavecseseznamem"/>
        <w:ind w:left="1068"/>
        <w:jc w:val="both"/>
        <w:rPr>
          <w:color w:val="000000"/>
        </w:rPr>
      </w:pPr>
    </w:p>
    <w:p w:rsidR="008B5CB2" w:rsidRDefault="008B5CB2" w:rsidP="00AE13E1">
      <w:pPr>
        <w:pStyle w:val="Odstavecseseznamem"/>
        <w:ind w:left="1068"/>
        <w:jc w:val="both"/>
        <w:rPr>
          <w:color w:val="000000"/>
        </w:rPr>
      </w:pPr>
    </w:p>
    <w:p w:rsidR="008B5CB2" w:rsidRDefault="008B5CB2" w:rsidP="00AE13E1">
      <w:pPr>
        <w:pStyle w:val="Odstavecseseznamem"/>
        <w:ind w:left="1068"/>
        <w:jc w:val="both"/>
        <w:rPr>
          <w:color w:val="000000"/>
        </w:rPr>
      </w:pPr>
    </w:p>
    <w:p w:rsidR="008B5CB2" w:rsidRDefault="008B5CB2" w:rsidP="00AE13E1">
      <w:pPr>
        <w:pStyle w:val="Odstavecseseznamem"/>
        <w:ind w:left="1068"/>
        <w:jc w:val="both"/>
        <w:rPr>
          <w:color w:val="000000"/>
        </w:rPr>
      </w:pPr>
    </w:p>
    <w:p w:rsidR="008B5CB2" w:rsidRDefault="008B5CB2" w:rsidP="00AE13E1">
      <w:pPr>
        <w:pStyle w:val="Odstavecseseznamem"/>
        <w:ind w:left="1068"/>
        <w:jc w:val="both"/>
        <w:rPr>
          <w:color w:val="000000"/>
        </w:rPr>
      </w:pPr>
    </w:p>
    <w:p w:rsidR="008B5CB2" w:rsidRPr="00085BC4" w:rsidRDefault="008B5CB2" w:rsidP="0098625B">
      <w:pPr>
        <w:pStyle w:val="Odstavecseseznamem"/>
        <w:numPr>
          <w:ilvl w:val="0"/>
          <w:numId w:val="20"/>
        </w:numPr>
        <w:jc w:val="center"/>
        <w:rPr>
          <w:rFonts w:ascii="Calibri" w:hAnsi="Calibri" w:cs="Calibri"/>
          <w:b/>
          <w:bCs/>
        </w:rPr>
      </w:pPr>
      <w:r w:rsidRPr="00085BC4">
        <w:rPr>
          <w:rFonts w:ascii="Calibri" w:hAnsi="Calibri" w:cs="Calibri"/>
          <w:b/>
          <w:bCs/>
        </w:rPr>
        <w:t>Školení</w:t>
      </w:r>
    </w:p>
    <w:p w:rsidR="008B5CB2" w:rsidRPr="00085BC4" w:rsidRDefault="008B5CB2">
      <w:pPr>
        <w:rPr>
          <w:rFonts w:ascii="Calibri" w:hAnsi="Calibri" w:cs="Calibri"/>
        </w:rPr>
      </w:pPr>
    </w:p>
    <w:p w:rsidR="008B5CB2" w:rsidRPr="00085BC4" w:rsidRDefault="008B5CB2" w:rsidP="009D4E65">
      <w:pPr>
        <w:pStyle w:val="Odstavecseseznamem"/>
        <w:numPr>
          <w:ilvl w:val="0"/>
          <w:numId w:val="4"/>
        </w:numPr>
        <w:jc w:val="both"/>
        <w:rPr>
          <w:rFonts w:ascii="Calibri" w:hAnsi="Calibri" w:cs="Calibri"/>
          <w:color w:val="000000"/>
        </w:rPr>
      </w:pPr>
      <w:r w:rsidRPr="00085BC4">
        <w:rPr>
          <w:rFonts w:ascii="Calibri" w:hAnsi="Calibri" w:cs="Calibri"/>
          <w:color w:val="000000"/>
        </w:rPr>
        <w:t xml:space="preserve">IVECO nebo KAR jsou povinni zajistit školení pro pracovníky DSZO ve vlastních školicích střediscích. Konkrétní podmínky a pravidla </w:t>
      </w:r>
      <w:r>
        <w:rPr>
          <w:rFonts w:ascii="Calibri" w:hAnsi="Calibri" w:cs="Calibri"/>
          <w:color w:val="000000"/>
        </w:rPr>
        <w:t xml:space="preserve">školení </w:t>
      </w:r>
      <w:r w:rsidRPr="00085BC4">
        <w:rPr>
          <w:rFonts w:ascii="Calibri" w:hAnsi="Calibri" w:cs="Calibri"/>
          <w:color w:val="000000"/>
        </w:rPr>
        <w:t xml:space="preserve">jsou stanoveny v </w:t>
      </w:r>
      <w:r>
        <w:rPr>
          <w:rFonts w:ascii="Calibri" w:hAnsi="Calibri" w:cs="Calibri"/>
          <w:b/>
          <w:bCs/>
          <w:color w:val="000000"/>
        </w:rPr>
        <w:t>P</w:t>
      </w:r>
      <w:r w:rsidRPr="0098625B">
        <w:rPr>
          <w:rFonts w:ascii="Calibri" w:hAnsi="Calibri" w:cs="Calibri"/>
          <w:b/>
          <w:bCs/>
          <w:color w:val="000000"/>
        </w:rPr>
        <w:t>říloze č. 3</w:t>
      </w:r>
      <w:r w:rsidRPr="00085BC4">
        <w:rPr>
          <w:rFonts w:ascii="Calibri" w:hAnsi="Calibri" w:cs="Calibri"/>
          <w:color w:val="000000"/>
        </w:rPr>
        <w:t xml:space="preserve"> této smlouvy.</w:t>
      </w:r>
    </w:p>
    <w:p w:rsidR="008B5CB2" w:rsidRPr="00085BC4" w:rsidRDefault="008B5CB2" w:rsidP="009D4E65">
      <w:pPr>
        <w:pStyle w:val="Odstavecseseznamem"/>
        <w:ind w:left="1068"/>
        <w:jc w:val="both"/>
        <w:rPr>
          <w:rFonts w:ascii="Calibri" w:hAnsi="Calibri" w:cs="Calibri"/>
          <w:color w:val="000000"/>
        </w:rPr>
      </w:pPr>
    </w:p>
    <w:p w:rsidR="008B5CB2" w:rsidRPr="00085BC4" w:rsidRDefault="008B5CB2" w:rsidP="009D4E65">
      <w:pPr>
        <w:pStyle w:val="Odstavecseseznamem"/>
        <w:numPr>
          <w:ilvl w:val="0"/>
          <w:numId w:val="4"/>
        </w:numPr>
        <w:jc w:val="both"/>
        <w:rPr>
          <w:rFonts w:ascii="Calibri" w:hAnsi="Calibri" w:cs="Calibri"/>
          <w:color w:val="000000"/>
        </w:rPr>
      </w:pPr>
      <w:r w:rsidRPr="00085BC4">
        <w:rPr>
          <w:rFonts w:ascii="Calibri" w:hAnsi="Calibri" w:cs="Calibri"/>
          <w:color w:val="000000"/>
        </w:rPr>
        <w:t>DSZO je povinna účastnit se projektu hodnocení technických znalostní s názvem IWA (</w:t>
      </w:r>
      <w:r w:rsidRPr="0098625B">
        <w:rPr>
          <w:rFonts w:ascii="Calibri" w:hAnsi="Calibri" w:cs="Calibri"/>
          <w:b/>
          <w:bCs/>
          <w:color w:val="000000"/>
        </w:rPr>
        <w:t>Iveco Web Academy</w:t>
      </w:r>
      <w:r w:rsidRPr="00085BC4">
        <w:rPr>
          <w:rFonts w:ascii="Calibri" w:hAnsi="Calibri" w:cs="Calibri"/>
          <w:color w:val="000000"/>
        </w:rPr>
        <w:t xml:space="preserve"> – Webová akademie Iveco), který je k dispozici na webovém portálu IVECO.</w:t>
      </w:r>
    </w:p>
    <w:p w:rsidR="008B5CB2" w:rsidRPr="00085BC4" w:rsidRDefault="008B5CB2">
      <w:pPr>
        <w:rPr>
          <w:rFonts w:ascii="Calibri" w:hAnsi="Calibri" w:cs="Calibri"/>
        </w:rPr>
      </w:pPr>
    </w:p>
    <w:p w:rsidR="008B5CB2" w:rsidRPr="00085BC4" w:rsidRDefault="008B5CB2" w:rsidP="0098625B">
      <w:pPr>
        <w:pStyle w:val="Odstavecseseznamem"/>
        <w:numPr>
          <w:ilvl w:val="0"/>
          <w:numId w:val="20"/>
        </w:numPr>
        <w:jc w:val="center"/>
        <w:rPr>
          <w:rFonts w:ascii="Calibri" w:hAnsi="Calibri" w:cs="Calibri"/>
          <w:b/>
          <w:bCs/>
        </w:rPr>
      </w:pPr>
      <w:r w:rsidRPr="00085BC4">
        <w:rPr>
          <w:rFonts w:ascii="Calibri" w:hAnsi="Calibri" w:cs="Calibri"/>
          <w:b/>
          <w:bCs/>
        </w:rPr>
        <w:t>Záruční podmínky</w:t>
      </w:r>
    </w:p>
    <w:p w:rsidR="008B5CB2" w:rsidRPr="00085BC4" w:rsidRDefault="008B5CB2">
      <w:pPr>
        <w:rPr>
          <w:rFonts w:ascii="Calibri" w:hAnsi="Calibri" w:cs="Calibri"/>
        </w:rPr>
      </w:pPr>
    </w:p>
    <w:p w:rsidR="008B5CB2" w:rsidRPr="00085BC4" w:rsidRDefault="008B5CB2" w:rsidP="009A4F53">
      <w:pPr>
        <w:pStyle w:val="Bezmezer"/>
        <w:numPr>
          <w:ilvl w:val="0"/>
          <w:numId w:val="7"/>
        </w:numPr>
        <w:jc w:val="both"/>
        <w:rPr>
          <w:rFonts w:ascii="Calibri" w:hAnsi="Calibri" w:cs="Calibri"/>
        </w:rPr>
      </w:pPr>
      <w:r w:rsidRPr="00085BC4">
        <w:rPr>
          <w:rFonts w:ascii="Calibri" w:hAnsi="Calibri" w:cs="Calibri"/>
          <w:color w:val="000000"/>
        </w:rPr>
        <w:t>Záruční</w:t>
      </w:r>
      <w:r>
        <w:rPr>
          <w:rFonts w:ascii="Calibri" w:hAnsi="Calibri" w:cs="Calibri"/>
          <w:color w:val="000000"/>
        </w:rPr>
        <w:t xml:space="preserve"> </w:t>
      </w:r>
      <w:r w:rsidRPr="00085BC4">
        <w:rPr>
          <w:rFonts w:ascii="Calibri" w:hAnsi="Calibri" w:cs="Calibri"/>
          <w:color w:val="000000"/>
        </w:rPr>
        <w:t>podmínk</w:t>
      </w:r>
      <w:r>
        <w:rPr>
          <w:rFonts w:ascii="Calibri" w:hAnsi="Calibri" w:cs="Calibri"/>
          <w:color w:val="000000"/>
        </w:rPr>
        <w:t>y</w:t>
      </w:r>
      <w:r w:rsidRPr="00085BC4">
        <w:rPr>
          <w:rFonts w:ascii="Calibri" w:hAnsi="Calibri" w:cs="Calibri"/>
          <w:color w:val="000000"/>
        </w:rPr>
        <w:t xml:space="preserve"> a termín</w:t>
      </w:r>
      <w:r>
        <w:rPr>
          <w:rFonts w:ascii="Calibri" w:hAnsi="Calibri" w:cs="Calibri"/>
          <w:color w:val="000000"/>
        </w:rPr>
        <w:t>y poprodejního servisu jsou upraveny v </w:t>
      </w:r>
      <w:r w:rsidRPr="009A4F53">
        <w:rPr>
          <w:rFonts w:ascii="Calibri" w:hAnsi="Calibri" w:cs="Calibri"/>
          <w:b/>
          <w:bCs/>
          <w:color w:val="000000"/>
        </w:rPr>
        <w:t>p</w:t>
      </w:r>
      <w:r w:rsidRPr="0098625B">
        <w:rPr>
          <w:rFonts w:ascii="Calibri" w:hAnsi="Calibri" w:cs="Calibri"/>
          <w:b/>
          <w:bCs/>
          <w:color w:val="000000"/>
        </w:rPr>
        <w:t>řílo</w:t>
      </w:r>
      <w:r>
        <w:rPr>
          <w:rFonts w:ascii="Calibri" w:hAnsi="Calibri" w:cs="Calibri"/>
          <w:b/>
          <w:bCs/>
          <w:color w:val="000000"/>
        </w:rPr>
        <w:t xml:space="preserve">ze </w:t>
      </w:r>
      <w:r w:rsidRPr="0098625B">
        <w:rPr>
          <w:rFonts w:ascii="Calibri" w:hAnsi="Calibri" w:cs="Calibri"/>
          <w:b/>
          <w:bCs/>
          <w:color w:val="000000"/>
        </w:rPr>
        <w:t>č.1</w:t>
      </w:r>
      <w:r w:rsidRPr="00085BC4">
        <w:rPr>
          <w:rFonts w:ascii="Calibri" w:hAnsi="Calibri" w:cs="Calibri"/>
          <w:color w:val="000000"/>
        </w:rPr>
        <w:t xml:space="preserve"> této smlouvy. </w:t>
      </w:r>
      <w:r w:rsidRPr="00085BC4">
        <w:rPr>
          <w:rFonts w:ascii="Calibri" w:hAnsi="Calibri" w:cs="Calibri"/>
        </w:rPr>
        <w:t xml:space="preserve">Pokud jsou některé </w:t>
      </w:r>
      <w:r>
        <w:rPr>
          <w:rFonts w:ascii="Calibri" w:hAnsi="Calibri" w:cs="Calibri"/>
        </w:rPr>
        <w:t xml:space="preserve">záruční </w:t>
      </w:r>
      <w:r w:rsidRPr="00085BC4">
        <w:rPr>
          <w:rFonts w:ascii="Calibri" w:hAnsi="Calibri" w:cs="Calibri"/>
        </w:rPr>
        <w:t>podmínky</w:t>
      </w:r>
      <w:r>
        <w:rPr>
          <w:rFonts w:ascii="Calibri" w:hAnsi="Calibri" w:cs="Calibri"/>
        </w:rPr>
        <w:t xml:space="preserve"> či termíny upraveny ve smlouvě na dodávku vybraných vozidel odlišně</w:t>
      </w:r>
      <w:r w:rsidRPr="00085BC4">
        <w:rPr>
          <w:rFonts w:ascii="Calibri" w:hAnsi="Calibri" w:cs="Calibri"/>
        </w:rPr>
        <w:t>, mají t</w:t>
      </w:r>
      <w:r>
        <w:rPr>
          <w:rFonts w:ascii="Calibri" w:hAnsi="Calibri" w:cs="Calibri"/>
        </w:rPr>
        <w:t xml:space="preserve">akto </w:t>
      </w:r>
      <w:r w:rsidRPr="00085BC4">
        <w:rPr>
          <w:rFonts w:ascii="Calibri" w:hAnsi="Calibri" w:cs="Calibri"/>
        </w:rPr>
        <w:t xml:space="preserve">uzavřené smlouvy přednost před </w:t>
      </w:r>
      <w:r>
        <w:rPr>
          <w:rFonts w:ascii="Calibri" w:hAnsi="Calibri" w:cs="Calibri"/>
        </w:rPr>
        <w:t xml:space="preserve">záručními </w:t>
      </w:r>
      <w:r w:rsidRPr="00085BC4">
        <w:rPr>
          <w:rFonts w:ascii="Calibri" w:hAnsi="Calibri" w:cs="Calibri"/>
        </w:rPr>
        <w:t xml:space="preserve">podmínkami </w:t>
      </w:r>
      <w:r>
        <w:rPr>
          <w:rFonts w:ascii="Calibri" w:hAnsi="Calibri" w:cs="Calibri"/>
        </w:rPr>
        <w:t xml:space="preserve">této </w:t>
      </w:r>
      <w:r w:rsidRPr="00085BC4">
        <w:rPr>
          <w:rFonts w:ascii="Calibri" w:hAnsi="Calibri" w:cs="Calibri"/>
        </w:rPr>
        <w:t>smlouvy.</w:t>
      </w:r>
    </w:p>
    <w:p w:rsidR="008B5CB2" w:rsidRDefault="008B5CB2">
      <w:pPr>
        <w:suppressAutoHyphens w:val="0"/>
        <w:rPr>
          <w:rFonts w:ascii="Calibri" w:hAnsi="Calibri" w:cs="Calibri"/>
          <w:b/>
          <w:bCs/>
        </w:rPr>
      </w:pPr>
    </w:p>
    <w:p w:rsidR="008B5CB2" w:rsidRPr="00085BC4" w:rsidRDefault="008B5CB2" w:rsidP="0098625B">
      <w:pPr>
        <w:pStyle w:val="Odstavecseseznamem"/>
        <w:numPr>
          <w:ilvl w:val="0"/>
          <w:numId w:val="20"/>
        </w:numPr>
        <w:jc w:val="center"/>
        <w:rPr>
          <w:rFonts w:ascii="Calibri" w:hAnsi="Calibri" w:cs="Calibri"/>
          <w:b/>
          <w:bCs/>
        </w:rPr>
      </w:pPr>
      <w:r w:rsidRPr="00085BC4">
        <w:rPr>
          <w:rFonts w:ascii="Calibri" w:hAnsi="Calibri" w:cs="Calibri"/>
          <w:b/>
          <w:bCs/>
        </w:rPr>
        <w:t>Zásady řešení reklamací</w:t>
      </w:r>
    </w:p>
    <w:p w:rsidR="008B5CB2" w:rsidRPr="00085BC4" w:rsidRDefault="008B5CB2">
      <w:pPr>
        <w:rPr>
          <w:rFonts w:ascii="Calibri" w:hAnsi="Calibri" w:cs="Calibri"/>
        </w:rPr>
      </w:pPr>
    </w:p>
    <w:p w:rsidR="008B5CB2" w:rsidRPr="00085BC4" w:rsidRDefault="008B5CB2" w:rsidP="009742F0">
      <w:pPr>
        <w:pStyle w:val="Bezmezer"/>
        <w:numPr>
          <w:ilvl w:val="0"/>
          <w:numId w:val="26"/>
        </w:numPr>
        <w:jc w:val="both"/>
        <w:rPr>
          <w:rFonts w:ascii="Calibri" w:hAnsi="Calibri" w:cs="Calibri"/>
        </w:rPr>
      </w:pPr>
      <w:r w:rsidRPr="00085BC4">
        <w:rPr>
          <w:rFonts w:ascii="Calibri" w:hAnsi="Calibri" w:cs="Calibri"/>
        </w:rPr>
        <w:t>Zásady řešení reklamací jsou podrobně specifikovány a uvedeny v </w:t>
      </w:r>
      <w:r w:rsidRPr="009742F0">
        <w:rPr>
          <w:rFonts w:ascii="Calibri" w:hAnsi="Calibri" w:cs="Calibri"/>
          <w:b/>
          <w:bCs/>
        </w:rPr>
        <w:t xml:space="preserve">Příloze </w:t>
      </w:r>
      <w:r>
        <w:rPr>
          <w:rFonts w:ascii="Calibri" w:hAnsi="Calibri" w:cs="Calibri"/>
          <w:b/>
          <w:bCs/>
        </w:rPr>
        <w:t xml:space="preserve">č. </w:t>
      </w:r>
      <w:r w:rsidRPr="009742F0">
        <w:rPr>
          <w:rFonts w:ascii="Calibri" w:hAnsi="Calibri" w:cs="Calibri"/>
          <w:b/>
          <w:bCs/>
        </w:rPr>
        <w:t>2</w:t>
      </w:r>
      <w:r w:rsidRPr="00085BC4">
        <w:rPr>
          <w:rFonts w:ascii="Calibri" w:hAnsi="Calibri" w:cs="Calibri"/>
        </w:rPr>
        <w:t xml:space="preserve"> této smlouvy.</w:t>
      </w:r>
    </w:p>
    <w:p w:rsidR="008B5CB2" w:rsidRPr="00085BC4" w:rsidRDefault="008B5CB2">
      <w:pPr>
        <w:jc w:val="center"/>
        <w:rPr>
          <w:rFonts w:ascii="Calibri" w:hAnsi="Calibri" w:cs="Calibri"/>
        </w:rPr>
      </w:pPr>
    </w:p>
    <w:p w:rsidR="008B5CB2" w:rsidRPr="00085BC4" w:rsidRDefault="008B5CB2" w:rsidP="0098625B">
      <w:pPr>
        <w:pStyle w:val="Odstavecseseznamem"/>
        <w:numPr>
          <w:ilvl w:val="0"/>
          <w:numId w:val="20"/>
        </w:numPr>
        <w:jc w:val="center"/>
        <w:rPr>
          <w:rFonts w:ascii="Calibri" w:hAnsi="Calibri" w:cs="Calibri"/>
          <w:b/>
          <w:bCs/>
        </w:rPr>
      </w:pPr>
      <w:r>
        <w:rPr>
          <w:rFonts w:ascii="Calibri" w:hAnsi="Calibri" w:cs="Calibri"/>
          <w:b/>
          <w:bCs/>
        </w:rPr>
        <w:t xml:space="preserve">Odměna za poprodejní servis </w:t>
      </w:r>
    </w:p>
    <w:p w:rsidR="008B5CB2" w:rsidRPr="00085BC4" w:rsidRDefault="008B5CB2" w:rsidP="00591073">
      <w:pPr>
        <w:jc w:val="center"/>
        <w:rPr>
          <w:rFonts w:ascii="Calibri" w:hAnsi="Calibri" w:cs="Calibri"/>
          <w:b/>
          <w:bCs/>
        </w:rPr>
      </w:pPr>
    </w:p>
    <w:p w:rsidR="008B5CB2" w:rsidRDefault="008B5CB2" w:rsidP="009742F0">
      <w:pPr>
        <w:pStyle w:val="Bezmezer"/>
        <w:numPr>
          <w:ilvl w:val="0"/>
          <w:numId w:val="11"/>
        </w:numPr>
        <w:jc w:val="both"/>
        <w:rPr>
          <w:rFonts w:ascii="Calibri" w:hAnsi="Calibri" w:cs="Calibri"/>
        </w:rPr>
      </w:pPr>
      <w:r w:rsidRPr="00085BC4">
        <w:rPr>
          <w:rFonts w:ascii="Calibri" w:hAnsi="Calibri" w:cs="Calibri"/>
        </w:rPr>
        <w:t xml:space="preserve">Za vykonané </w:t>
      </w:r>
      <w:r>
        <w:rPr>
          <w:rFonts w:ascii="Calibri" w:hAnsi="Calibri" w:cs="Calibri"/>
        </w:rPr>
        <w:t>úkony a činnosti poprodejního servisu dle této smlouvy se zavazuje KAR zaplatit DSZO odměnu ve výši a za podmínek stanovených v </w:t>
      </w:r>
      <w:r w:rsidRPr="009A4F53">
        <w:rPr>
          <w:rFonts w:ascii="Calibri" w:hAnsi="Calibri" w:cs="Calibri"/>
          <w:b/>
          <w:bCs/>
        </w:rPr>
        <w:t>Příloze č. 4</w:t>
      </w:r>
      <w:r>
        <w:rPr>
          <w:rFonts w:ascii="Calibri" w:hAnsi="Calibri" w:cs="Calibri"/>
        </w:rPr>
        <w:t xml:space="preserve"> této smlouvy.  Odměna bude účtována v souladu se </w:t>
      </w:r>
      <w:r w:rsidRPr="00085BC4">
        <w:rPr>
          <w:rFonts w:ascii="Calibri" w:hAnsi="Calibri" w:cs="Calibri"/>
        </w:rPr>
        <w:t xml:space="preserve">zásadami řešení reklamací, které jsou obsaženy v </w:t>
      </w:r>
      <w:r w:rsidRPr="009742F0">
        <w:rPr>
          <w:rFonts w:ascii="Calibri" w:hAnsi="Calibri" w:cs="Calibri"/>
          <w:b/>
          <w:bCs/>
        </w:rPr>
        <w:t xml:space="preserve">Příloze </w:t>
      </w:r>
      <w:r>
        <w:rPr>
          <w:rFonts w:ascii="Calibri" w:hAnsi="Calibri" w:cs="Calibri"/>
          <w:b/>
          <w:bCs/>
        </w:rPr>
        <w:t xml:space="preserve">č. </w:t>
      </w:r>
      <w:r w:rsidRPr="009742F0">
        <w:rPr>
          <w:rFonts w:ascii="Calibri" w:hAnsi="Calibri" w:cs="Calibri"/>
          <w:b/>
          <w:bCs/>
        </w:rPr>
        <w:t>2</w:t>
      </w:r>
      <w:r>
        <w:rPr>
          <w:rFonts w:ascii="Calibri" w:hAnsi="Calibri" w:cs="Calibri"/>
          <w:b/>
          <w:bCs/>
        </w:rPr>
        <w:t xml:space="preserve"> této smlouvy</w:t>
      </w:r>
      <w:r w:rsidRPr="00085BC4">
        <w:rPr>
          <w:rFonts w:ascii="Calibri" w:hAnsi="Calibri" w:cs="Calibri"/>
        </w:rPr>
        <w:t>.</w:t>
      </w:r>
    </w:p>
    <w:p w:rsidR="008B5CB2" w:rsidRPr="00085BC4" w:rsidRDefault="008B5CB2" w:rsidP="008E64E2">
      <w:pPr>
        <w:pStyle w:val="Bezmezer"/>
        <w:numPr>
          <w:ilvl w:val="0"/>
          <w:numId w:val="11"/>
        </w:numPr>
        <w:jc w:val="both"/>
        <w:rPr>
          <w:rFonts w:ascii="Calibri" w:hAnsi="Calibri" w:cs="Calibri"/>
        </w:rPr>
      </w:pPr>
      <w:r>
        <w:rPr>
          <w:rFonts w:ascii="Calibri" w:hAnsi="Calibri" w:cs="Calibri"/>
        </w:rPr>
        <w:t xml:space="preserve">Odměna za </w:t>
      </w:r>
      <w:r w:rsidRPr="00085BC4">
        <w:rPr>
          <w:rFonts w:ascii="Calibri" w:hAnsi="Calibri" w:cs="Calibri"/>
        </w:rPr>
        <w:t xml:space="preserve">vykonané </w:t>
      </w:r>
      <w:r>
        <w:rPr>
          <w:rFonts w:ascii="Calibri" w:hAnsi="Calibri" w:cs="Calibri"/>
        </w:rPr>
        <w:t>úkony a činnosti poprodejního servisu dle této smlouvy bude hrazena ze strany společnosti KAR společnosti DSZO s výjimkou servisních úkonů - pravidelných prohlídek vybraných vozidel ve prospěch DSZO, prováděných na základě</w:t>
      </w:r>
      <w:r w:rsidRPr="005D13C0">
        <w:rPr>
          <w:rFonts w:ascii="Calibri" w:hAnsi="Calibri" w:cs="Calibri"/>
        </w:rPr>
        <w:t> rámcové kupní smlouv</w:t>
      </w:r>
      <w:r>
        <w:rPr>
          <w:rFonts w:ascii="Calibri" w:hAnsi="Calibri" w:cs="Calibri"/>
        </w:rPr>
        <w:t xml:space="preserve">y ze dne 12.6.2020, č. DSZO </w:t>
      </w:r>
      <w:r w:rsidRPr="00524E94">
        <w:rPr>
          <w:rFonts w:ascii="Calibri" w:hAnsi="Calibri" w:cs="Calibri"/>
        </w:rPr>
        <w:t>DS40202050300</w:t>
      </w:r>
      <w:r>
        <w:rPr>
          <w:rFonts w:ascii="Calibri" w:hAnsi="Calibri" w:cs="Calibri"/>
        </w:rPr>
        <w:t xml:space="preserve">, (č. KAR 2001R) </w:t>
      </w:r>
      <w:r w:rsidRPr="00BC762C">
        <w:rPr>
          <w:rFonts w:ascii="Calibri" w:hAnsi="Calibri" w:cs="Calibri"/>
        </w:rPr>
        <w:t xml:space="preserve">na dodávky autobusů IVECO, uzavřené mezi </w:t>
      </w:r>
      <w:r w:rsidRPr="005D13C0">
        <w:rPr>
          <w:rFonts w:ascii="Calibri" w:hAnsi="Calibri" w:cs="Calibri"/>
        </w:rPr>
        <w:t>KAR jako prodávajícím a DSZO jako kupující</w:t>
      </w:r>
      <w:r>
        <w:rPr>
          <w:rFonts w:ascii="Calibri" w:hAnsi="Calibri" w:cs="Calibri"/>
        </w:rPr>
        <w:t xml:space="preserve"> a v souladu s dokumentací IVECO na dodané vybrané vozy. Provádění těchto servisních úkonů jde k tíži DSZO. </w:t>
      </w:r>
    </w:p>
    <w:p w:rsidR="008B5CB2" w:rsidRPr="00EC4CEE" w:rsidRDefault="008B5CB2" w:rsidP="00EC4CEE">
      <w:pPr>
        <w:pStyle w:val="Bezmezer"/>
        <w:ind w:left="1065"/>
        <w:jc w:val="both"/>
        <w:rPr>
          <w:rFonts w:ascii="Calibri" w:hAnsi="Calibri" w:cs="Calibri"/>
          <w:highlight w:val="yellow"/>
        </w:rPr>
      </w:pPr>
    </w:p>
    <w:p w:rsidR="008B5CB2" w:rsidRPr="00085BC4" w:rsidRDefault="008B5CB2" w:rsidP="0098625B">
      <w:pPr>
        <w:pStyle w:val="Odstavecseseznamem"/>
        <w:numPr>
          <w:ilvl w:val="0"/>
          <w:numId w:val="20"/>
        </w:numPr>
        <w:jc w:val="center"/>
        <w:rPr>
          <w:rFonts w:ascii="Calibri" w:hAnsi="Calibri" w:cs="Calibri"/>
          <w:b/>
          <w:bCs/>
        </w:rPr>
      </w:pPr>
      <w:r w:rsidRPr="00085BC4">
        <w:rPr>
          <w:rFonts w:ascii="Calibri" w:hAnsi="Calibri" w:cs="Calibri"/>
          <w:b/>
          <w:bCs/>
        </w:rPr>
        <w:t>Výhrada vlastnictví</w:t>
      </w:r>
    </w:p>
    <w:p w:rsidR="008B5CB2" w:rsidRPr="00085BC4" w:rsidRDefault="008B5CB2">
      <w:pPr>
        <w:rPr>
          <w:rFonts w:ascii="Calibri" w:hAnsi="Calibri" w:cs="Calibri"/>
        </w:rPr>
      </w:pPr>
    </w:p>
    <w:p w:rsidR="008B5CB2" w:rsidRPr="00085BC4" w:rsidRDefault="008B5CB2" w:rsidP="009742F0">
      <w:pPr>
        <w:pStyle w:val="Bezmezer"/>
        <w:numPr>
          <w:ilvl w:val="0"/>
          <w:numId w:val="27"/>
        </w:numPr>
        <w:jc w:val="both"/>
        <w:rPr>
          <w:rFonts w:ascii="Calibri" w:hAnsi="Calibri" w:cs="Calibri"/>
        </w:rPr>
      </w:pPr>
      <w:r w:rsidRPr="00174429">
        <w:rPr>
          <w:rFonts w:ascii="Calibri" w:hAnsi="Calibri" w:cs="Calibri"/>
        </w:rPr>
        <w:t>K převodu vlastnického práva (titulu) týkajícího se produktů společnosti KAR dojde až poté, co je dohodnutá kupní cena společností DSZO plně uhrazena. Odpovědnost za škodu, rizika a ztráty, amortizaci, zničení nebo poškození výrobků přechází na DSZO v okamžiku předání zboží.</w:t>
      </w:r>
      <w:r w:rsidRPr="00085BC4">
        <w:rPr>
          <w:rFonts w:ascii="Calibri" w:hAnsi="Calibri" w:cs="Calibri"/>
        </w:rPr>
        <w:t xml:space="preserve"> KAR si vyhrazuje vlastnické právo ke zboží, dodanému a prodanému DSZO, až do úplného splacení celkové kupní </w:t>
      </w:r>
      <w:r w:rsidRPr="00085BC4">
        <w:rPr>
          <w:rFonts w:ascii="Calibri" w:hAnsi="Calibri" w:cs="Calibri"/>
        </w:rPr>
        <w:lastRenderedPageBreak/>
        <w:t>ceny.</w:t>
      </w:r>
      <w:r w:rsidRPr="00953B2A">
        <w:rPr>
          <w:rFonts w:ascii="Calibri" w:hAnsi="Calibri" w:cs="Calibri"/>
        </w:rPr>
        <w:t> </w:t>
      </w:r>
      <w:r w:rsidRPr="00085BC4">
        <w:rPr>
          <w:rFonts w:ascii="Calibri" w:hAnsi="Calibri" w:cs="Calibri"/>
        </w:rPr>
        <w:t>DSZO přijme veškerá opatření a kroky, aby se zabránila zabavení, nebo odcizení majetku výrobce nebo jeho zástupce do úplného zaplacení výrobků dodaných společností KAR. V případě porušení této povinnosti je DSZO povinna zaplatit KAR náhradu ve výši ceny výrobku, který je předmětem porušení této povinnosti.</w:t>
      </w:r>
    </w:p>
    <w:p w:rsidR="008B5CB2" w:rsidRPr="00085BC4" w:rsidRDefault="008B5CB2">
      <w:pPr>
        <w:jc w:val="center"/>
        <w:rPr>
          <w:rFonts w:ascii="Calibri" w:hAnsi="Calibri" w:cs="Calibri"/>
          <w:b/>
          <w:bCs/>
          <w:sz w:val="36"/>
          <w:szCs w:val="36"/>
        </w:rPr>
      </w:pPr>
      <w:r w:rsidRPr="00085BC4">
        <w:rPr>
          <w:rFonts w:ascii="Calibri" w:hAnsi="Calibri" w:cs="Calibri"/>
          <w:b/>
          <w:bCs/>
          <w:sz w:val="36"/>
          <w:szCs w:val="36"/>
        </w:rPr>
        <w:t>ČLÁNEK III</w:t>
      </w:r>
    </w:p>
    <w:p w:rsidR="008B5CB2" w:rsidRPr="00085BC4" w:rsidRDefault="008B5CB2">
      <w:pPr>
        <w:rPr>
          <w:rFonts w:ascii="Calibri" w:hAnsi="Calibri" w:cs="Calibri"/>
        </w:rPr>
      </w:pPr>
    </w:p>
    <w:p w:rsidR="008B5CB2" w:rsidRPr="00085BC4" w:rsidRDefault="008B5CB2">
      <w:pPr>
        <w:jc w:val="center"/>
        <w:rPr>
          <w:rFonts w:ascii="Calibri" w:hAnsi="Calibri" w:cs="Calibri"/>
          <w:b/>
          <w:bCs/>
          <w:sz w:val="32"/>
          <w:szCs w:val="32"/>
        </w:rPr>
      </w:pPr>
      <w:r w:rsidRPr="00085BC4">
        <w:rPr>
          <w:rFonts w:ascii="Calibri" w:hAnsi="Calibri" w:cs="Calibri"/>
          <w:b/>
          <w:bCs/>
          <w:sz w:val="32"/>
          <w:szCs w:val="32"/>
        </w:rPr>
        <w:t>ODPOVĚDNOST A SANKCE</w:t>
      </w:r>
    </w:p>
    <w:p w:rsidR="008B5CB2" w:rsidRPr="00085BC4" w:rsidRDefault="008B5CB2">
      <w:pPr>
        <w:rPr>
          <w:rFonts w:ascii="Calibri" w:hAnsi="Calibri" w:cs="Calibri"/>
        </w:rPr>
      </w:pPr>
    </w:p>
    <w:p w:rsidR="008B5CB2" w:rsidRPr="00085BC4" w:rsidRDefault="008B5CB2" w:rsidP="009742F0">
      <w:pPr>
        <w:pStyle w:val="Bezmezer"/>
        <w:numPr>
          <w:ilvl w:val="0"/>
          <w:numId w:val="25"/>
        </w:numPr>
        <w:jc w:val="both"/>
        <w:rPr>
          <w:rFonts w:ascii="Calibri" w:hAnsi="Calibri" w:cs="Calibri"/>
        </w:rPr>
      </w:pPr>
      <w:r w:rsidRPr="00085BC4">
        <w:rPr>
          <w:rFonts w:ascii="Calibri" w:hAnsi="Calibri" w:cs="Calibri"/>
        </w:rPr>
        <w:t>DSZO je odpovědná za všechny škody vzniklé jako důsledek prokazatelného porušení povinností podle zákona a této dohody ze strany DSZO, zejména v důsledku použití jiných než originálních náhradních dílů, použití jiných než doporučených nástrojů a zařízení, nebo provádění záručních</w:t>
      </w:r>
      <w:r w:rsidRPr="00085BC4">
        <w:rPr>
          <w:rStyle w:val="apple-converted-space"/>
          <w:rFonts w:ascii="Calibri" w:hAnsi="Calibri" w:cs="Calibri"/>
          <w:color w:val="000000"/>
        </w:rPr>
        <w:t> </w:t>
      </w:r>
      <w:r w:rsidRPr="00085BC4">
        <w:rPr>
          <w:rFonts w:ascii="Calibri" w:hAnsi="Calibri" w:cs="Calibri"/>
        </w:rPr>
        <w:t>oprav jinými než řádně vyškolenými zaměstnanci.</w:t>
      </w:r>
      <w:r w:rsidRPr="00085BC4">
        <w:rPr>
          <w:rStyle w:val="apple-converted-space"/>
          <w:rFonts w:ascii="Calibri" w:hAnsi="Calibri" w:cs="Calibri"/>
          <w:color w:val="000000"/>
        </w:rPr>
        <w:t> </w:t>
      </w:r>
      <w:r w:rsidRPr="00085BC4">
        <w:rPr>
          <w:rFonts w:ascii="Calibri" w:hAnsi="Calibri" w:cs="Calibri"/>
        </w:rPr>
        <w:t xml:space="preserve">DSZO nemůže být v žádném případě zbavena této povinnosti. </w:t>
      </w:r>
    </w:p>
    <w:p w:rsidR="008B5CB2" w:rsidRPr="00085BC4" w:rsidRDefault="008B5CB2">
      <w:pPr>
        <w:ind w:left="360"/>
        <w:rPr>
          <w:rFonts w:ascii="Calibri" w:hAnsi="Calibri" w:cs="Calibri"/>
        </w:rPr>
      </w:pPr>
    </w:p>
    <w:p w:rsidR="008B5CB2" w:rsidRPr="00085BC4" w:rsidRDefault="008B5CB2" w:rsidP="009D4E65">
      <w:pPr>
        <w:numPr>
          <w:ilvl w:val="0"/>
          <w:numId w:val="25"/>
        </w:numPr>
        <w:jc w:val="both"/>
        <w:rPr>
          <w:rFonts w:ascii="Calibri" w:hAnsi="Calibri" w:cs="Calibri"/>
        </w:rPr>
      </w:pPr>
      <w:r w:rsidRPr="00085BC4">
        <w:rPr>
          <w:rFonts w:ascii="Calibri" w:hAnsi="Calibri" w:cs="Calibri"/>
        </w:rPr>
        <w:t>Smluvní strana, která je v prodlení s platbou jakékoli částky řádně vyfakturované druhou stranou</w:t>
      </w:r>
      <w:r>
        <w:rPr>
          <w:rFonts w:ascii="Calibri" w:hAnsi="Calibri" w:cs="Calibri"/>
        </w:rPr>
        <w:t xml:space="preserve"> na základě této smlouvy</w:t>
      </w:r>
      <w:r w:rsidRPr="00085BC4">
        <w:rPr>
          <w:rFonts w:ascii="Calibri" w:hAnsi="Calibri" w:cs="Calibri"/>
        </w:rPr>
        <w:t>, musí zaplatit úrok z prodlení ve výši 0,05% dlužné částky za den.</w:t>
      </w:r>
    </w:p>
    <w:p w:rsidR="008B5CB2" w:rsidRPr="00085BC4" w:rsidRDefault="008B5CB2" w:rsidP="009D4E65">
      <w:pPr>
        <w:pStyle w:val="Odstavecseseznamem"/>
        <w:jc w:val="both"/>
        <w:rPr>
          <w:rFonts w:ascii="Calibri" w:hAnsi="Calibri" w:cs="Calibri"/>
        </w:rPr>
      </w:pPr>
    </w:p>
    <w:p w:rsidR="008B5CB2" w:rsidRDefault="008B5CB2" w:rsidP="004E59F3">
      <w:pPr>
        <w:pStyle w:val="Bezmezer"/>
        <w:numPr>
          <w:ilvl w:val="0"/>
          <w:numId w:val="25"/>
        </w:numPr>
        <w:jc w:val="both"/>
        <w:rPr>
          <w:rFonts w:ascii="Calibri" w:hAnsi="Calibri" w:cs="Calibri"/>
        </w:rPr>
      </w:pPr>
      <w:r w:rsidRPr="007D4541">
        <w:rPr>
          <w:rFonts w:ascii="Calibri" w:hAnsi="Calibri" w:cs="Calibri"/>
        </w:rPr>
        <w:t xml:space="preserve">Smluvní strany se dohodly, že pokud bude na základě této smlouvy fakturováno, budou faktury budou vystavovány vždy s 30ti denní splatností ode dne </w:t>
      </w:r>
      <w:r>
        <w:rPr>
          <w:rFonts w:ascii="Calibri" w:hAnsi="Calibri" w:cs="Calibri"/>
        </w:rPr>
        <w:t>jejich v</w:t>
      </w:r>
      <w:r w:rsidRPr="00C0759C">
        <w:rPr>
          <w:rFonts w:ascii="Calibri" w:hAnsi="Calibri" w:cs="Calibri"/>
        </w:rPr>
        <w:t xml:space="preserve">ystavení. </w:t>
      </w:r>
      <w:r>
        <w:rPr>
          <w:rFonts w:ascii="Calibri" w:hAnsi="Calibri" w:cs="Calibri"/>
        </w:rPr>
        <w:t>Faktury musí být doručeny druhé smluvní straně vždy nejpozději do 3 pracovních dnů ode dne jejich vystavení. Smluvní strany se dohodly, že faktury budou posílány pouze elektronicky.</w:t>
      </w:r>
    </w:p>
    <w:p w:rsidR="008B5CB2" w:rsidRDefault="008B5CB2" w:rsidP="004E59F3">
      <w:pPr>
        <w:pStyle w:val="Bezmezer"/>
        <w:jc w:val="both"/>
        <w:rPr>
          <w:rFonts w:ascii="Calibri" w:hAnsi="Calibri" w:cs="Calibri"/>
        </w:rPr>
      </w:pPr>
    </w:p>
    <w:p w:rsidR="008B5CB2" w:rsidRPr="00085BC4" w:rsidRDefault="008B5CB2" w:rsidP="004E59F3">
      <w:pPr>
        <w:pStyle w:val="Bezmezer"/>
        <w:jc w:val="both"/>
        <w:rPr>
          <w:rFonts w:ascii="Calibri" w:hAnsi="Calibri" w:cs="Calibri"/>
        </w:rPr>
      </w:pPr>
    </w:p>
    <w:p w:rsidR="008B5CB2" w:rsidRPr="00085BC4" w:rsidRDefault="008B5CB2">
      <w:pPr>
        <w:jc w:val="center"/>
        <w:rPr>
          <w:rFonts w:ascii="Calibri" w:hAnsi="Calibri" w:cs="Calibri"/>
          <w:b/>
          <w:bCs/>
          <w:sz w:val="36"/>
          <w:szCs w:val="36"/>
        </w:rPr>
      </w:pPr>
      <w:r w:rsidRPr="00085BC4">
        <w:rPr>
          <w:rFonts w:ascii="Calibri" w:hAnsi="Calibri" w:cs="Calibri"/>
          <w:b/>
          <w:bCs/>
          <w:sz w:val="36"/>
          <w:szCs w:val="36"/>
        </w:rPr>
        <w:t>ČLÁNEK IV</w:t>
      </w:r>
    </w:p>
    <w:p w:rsidR="008B5CB2" w:rsidRPr="00085BC4" w:rsidRDefault="008B5CB2">
      <w:pPr>
        <w:jc w:val="center"/>
        <w:rPr>
          <w:rFonts w:ascii="Calibri" w:hAnsi="Calibri" w:cs="Calibri"/>
          <w:b/>
          <w:bCs/>
          <w:sz w:val="32"/>
          <w:szCs w:val="32"/>
        </w:rPr>
      </w:pPr>
    </w:p>
    <w:p w:rsidR="008B5CB2" w:rsidRPr="00085BC4" w:rsidRDefault="008B5CB2">
      <w:pPr>
        <w:jc w:val="center"/>
        <w:rPr>
          <w:rFonts w:ascii="Calibri" w:hAnsi="Calibri" w:cs="Calibri"/>
          <w:b/>
          <w:bCs/>
          <w:sz w:val="32"/>
          <w:szCs w:val="32"/>
        </w:rPr>
      </w:pPr>
      <w:r w:rsidRPr="00085BC4">
        <w:rPr>
          <w:rFonts w:ascii="Calibri" w:hAnsi="Calibri" w:cs="Calibri"/>
          <w:b/>
          <w:bCs/>
          <w:sz w:val="32"/>
          <w:szCs w:val="32"/>
        </w:rPr>
        <w:t>ZÁVĚREČNÁ USTANOVENÍ</w:t>
      </w:r>
    </w:p>
    <w:p w:rsidR="008B5CB2" w:rsidRPr="00085BC4" w:rsidRDefault="008B5CB2">
      <w:pPr>
        <w:rPr>
          <w:rFonts w:ascii="Calibri" w:hAnsi="Calibri" w:cs="Calibri"/>
        </w:rPr>
      </w:pPr>
    </w:p>
    <w:p w:rsidR="008B5CB2" w:rsidRPr="00085BC4" w:rsidRDefault="008B5CB2" w:rsidP="009D4E65">
      <w:pPr>
        <w:numPr>
          <w:ilvl w:val="0"/>
          <w:numId w:val="10"/>
        </w:numPr>
        <w:overflowPunct w:val="0"/>
        <w:autoSpaceDE w:val="0"/>
        <w:spacing w:after="120"/>
        <w:jc w:val="both"/>
        <w:textAlignment w:val="baseline"/>
        <w:rPr>
          <w:rFonts w:ascii="Calibri" w:hAnsi="Calibri" w:cs="Calibri"/>
        </w:rPr>
      </w:pPr>
      <w:r w:rsidRPr="00085BC4">
        <w:rPr>
          <w:rFonts w:ascii="Calibri" w:hAnsi="Calibri" w:cs="Calibri"/>
        </w:rPr>
        <w:t>Informace jakékoli povahy, týkající se této smlouvy, společnosti KAR a společnosti I</w:t>
      </w:r>
      <w:r>
        <w:rPr>
          <w:rFonts w:ascii="Calibri" w:hAnsi="Calibri" w:cs="Calibri"/>
        </w:rPr>
        <w:t>VECO</w:t>
      </w:r>
      <w:r w:rsidRPr="00085BC4">
        <w:rPr>
          <w:rFonts w:ascii="Calibri" w:hAnsi="Calibri" w:cs="Calibri"/>
        </w:rPr>
        <w:t xml:space="preserve">, nebo produktů </w:t>
      </w:r>
      <w:r>
        <w:rPr>
          <w:rFonts w:ascii="Calibri" w:hAnsi="Calibri" w:cs="Calibri"/>
        </w:rPr>
        <w:t xml:space="preserve">společnosti </w:t>
      </w:r>
      <w:r w:rsidRPr="00085BC4">
        <w:rPr>
          <w:rFonts w:ascii="Calibri" w:hAnsi="Calibri" w:cs="Calibri"/>
        </w:rPr>
        <w:t xml:space="preserve">KAR a </w:t>
      </w:r>
      <w:r>
        <w:rPr>
          <w:rFonts w:ascii="Calibri" w:hAnsi="Calibri" w:cs="Calibri"/>
        </w:rPr>
        <w:t xml:space="preserve">společností IVECO </w:t>
      </w:r>
      <w:r w:rsidRPr="00085BC4">
        <w:rPr>
          <w:rFonts w:ascii="Calibri" w:hAnsi="Calibri" w:cs="Calibri"/>
        </w:rPr>
        <w:t>dodávaných, které nejsou všeobecně známy, je nutno považovat za obchodní tajemství. S</w:t>
      </w:r>
      <w:r>
        <w:rPr>
          <w:rFonts w:ascii="Calibri" w:hAnsi="Calibri" w:cs="Calibri"/>
        </w:rPr>
        <w:t xml:space="preserve">mluvní strany </w:t>
      </w:r>
      <w:r w:rsidRPr="00085BC4">
        <w:rPr>
          <w:rFonts w:ascii="Calibri" w:hAnsi="Calibri" w:cs="Calibri"/>
        </w:rPr>
        <w:t xml:space="preserve">přijmou veškerá nezbytná opatření a kroky, aby se zabránilo jejich odhalení a šíření během období stanoveného v této </w:t>
      </w:r>
      <w:r>
        <w:rPr>
          <w:rFonts w:ascii="Calibri" w:hAnsi="Calibri" w:cs="Calibri"/>
        </w:rPr>
        <w:t xml:space="preserve">smlouvě </w:t>
      </w:r>
      <w:r w:rsidRPr="00085BC4">
        <w:rPr>
          <w:rFonts w:ascii="Calibri" w:hAnsi="Calibri" w:cs="Calibri"/>
        </w:rPr>
        <w:t>a ve lhůtě dvou let po jejím ukončení. DSZO poskytne svým zaměstnancům pouze takové informace, které jsou nezbytné pro řádnou realizaci poprodejního servisu.</w:t>
      </w:r>
    </w:p>
    <w:p w:rsidR="008B5CB2" w:rsidRPr="00085BC4" w:rsidRDefault="008B5CB2" w:rsidP="009D4E65">
      <w:pPr>
        <w:ind w:left="360"/>
        <w:jc w:val="both"/>
        <w:rPr>
          <w:rFonts w:ascii="Calibri" w:hAnsi="Calibri" w:cs="Calibri"/>
        </w:rPr>
      </w:pPr>
    </w:p>
    <w:p w:rsidR="008B5CB2" w:rsidRPr="00604CA2" w:rsidRDefault="008B5CB2" w:rsidP="009D4E65">
      <w:pPr>
        <w:numPr>
          <w:ilvl w:val="0"/>
          <w:numId w:val="10"/>
        </w:numPr>
        <w:overflowPunct w:val="0"/>
        <w:autoSpaceDE w:val="0"/>
        <w:spacing w:after="120"/>
        <w:jc w:val="both"/>
        <w:textAlignment w:val="baseline"/>
        <w:rPr>
          <w:rStyle w:val="apple-converted-space"/>
          <w:rFonts w:ascii="Calibri" w:hAnsi="Calibri" w:cs="Calibri"/>
          <w:color w:val="000000"/>
        </w:rPr>
      </w:pPr>
      <w:r w:rsidRPr="00085BC4">
        <w:rPr>
          <w:rFonts w:ascii="Calibri" w:hAnsi="Calibri" w:cs="Calibri"/>
          <w:color w:val="000000"/>
        </w:rPr>
        <w:t xml:space="preserve">Na základě této smlouvy nejsou smluvní strany oprávněny činit jakékoliv právní úkony jménem nebo na účet </w:t>
      </w:r>
      <w:r>
        <w:rPr>
          <w:rFonts w:ascii="Calibri" w:hAnsi="Calibri" w:cs="Calibri"/>
          <w:color w:val="000000"/>
        </w:rPr>
        <w:t xml:space="preserve">jiné </w:t>
      </w:r>
      <w:r w:rsidRPr="00085BC4">
        <w:rPr>
          <w:rFonts w:ascii="Calibri" w:hAnsi="Calibri" w:cs="Calibri"/>
          <w:color w:val="000000"/>
        </w:rPr>
        <w:t xml:space="preserve">smluvní strany. </w:t>
      </w:r>
      <w:r w:rsidRPr="00604CA2">
        <w:rPr>
          <w:rFonts w:ascii="Calibri" w:hAnsi="Calibri" w:cs="Calibri"/>
          <w:color w:val="000000"/>
        </w:rPr>
        <w:t>Ve vztahu k zákazníkům nebo dalším osobám nemá DSZO právo vystupovat tak, aby tito mohli nabýt dojmu, že společnost DSZO jedná jménem nebo na účet společnosti KAR nebo společnosti I</w:t>
      </w:r>
      <w:r>
        <w:rPr>
          <w:rFonts w:ascii="Calibri" w:hAnsi="Calibri" w:cs="Calibri"/>
          <w:color w:val="000000"/>
        </w:rPr>
        <w:t>VECO</w:t>
      </w:r>
      <w:r w:rsidRPr="00604CA2">
        <w:rPr>
          <w:rFonts w:ascii="Calibri" w:hAnsi="Calibri" w:cs="Calibri"/>
          <w:color w:val="000000"/>
        </w:rPr>
        <w:t>.</w:t>
      </w:r>
      <w:r w:rsidRPr="00604CA2">
        <w:rPr>
          <w:rStyle w:val="apple-converted-space"/>
          <w:rFonts w:ascii="Calibri" w:hAnsi="Calibri" w:cs="Calibri"/>
          <w:color w:val="000000"/>
        </w:rPr>
        <w:t> </w:t>
      </w:r>
    </w:p>
    <w:p w:rsidR="008B5CB2" w:rsidRPr="00085BC4" w:rsidRDefault="008B5CB2" w:rsidP="009D4E65">
      <w:pPr>
        <w:pStyle w:val="Odstavecseseznamem"/>
        <w:jc w:val="both"/>
        <w:rPr>
          <w:rFonts w:ascii="Calibri" w:hAnsi="Calibri" w:cs="Calibri"/>
          <w:color w:val="000000"/>
        </w:rPr>
      </w:pPr>
    </w:p>
    <w:p w:rsidR="008B5CB2" w:rsidRPr="00085BC4" w:rsidRDefault="008B5CB2" w:rsidP="009D4E65">
      <w:pPr>
        <w:numPr>
          <w:ilvl w:val="0"/>
          <w:numId w:val="10"/>
        </w:numPr>
        <w:overflowPunct w:val="0"/>
        <w:autoSpaceDE w:val="0"/>
        <w:spacing w:after="120"/>
        <w:jc w:val="both"/>
        <w:textAlignment w:val="baseline"/>
        <w:rPr>
          <w:rFonts w:ascii="Calibri" w:hAnsi="Calibri" w:cs="Calibri"/>
          <w:color w:val="000000"/>
        </w:rPr>
      </w:pPr>
      <w:r w:rsidRPr="00085BC4">
        <w:rPr>
          <w:rFonts w:ascii="Calibri" w:hAnsi="Calibri" w:cs="Calibri"/>
          <w:color w:val="000000"/>
        </w:rPr>
        <w:lastRenderedPageBreak/>
        <w:t xml:space="preserve">Smluvní strany potvrdí svůj souhlas se zněním této smlouvy tím, že připojí k této </w:t>
      </w:r>
      <w:r>
        <w:rPr>
          <w:rFonts w:ascii="Calibri" w:hAnsi="Calibri" w:cs="Calibri"/>
          <w:color w:val="000000"/>
        </w:rPr>
        <w:t xml:space="preserve">smlouvě </w:t>
      </w:r>
      <w:r w:rsidRPr="00085BC4">
        <w:rPr>
          <w:rFonts w:ascii="Calibri" w:hAnsi="Calibri" w:cs="Calibri"/>
          <w:color w:val="000000"/>
        </w:rPr>
        <w:t xml:space="preserve">své podpisy. Smlouva nabývá platnosti dnem jejího podpisu </w:t>
      </w:r>
      <w:r>
        <w:rPr>
          <w:rFonts w:ascii="Calibri" w:hAnsi="Calibri" w:cs="Calibri"/>
          <w:color w:val="000000"/>
        </w:rPr>
        <w:t>všemi</w:t>
      </w:r>
      <w:r w:rsidRPr="00085BC4">
        <w:rPr>
          <w:rFonts w:ascii="Calibri" w:hAnsi="Calibri" w:cs="Calibri"/>
          <w:color w:val="000000"/>
        </w:rPr>
        <w:t xml:space="preserve"> smluvními stranami</w:t>
      </w:r>
      <w:r>
        <w:rPr>
          <w:rFonts w:ascii="Calibri" w:hAnsi="Calibri" w:cs="Calibri"/>
          <w:color w:val="000000"/>
        </w:rPr>
        <w:t xml:space="preserve">, účinnosti nabývá až dnem zveřejnění v registru smluv ve smyslu zákona č. 340/2015 Sb., o registru smluv. </w:t>
      </w:r>
      <w:r w:rsidRPr="00085BC4">
        <w:rPr>
          <w:rFonts w:ascii="Calibri" w:hAnsi="Calibri" w:cs="Calibri"/>
          <w:color w:val="000000"/>
        </w:rPr>
        <w:t>Změny a doplnění této smlouvy mohou mít pouze formu písemných podepsaných dodatků.</w:t>
      </w:r>
      <w:r w:rsidRPr="00085BC4">
        <w:rPr>
          <w:rStyle w:val="apple-converted-space"/>
          <w:rFonts w:ascii="Calibri" w:hAnsi="Calibri" w:cs="Calibri"/>
          <w:color w:val="000000"/>
        </w:rPr>
        <w:t> </w:t>
      </w:r>
      <w:r w:rsidRPr="00085BC4">
        <w:rPr>
          <w:rFonts w:ascii="Calibri" w:hAnsi="Calibri" w:cs="Calibri"/>
          <w:color w:val="000000"/>
        </w:rPr>
        <w:t>Pokud není v této smlouvě uvedeno jinak, řídí se tato smlouva „Novým občanským zákoníkem“ a dále platnými právními předpisy.</w:t>
      </w:r>
    </w:p>
    <w:p w:rsidR="008B5CB2" w:rsidRPr="00085BC4" w:rsidRDefault="008B5CB2">
      <w:pPr>
        <w:rPr>
          <w:rFonts w:ascii="Calibri" w:hAnsi="Calibri" w:cs="Calibri"/>
        </w:rPr>
      </w:pPr>
    </w:p>
    <w:p w:rsidR="008B5CB2" w:rsidRPr="00085BC4" w:rsidRDefault="008B5CB2" w:rsidP="009D4E65">
      <w:pPr>
        <w:numPr>
          <w:ilvl w:val="0"/>
          <w:numId w:val="10"/>
        </w:numPr>
        <w:overflowPunct w:val="0"/>
        <w:autoSpaceDE w:val="0"/>
        <w:spacing w:after="120"/>
        <w:ind w:left="709" w:hanging="283"/>
        <w:jc w:val="both"/>
        <w:textAlignment w:val="baseline"/>
        <w:rPr>
          <w:rFonts w:ascii="Calibri" w:hAnsi="Calibri" w:cs="Calibri"/>
          <w:color w:val="000000"/>
        </w:rPr>
      </w:pPr>
      <w:r w:rsidRPr="00085BC4">
        <w:rPr>
          <w:rFonts w:ascii="Calibri" w:hAnsi="Calibri" w:cs="Calibri"/>
          <w:color w:val="000000"/>
        </w:rPr>
        <w:t>Tato smlouva se uzavírá na dobu určitou</w:t>
      </w:r>
      <w:r>
        <w:rPr>
          <w:rFonts w:ascii="Calibri" w:hAnsi="Calibri" w:cs="Calibri"/>
          <w:color w:val="000000"/>
        </w:rPr>
        <w:t xml:space="preserve">, a to do uplynutí </w:t>
      </w:r>
      <w:r w:rsidRPr="00085BC4">
        <w:rPr>
          <w:rFonts w:ascii="Calibri" w:hAnsi="Calibri" w:cs="Calibri"/>
          <w:color w:val="000000"/>
        </w:rPr>
        <w:t xml:space="preserve">záruční lhůty na </w:t>
      </w:r>
      <w:r>
        <w:rPr>
          <w:rFonts w:ascii="Calibri" w:hAnsi="Calibri" w:cs="Calibri"/>
          <w:color w:val="000000"/>
        </w:rPr>
        <w:t xml:space="preserve">poslední </w:t>
      </w:r>
      <w:r w:rsidRPr="00085BC4">
        <w:rPr>
          <w:rFonts w:ascii="Calibri" w:hAnsi="Calibri" w:cs="Calibri"/>
          <w:color w:val="000000"/>
        </w:rPr>
        <w:t>vozidl</w:t>
      </w:r>
      <w:r>
        <w:rPr>
          <w:rFonts w:ascii="Calibri" w:hAnsi="Calibri" w:cs="Calibri"/>
          <w:color w:val="000000"/>
        </w:rPr>
        <w:t>o</w:t>
      </w:r>
      <w:r w:rsidRPr="00085BC4">
        <w:rPr>
          <w:rFonts w:ascii="Calibri" w:hAnsi="Calibri" w:cs="Calibri"/>
          <w:color w:val="000000"/>
        </w:rPr>
        <w:t xml:space="preserve"> dodan</w:t>
      </w:r>
      <w:r>
        <w:rPr>
          <w:rFonts w:ascii="Calibri" w:hAnsi="Calibri" w:cs="Calibri"/>
          <w:color w:val="000000"/>
        </w:rPr>
        <w:t>é</w:t>
      </w:r>
      <w:r w:rsidRPr="00085BC4">
        <w:rPr>
          <w:rFonts w:ascii="Calibri" w:hAnsi="Calibri" w:cs="Calibri"/>
          <w:color w:val="000000"/>
        </w:rPr>
        <w:t xml:space="preserve"> dle </w:t>
      </w:r>
      <w:r>
        <w:rPr>
          <w:rFonts w:ascii="Calibri" w:hAnsi="Calibri" w:cs="Calibri"/>
          <w:color w:val="000000"/>
        </w:rPr>
        <w:t xml:space="preserve">kupní smlouvy ze dne 26. 11. 2020, </w:t>
      </w:r>
      <w:r w:rsidRPr="00085BC4">
        <w:rPr>
          <w:rFonts w:ascii="Calibri" w:hAnsi="Calibri" w:cs="Calibri"/>
          <w:color w:val="000000"/>
        </w:rPr>
        <w:t>číslo 46/2020</w:t>
      </w:r>
      <w:r>
        <w:rPr>
          <w:rFonts w:ascii="Calibri" w:hAnsi="Calibri" w:cs="Calibri"/>
          <w:color w:val="000000"/>
        </w:rPr>
        <w:t>, uzavřené mezi společnostmi Iveco Czech Republic, a.s. a KAR group, a.s. na dodávku autobusů do Dopravní společnosti Zlín – Otrokovice, s.r.o</w:t>
      </w:r>
      <w:r w:rsidRPr="00085BC4">
        <w:rPr>
          <w:rFonts w:ascii="Calibri" w:hAnsi="Calibri" w:cs="Calibri"/>
          <w:color w:val="000000"/>
        </w:rPr>
        <w:t>.</w:t>
      </w:r>
    </w:p>
    <w:p w:rsidR="008B5CB2" w:rsidRPr="00765F24" w:rsidRDefault="008B5CB2" w:rsidP="004E59F3">
      <w:pPr>
        <w:numPr>
          <w:ilvl w:val="0"/>
          <w:numId w:val="10"/>
        </w:numPr>
        <w:overflowPunct w:val="0"/>
        <w:autoSpaceDE w:val="0"/>
        <w:spacing w:after="120"/>
        <w:jc w:val="both"/>
        <w:textAlignment w:val="baseline"/>
        <w:rPr>
          <w:rFonts w:ascii="Calibri" w:hAnsi="Calibri" w:cs="Calibri"/>
          <w:color w:val="000000"/>
        </w:rPr>
      </w:pPr>
      <w:r w:rsidRPr="00765F24">
        <w:rPr>
          <w:rFonts w:ascii="Calibri" w:hAnsi="Calibri" w:cs="Calibri"/>
          <w:color w:val="000000"/>
        </w:rPr>
        <w:t xml:space="preserve">Tato smlouva může být ukončena dohodou všech </w:t>
      </w:r>
      <w:r w:rsidRPr="00DB64C9">
        <w:rPr>
          <w:rFonts w:ascii="Calibri" w:hAnsi="Calibri" w:cs="Calibri"/>
          <w:color w:val="000000"/>
        </w:rPr>
        <w:t xml:space="preserve">smluvních stran nebo výpovědí </w:t>
      </w:r>
      <w:r w:rsidRPr="00765F24">
        <w:rPr>
          <w:rFonts w:ascii="Calibri" w:hAnsi="Calibri" w:cs="Calibri"/>
          <w:color w:val="000000"/>
        </w:rPr>
        <w:t xml:space="preserve">kterékoliv smluvní strany bez uvedení důvodu. Výpovědní lhůta činí dva měsíce a počíná běžet doručením výpovědi poslední ze smluvních stran, kterých se týká. </w:t>
      </w:r>
    </w:p>
    <w:p w:rsidR="008B5CB2" w:rsidRPr="00085BC4" w:rsidRDefault="008B5CB2">
      <w:pPr>
        <w:numPr>
          <w:ilvl w:val="0"/>
          <w:numId w:val="10"/>
        </w:numPr>
        <w:overflowPunct w:val="0"/>
        <w:autoSpaceDE w:val="0"/>
        <w:spacing w:after="120"/>
        <w:jc w:val="both"/>
        <w:textAlignment w:val="baseline"/>
        <w:rPr>
          <w:rFonts w:ascii="Calibri" w:hAnsi="Calibri" w:cs="Calibri"/>
          <w:color w:val="000000"/>
        </w:rPr>
      </w:pPr>
      <w:r w:rsidRPr="00085BC4">
        <w:rPr>
          <w:rFonts w:ascii="Calibri" w:hAnsi="Calibri" w:cs="Calibri"/>
          <w:color w:val="000000"/>
        </w:rPr>
        <w:t xml:space="preserve">Tato smlouva může být </w:t>
      </w:r>
      <w:r>
        <w:rPr>
          <w:rFonts w:ascii="Calibri" w:hAnsi="Calibri" w:cs="Calibri"/>
          <w:color w:val="000000"/>
        </w:rPr>
        <w:t xml:space="preserve">ukončena též odstoupením od smlouvy </w:t>
      </w:r>
      <w:r w:rsidRPr="00085BC4">
        <w:rPr>
          <w:rFonts w:ascii="Calibri" w:hAnsi="Calibri" w:cs="Calibri"/>
          <w:color w:val="000000"/>
        </w:rPr>
        <w:t>v souladu s platnými právními předpisy nebo ustanovením této smlouvy</w:t>
      </w:r>
      <w:r>
        <w:rPr>
          <w:rFonts w:ascii="Calibri" w:hAnsi="Calibri" w:cs="Calibri"/>
          <w:color w:val="000000"/>
        </w:rPr>
        <w:t xml:space="preserve">. </w:t>
      </w:r>
      <w:r w:rsidRPr="00085BC4">
        <w:rPr>
          <w:rFonts w:ascii="Calibri" w:hAnsi="Calibri" w:cs="Calibri"/>
          <w:color w:val="000000"/>
        </w:rPr>
        <w:t xml:space="preserve">V případě nepodstatného porušení této smlouvy postižená smluvní strana oznámí tuto skutečnost </w:t>
      </w:r>
      <w:r>
        <w:rPr>
          <w:rFonts w:ascii="Calibri" w:hAnsi="Calibri" w:cs="Calibri"/>
          <w:color w:val="000000"/>
        </w:rPr>
        <w:t>všem</w:t>
      </w:r>
      <w:r w:rsidRPr="00085BC4">
        <w:rPr>
          <w:rFonts w:ascii="Calibri" w:hAnsi="Calibri" w:cs="Calibri"/>
          <w:color w:val="000000"/>
        </w:rPr>
        <w:t xml:space="preserve"> smluvní</w:t>
      </w:r>
      <w:r>
        <w:rPr>
          <w:rFonts w:ascii="Calibri" w:hAnsi="Calibri" w:cs="Calibri"/>
          <w:color w:val="000000"/>
        </w:rPr>
        <w:t>m</w:t>
      </w:r>
      <w:r w:rsidRPr="00085BC4">
        <w:rPr>
          <w:rFonts w:ascii="Calibri" w:hAnsi="Calibri" w:cs="Calibri"/>
          <w:color w:val="000000"/>
        </w:rPr>
        <w:t xml:space="preserve"> stran</w:t>
      </w:r>
      <w:r>
        <w:rPr>
          <w:rFonts w:ascii="Calibri" w:hAnsi="Calibri" w:cs="Calibri"/>
          <w:color w:val="000000"/>
        </w:rPr>
        <w:t>ám</w:t>
      </w:r>
      <w:r w:rsidRPr="00085BC4">
        <w:rPr>
          <w:rFonts w:ascii="Calibri" w:hAnsi="Calibri" w:cs="Calibri"/>
          <w:color w:val="000000"/>
        </w:rPr>
        <w:t>.</w:t>
      </w:r>
      <w:r w:rsidRPr="00085BC4">
        <w:rPr>
          <w:rStyle w:val="apple-converted-space"/>
          <w:rFonts w:ascii="Calibri" w:hAnsi="Calibri" w:cs="Calibri"/>
          <w:color w:val="000000"/>
        </w:rPr>
        <w:t> </w:t>
      </w:r>
      <w:r w:rsidRPr="00085BC4">
        <w:rPr>
          <w:rFonts w:ascii="Calibri" w:hAnsi="Calibri" w:cs="Calibri"/>
          <w:color w:val="000000"/>
        </w:rPr>
        <w:t>V případě, že porušující strana nezjedná nápravu do 14 dnů poté, co byla písemně o této skutečnosti informována, je dotčená strana oprávněna odstoupit od této smlouvy.</w:t>
      </w:r>
      <w:r w:rsidRPr="00085BC4">
        <w:rPr>
          <w:rStyle w:val="apple-converted-space"/>
          <w:rFonts w:ascii="Calibri" w:hAnsi="Calibri" w:cs="Calibri"/>
          <w:color w:val="000000"/>
        </w:rPr>
        <w:t> </w:t>
      </w:r>
      <w:r w:rsidRPr="00085BC4">
        <w:rPr>
          <w:rFonts w:ascii="Calibri" w:hAnsi="Calibri" w:cs="Calibri"/>
          <w:color w:val="000000"/>
        </w:rPr>
        <w:t xml:space="preserve">V případě podstatného porušení této smlouvy je dotčená strana oprávněna od smlouvy odstoupit bez předchozích jednání. Každá ze smluvních stran je rovněž oprávněna odstoupit od </w:t>
      </w:r>
      <w:r>
        <w:rPr>
          <w:rFonts w:ascii="Calibri" w:hAnsi="Calibri" w:cs="Calibri"/>
          <w:color w:val="000000"/>
        </w:rPr>
        <w:t xml:space="preserve">této </w:t>
      </w:r>
      <w:r w:rsidRPr="00085BC4">
        <w:rPr>
          <w:rFonts w:ascii="Calibri" w:hAnsi="Calibri" w:cs="Calibri"/>
          <w:color w:val="000000"/>
        </w:rPr>
        <w:t xml:space="preserve">smlouvy v případě, pokud je na majetek </w:t>
      </w:r>
      <w:r>
        <w:rPr>
          <w:rFonts w:ascii="Calibri" w:hAnsi="Calibri" w:cs="Calibri"/>
          <w:color w:val="000000"/>
        </w:rPr>
        <w:t>smluvní</w:t>
      </w:r>
      <w:r w:rsidRPr="00085BC4">
        <w:rPr>
          <w:rFonts w:ascii="Calibri" w:hAnsi="Calibri" w:cs="Calibri"/>
          <w:color w:val="000000"/>
        </w:rPr>
        <w:t xml:space="preserve"> strany vyhlášen konkurz, pokud je konkurzní řízení zamítnuto pro nedostatek majetku,  pokud je nařízen prodej jejího podniku, nebo pokud smluvní strana prodá svůj podnik, nebo jeho část související s touto smlouvou. Odstoupení od smlouvy musí být doručeno </w:t>
      </w:r>
      <w:r>
        <w:rPr>
          <w:rFonts w:ascii="Calibri" w:hAnsi="Calibri" w:cs="Calibri"/>
          <w:color w:val="000000"/>
        </w:rPr>
        <w:t>všem</w:t>
      </w:r>
      <w:r w:rsidRPr="00085BC4">
        <w:rPr>
          <w:rFonts w:ascii="Calibri" w:hAnsi="Calibri" w:cs="Calibri"/>
          <w:color w:val="000000"/>
        </w:rPr>
        <w:t xml:space="preserve"> smluvní</w:t>
      </w:r>
      <w:r>
        <w:rPr>
          <w:rFonts w:ascii="Calibri" w:hAnsi="Calibri" w:cs="Calibri"/>
          <w:color w:val="000000"/>
        </w:rPr>
        <w:t>m</w:t>
      </w:r>
      <w:r w:rsidRPr="00085BC4">
        <w:rPr>
          <w:rFonts w:ascii="Calibri" w:hAnsi="Calibri" w:cs="Calibri"/>
          <w:color w:val="000000"/>
        </w:rPr>
        <w:t xml:space="preserve"> stran</w:t>
      </w:r>
      <w:r>
        <w:rPr>
          <w:rFonts w:ascii="Calibri" w:hAnsi="Calibri" w:cs="Calibri"/>
          <w:color w:val="000000"/>
        </w:rPr>
        <w:t>ám</w:t>
      </w:r>
      <w:r w:rsidRPr="00085BC4">
        <w:rPr>
          <w:rFonts w:ascii="Calibri" w:hAnsi="Calibri" w:cs="Calibri"/>
          <w:color w:val="000000"/>
        </w:rPr>
        <w:t xml:space="preserve"> písemně s popisem důvodů pro takové odstoupení.</w:t>
      </w:r>
    </w:p>
    <w:p w:rsidR="008B5CB2" w:rsidRPr="00085BC4" w:rsidRDefault="008B5CB2">
      <w:pPr>
        <w:rPr>
          <w:rFonts w:ascii="Calibri" w:hAnsi="Calibri" w:cs="Calibri"/>
        </w:rPr>
      </w:pPr>
    </w:p>
    <w:p w:rsidR="008B5CB2" w:rsidRPr="00174429" w:rsidRDefault="008B5CB2" w:rsidP="00D1253C">
      <w:pPr>
        <w:pStyle w:val="Odstavecseseznamem"/>
        <w:numPr>
          <w:ilvl w:val="0"/>
          <w:numId w:val="10"/>
        </w:numPr>
        <w:ind w:left="709"/>
        <w:jc w:val="both"/>
        <w:rPr>
          <w:rFonts w:ascii="Calibri" w:hAnsi="Calibri" w:cs="Calibri"/>
        </w:rPr>
      </w:pPr>
      <w:r w:rsidRPr="00174429">
        <w:rPr>
          <w:rFonts w:ascii="Calibri" w:hAnsi="Calibri" w:cs="Calibri"/>
          <w:color w:val="000000"/>
        </w:rPr>
        <w:t>Všechny smluvní strany slibují aplikovat smírné řešení sporů, které by mohly vzniknout v souvislosti s prováděním této smlouvy. Pokud by se nepodařilo dosáhnout smírného řešení, smluvní strany se dohodly</w:t>
      </w:r>
      <w:r>
        <w:rPr>
          <w:rFonts w:ascii="Calibri" w:hAnsi="Calibri" w:cs="Calibri"/>
          <w:color w:val="000000"/>
        </w:rPr>
        <w:t xml:space="preserve"> dle ust. § 89a zákona č. 99/1963 Sb., občanského soudního řádu</w:t>
      </w:r>
      <w:r w:rsidRPr="00174429">
        <w:rPr>
          <w:rFonts w:ascii="Calibri" w:hAnsi="Calibri" w:cs="Calibri"/>
          <w:color w:val="000000"/>
        </w:rPr>
        <w:t xml:space="preserve">, že v takovém případě budou spory řešit u soudu, který </w:t>
      </w:r>
      <w:r>
        <w:rPr>
          <w:rFonts w:ascii="Calibri" w:hAnsi="Calibri" w:cs="Calibri"/>
          <w:color w:val="000000"/>
        </w:rPr>
        <w:t xml:space="preserve">je místně příslušný dle sídla </w:t>
      </w:r>
      <w:r w:rsidRPr="00174429">
        <w:rPr>
          <w:rFonts w:ascii="Calibri" w:hAnsi="Calibri" w:cs="Calibri"/>
          <w:color w:val="000000"/>
        </w:rPr>
        <w:t xml:space="preserve">společnosti Iveco Czech Republic, a.s. </w:t>
      </w:r>
    </w:p>
    <w:p w:rsidR="008B5CB2" w:rsidRDefault="008B5CB2" w:rsidP="004E59F3">
      <w:pPr>
        <w:ind w:left="720"/>
        <w:rPr>
          <w:rFonts w:ascii="Calibri" w:hAnsi="Calibri" w:cs="Calibri"/>
        </w:rPr>
      </w:pPr>
    </w:p>
    <w:p w:rsidR="008B5CB2" w:rsidRPr="00085BC4" w:rsidRDefault="008B5CB2">
      <w:pPr>
        <w:numPr>
          <w:ilvl w:val="0"/>
          <w:numId w:val="10"/>
        </w:numPr>
        <w:rPr>
          <w:rFonts w:ascii="Calibri" w:hAnsi="Calibri" w:cs="Calibri"/>
        </w:rPr>
      </w:pPr>
      <w:r w:rsidRPr="00085BC4">
        <w:rPr>
          <w:rFonts w:ascii="Calibri" w:hAnsi="Calibri" w:cs="Calibri"/>
        </w:rPr>
        <w:t>Seznam příloh:</w:t>
      </w:r>
    </w:p>
    <w:p w:rsidR="008B5CB2" w:rsidRPr="00085BC4" w:rsidRDefault="008B5CB2">
      <w:pPr>
        <w:ind w:left="360"/>
        <w:rPr>
          <w:rFonts w:ascii="Calibri" w:hAnsi="Calibri" w:cs="Calibri"/>
        </w:rPr>
      </w:pPr>
    </w:p>
    <w:p w:rsidR="008B5CB2" w:rsidRPr="00085BC4" w:rsidRDefault="008B5CB2">
      <w:pPr>
        <w:ind w:left="1065"/>
        <w:rPr>
          <w:rFonts w:ascii="Calibri" w:hAnsi="Calibri" w:cs="Calibri"/>
        </w:rPr>
      </w:pPr>
      <w:r w:rsidRPr="00085BC4">
        <w:rPr>
          <w:rFonts w:ascii="Calibri" w:hAnsi="Calibri" w:cs="Calibri"/>
        </w:rPr>
        <w:t>Příloha 1:</w:t>
      </w:r>
      <w:r w:rsidRPr="00085BC4">
        <w:rPr>
          <w:rFonts w:ascii="Calibri" w:hAnsi="Calibri" w:cs="Calibri"/>
        </w:rPr>
        <w:tab/>
      </w:r>
      <w:r w:rsidRPr="00085BC4">
        <w:rPr>
          <w:rFonts w:ascii="Calibri" w:hAnsi="Calibri" w:cs="Calibri"/>
        </w:rPr>
        <w:tab/>
        <w:t>Záruční podmínky</w:t>
      </w:r>
    </w:p>
    <w:p w:rsidR="008B5CB2" w:rsidRPr="00085BC4" w:rsidRDefault="008B5CB2">
      <w:pPr>
        <w:ind w:left="1065"/>
        <w:rPr>
          <w:rFonts w:ascii="Calibri" w:hAnsi="Calibri" w:cs="Calibri"/>
        </w:rPr>
      </w:pPr>
      <w:r w:rsidRPr="00085BC4">
        <w:rPr>
          <w:rFonts w:ascii="Calibri" w:hAnsi="Calibri" w:cs="Calibri"/>
        </w:rPr>
        <w:t>Příloha 2:</w:t>
      </w:r>
      <w:r w:rsidRPr="00085BC4">
        <w:rPr>
          <w:rFonts w:ascii="Calibri" w:hAnsi="Calibri" w:cs="Calibri"/>
        </w:rPr>
        <w:tab/>
      </w:r>
      <w:r w:rsidRPr="00085BC4">
        <w:rPr>
          <w:rFonts w:ascii="Calibri" w:hAnsi="Calibri" w:cs="Calibri"/>
        </w:rPr>
        <w:tab/>
        <w:t>Zásady řešení reklamací</w:t>
      </w:r>
    </w:p>
    <w:p w:rsidR="008B5CB2" w:rsidRPr="00085BC4" w:rsidRDefault="008B5CB2">
      <w:pPr>
        <w:ind w:left="1065"/>
        <w:rPr>
          <w:rFonts w:ascii="Calibri" w:hAnsi="Calibri" w:cs="Calibri"/>
        </w:rPr>
      </w:pPr>
      <w:r w:rsidRPr="00085BC4">
        <w:rPr>
          <w:rFonts w:ascii="Calibri" w:hAnsi="Calibri" w:cs="Calibri"/>
        </w:rPr>
        <w:t>Příloha 3:</w:t>
      </w:r>
      <w:r w:rsidRPr="00085BC4">
        <w:rPr>
          <w:rFonts w:ascii="Calibri" w:hAnsi="Calibri" w:cs="Calibri"/>
        </w:rPr>
        <w:tab/>
      </w:r>
      <w:r w:rsidRPr="00085BC4">
        <w:rPr>
          <w:rFonts w:ascii="Calibri" w:hAnsi="Calibri" w:cs="Calibri"/>
        </w:rPr>
        <w:tab/>
        <w:t>Školení</w:t>
      </w:r>
    </w:p>
    <w:p w:rsidR="008B5CB2" w:rsidRPr="00085BC4" w:rsidRDefault="008B5CB2">
      <w:pPr>
        <w:ind w:left="1065"/>
        <w:rPr>
          <w:rFonts w:ascii="Calibri" w:hAnsi="Calibri" w:cs="Calibri"/>
        </w:rPr>
      </w:pPr>
      <w:r w:rsidRPr="00085BC4">
        <w:rPr>
          <w:rFonts w:ascii="Calibri" w:hAnsi="Calibri" w:cs="Calibri"/>
        </w:rPr>
        <w:t>Příloha 4:</w:t>
      </w:r>
      <w:r w:rsidRPr="00085BC4">
        <w:rPr>
          <w:rFonts w:ascii="Calibri" w:hAnsi="Calibri" w:cs="Calibri"/>
        </w:rPr>
        <w:tab/>
      </w:r>
      <w:r w:rsidRPr="00085BC4">
        <w:rPr>
          <w:rFonts w:ascii="Calibri" w:hAnsi="Calibri" w:cs="Calibri"/>
        </w:rPr>
        <w:tab/>
      </w:r>
      <w:r>
        <w:rPr>
          <w:rFonts w:ascii="Calibri" w:hAnsi="Calibri" w:cs="Calibri"/>
        </w:rPr>
        <w:t xml:space="preserve">Odměna za poprodejní servis </w:t>
      </w:r>
    </w:p>
    <w:p w:rsidR="008B5CB2" w:rsidRPr="00085BC4" w:rsidRDefault="008B5CB2">
      <w:pPr>
        <w:ind w:left="1065"/>
        <w:rPr>
          <w:rFonts w:ascii="Calibri" w:hAnsi="Calibri" w:cs="Calibri"/>
        </w:rPr>
      </w:pPr>
      <w:r w:rsidRPr="00085BC4">
        <w:rPr>
          <w:rFonts w:ascii="Calibri" w:hAnsi="Calibri" w:cs="Calibri"/>
        </w:rPr>
        <w:t>Příloha 5:</w:t>
      </w:r>
      <w:r w:rsidRPr="00085BC4">
        <w:rPr>
          <w:rFonts w:ascii="Calibri" w:hAnsi="Calibri" w:cs="Calibri"/>
        </w:rPr>
        <w:tab/>
      </w:r>
      <w:r w:rsidRPr="00085BC4">
        <w:rPr>
          <w:rFonts w:ascii="Calibri" w:hAnsi="Calibri" w:cs="Calibri"/>
        </w:rPr>
        <w:tab/>
        <w:t>Dokumentace</w:t>
      </w:r>
    </w:p>
    <w:p w:rsidR="008B5CB2" w:rsidRPr="00085BC4" w:rsidRDefault="008B5CB2">
      <w:pPr>
        <w:ind w:left="1065"/>
        <w:rPr>
          <w:rFonts w:ascii="Calibri" w:hAnsi="Calibri" w:cs="Calibri"/>
        </w:rPr>
      </w:pPr>
      <w:r w:rsidRPr="00085BC4">
        <w:rPr>
          <w:rFonts w:ascii="Calibri" w:hAnsi="Calibri" w:cs="Calibri"/>
        </w:rPr>
        <w:t>Příloha 6:</w:t>
      </w:r>
      <w:r w:rsidRPr="00085BC4">
        <w:rPr>
          <w:rFonts w:ascii="Calibri" w:hAnsi="Calibri" w:cs="Calibri"/>
        </w:rPr>
        <w:tab/>
      </w:r>
      <w:r>
        <w:rPr>
          <w:rFonts w:ascii="Calibri" w:hAnsi="Calibri" w:cs="Calibri"/>
        </w:rPr>
        <w:tab/>
      </w:r>
      <w:r w:rsidRPr="00085BC4">
        <w:rPr>
          <w:rFonts w:ascii="Calibri" w:hAnsi="Calibri" w:cs="Calibri"/>
        </w:rPr>
        <w:t>Obecné podmínky pro dodávky náhradních dílů</w:t>
      </w:r>
    </w:p>
    <w:p w:rsidR="008B5CB2" w:rsidRPr="00085BC4" w:rsidRDefault="008B5CB2">
      <w:pPr>
        <w:ind w:left="1065"/>
        <w:rPr>
          <w:rFonts w:ascii="Calibri" w:hAnsi="Calibri" w:cs="Calibri"/>
        </w:rPr>
      </w:pPr>
    </w:p>
    <w:p w:rsidR="008B5CB2" w:rsidRPr="004E59F3" w:rsidRDefault="008B5CB2" w:rsidP="009D4E65">
      <w:pPr>
        <w:numPr>
          <w:ilvl w:val="0"/>
          <w:numId w:val="10"/>
        </w:numPr>
        <w:ind w:left="709" w:hanging="283"/>
        <w:jc w:val="both"/>
        <w:rPr>
          <w:rFonts w:ascii="Calibri" w:hAnsi="Calibri" w:cs="Calibri"/>
          <w:b/>
          <w:bCs/>
          <w:sz w:val="32"/>
          <w:szCs w:val="32"/>
          <w:u w:val="single"/>
        </w:rPr>
      </w:pPr>
      <w:r w:rsidRPr="00350BE7">
        <w:rPr>
          <w:rFonts w:ascii="Calibri" w:hAnsi="Calibri" w:cs="Calibri"/>
        </w:rPr>
        <w:t xml:space="preserve">Platnost příloh je omezena na období uvedené v hlavičce jednotlivých příloh. Platnost příloh se však automaticky prodlužuje na další kalendářní rok, pokud před uplynutím </w:t>
      </w:r>
      <w:r w:rsidRPr="00350BE7">
        <w:rPr>
          <w:rFonts w:ascii="Calibri" w:hAnsi="Calibri" w:cs="Calibri"/>
        </w:rPr>
        <w:lastRenderedPageBreak/>
        <w:t>předchozího kalendářního roku</w:t>
      </w:r>
      <w:r>
        <w:rPr>
          <w:rFonts w:ascii="Calibri" w:hAnsi="Calibri" w:cs="Calibri"/>
        </w:rPr>
        <w:t xml:space="preserve"> není </w:t>
      </w:r>
      <w:r w:rsidRPr="00350BE7">
        <w:rPr>
          <w:rFonts w:ascii="Calibri" w:hAnsi="Calibri" w:cs="Calibri"/>
        </w:rPr>
        <w:t>ze strany KAR oznámeno DSZO něco jiného</w:t>
      </w:r>
      <w:r>
        <w:rPr>
          <w:rFonts w:ascii="Calibri" w:hAnsi="Calibri" w:cs="Calibri"/>
        </w:rPr>
        <w:t xml:space="preserve">. KAR je povinen upozornit DSZO na zvýšení sazby hodinové odměny ze strany IVECO bez zbytečného odkladu. </w:t>
      </w:r>
    </w:p>
    <w:p w:rsidR="008B5CB2" w:rsidRDefault="008B5CB2" w:rsidP="005C2065">
      <w:pPr>
        <w:ind w:left="709"/>
        <w:jc w:val="both"/>
        <w:rPr>
          <w:rFonts w:ascii="Calibri" w:hAnsi="Calibri" w:cs="Calibri"/>
          <w:b/>
          <w:bCs/>
          <w:sz w:val="32"/>
          <w:szCs w:val="32"/>
          <w:u w:val="single"/>
        </w:rPr>
      </w:pPr>
    </w:p>
    <w:p w:rsidR="008B5CB2" w:rsidRPr="007227A6" w:rsidRDefault="008B5CB2" w:rsidP="005C2065">
      <w:pPr>
        <w:numPr>
          <w:ilvl w:val="0"/>
          <w:numId w:val="10"/>
        </w:numPr>
        <w:suppressAutoHyphens w:val="0"/>
        <w:jc w:val="both"/>
        <w:rPr>
          <w:rFonts w:ascii="Calibri" w:hAnsi="Calibri" w:cs="Calibri"/>
        </w:rPr>
      </w:pPr>
      <w:r>
        <w:rPr>
          <w:rFonts w:ascii="Calibri" w:hAnsi="Calibri" w:cs="Calibri"/>
          <w:snapToGrid w:val="0"/>
        </w:rPr>
        <w:t>Smluvní strany se dohodly, že vždy po uplynutí příslušného kalendářního roku, nejpozději 31. ledna následujícího kalendářního roku, písemným dodatkem k této smlouvě sjednají novou výši ceny za servisní činnost, a to s přihlédnutím zejména k míře inflace, mzdovým nákladům, režijním nákladům atd.</w:t>
      </w:r>
    </w:p>
    <w:p w:rsidR="008B5CB2" w:rsidRPr="004E59F3" w:rsidRDefault="008B5CB2" w:rsidP="004E59F3">
      <w:pPr>
        <w:suppressAutoHyphens w:val="0"/>
        <w:ind w:left="720"/>
        <w:jc w:val="both"/>
      </w:pPr>
    </w:p>
    <w:p w:rsidR="008B5CB2" w:rsidRPr="009D3A84" w:rsidRDefault="008B5CB2" w:rsidP="00765F24">
      <w:pPr>
        <w:numPr>
          <w:ilvl w:val="0"/>
          <w:numId w:val="10"/>
        </w:numPr>
        <w:suppressAutoHyphens w:val="0"/>
        <w:jc w:val="both"/>
        <w:rPr>
          <w:rFonts w:ascii="Calibri" w:hAnsi="Calibri" w:cs="Calibri"/>
        </w:rPr>
      </w:pPr>
      <w:r>
        <w:rPr>
          <w:rFonts w:ascii="Calibri" w:hAnsi="Calibri" w:cs="Calibri"/>
          <w:snapToGrid w:val="0"/>
        </w:rPr>
        <w:t xml:space="preserve">Smluvní strany se dohodly, že v případě rozporu mezi textem této smlouvy včetně jejích příloh a textem </w:t>
      </w:r>
      <w:r w:rsidRPr="005D13C0">
        <w:rPr>
          <w:rFonts w:ascii="Calibri" w:hAnsi="Calibri" w:cs="Calibri"/>
        </w:rPr>
        <w:t>kupní smlouv</w:t>
      </w:r>
      <w:r>
        <w:rPr>
          <w:rFonts w:ascii="Calibri" w:hAnsi="Calibri" w:cs="Calibri"/>
        </w:rPr>
        <w:t xml:space="preserve">y ze dne 12.6.2020, č. DSZO </w:t>
      </w:r>
      <w:r w:rsidRPr="00524E94">
        <w:rPr>
          <w:rFonts w:ascii="Calibri" w:hAnsi="Calibri" w:cs="Calibri"/>
        </w:rPr>
        <w:t>DS40202050300</w:t>
      </w:r>
      <w:r>
        <w:rPr>
          <w:rFonts w:ascii="Calibri" w:hAnsi="Calibri" w:cs="Calibri"/>
        </w:rPr>
        <w:t xml:space="preserve">, (č. KAR 2001R) </w:t>
      </w:r>
      <w:r w:rsidRPr="00BC762C">
        <w:rPr>
          <w:rFonts w:ascii="Calibri" w:hAnsi="Calibri" w:cs="Calibri"/>
        </w:rPr>
        <w:t xml:space="preserve">na dodávky autobusů IVECO, uzavřené mezi </w:t>
      </w:r>
      <w:r w:rsidRPr="005D13C0">
        <w:rPr>
          <w:rFonts w:ascii="Calibri" w:hAnsi="Calibri" w:cs="Calibri"/>
        </w:rPr>
        <w:t>KAR jako prodávajícím a DSZO jako kupující</w:t>
      </w:r>
      <w:r>
        <w:rPr>
          <w:rFonts w:ascii="Calibri" w:hAnsi="Calibri" w:cs="Calibri"/>
        </w:rPr>
        <w:t xml:space="preserve">, má přednost text uvedené kupní smlouvy ze dne 12.6.2020. </w:t>
      </w:r>
    </w:p>
    <w:p w:rsidR="008B5CB2" w:rsidRPr="004E59F3" w:rsidRDefault="008B5CB2" w:rsidP="004E59F3">
      <w:pPr>
        <w:suppressAutoHyphens w:val="0"/>
        <w:ind w:left="720"/>
        <w:jc w:val="both"/>
        <w:rPr>
          <w:rFonts w:ascii="Calibri" w:hAnsi="Calibri" w:cs="Calibri"/>
        </w:rPr>
      </w:pPr>
    </w:p>
    <w:p w:rsidR="008B5CB2" w:rsidRPr="004E59F3" w:rsidRDefault="008B5CB2" w:rsidP="00D1253C">
      <w:pPr>
        <w:numPr>
          <w:ilvl w:val="0"/>
          <w:numId w:val="10"/>
        </w:numPr>
        <w:suppressAutoHyphens w:val="0"/>
        <w:jc w:val="both"/>
        <w:rPr>
          <w:rFonts w:ascii="Calibri" w:hAnsi="Calibri" w:cs="Calibri"/>
        </w:rPr>
      </w:pPr>
      <w:r>
        <w:rPr>
          <w:rFonts w:ascii="Calibri" w:hAnsi="Calibri" w:cs="Calibri"/>
          <w:snapToGrid w:val="0"/>
        </w:rPr>
        <w:t xml:space="preserve">Smluvní strany se dohodly, že v případě rozporu mezi textem této smlouvy a textem přílohy má přednost text přílohy. </w:t>
      </w:r>
    </w:p>
    <w:p w:rsidR="008B5CB2" w:rsidRDefault="008B5CB2" w:rsidP="004E59F3">
      <w:pPr>
        <w:pStyle w:val="Odstavecseseznamem"/>
        <w:rPr>
          <w:rFonts w:ascii="Calibri" w:hAnsi="Calibri" w:cs="Calibri"/>
          <w:snapToGrid w:val="0"/>
        </w:rPr>
      </w:pPr>
    </w:p>
    <w:p w:rsidR="008B5CB2" w:rsidRPr="004E59F3" w:rsidRDefault="008B5CB2" w:rsidP="00D1253C">
      <w:pPr>
        <w:numPr>
          <w:ilvl w:val="0"/>
          <w:numId w:val="10"/>
        </w:numPr>
        <w:suppressAutoHyphens w:val="0"/>
        <w:jc w:val="both"/>
        <w:rPr>
          <w:rFonts w:ascii="Calibri" w:hAnsi="Calibri" w:cs="Calibri"/>
        </w:rPr>
      </w:pPr>
      <w:r w:rsidRPr="004E59F3">
        <w:rPr>
          <w:rFonts w:ascii="Calibri" w:hAnsi="Calibri" w:cs="Calibri"/>
          <w:snapToGrid w:val="0"/>
        </w:rPr>
        <w:t xml:space="preserve">IVECO i KAR berou na vědomí, že tato smlouva bude uveřejněna v registru smluv v souladu se zákonem č. 340/2015 Sb., zákon o registru smluv, neboť DSZO je povinným subjektem ve smyslu ust. § 2 odst. 1 písm. n) cit. zákona. Smluvní strany se dohodly, že tuto smlouvu zašle k uveřejnění do registru smluv DSZO. IVECO a KAR jsou povinny upozornit DSZO písemně na ta ustanovení smlouvy, na která se vztahují výjimky z povinnosti uveřejnění dle zákona o registru smluv a dále na ta ustanovení smlouvy, která spadají do oblasti obchodního tajemství ve smyslu ust. § 504 zákona č. 89/2012 Sb., občanský zákoník. </w:t>
      </w:r>
    </w:p>
    <w:p w:rsidR="008B5CB2" w:rsidRPr="00053D2D" w:rsidRDefault="008B5CB2">
      <w:pPr>
        <w:pStyle w:val="WW-Rientronormale"/>
        <w:jc w:val="left"/>
        <w:rPr>
          <w:rFonts w:ascii="Calibri" w:hAnsi="Calibri" w:cs="Calibri"/>
          <w:b/>
          <w:bCs/>
          <w:sz w:val="24"/>
          <w:szCs w:val="24"/>
        </w:rPr>
      </w:pPr>
    </w:p>
    <w:p w:rsidR="008B5CB2" w:rsidRPr="00053D2D" w:rsidRDefault="008B5CB2">
      <w:pPr>
        <w:pStyle w:val="WW-Rientronormale"/>
        <w:jc w:val="left"/>
        <w:rPr>
          <w:rFonts w:ascii="Calibri" w:hAnsi="Calibri" w:cs="Calibri"/>
          <w:b/>
          <w:bCs/>
          <w:sz w:val="24"/>
          <w:szCs w:val="24"/>
        </w:rPr>
      </w:pPr>
      <w:r w:rsidRPr="00053D2D">
        <w:rPr>
          <w:rFonts w:ascii="Calibri" w:hAnsi="Calibri" w:cs="Calibri"/>
          <w:b/>
          <w:bCs/>
          <w:sz w:val="24"/>
          <w:szCs w:val="24"/>
        </w:rPr>
        <w:t>Iveco Czech Republic, a.s.</w:t>
      </w:r>
    </w:p>
    <w:p w:rsidR="008B5CB2" w:rsidRPr="00053D2D" w:rsidRDefault="008B5CB2">
      <w:pPr>
        <w:pStyle w:val="WW-Rientronormale"/>
        <w:jc w:val="left"/>
        <w:rPr>
          <w:rFonts w:ascii="Calibri" w:hAnsi="Calibri" w:cs="Calibri"/>
          <w:sz w:val="24"/>
          <w:szCs w:val="24"/>
        </w:rPr>
      </w:pPr>
      <w:r w:rsidRPr="00053D2D">
        <w:rPr>
          <w:rFonts w:ascii="Calibri" w:hAnsi="Calibri" w:cs="Calibri"/>
          <w:sz w:val="24"/>
          <w:szCs w:val="24"/>
        </w:rPr>
        <w:t xml:space="preserve">Ve Vysokém Mýtě, dne </w:t>
      </w:r>
      <w:r>
        <w:rPr>
          <w:rFonts w:ascii="Calibri" w:hAnsi="Calibri" w:cs="Calibri"/>
          <w:sz w:val="24"/>
          <w:szCs w:val="24"/>
        </w:rPr>
        <w:t>…………</w:t>
      </w:r>
      <w:r w:rsidRPr="00053D2D">
        <w:rPr>
          <w:rFonts w:ascii="Calibri" w:hAnsi="Calibri" w:cs="Calibri"/>
          <w:sz w:val="24"/>
          <w:szCs w:val="24"/>
        </w:rPr>
        <w:t>. 2020</w:t>
      </w:r>
    </w:p>
    <w:p w:rsidR="008B5CB2" w:rsidRPr="00053D2D" w:rsidRDefault="008B5CB2">
      <w:pPr>
        <w:pStyle w:val="WW-Rientronormale"/>
        <w:jc w:val="left"/>
        <w:rPr>
          <w:rFonts w:ascii="Calibri" w:hAnsi="Calibri" w:cs="Calibri"/>
          <w:sz w:val="24"/>
          <w:szCs w:val="24"/>
        </w:rPr>
      </w:pPr>
    </w:p>
    <w:p w:rsidR="008B5CB2" w:rsidRPr="00053D2D" w:rsidRDefault="008B5CB2">
      <w:pPr>
        <w:pStyle w:val="WW-Rientronormale"/>
        <w:jc w:val="left"/>
        <w:rPr>
          <w:rFonts w:ascii="Calibri" w:hAnsi="Calibri" w:cs="Calibri"/>
          <w:sz w:val="24"/>
          <w:szCs w:val="24"/>
        </w:rPr>
      </w:pPr>
      <w:r w:rsidRPr="00053D2D">
        <w:rPr>
          <w:rFonts w:ascii="Calibri" w:hAnsi="Calibri" w:cs="Calibri"/>
          <w:sz w:val="24"/>
          <w:szCs w:val="24"/>
        </w:rPr>
        <w:t>-----------------------------------</w:t>
      </w:r>
    </w:p>
    <w:p w:rsidR="008B5CB2" w:rsidRPr="00053D2D" w:rsidRDefault="008B5CB2">
      <w:pPr>
        <w:pStyle w:val="WW-Rientronormale"/>
        <w:ind w:left="0" w:firstLine="680"/>
        <w:jc w:val="left"/>
        <w:rPr>
          <w:rFonts w:ascii="Calibri" w:hAnsi="Calibri" w:cs="Calibri"/>
          <w:sz w:val="24"/>
          <w:szCs w:val="24"/>
        </w:rPr>
      </w:pPr>
      <w:r w:rsidRPr="00053D2D">
        <w:rPr>
          <w:rFonts w:ascii="Calibri" w:hAnsi="Calibri" w:cs="Calibri"/>
          <w:sz w:val="24"/>
          <w:szCs w:val="24"/>
        </w:rPr>
        <w:t>Jan Kimla, Iveco Bus S&amp;M CEE Country Manager</w:t>
      </w:r>
    </w:p>
    <w:p w:rsidR="008B5CB2" w:rsidRPr="00053D2D" w:rsidRDefault="008B5CB2">
      <w:pPr>
        <w:pStyle w:val="WW-Rientronormale"/>
        <w:ind w:left="0" w:firstLine="680"/>
        <w:jc w:val="left"/>
        <w:rPr>
          <w:rFonts w:ascii="Calibri" w:hAnsi="Calibri" w:cs="Calibri"/>
          <w:sz w:val="24"/>
          <w:szCs w:val="24"/>
        </w:rPr>
      </w:pPr>
    </w:p>
    <w:p w:rsidR="008B5CB2" w:rsidRPr="00053D2D" w:rsidRDefault="008B5CB2">
      <w:pPr>
        <w:pStyle w:val="WW-Rientronormale"/>
        <w:jc w:val="left"/>
        <w:rPr>
          <w:rFonts w:ascii="Calibri" w:hAnsi="Calibri" w:cs="Calibri"/>
          <w:b/>
          <w:bCs/>
          <w:sz w:val="24"/>
          <w:szCs w:val="24"/>
        </w:rPr>
      </w:pPr>
      <w:r>
        <w:rPr>
          <w:rFonts w:ascii="Calibri" w:hAnsi="Calibri" w:cs="Calibri"/>
          <w:b/>
          <w:bCs/>
          <w:sz w:val="24"/>
          <w:szCs w:val="24"/>
        </w:rPr>
        <w:t>KAR-mobil s.r.o.</w:t>
      </w:r>
    </w:p>
    <w:p w:rsidR="008B5CB2" w:rsidRPr="00053D2D" w:rsidRDefault="008B5CB2">
      <w:pPr>
        <w:pStyle w:val="WW-Rientronormale"/>
        <w:jc w:val="left"/>
        <w:rPr>
          <w:rFonts w:ascii="Calibri" w:hAnsi="Calibri" w:cs="Calibri"/>
          <w:sz w:val="24"/>
          <w:szCs w:val="24"/>
        </w:rPr>
      </w:pPr>
      <w:r w:rsidRPr="00053D2D">
        <w:rPr>
          <w:rFonts w:ascii="Calibri" w:hAnsi="Calibri" w:cs="Calibri"/>
          <w:sz w:val="24"/>
          <w:szCs w:val="24"/>
        </w:rPr>
        <w:t xml:space="preserve">V </w:t>
      </w:r>
      <w:r>
        <w:rPr>
          <w:rFonts w:ascii="Calibri" w:hAnsi="Calibri" w:cs="Calibri"/>
          <w:sz w:val="24"/>
          <w:szCs w:val="24"/>
        </w:rPr>
        <w:t>Ostravě</w:t>
      </w:r>
      <w:r w:rsidRPr="00053D2D">
        <w:rPr>
          <w:rFonts w:ascii="Calibri" w:hAnsi="Calibri" w:cs="Calibri"/>
          <w:sz w:val="24"/>
          <w:szCs w:val="24"/>
        </w:rPr>
        <w:t xml:space="preserve">, dne </w:t>
      </w:r>
      <w:r>
        <w:rPr>
          <w:rFonts w:ascii="Calibri" w:hAnsi="Calibri" w:cs="Calibri"/>
          <w:sz w:val="24"/>
          <w:szCs w:val="24"/>
        </w:rPr>
        <w:t>…………</w:t>
      </w:r>
      <w:r w:rsidRPr="00053D2D">
        <w:rPr>
          <w:rFonts w:ascii="Calibri" w:hAnsi="Calibri" w:cs="Calibri"/>
          <w:sz w:val="24"/>
          <w:szCs w:val="24"/>
        </w:rPr>
        <w:t>. 2020</w:t>
      </w:r>
    </w:p>
    <w:p w:rsidR="008B5CB2" w:rsidRPr="00053D2D" w:rsidRDefault="008B5CB2">
      <w:pPr>
        <w:pStyle w:val="WW-Rientronormale"/>
        <w:jc w:val="left"/>
        <w:rPr>
          <w:rFonts w:ascii="Calibri" w:hAnsi="Calibri" w:cs="Calibri"/>
          <w:sz w:val="24"/>
          <w:szCs w:val="24"/>
        </w:rPr>
      </w:pPr>
    </w:p>
    <w:p w:rsidR="008B5CB2" w:rsidRPr="00053D2D" w:rsidRDefault="008B5CB2">
      <w:pPr>
        <w:pStyle w:val="WW-Rientronormale"/>
        <w:jc w:val="left"/>
        <w:rPr>
          <w:rFonts w:ascii="Calibri" w:hAnsi="Calibri" w:cs="Calibri"/>
          <w:sz w:val="24"/>
          <w:szCs w:val="24"/>
        </w:rPr>
      </w:pPr>
      <w:r w:rsidRPr="00053D2D">
        <w:rPr>
          <w:rFonts w:ascii="Calibri" w:hAnsi="Calibri" w:cs="Calibri"/>
          <w:sz w:val="24"/>
          <w:szCs w:val="24"/>
        </w:rPr>
        <w:t>-----------------------------------</w:t>
      </w:r>
    </w:p>
    <w:p w:rsidR="008B5CB2" w:rsidRPr="00053D2D" w:rsidRDefault="008B5CB2">
      <w:pPr>
        <w:pStyle w:val="WW-Rientronormale"/>
        <w:jc w:val="left"/>
        <w:rPr>
          <w:rFonts w:ascii="Calibri" w:hAnsi="Calibri" w:cs="Calibri"/>
          <w:sz w:val="24"/>
          <w:szCs w:val="24"/>
        </w:rPr>
      </w:pPr>
      <w:r>
        <w:rPr>
          <w:rFonts w:ascii="Calibri" w:hAnsi="Calibri" w:cs="Calibri"/>
          <w:sz w:val="24"/>
          <w:szCs w:val="24"/>
        </w:rPr>
        <w:t>Luboš Cekr</w:t>
      </w:r>
      <w:r w:rsidRPr="00053D2D">
        <w:rPr>
          <w:rFonts w:ascii="Calibri" w:hAnsi="Calibri" w:cs="Calibri"/>
          <w:sz w:val="24"/>
          <w:szCs w:val="24"/>
        </w:rPr>
        <w:t xml:space="preserve">, </w:t>
      </w:r>
      <w:r>
        <w:rPr>
          <w:rFonts w:ascii="Calibri" w:hAnsi="Calibri" w:cs="Calibri"/>
          <w:sz w:val="24"/>
          <w:szCs w:val="24"/>
        </w:rPr>
        <w:t>jednatel</w:t>
      </w:r>
      <w:r w:rsidRPr="00053D2D">
        <w:rPr>
          <w:rFonts w:ascii="Calibri" w:hAnsi="Calibri" w:cs="Calibri"/>
          <w:sz w:val="24"/>
          <w:szCs w:val="24"/>
        </w:rPr>
        <w:t xml:space="preserve">, </w:t>
      </w:r>
      <w:r>
        <w:rPr>
          <w:rFonts w:ascii="Calibri" w:hAnsi="Calibri" w:cs="Calibri"/>
          <w:sz w:val="24"/>
          <w:szCs w:val="24"/>
        </w:rPr>
        <w:t>KAR-mobil s.r.o.</w:t>
      </w:r>
    </w:p>
    <w:p w:rsidR="008B5CB2" w:rsidRPr="00053D2D" w:rsidRDefault="008B5CB2">
      <w:pPr>
        <w:pStyle w:val="WW-Rientronormale"/>
        <w:ind w:left="0" w:firstLine="680"/>
        <w:jc w:val="left"/>
        <w:rPr>
          <w:rFonts w:ascii="Calibri" w:hAnsi="Calibri" w:cs="Calibri"/>
          <w:sz w:val="24"/>
          <w:szCs w:val="24"/>
        </w:rPr>
      </w:pPr>
    </w:p>
    <w:p w:rsidR="008B5CB2" w:rsidRDefault="008B5CB2">
      <w:pPr>
        <w:pStyle w:val="WW-Rientronormale"/>
        <w:jc w:val="left"/>
        <w:rPr>
          <w:rFonts w:ascii="Calibri" w:hAnsi="Calibri" w:cs="Calibri"/>
          <w:b/>
          <w:bCs/>
        </w:rPr>
      </w:pPr>
      <w:r w:rsidRPr="0035193D">
        <w:rPr>
          <w:rFonts w:ascii="Calibri" w:hAnsi="Calibri" w:cs="Calibri"/>
          <w:b/>
          <w:bCs/>
        </w:rPr>
        <w:t>Dopravní společnost Zlín-Otrokovice, s.r.o.</w:t>
      </w:r>
    </w:p>
    <w:p w:rsidR="008B5CB2" w:rsidRPr="00053D2D" w:rsidRDefault="008B5CB2">
      <w:pPr>
        <w:pStyle w:val="WW-Rientronormale"/>
        <w:jc w:val="left"/>
        <w:rPr>
          <w:rFonts w:ascii="Calibri" w:hAnsi="Calibri" w:cs="Calibri"/>
          <w:sz w:val="24"/>
          <w:szCs w:val="24"/>
        </w:rPr>
      </w:pPr>
      <w:r w:rsidRPr="00053D2D">
        <w:rPr>
          <w:rFonts w:ascii="Calibri" w:hAnsi="Calibri" w:cs="Calibri"/>
          <w:sz w:val="24"/>
          <w:szCs w:val="24"/>
        </w:rPr>
        <w:t>V</w:t>
      </w:r>
      <w:r>
        <w:rPr>
          <w:rFonts w:ascii="Calibri" w:hAnsi="Calibri" w:cs="Calibri"/>
          <w:sz w:val="24"/>
          <w:szCs w:val="24"/>
        </w:rPr>
        <w:t>e</w:t>
      </w:r>
      <w:r w:rsidRPr="00053D2D">
        <w:rPr>
          <w:rFonts w:ascii="Calibri" w:hAnsi="Calibri" w:cs="Calibri"/>
          <w:sz w:val="24"/>
          <w:szCs w:val="24"/>
        </w:rPr>
        <w:t xml:space="preserve"> </w:t>
      </w:r>
      <w:r>
        <w:rPr>
          <w:rFonts w:ascii="Calibri" w:hAnsi="Calibri" w:cs="Calibri"/>
          <w:sz w:val="24"/>
          <w:szCs w:val="24"/>
        </w:rPr>
        <w:t>Zlíně</w:t>
      </w:r>
      <w:r w:rsidRPr="00053D2D">
        <w:rPr>
          <w:rFonts w:ascii="Calibri" w:hAnsi="Calibri" w:cs="Calibri"/>
          <w:sz w:val="24"/>
          <w:szCs w:val="24"/>
        </w:rPr>
        <w:t xml:space="preserve">, dne </w:t>
      </w:r>
      <w:r>
        <w:rPr>
          <w:rFonts w:ascii="Calibri" w:hAnsi="Calibri" w:cs="Calibri"/>
          <w:sz w:val="24"/>
          <w:szCs w:val="24"/>
        </w:rPr>
        <w:t>…………</w:t>
      </w:r>
      <w:r w:rsidRPr="00053D2D">
        <w:rPr>
          <w:rFonts w:ascii="Calibri" w:hAnsi="Calibri" w:cs="Calibri"/>
          <w:sz w:val="24"/>
          <w:szCs w:val="24"/>
        </w:rPr>
        <w:t>. 2020</w:t>
      </w:r>
    </w:p>
    <w:p w:rsidR="008B5CB2" w:rsidRPr="00053D2D" w:rsidRDefault="008B5CB2">
      <w:pPr>
        <w:pStyle w:val="WW-Rientronormale"/>
        <w:jc w:val="left"/>
        <w:rPr>
          <w:rFonts w:ascii="Calibri" w:hAnsi="Calibri" w:cs="Calibri"/>
          <w:sz w:val="24"/>
          <w:szCs w:val="24"/>
        </w:rPr>
      </w:pPr>
    </w:p>
    <w:p w:rsidR="008B5CB2" w:rsidRPr="00053D2D" w:rsidRDefault="008B5CB2">
      <w:pPr>
        <w:pStyle w:val="WW-Rientronormale"/>
        <w:jc w:val="left"/>
        <w:rPr>
          <w:rFonts w:ascii="Calibri" w:hAnsi="Calibri" w:cs="Calibri"/>
          <w:sz w:val="24"/>
          <w:szCs w:val="24"/>
        </w:rPr>
      </w:pPr>
      <w:r w:rsidRPr="00053D2D">
        <w:rPr>
          <w:rFonts w:ascii="Calibri" w:hAnsi="Calibri" w:cs="Calibri"/>
          <w:sz w:val="24"/>
          <w:szCs w:val="24"/>
        </w:rPr>
        <w:lastRenderedPageBreak/>
        <w:t>----------------------------------</w:t>
      </w:r>
    </w:p>
    <w:p w:rsidR="008B5CB2" w:rsidRPr="00053D2D" w:rsidRDefault="008B5CB2">
      <w:pPr>
        <w:pStyle w:val="Zkladntext"/>
        <w:ind w:firstLine="680"/>
        <w:rPr>
          <w:rFonts w:ascii="Calibri" w:hAnsi="Calibri" w:cs="Calibri"/>
        </w:rPr>
      </w:pPr>
      <w:r>
        <w:rPr>
          <w:rFonts w:ascii="Calibri" w:hAnsi="Calibri" w:cs="Calibri"/>
        </w:rPr>
        <w:t>Josef Kocháň</w:t>
      </w:r>
      <w:r w:rsidRPr="00053D2D">
        <w:rPr>
          <w:rFonts w:ascii="Calibri" w:hAnsi="Calibri" w:cs="Calibri"/>
        </w:rPr>
        <w:t xml:space="preserve">, </w:t>
      </w:r>
      <w:r>
        <w:rPr>
          <w:rFonts w:ascii="Calibri" w:hAnsi="Calibri" w:cs="Calibri"/>
        </w:rPr>
        <w:t>výkonný ředitel DSZO, s.r.o.</w:t>
      </w:r>
    </w:p>
    <w:p w:rsidR="008B5CB2" w:rsidRDefault="008B5CB2"/>
    <w:p w:rsidR="008B5CB2" w:rsidRPr="00053D2D" w:rsidRDefault="008B5CB2">
      <w:pPr>
        <w:jc w:val="center"/>
        <w:rPr>
          <w:rFonts w:ascii="Calibri" w:hAnsi="Calibri" w:cs="Calibri"/>
          <w:b/>
          <w:bCs/>
          <w:sz w:val="28"/>
          <w:szCs w:val="28"/>
          <w:u w:val="single"/>
        </w:rPr>
      </w:pPr>
      <w:r>
        <w:rPr>
          <w:b/>
          <w:bCs/>
          <w:sz w:val="28"/>
          <w:szCs w:val="28"/>
          <w:u w:val="single"/>
        </w:rPr>
        <w:br w:type="page"/>
      </w:r>
      <w:r w:rsidRPr="00053D2D">
        <w:rPr>
          <w:rFonts w:ascii="Calibri" w:hAnsi="Calibri" w:cs="Calibri"/>
          <w:b/>
          <w:bCs/>
          <w:sz w:val="28"/>
          <w:szCs w:val="28"/>
          <w:u w:val="single"/>
        </w:rPr>
        <w:lastRenderedPageBreak/>
        <w:t>Příloha 1</w:t>
      </w:r>
    </w:p>
    <w:p w:rsidR="008B5CB2" w:rsidRPr="00053D2D" w:rsidRDefault="008B5CB2">
      <w:pPr>
        <w:rPr>
          <w:rFonts w:ascii="Calibri" w:hAnsi="Calibri" w:cs="Calibri"/>
        </w:rPr>
      </w:pPr>
    </w:p>
    <w:p w:rsidR="008B5CB2" w:rsidRPr="00053D2D" w:rsidRDefault="008B5CB2">
      <w:pPr>
        <w:jc w:val="center"/>
        <w:rPr>
          <w:rFonts w:ascii="Calibri" w:hAnsi="Calibri" w:cs="Calibri"/>
          <w:b/>
          <w:bCs/>
          <w:sz w:val="32"/>
          <w:szCs w:val="32"/>
          <w:u w:val="single"/>
        </w:rPr>
      </w:pPr>
      <w:r w:rsidRPr="00053D2D">
        <w:rPr>
          <w:rFonts w:ascii="Calibri" w:hAnsi="Calibri" w:cs="Calibri"/>
          <w:b/>
          <w:bCs/>
          <w:sz w:val="32"/>
          <w:szCs w:val="32"/>
          <w:u w:val="single"/>
        </w:rPr>
        <w:t>Záruční podmínky pro rok 202</w:t>
      </w:r>
      <w:r>
        <w:rPr>
          <w:rFonts w:ascii="Calibri" w:hAnsi="Calibri" w:cs="Calibri"/>
          <w:b/>
          <w:bCs/>
          <w:sz w:val="32"/>
          <w:szCs w:val="32"/>
          <w:u w:val="single"/>
        </w:rPr>
        <w:t>1</w:t>
      </w:r>
    </w:p>
    <w:p w:rsidR="008B5CB2" w:rsidRPr="00053D2D" w:rsidRDefault="008B5CB2">
      <w:pPr>
        <w:rPr>
          <w:rFonts w:ascii="Calibri" w:hAnsi="Calibri" w:cs="Calibri"/>
        </w:rPr>
      </w:pPr>
    </w:p>
    <w:p w:rsidR="008B5CB2" w:rsidRPr="00053D2D" w:rsidRDefault="008B5CB2">
      <w:pPr>
        <w:rPr>
          <w:rFonts w:ascii="Calibri" w:hAnsi="Calibri" w:cs="Calibri"/>
        </w:rPr>
      </w:pPr>
    </w:p>
    <w:p w:rsidR="008B5CB2" w:rsidRPr="00053D2D" w:rsidRDefault="008B5CB2">
      <w:pPr>
        <w:rPr>
          <w:rFonts w:ascii="Calibri" w:hAnsi="Calibri" w:cs="Calibri"/>
          <w:b/>
          <w:bCs/>
        </w:rPr>
      </w:pPr>
      <w:r w:rsidRPr="00053D2D">
        <w:rPr>
          <w:rFonts w:ascii="Calibri" w:hAnsi="Calibri" w:cs="Calibri"/>
          <w:b/>
          <w:bCs/>
        </w:rPr>
        <w:t>Záruční doba a záruční podmínky</w:t>
      </w:r>
    </w:p>
    <w:p w:rsidR="008B5CB2" w:rsidRPr="00053D2D" w:rsidRDefault="008B5CB2">
      <w:pPr>
        <w:rPr>
          <w:rFonts w:ascii="Calibri" w:hAnsi="Calibri" w:cs="Calibri"/>
        </w:rPr>
      </w:pPr>
    </w:p>
    <w:p w:rsidR="008B5CB2" w:rsidRDefault="008B5CB2" w:rsidP="00B11FFA">
      <w:pPr>
        <w:overflowPunct w:val="0"/>
        <w:autoSpaceDE w:val="0"/>
        <w:jc w:val="both"/>
        <w:textAlignment w:val="baseline"/>
        <w:rPr>
          <w:rFonts w:ascii="Calibri" w:hAnsi="Calibri" w:cs="Calibri"/>
          <w:color w:val="000000"/>
        </w:rPr>
      </w:pPr>
      <w:r w:rsidRPr="00B11FFA">
        <w:rPr>
          <w:rFonts w:ascii="Calibri" w:hAnsi="Calibri" w:cs="Calibri"/>
        </w:rPr>
        <w:t xml:space="preserve">Záruční doba a záruční podmínky se plně řídí ustanoveními příslušné kupní smlouvy na dodávky vybraných vozidel. </w:t>
      </w:r>
    </w:p>
    <w:p w:rsidR="008B5CB2" w:rsidRPr="00053D2D" w:rsidRDefault="008B5CB2" w:rsidP="00EC4CEE">
      <w:pPr>
        <w:overflowPunct w:val="0"/>
        <w:autoSpaceDE w:val="0"/>
        <w:jc w:val="both"/>
        <w:textAlignment w:val="baseline"/>
        <w:rPr>
          <w:rFonts w:ascii="Calibri" w:hAnsi="Calibri" w:cs="Calibri"/>
          <w:color w:val="000000"/>
        </w:rPr>
      </w:pPr>
      <w:r w:rsidRPr="00053D2D">
        <w:rPr>
          <w:rFonts w:ascii="Calibri" w:hAnsi="Calibri" w:cs="Calibri"/>
          <w:color w:val="000000"/>
        </w:rPr>
        <w:br/>
      </w:r>
      <w:r w:rsidRPr="00042F61">
        <w:rPr>
          <w:rFonts w:ascii="Calibri" w:hAnsi="Calibri" w:cs="Calibri"/>
          <w:color w:val="000000"/>
        </w:rPr>
        <w:t xml:space="preserve">Záruční podmínky a postupy finanční kompenzace za </w:t>
      </w:r>
      <w:r>
        <w:rPr>
          <w:rFonts w:ascii="Calibri" w:hAnsi="Calibri" w:cs="Calibri"/>
          <w:color w:val="000000"/>
        </w:rPr>
        <w:t xml:space="preserve">poprodejní servis </w:t>
      </w:r>
      <w:r w:rsidRPr="00042F61">
        <w:rPr>
          <w:rFonts w:ascii="Calibri" w:hAnsi="Calibri" w:cs="Calibri"/>
          <w:color w:val="000000"/>
        </w:rPr>
        <w:t>jsou uvedeny v Reklamačním manuálu Iveco (Iveco Warranty Manu</w:t>
      </w:r>
      <w:r>
        <w:rPr>
          <w:rFonts w:ascii="Calibri" w:hAnsi="Calibri" w:cs="Calibri"/>
          <w:color w:val="000000"/>
        </w:rPr>
        <w:t>a</w:t>
      </w:r>
      <w:r w:rsidRPr="00042F61">
        <w:rPr>
          <w:rFonts w:ascii="Calibri" w:hAnsi="Calibri" w:cs="Calibri"/>
          <w:color w:val="000000"/>
        </w:rPr>
        <w:t>l) nebo v</w:t>
      </w:r>
      <w:r>
        <w:rPr>
          <w:rFonts w:ascii="Calibri" w:hAnsi="Calibri" w:cs="Calibri"/>
          <w:color w:val="000000"/>
        </w:rPr>
        <w:t xml:space="preserve"> příslušné </w:t>
      </w:r>
      <w:r w:rsidRPr="00042F61">
        <w:rPr>
          <w:rFonts w:ascii="Calibri" w:hAnsi="Calibri" w:cs="Calibri"/>
          <w:color w:val="000000"/>
        </w:rPr>
        <w:t>kupní smlouvě</w:t>
      </w:r>
      <w:r>
        <w:rPr>
          <w:rFonts w:ascii="Calibri" w:hAnsi="Calibri" w:cs="Calibri"/>
          <w:color w:val="000000"/>
        </w:rPr>
        <w:t xml:space="preserve"> na dodávku vybraných vozidel </w:t>
      </w:r>
      <w:r w:rsidRPr="00053D2D">
        <w:rPr>
          <w:rFonts w:ascii="Calibri" w:hAnsi="Calibri" w:cs="Calibri"/>
          <w:color w:val="000000"/>
        </w:rPr>
        <w:t>a jsou řešeny prostřednictvím KAR.</w:t>
      </w:r>
    </w:p>
    <w:p w:rsidR="008B5CB2" w:rsidRPr="00053D2D" w:rsidRDefault="008B5CB2">
      <w:pPr>
        <w:overflowPunct w:val="0"/>
        <w:autoSpaceDE w:val="0"/>
        <w:ind w:firstLine="708"/>
        <w:jc w:val="both"/>
        <w:textAlignment w:val="baseline"/>
        <w:rPr>
          <w:rFonts w:ascii="Calibri" w:hAnsi="Calibri" w:cs="Calibri"/>
          <w:color w:val="000000"/>
        </w:rPr>
      </w:pPr>
      <w:r w:rsidRPr="00053D2D">
        <w:rPr>
          <w:rFonts w:ascii="Calibri" w:hAnsi="Calibri" w:cs="Calibri"/>
          <w:color w:val="000000"/>
        </w:rPr>
        <w:br/>
        <w:t xml:space="preserve">Posuzování úhrady </w:t>
      </w:r>
      <w:r>
        <w:rPr>
          <w:rFonts w:ascii="Calibri" w:hAnsi="Calibri" w:cs="Calibri"/>
          <w:color w:val="000000"/>
        </w:rPr>
        <w:t xml:space="preserve">opravy vybraného vozidla v rámci </w:t>
      </w:r>
      <w:r w:rsidRPr="00053D2D">
        <w:rPr>
          <w:rFonts w:ascii="Calibri" w:hAnsi="Calibri" w:cs="Calibri"/>
          <w:color w:val="000000"/>
        </w:rPr>
        <w:t>záruky provádí IVECO nebo poradenská společnost, která má platnou smlouvu se společností IVECO.</w:t>
      </w:r>
    </w:p>
    <w:p w:rsidR="008B5CB2" w:rsidRPr="00053D2D" w:rsidRDefault="008B5CB2">
      <w:pPr>
        <w:overflowPunct w:val="0"/>
        <w:autoSpaceDE w:val="0"/>
        <w:ind w:firstLine="708"/>
        <w:textAlignment w:val="baseline"/>
        <w:rPr>
          <w:rFonts w:ascii="Calibri" w:hAnsi="Calibri" w:cs="Calibri"/>
          <w:color w:val="000000"/>
        </w:rPr>
      </w:pPr>
    </w:p>
    <w:p w:rsidR="008B5CB2" w:rsidRPr="00EC4CEE" w:rsidRDefault="008B5CB2" w:rsidP="009D4E65">
      <w:pPr>
        <w:pStyle w:val="Odstavecseseznamem"/>
        <w:numPr>
          <w:ilvl w:val="0"/>
          <w:numId w:val="30"/>
        </w:numPr>
        <w:jc w:val="both"/>
        <w:rPr>
          <w:rFonts w:ascii="Calibri" w:hAnsi="Calibri" w:cs="Calibri"/>
          <w:b/>
          <w:bCs/>
        </w:rPr>
      </w:pPr>
      <w:r w:rsidRPr="00EC4CEE">
        <w:rPr>
          <w:rFonts w:ascii="Calibri" w:hAnsi="Calibri" w:cs="Calibri"/>
          <w:b/>
          <w:bCs/>
        </w:rPr>
        <w:t>Poprodejní servis autobusů zahrnuje následující servisní úkony v průběhu záručního období:</w:t>
      </w:r>
    </w:p>
    <w:p w:rsidR="008B5CB2" w:rsidRPr="00030CF8" w:rsidRDefault="008B5CB2" w:rsidP="009D4E65">
      <w:pPr>
        <w:numPr>
          <w:ilvl w:val="0"/>
          <w:numId w:val="14"/>
        </w:numPr>
        <w:jc w:val="both"/>
        <w:rPr>
          <w:rFonts w:ascii="Calibri" w:hAnsi="Calibri" w:cs="Calibri"/>
        </w:rPr>
      </w:pPr>
      <w:r w:rsidRPr="00053D2D">
        <w:rPr>
          <w:rFonts w:ascii="Calibri" w:hAnsi="Calibri" w:cs="Calibri"/>
          <w:color w:val="000000"/>
        </w:rPr>
        <w:t>Technické poradenství pro uživatele při uvádění autobusu do provozu, během provozu autobusu a při provádění údržby autobusu</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Realizace veškerých prací spojených se záručními prohlídkami a seřizováním v souladu s dokumentací dodávanou pro jednotlivé modely autobusů IVECO.</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Odstraňování vad, které se objeví na autobusech během záruční doby opravou nebo výměnou vadných dílů, v závislosti na charakteru závad.</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Provádění oprav a úprav v souladu s technickými předpisy a doporučeními společnosti IVECO.</w:t>
      </w:r>
    </w:p>
    <w:p w:rsidR="008B5CB2" w:rsidRDefault="008B5CB2" w:rsidP="009D4E65">
      <w:pPr>
        <w:numPr>
          <w:ilvl w:val="0"/>
          <w:numId w:val="14"/>
        </w:numPr>
        <w:jc w:val="both"/>
        <w:rPr>
          <w:rFonts w:ascii="Calibri" w:hAnsi="Calibri" w:cs="Calibri"/>
        </w:rPr>
      </w:pPr>
      <w:r w:rsidRPr="00085BC4">
        <w:rPr>
          <w:rFonts w:ascii="Calibri" w:hAnsi="Calibri" w:cs="Calibri"/>
        </w:rPr>
        <w:t>Provádění preventivní údržby s pravidelností a v rozsahu uvedeném v návodu k obsluze autobusu.</w:t>
      </w:r>
    </w:p>
    <w:p w:rsidR="008B5CB2" w:rsidRPr="00085BC4" w:rsidRDefault="008B5CB2" w:rsidP="009D4E65">
      <w:pPr>
        <w:numPr>
          <w:ilvl w:val="0"/>
          <w:numId w:val="14"/>
        </w:numPr>
        <w:jc w:val="both"/>
        <w:rPr>
          <w:rFonts w:ascii="Calibri" w:hAnsi="Calibri" w:cs="Calibri"/>
        </w:rPr>
      </w:pPr>
      <w:r>
        <w:rPr>
          <w:rFonts w:ascii="Calibri" w:hAnsi="Calibri" w:cs="Calibri"/>
        </w:rPr>
        <w:t>Provádění nezáručních oprav</w:t>
      </w:r>
    </w:p>
    <w:p w:rsidR="008B5CB2" w:rsidRPr="00085BC4" w:rsidRDefault="008B5CB2" w:rsidP="009D4E65">
      <w:pPr>
        <w:jc w:val="both"/>
        <w:rPr>
          <w:rFonts w:ascii="Calibri" w:hAnsi="Calibri" w:cs="Calibri"/>
        </w:rPr>
      </w:pPr>
    </w:p>
    <w:p w:rsidR="008B5CB2" w:rsidRPr="00EC4CEE" w:rsidRDefault="008B5CB2" w:rsidP="009D4E65">
      <w:pPr>
        <w:pStyle w:val="Odstavecseseznamem"/>
        <w:numPr>
          <w:ilvl w:val="0"/>
          <w:numId w:val="30"/>
        </w:numPr>
        <w:jc w:val="both"/>
        <w:rPr>
          <w:rFonts w:ascii="Calibri" w:hAnsi="Calibri" w:cs="Calibri"/>
          <w:b/>
          <w:bCs/>
        </w:rPr>
      </w:pPr>
      <w:r w:rsidRPr="00EC4CEE">
        <w:rPr>
          <w:rFonts w:ascii="Calibri" w:hAnsi="Calibri" w:cs="Calibri"/>
          <w:b/>
          <w:bCs/>
        </w:rPr>
        <w:t>Poprodejní servis autobusů zahrnuje po uplynutí záruční doby následující úkony:</w:t>
      </w:r>
    </w:p>
    <w:p w:rsidR="008B5CB2" w:rsidRPr="00030CF8" w:rsidRDefault="008B5CB2" w:rsidP="009D4E65">
      <w:pPr>
        <w:numPr>
          <w:ilvl w:val="0"/>
          <w:numId w:val="14"/>
        </w:numPr>
        <w:jc w:val="both"/>
        <w:rPr>
          <w:rFonts w:ascii="Calibri" w:hAnsi="Calibri" w:cs="Calibri"/>
        </w:rPr>
      </w:pPr>
      <w:r w:rsidRPr="00053D2D">
        <w:rPr>
          <w:rFonts w:ascii="Calibri" w:hAnsi="Calibri" w:cs="Calibri"/>
          <w:color w:val="000000"/>
        </w:rPr>
        <w:t>Technické poradenství pro uživatele během provozu autobusu a při provádění údržby autobusu</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Provádění preventivních prohlídek s pravidelností a v rozsahu doporučeném společností IVECO.</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Provádění oprav.</w:t>
      </w:r>
    </w:p>
    <w:p w:rsidR="008B5CB2" w:rsidRPr="00085BC4" w:rsidRDefault="008B5CB2" w:rsidP="009D4E65">
      <w:pPr>
        <w:numPr>
          <w:ilvl w:val="0"/>
          <w:numId w:val="14"/>
        </w:numPr>
        <w:jc w:val="both"/>
        <w:rPr>
          <w:rFonts w:ascii="Calibri" w:hAnsi="Calibri" w:cs="Calibri"/>
        </w:rPr>
      </w:pPr>
      <w:r w:rsidRPr="00085BC4">
        <w:rPr>
          <w:rFonts w:ascii="Calibri" w:hAnsi="Calibri" w:cs="Calibri"/>
        </w:rPr>
        <w:t>Provádění technických pokynů.</w:t>
      </w:r>
    </w:p>
    <w:p w:rsidR="008B5CB2" w:rsidRPr="00B11FFA" w:rsidRDefault="008B5CB2" w:rsidP="009D4E65">
      <w:pPr>
        <w:overflowPunct w:val="0"/>
        <w:autoSpaceDE w:val="0"/>
        <w:ind w:left="567" w:hanging="283"/>
        <w:jc w:val="both"/>
        <w:textAlignment w:val="baseline"/>
        <w:rPr>
          <w:rFonts w:ascii="Calibri" w:hAnsi="Calibri" w:cs="Calibri"/>
          <w:color w:val="FF0000"/>
        </w:rPr>
      </w:pPr>
    </w:p>
    <w:p w:rsidR="008B5CB2" w:rsidRPr="00EC4CEE" w:rsidRDefault="008B5CB2" w:rsidP="009D4E65">
      <w:pPr>
        <w:jc w:val="both"/>
        <w:rPr>
          <w:rFonts w:ascii="Calibri" w:hAnsi="Calibri" w:cs="Calibri"/>
          <w:color w:val="000000"/>
        </w:rPr>
      </w:pPr>
      <w:r w:rsidRPr="00393D40">
        <w:rPr>
          <w:rFonts w:ascii="Calibri" w:hAnsi="Calibri" w:cs="Calibri"/>
          <w:color w:val="000000"/>
        </w:rPr>
        <w:t>Při uvedení autobusů do provozu je DSZO povinna dodržovat „Pokyny pro provoz a údržbu a pokyny společnosti IVECO".</w:t>
      </w:r>
    </w:p>
    <w:p w:rsidR="008B5CB2" w:rsidRDefault="008B5CB2" w:rsidP="001A39B1">
      <w:pPr>
        <w:pStyle w:val="Odstavecseseznamem"/>
        <w:ind w:left="0"/>
        <w:jc w:val="both"/>
        <w:rPr>
          <w:rFonts w:ascii="Calibri" w:hAnsi="Calibri" w:cs="Calibri"/>
          <w:color w:val="000000"/>
        </w:rPr>
      </w:pPr>
      <w:r w:rsidRPr="00053D2D">
        <w:rPr>
          <w:rFonts w:ascii="Calibri" w:hAnsi="Calibri" w:cs="Calibri"/>
          <w:color w:val="000000"/>
        </w:rPr>
        <w:br/>
        <w:t>Při zajišťování prohlídek</w:t>
      </w:r>
      <w:r>
        <w:rPr>
          <w:rFonts w:ascii="Calibri" w:hAnsi="Calibri" w:cs="Calibri"/>
          <w:color w:val="000000"/>
        </w:rPr>
        <w:t xml:space="preserve"> vybraných vozidel dle IVECO </w:t>
      </w:r>
      <w:r w:rsidRPr="00053D2D">
        <w:rPr>
          <w:rFonts w:ascii="Calibri" w:hAnsi="Calibri" w:cs="Calibri"/>
          <w:color w:val="000000"/>
        </w:rPr>
        <w:t>je DSZO povinna tyto prohlídky provádět v rozsahu stanoveném v technické dokumentaci společnosti IVECO a zaznamenávat je v servisní knížce.</w:t>
      </w:r>
    </w:p>
    <w:p w:rsidR="008B5CB2" w:rsidRDefault="008B5CB2" w:rsidP="001A39B1">
      <w:pPr>
        <w:pStyle w:val="Odstavecseseznamem"/>
        <w:ind w:left="0"/>
        <w:jc w:val="both"/>
        <w:rPr>
          <w:rFonts w:ascii="Calibri" w:hAnsi="Calibri" w:cs="Calibri"/>
          <w:color w:val="000000"/>
        </w:rPr>
      </w:pPr>
    </w:p>
    <w:p w:rsidR="008B5CB2" w:rsidRPr="00053D2D" w:rsidRDefault="008B5CB2" w:rsidP="001A39B1">
      <w:pPr>
        <w:pStyle w:val="Odstavecseseznamem"/>
        <w:ind w:left="0"/>
        <w:jc w:val="both"/>
        <w:rPr>
          <w:rFonts w:ascii="Calibri" w:hAnsi="Calibri" w:cs="Calibri"/>
          <w:color w:val="000000"/>
        </w:rPr>
      </w:pPr>
      <w:r w:rsidRPr="00053D2D">
        <w:rPr>
          <w:rFonts w:ascii="Calibri" w:hAnsi="Calibri" w:cs="Calibri"/>
          <w:color w:val="000000"/>
        </w:rPr>
        <w:lastRenderedPageBreak/>
        <w:t xml:space="preserve">Při provádění záruční opravy je DSZO povinna postupovat profesionálně, pečlivě, </w:t>
      </w:r>
      <w:r>
        <w:rPr>
          <w:rFonts w:ascii="Calibri" w:hAnsi="Calibri" w:cs="Calibri"/>
          <w:color w:val="000000"/>
        </w:rPr>
        <w:t xml:space="preserve">technicky bezchybně </w:t>
      </w:r>
      <w:r w:rsidRPr="00053D2D">
        <w:rPr>
          <w:rFonts w:ascii="Calibri" w:hAnsi="Calibri" w:cs="Calibri"/>
          <w:color w:val="000000"/>
        </w:rPr>
        <w:t>a postupovat podle technických pokynů společnosti IVECO.</w:t>
      </w:r>
    </w:p>
    <w:p w:rsidR="008B5CB2" w:rsidRPr="00053D2D" w:rsidRDefault="008B5CB2">
      <w:pPr>
        <w:pStyle w:val="Odstavecseseznamem"/>
        <w:ind w:left="142" w:firstLine="142"/>
        <w:jc w:val="both"/>
        <w:rPr>
          <w:rFonts w:ascii="Calibri" w:hAnsi="Calibri" w:cs="Calibri"/>
          <w:color w:val="000000"/>
        </w:rPr>
      </w:pPr>
    </w:p>
    <w:p w:rsidR="008B5CB2" w:rsidRPr="00053D2D" w:rsidRDefault="008B5CB2">
      <w:pPr>
        <w:pStyle w:val="Odstavecseseznamem"/>
        <w:ind w:left="0"/>
        <w:jc w:val="both"/>
        <w:rPr>
          <w:rFonts w:ascii="Calibri" w:hAnsi="Calibri" w:cs="Calibri"/>
          <w:color w:val="000000"/>
        </w:rPr>
      </w:pPr>
      <w:r w:rsidRPr="00053D2D">
        <w:rPr>
          <w:rFonts w:ascii="Calibri" w:hAnsi="Calibri" w:cs="Calibri"/>
          <w:color w:val="000000"/>
        </w:rPr>
        <w:t>Při provádění oprav autobusů je DSZO povinna brát v úvahu zprávy o technických změnách, vydávaných společností IVECO.</w:t>
      </w:r>
      <w:r w:rsidRPr="00053D2D">
        <w:rPr>
          <w:rStyle w:val="apple-converted-space"/>
          <w:rFonts w:ascii="Calibri" w:hAnsi="Calibri" w:cs="Calibri"/>
          <w:color w:val="000000"/>
        </w:rPr>
        <w:t> </w:t>
      </w:r>
      <w:r>
        <w:rPr>
          <w:rStyle w:val="apple-converted-space"/>
          <w:rFonts w:ascii="Calibri" w:hAnsi="Calibri" w:cs="Calibri"/>
          <w:color w:val="000000"/>
        </w:rPr>
        <w:t xml:space="preserve">KAR </w:t>
      </w:r>
      <w:r w:rsidRPr="00053D2D">
        <w:rPr>
          <w:rFonts w:ascii="Calibri" w:hAnsi="Calibri" w:cs="Calibri"/>
          <w:color w:val="000000"/>
        </w:rPr>
        <w:t xml:space="preserve">musí rovněž informovat o těchto změnách </w:t>
      </w:r>
      <w:r>
        <w:rPr>
          <w:rFonts w:ascii="Calibri" w:hAnsi="Calibri" w:cs="Calibri"/>
          <w:color w:val="000000"/>
        </w:rPr>
        <w:t>DSZO</w:t>
      </w:r>
      <w:r w:rsidRPr="00053D2D">
        <w:rPr>
          <w:rFonts w:ascii="Calibri" w:hAnsi="Calibri" w:cs="Calibri"/>
          <w:color w:val="000000"/>
        </w:rPr>
        <w:t>.</w:t>
      </w:r>
    </w:p>
    <w:p w:rsidR="008B5CB2" w:rsidRPr="00053D2D" w:rsidRDefault="008B5CB2">
      <w:pPr>
        <w:pStyle w:val="Odstavecseseznamem"/>
        <w:ind w:left="0" w:firstLine="142"/>
        <w:jc w:val="both"/>
        <w:rPr>
          <w:rFonts w:ascii="Calibri" w:hAnsi="Calibri" w:cs="Calibri"/>
          <w:color w:val="000000"/>
        </w:rPr>
      </w:pPr>
      <w:r w:rsidRPr="00053D2D">
        <w:rPr>
          <w:rFonts w:ascii="Calibri" w:hAnsi="Calibri" w:cs="Calibri"/>
          <w:color w:val="000000"/>
        </w:rPr>
        <w:br/>
        <w:t>DSZO umožní společnosti IVECO nebo oprávněné osobě návštěvu servisní dílny a kontrolu provádění technické údržby a/nebo opravy.</w:t>
      </w:r>
    </w:p>
    <w:p w:rsidR="008B5CB2" w:rsidRPr="00053D2D" w:rsidRDefault="008B5CB2">
      <w:pPr>
        <w:pStyle w:val="Odstavecseseznamem"/>
        <w:ind w:left="0"/>
        <w:jc w:val="both"/>
        <w:rPr>
          <w:rFonts w:ascii="Calibri" w:hAnsi="Calibri" w:cs="Calibri"/>
          <w:color w:val="000000"/>
        </w:rPr>
      </w:pPr>
    </w:p>
    <w:p w:rsidR="008B5CB2" w:rsidRPr="00053D2D" w:rsidRDefault="008B5CB2">
      <w:pPr>
        <w:pStyle w:val="Odstavecseseznamem"/>
        <w:ind w:left="0"/>
        <w:jc w:val="both"/>
        <w:rPr>
          <w:rFonts w:ascii="Calibri" w:hAnsi="Calibri" w:cs="Calibri"/>
          <w:color w:val="000000"/>
        </w:rPr>
      </w:pPr>
      <w:r>
        <w:rPr>
          <w:rFonts w:ascii="Calibri" w:hAnsi="Calibri" w:cs="Calibri"/>
          <w:color w:val="000000"/>
        </w:rPr>
        <w:t>DSZO</w:t>
      </w:r>
      <w:r w:rsidRPr="00B94DE5">
        <w:rPr>
          <w:rFonts w:ascii="Calibri" w:hAnsi="Calibri" w:cs="Calibri"/>
          <w:color w:val="000000"/>
        </w:rPr>
        <w:t xml:space="preserve"> má povinnost poskytnout </w:t>
      </w:r>
      <w:r>
        <w:rPr>
          <w:rFonts w:ascii="Calibri" w:hAnsi="Calibri" w:cs="Calibri"/>
          <w:color w:val="000000"/>
        </w:rPr>
        <w:t xml:space="preserve">společnosti IVECO </w:t>
      </w:r>
      <w:r w:rsidRPr="00B94DE5">
        <w:rPr>
          <w:rFonts w:ascii="Calibri" w:hAnsi="Calibri" w:cs="Calibri"/>
          <w:color w:val="000000"/>
        </w:rPr>
        <w:t xml:space="preserve"> prostřednictvím </w:t>
      </w:r>
      <w:r>
        <w:rPr>
          <w:rFonts w:ascii="Calibri" w:hAnsi="Calibri" w:cs="Calibri"/>
          <w:color w:val="000000"/>
        </w:rPr>
        <w:t>společnosti KAR</w:t>
      </w:r>
      <w:r w:rsidRPr="00B94DE5">
        <w:rPr>
          <w:rFonts w:ascii="Calibri" w:hAnsi="Calibri" w:cs="Calibri"/>
          <w:color w:val="000000"/>
        </w:rPr>
        <w:t xml:space="preserve"> informace o vadách a nedostatcích, které na autobusech v provozu zjistil</w:t>
      </w:r>
      <w:r w:rsidRPr="00053D2D">
        <w:rPr>
          <w:rFonts w:ascii="Calibri" w:hAnsi="Calibri" w:cs="Calibri"/>
          <w:color w:val="000000"/>
        </w:rPr>
        <w:t>.</w:t>
      </w:r>
    </w:p>
    <w:p w:rsidR="008B5CB2" w:rsidRPr="00053D2D" w:rsidRDefault="008B5CB2">
      <w:pPr>
        <w:pStyle w:val="Odstavecseseznamem"/>
        <w:ind w:left="0" w:firstLine="749"/>
        <w:rPr>
          <w:rFonts w:ascii="Calibri" w:hAnsi="Calibri" w:cs="Calibri"/>
          <w:color w:val="000000"/>
        </w:rPr>
      </w:pPr>
    </w:p>
    <w:p w:rsidR="008B5CB2" w:rsidRPr="00053D2D" w:rsidRDefault="008B5CB2">
      <w:pPr>
        <w:pStyle w:val="Odstavecseseznamem"/>
        <w:ind w:left="0"/>
        <w:jc w:val="both"/>
        <w:rPr>
          <w:rFonts w:ascii="Calibri" w:hAnsi="Calibri" w:cs="Calibri"/>
          <w:color w:val="000000"/>
        </w:rPr>
      </w:pPr>
      <w:r w:rsidRPr="00053D2D">
        <w:rPr>
          <w:rFonts w:ascii="Calibri" w:hAnsi="Calibri" w:cs="Calibri"/>
          <w:color w:val="000000"/>
        </w:rPr>
        <w:t xml:space="preserve">Poprodejní </w:t>
      </w:r>
      <w:r>
        <w:rPr>
          <w:rFonts w:ascii="Calibri" w:hAnsi="Calibri" w:cs="Calibri"/>
          <w:color w:val="000000"/>
        </w:rPr>
        <w:t>servis</w:t>
      </w:r>
      <w:r w:rsidRPr="00053D2D">
        <w:rPr>
          <w:rFonts w:ascii="Calibri" w:hAnsi="Calibri" w:cs="Calibri"/>
          <w:color w:val="000000"/>
        </w:rPr>
        <w:t xml:space="preserve"> pro výrobky společnosti IVECO mohou provádět pouze zaměstnanci </w:t>
      </w:r>
      <w:r>
        <w:rPr>
          <w:rFonts w:ascii="Calibri" w:hAnsi="Calibri" w:cs="Calibri"/>
          <w:color w:val="000000"/>
        </w:rPr>
        <w:t>DSZO</w:t>
      </w:r>
      <w:r w:rsidRPr="00053D2D">
        <w:rPr>
          <w:rFonts w:ascii="Calibri" w:hAnsi="Calibri" w:cs="Calibri"/>
          <w:color w:val="000000"/>
        </w:rPr>
        <w:t xml:space="preserve">, školení pro konkrétní činnosti společností IVECO nebo výrobcem příslušných sestav. Tito </w:t>
      </w:r>
      <w:r>
        <w:rPr>
          <w:rFonts w:ascii="Calibri" w:hAnsi="Calibri" w:cs="Calibri"/>
          <w:color w:val="000000"/>
        </w:rPr>
        <w:t>zaměstnanci</w:t>
      </w:r>
      <w:r w:rsidRPr="00053D2D">
        <w:rPr>
          <w:rFonts w:ascii="Calibri" w:hAnsi="Calibri" w:cs="Calibri"/>
          <w:color w:val="000000"/>
        </w:rPr>
        <w:t xml:space="preserve"> musí mít osvědčení o absolvování školení a doklad potvrzující jejich účast na školení.</w:t>
      </w:r>
      <w:r w:rsidRPr="00053D2D">
        <w:rPr>
          <w:rStyle w:val="apple-converted-space"/>
          <w:rFonts w:ascii="Calibri" w:hAnsi="Calibri" w:cs="Calibri"/>
          <w:color w:val="000000"/>
        </w:rPr>
        <w:t> </w:t>
      </w:r>
      <w:r w:rsidRPr="00053D2D">
        <w:rPr>
          <w:rFonts w:ascii="Calibri" w:hAnsi="Calibri" w:cs="Calibri"/>
          <w:color w:val="000000"/>
        </w:rPr>
        <w:t>Dále mohou poprodejní s</w:t>
      </w:r>
      <w:r>
        <w:rPr>
          <w:rFonts w:ascii="Calibri" w:hAnsi="Calibri" w:cs="Calibri"/>
          <w:color w:val="000000"/>
        </w:rPr>
        <w:t>ervis</w:t>
      </w:r>
      <w:r w:rsidRPr="00053D2D">
        <w:rPr>
          <w:rFonts w:ascii="Calibri" w:hAnsi="Calibri" w:cs="Calibri"/>
          <w:color w:val="000000"/>
        </w:rPr>
        <w:t xml:space="preserve"> provádě</w:t>
      </w:r>
      <w:r>
        <w:rPr>
          <w:rFonts w:ascii="Calibri" w:hAnsi="Calibri" w:cs="Calibri"/>
          <w:color w:val="000000"/>
        </w:rPr>
        <w:t>t</w:t>
      </w:r>
      <w:r w:rsidRPr="00053D2D">
        <w:rPr>
          <w:rFonts w:ascii="Calibri" w:hAnsi="Calibri" w:cs="Calibri"/>
          <w:color w:val="000000"/>
        </w:rPr>
        <w:t xml:space="preserve"> </w:t>
      </w:r>
      <w:r w:rsidRPr="00B94DE5">
        <w:rPr>
          <w:rFonts w:ascii="Calibri" w:hAnsi="Calibri" w:cs="Calibri"/>
          <w:color w:val="000000"/>
        </w:rPr>
        <w:t xml:space="preserve">jiní zaměstnanci pod odborným dohledem proškoleného </w:t>
      </w:r>
      <w:r>
        <w:rPr>
          <w:rFonts w:ascii="Calibri" w:hAnsi="Calibri" w:cs="Calibri"/>
          <w:color w:val="000000"/>
        </w:rPr>
        <w:t>zaměstnance</w:t>
      </w:r>
      <w:r w:rsidRPr="00053D2D">
        <w:rPr>
          <w:rFonts w:ascii="Calibri" w:hAnsi="Calibri" w:cs="Calibri"/>
          <w:color w:val="000000"/>
        </w:rPr>
        <w:t>.</w:t>
      </w:r>
    </w:p>
    <w:p w:rsidR="008B5CB2" w:rsidRPr="00053D2D" w:rsidRDefault="008B5CB2">
      <w:pPr>
        <w:pStyle w:val="Odstavecseseznamem"/>
        <w:ind w:left="0"/>
        <w:rPr>
          <w:rFonts w:ascii="Calibri" w:hAnsi="Calibri" w:cs="Calibri"/>
        </w:rPr>
      </w:pPr>
    </w:p>
    <w:p w:rsidR="008B5CB2" w:rsidRPr="00053D2D" w:rsidRDefault="008B5CB2">
      <w:pPr>
        <w:jc w:val="both"/>
        <w:rPr>
          <w:rFonts w:ascii="Calibri" w:hAnsi="Calibri" w:cs="Calibri"/>
          <w:color w:val="000000"/>
        </w:rPr>
      </w:pPr>
      <w:r>
        <w:rPr>
          <w:rFonts w:ascii="Calibri" w:hAnsi="Calibri" w:cs="Calibri"/>
          <w:color w:val="000000"/>
        </w:rPr>
        <w:t>DSZO</w:t>
      </w:r>
      <w:r w:rsidRPr="00053D2D">
        <w:rPr>
          <w:rFonts w:ascii="Calibri" w:hAnsi="Calibri" w:cs="Calibri"/>
          <w:color w:val="000000"/>
        </w:rPr>
        <w:t xml:space="preserve"> požádá předem společnost IVECO</w:t>
      </w:r>
      <w:r>
        <w:rPr>
          <w:rFonts w:ascii="Calibri" w:hAnsi="Calibri" w:cs="Calibri"/>
          <w:color w:val="000000"/>
        </w:rPr>
        <w:t>, KAR</w:t>
      </w:r>
      <w:r w:rsidRPr="00053D2D">
        <w:rPr>
          <w:rFonts w:ascii="Calibri" w:hAnsi="Calibri" w:cs="Calibri"/>
          <w:color w:val="000000"/>
        </w:rPr>
        <w:t xml:space="preserve"> nebo výrobce sestav o školení svých zaměstnanců. Všechna školení poskytovaná společností IVECO na jednotlivá vozidla a sestavy jsou uvedena v katalogu školení. Pokud </w:t>
      </w:r>
      <w:r>
        <w:rPr>
          <w:rFonts w:ascii="Calibri" w:hAnsi="Calibri" w:cs="Calibri"/>
          <w:color w:val="000000"/>
        </w:rPr>
        <w:t>DSZO</w:t>
      </w:r>
      <w:r w:rsidRPr="00053D2D">
        <w:rPr>
          <w:rFonts w:ascii="Calibri" w:hAnsi="Calibri" w:cs="Calibri"/>
          <w:color w:val="000000"/>
        </w:rPr>
        <w:t xml:space="preserve"> provádí opravy autobusu prostřednictvím neškoleného zaměstnance, odpovídá za jakékoliv škody a ztráty, které zákazník a/nebo IVECO utrpí v důsledku takového jednání, zejména co se týká škod na</w:t>
      </w:r>
      <w:r w:rsidRPr="00053D2D">
        <w:rPr>
          <w:rStyle w:val="apple-converted-space"/>
          <w:rFonts w:ascii="Calibri" w:hAnsi="Calibri" w:cs="Calibri"/>
          <w:color w:val="000000"/>
        </w:rPr>
        <w:t> </w:t>
      </w:r>
      <w:r w:rsidRPr="00053D2D">
        <w:rPr>
          <w:rFonts w:ascii="Calibri" w:hAnsi="Calibri" w:cs="Calibri"/>
          <w:color w:val="000000"/>
        </w:rPr>
        <w:t>jeho dobré</w:t>
      </w:r>
      <w:r>
        <w:rPr>
          <w:rFonts w:ascii="Calibri" w:hAnsi="Calibri" w:cs="Calibri"/>
          <w:color w:val="000000"/>
        </w:rPr>
        <w:t>m</w:t>
      </w:r>
      <w:r w:rsidRPr="00053D2D">
        <w:rPr>
          <w:rFonts w:ascii="Calibri" w:hAnsi="Calibri" w:cs="Calibri"/>
          <w:color w:val="000000"/>
        </w:rPr>
        <w:t xml:space="preserve"> </w:t>
      </w:r>
      <w:r>
        <w:rPr>
          <w:rFonts w:ascii="Calibri" w:hAnsi="Calibri" w:cs="Calibri"/>
          <w:color w:val="000000"/>
        </w:rPr>
        <w:t>jméně</w:t>
      </w:r>
      <w:r w:rsidRPr="00053D2D">
        <w:rPr>
          <w:rFonts w:ascii="Calibri" w:hAnsi="Calibri" w:cs="Calibri"/>
          <w:color w:val="000000"/>
        </w:rPr>
        <w:t>.</w:t>
      </w:r>
    </w:p>
    <w:p w:rsidR="008B5CB2" w:rsidRPr="00053D2D" w:rsidRDefault="008B5CB2">
      <w:pPr>
        <w:jc w:val="both"/>
        <w:rPr>
          <w:rFonts w:ascii="Calibri" w:hAnsi="Calibri" w:cs="Calibri"/>
          <w:color w:val="000000"/>
        </w:rPr>
      </w:pPr>
      <w:r w:rsidRPr="00053D2D">
        <w:rPr>
          <w:rFonts w:ascii="Calibri" w:hAnsi="Calibri" w:cs="Calibri"/>
          <w:color w:val="000000"/>
        </w:rPr>
        <w:br/>
      </w:r>
      <w:r>
        <w:rPr>
          <w:rFonts w:ascii="Calibri" w:hAnsi="Calibri" w:cs="Calibri"/>
          <w:color w:val="000000"/>
        </w:rPr>
        <w:t>DSZO</w:t>
      </w:r>
      <w:r w:rsidRPr="00053D2D">
        <w:rPr>
          <w:rFonts w:ascii="Calibri" w:hAnsi="Calibri" w:cs="Calibri"/>
          <w:color w:val="000000"/>
        </w:rPr>
        <w:t xml:space="preserve"> nemůže být této povinnosti v žádném případě zproštěn</w:t>
      </w:r>
      <w:r>
        <w:rPr>
          <w:rFonts w:ascii="Calibri" w:hAnsi="Calibri" w:cs="Calibri"/>
          <w:color w:val="000000"/>
        </w:rPr>
        <w:t>a</w:t>
      </w:r>
      <w:r w:rsidRPr="00053D2D">
        <w:rPr>
          <w:rFonts w:ascii="Calibri" w:hAnsi="Calibri" w:cs="Calibri"/>
          <w:color w:val="000000"/>
        </w:rPr>
        <w:t>.</w:t>
      </w:r>
    </w:p>
    <w:p w:rsidR="008B5CB2" w:rsidRPr="00053D2D" w:rsidRDefault="008B5CB2">
      <w:pPr>
        <w:rPr>
          <w:rFonts w:ascii="Calibri" w:hAnsi="Calibri" w:cs="Calibri"/>
        </w:rPr>
      </w:pPr>
      <w:r w:rsidRPr="00053D2D">
        <w:rPr>
          <w:rFonts w:ascii="Calibri" w:hAnsi="Calibri" w:cs="Calibri"/>
        </w:rPr>
        <w:br w:type="page"/>
      </w:r>
    </w:p>
    <w:p w:rsidR="008B5CB2" w:rsidRPr="00053D2D" w:rsidRDefault="008B5CB2">
      <w:pPr>
        <w:jc w:val="center"/>
        <w:rPr>
          <w:rFonts w:ascii="Calibri" w:hAnsi="Calibri" w:cs="Calibri"/>
          <w:b/>
          <w:bCs/>
          <w:sz w:val="28"/>
          <w:szCs w:val="28"/>
          <w:u w:val="single"/>
        </w:rPr>
      </w:pPr>
      <w:r w:rsidRPr="00053D2D">
        <w:rPr>
          <w:rFonts w:ascii="Calibri" w:hAnsi="Calibri" w:cs="Calibri"/>
          <w:b/>
          <w:bCs/>
          <w:sz w:val="28"/>
          <w:szCs w:val="28"/>
          <w:u w:val="single"/>
        </w:rPr>
        <w:t>Příloha 2</w:t>
      </w:r>
    </w:p>
    <w:p w:rsidR="008B5CB2" w:rsidRPr="00053D2D" w:rsidRDefault="008B5CB2">
      <w:pPr>
        <w:jc w:val="center"/>
        <w:rPr>
          <w:rFonts w:ascii="Calibri" w:hAnsi="Calibri" w:cs="Calibri"/>
          <w:b/>
          <w:bCs/>
          <w:sz w:val="32"/>
          <w:szCs w:val="32"/>
          <w:u w:val="single"/>
        </w:rPr>
      </w:pPr>
      <w:r w:rsidRPr="00053D2D">
        <w:rPr>
          <w:rFonts w:ascii="Calibri" w:hAnsi="Calibri" w:cs="Calibri"/>
          <w:b/>
          <w:bCs/>
          <w:sz w:val="32"/>
          <w:szCs w:val="32"/>
          <w:u w:val="single"/>
        </w:rPr>
        <w:t>Zásady řešení reklamací pro rok 202</w:t>
      </w:r>
      <w:r>
        <w:rPr>
          <w:rFonts w:ascii="Calibri" w:hAnsi="Calibri" w:cs="Calibri"/>
          <w:b/>
          <w:bCs/>
          <w:sz w:val="32"/>
          <w:szCs w:val="32"/>
          <w:u w:val="single"/>
        </w:rPr>
        <w:t>1</w:t>
      </w:r>
    </w:p>
    <w:p w:rsidR="008B5CB2" w:rsidRPr="00053D2D" w:rsidRDefault="008B5CB2">
      <w:pPr>
        <w:rPr>
          <w:rFonts w:ascii="Calibri" w:hAnsi="Calibri" w:cs="Calibri"/>
        </w:rPr>
      </w:pPr>
    </w:p>
    <w:p w:rsidR="008B5CB2" w:rsidRPr="00053D2D" w:rsidRDefault="008B5CB2">
      <w:pPr>
        <w:rPr>
          <w:rFonts w:ascii="Calibri" w:hAnsi="Calibri" w:cs="Calibri"/>
        </w:rPr>
      </w:pPr>
    </w:p>
    <w:p w:rsidR="008B5CB2" w:rsidRPr="00AC1AF2" w:rsidRDefault="008B5CB2" w:rsidP="00AC1AF2">
      <w:pPr>
        <w:numPr>
          <w:ilvl w:val="0"/>
          <w:numId w:val="15"/>
        </w:numPr>
        <w:ind w:left="709" w:hanging="709"/>
        <w:jc w:val="both"/>
        <w:rPr>
          <w:rFonts w:ascii="Calibri" w:hAnsi="Calibri" w:cs="Calibri"/>
          <w:color w:val="000000"/>
        </w:rPr>
      </w:pPr>
      <w:r w:rsidRPr="00AC1AF2">
        <w:rPr>
          <w:rFonts w:ascii="Calibri" w:hAnsi="Calibri" w:cs="Calibri"/>
          <w:color w:val="000000"/>
        </w:rPr>
        <w:t>S ohledem na rychlý a kvalitní poprodejní servis (a právní odpovědnost) musí DSZO</w:t>
      </w:r>
      <w:r>
        <w:rPr>
          <w:rFonts w:ascii="Calibri" w:hAnsi="Calibri" w:cs="Calibri"/>
          <w:color w:val="000000"/>
        </w:rPr>
        <w:t xml:space="preserve"> </w:t>
      </w:r>
      <w:r w:rsidRPr="00AC1AF2">
        <w:rPr>
          <w:rFonts w:ascii="Calibri" w:hAnsi="Calibri" w:cs="Calibri"/>
          <w:color w:val="000000"/>
        </w:rPr>
        <w:t>rozhodnout - v souladu se záručními podmínkami (příloha č. 1) - zda souhlasí nebo nesouhlasí s realizací záruční opravy.</w:t>
      </w:r>
    </w:p>
    <w:p w:rsidR="008B5CB2" w:rsidRPr="00053D2D" w:rsidRDefault="008B5CB2">
      <w:pPr>
        <w:ind w:left="708"/>
        <w:jc w:val="both"/>
        <w:rPr>
          <w:rFonts w:ascii="Calibri" w:hAnsi="Calibri" w:cs="Calibri"/>
          <w:color w:val="000000"/>
        </w:rPr>
      </w:pPr>
    </w:p>
    <w:p w:rsidR="008B5CB2" w:rsidRPr="00053D2D" w:rsidRDefault="008B5CB2" w:rsidP="00AC1AF2">
      <w:pPr>
        <w:numPr>
          <w:ilvl w:val="0"/>
          <w:numId w:val="15"/>
        </w:numPr>
        <w:ind w:left="709" w:hanging="709"/>
        <w:jc w:val="both"/>
        <w:rPr>
          <w:rFonts w:ascii="Calibri" w:hAnsi="Calibri" w:cs="Calibri"/>
          <w:color w:val="000000"/>
        </w:rPr>
      </w:pPr>
      <w:r w:rsidRPr="00053D2D">
        <w:rPr>
          <w:rFonts w:ascii="Calibri" w:hAnsi="Calibri" w:cs="Calibri"/>
          <w:color w:val="000000"/>
        </w:rPr>
        <w:t>V případě větších oprav (jejichž předpokládaná cena přesahuje částku 24 000,- Kč</w:t>
      </w:r>
      <w:r>
        <w:rPr>
          <w:rFonts w:ascii="Calibri" w:hAnsi="Calibri" w:cs="Calibri"/>
          <w:color w:val="000000"/>
        </w:rPr>
        <w:t xml:space="preserve"> bez DPH</w:t>
      </w:r>
      <w:r w:rsidRPr="00053D2D">
        <w:rPr>
          <w:rFonts w:ascii="Calibri" w:hAnsi="Calibri" w:cs="Calibri"/>
          <w:color w:val="000000"/>
        </w:rPr>
        <w:t>) DSZO oznámí potřebu takové opravy předem společnosti KAR a provede opravy po dohodě se záručním technikem společnosti KAR, realizované prostřednictvím odeslání</w:t>
      </w:r>
      <w:r w:rsidRPr="00AC1AF2">
        <w:rPr>
          <w:rFonts w:ascii="Calibri" w:hAnsi="Calibri" w:cs="Calibri"/>
          <w:color w:val="000000"/>
        </w:rPr>
        <w:t> </w:t>
      </w:r>
      <w:r w:rsidRPr="00053D2D">
        <w:rPr>
          <w:rFonts w:ascii="Calibri" w:hAnsi="Calibri" w:cs="Calibri"/>
          <w:color w:val="000000"/>
        </w:rPr>
        <w:t>e-mailu nebo telefonicky. Záruční technik</w:t>
      </w:r>
      <w:r>
        <w:rPr>
          <w:rFonts w:ascii="Calibri" w:hAnsi="Calibri" w:cs="Calibri"/>
          <w:color w:val="000000"/>
        </w:rPr>
        <w:t xml:space="preserve"> KAR </w:t>
      </w:r>
      <w:r w:rsidRPr="00053D2D">
        <w:rPr>
          <w:rFonts w:ascii="Calibri" w:hAnsi="Calibri" w:cs="Calibri"/>
          <w:color w:val="000000"/>
        </w:rPr>
        <w:t>se musí vyjádřit ve lhůtě do 7 dnů od oznámení, v opačném případě je oprava na uvážení DSZO.</w:t>
      </w:r>
    </w:p>
    <w:p w:rsidR="008B5CB2" w:rsidRPr="00053D2D" w:rsidRDefault="008B5CB2">
      <w:pPr>
        <w:ind w:left="53"/>
        <w:jc w:val="both"/>
        <w:rPr>
          <w:rFonts w:ascii="Calibri" w:hAnsi="Calibri" w:cs="Calibri"/>
          <w:color w:val="000000"/>
        </w:rPr>
      </w:pPr>
      <w:r w:rsidRPr="00053D2D">
        <w:rPr>
          <w:rFonts w:ascii="Calibri" w:hAnsi="Calibri" w:cs="Calibri"/>
          <w:color w:val="000000"/>
        </w:rPr>
        <w:br/>
        <w:t xml:space="preserve">Při řešení technických problémů poskytne technickou pomoc: </w:t>
      </w:r>
    </w:p>
    <w:p w:rsidR="008B5CB2" w:rsidRPr="00053D2D" w:rsidRDefault="008B5CB2">
      <w:pPr>
        <w:ind w:left="720"/>
        <w:jc w:val="both"/>
        <w:rPr>
          <w:rFonts w:ascii="Calibri" w:hAnsi="Calibri" w:cs="Calibri"/>
          <w:color w:val="000000"/>
        </w:rPr>
      </w:pPr>
      <w:r>
        <w:rPr>
          <w:rFonts w:ascii="Calibri" w:hAnsi="Calibri" w:cs="Calibri"/>
          <w:color w:val="000000"/>
        </w:rPr>
        <w:t>XXXXXXXXXXXXX</w:t>
      </w:r>
      <w:r>
        <w:rPr>
          <w:rFonts w:ascii="Calibri" w:hAnsi="Calibri" w:cs="Calibri"/>
          <w:color w:val="000000"/>
        </w:rPr>
        <w:tab/>
        <w:t>X</w:t>
      </w:r>
      <w:hyperlink r:id="rId8" w:history="1">
        <w:r>
          <w:rPr>
            <w:rStyle w:val="Hypertextovodkaz"/>
            <w:rFonts w:ascii="Calibri" w:hAnsi="Calibri" w:cs="Calibri"/>
          </w:rPr>
          <w:t>X</w:t>
        </w:r>
      </w:hyperlink>
      <w:r>
        <w:t>XXXXXXXXXX</w:t>
      </w:r>
      <w:r>
        <w:tab/>
      </w:r>
      <w:r>
        <w:tab/>
        <w:t xml:space="preserve">      </w:t>
      </w:r>
      <w:r>
        <w:tab/>
        <w:t xml:space="preserve">tel.: </w:t>
      </w:r>
      <w:r>
        <w:rPr>
          <w:rFonts w:ascii="Calibri" w:hAnsi="Calibri" w:cs="Calibri"/>
          <w:color w:val="000000"/>
        </w:rPr>
        <w:t>XXXXXXXXXX</w:t>
      </w:r>
    </w:p>
    <w:p w:rsidR="008B5CB2" w:rsidRPr="00053D2D" w:rsidRDefault="008B5CB2">
      <w:pPr>
        <w:ind w:left="720"/>
        <w:jc w:val="both"/>
        <w:rPr>
          <w:rFonts w:ascii="Calibri" w:hAnsi="Calibri" w:cs="Calibri"/>
          <w:color w:val="000000"/>
        </w:rPr>
      </w:pPr>
    </w:p>
    <w:p w:rsidR="008B5CB2" w:rsidRPr="00053D2D" w:rsidRDefault="008B5CB2">
      <w:pPr>
        <w:ind w:left="720"/>
        <w:jc w:val="both"/>
        <w:rPr>
          <w:rFonts w:ascii="Calibri" w:hAnsi="Calibri" w:cs="Calibri"/>
          <w:color w:val="000000"/>
        </w:rPr>
      </w:pPr>
      <w:r w:rsidRPr="00053D2D">
        <w:rPr>
          <w:rFonts w:ascii="Calibri" w:hAnsi="Calibri" w:cs="Calibri"/>
          <w:color w:val="000000"/>
        </w:rPr>
        <w:t xml:space="preserve">V kopii </w:t>
      </w:r>
    </w:p>
    <w:p w:rsidR="008B5CB2" w:rsidRDefault="008B5CB2">
      <w:pPr>
        <w:ind w:left="720"/>
        <w:jc w:val="both"/>
        <w:rPr>
          <w:rFonts w:ascii="Calibri" w:hAnsi="Calibri" w:cs="Calibri"/>
          <w:color w:val="000000"/>
        </w:rPr>
      </w:pPr>
      <w:r>
        <w:rPr>
          <w:rFonts w:ascii="Calibri" w:hAnsi="Calibri" w:cs="Calibri"/>
        </w:rPr>
        <w:t>XXXXXXXXXXXXX</w:t>
      </w:r>
      <w:r>
        <w:rPr>
          <w:rFonts w:ascii="Calibri" w:hAnsi="Calibri" w:cs="Calibri"/>
        </w:rPr>
        <w:tab/>
        <w:t>X</w:t>
      </w:r>
      <w:hyperlink r:id="rId9" w:history="1">
        <w:r>
          <w:rPr>
            <w:rStyle w:val="Hypertextovodkaz"/>
            <w:rFonts w:ascii="Calibri" w:hAnsi="Calibri" w:cs="Calibri"/>
          </w:rPr>
          <w:t>X</w:t>
        </w:r>
      </w:hyperlink>
      <w:r>
        <w:t xml:space="preserve">XXX XXXXXXX                       </w:t>
      </w:r>
      <w:r>
        <w:tab/>
        <w:t>tel.:</w:t>
      </w:r>
      <w:r>
        <w:rPr>
          <w:rFonts w:ascii="Calibri" w:hAnsi="Calibri" w:cs="Calibri"/>
          <w:color w:val="000000"/>
        </w:rPr>
        <w:t>XXXXXXXXXXX</w:t>
      </w:r>
    </w:p>
    <w:p w:rsidR="008B5CB2" w:rsidRDefault="008B5CB2">
      <w:pPr>
        <w:ind w:left="720"/>
        <w:jc w:val="both"/>
        <w:rPr>
          <w:rFonts w:ascii="Calibri" w:hAnsi="Calibri" w:cs="Calibri"/>
          <w:color w:val="000000"/>
        </w:rPr>
      </w:pPr>
    </w:p>
    <w:p w:rsidR="008B5CB2" w:rsidRPr="005A30C2" w:rsidRDefault="008B5CB2" w:rsidP="009742F0">
      <w:pPr>
        <w:ind w:left="142"/>
        <w:rPr>
          <w:color w:val="000000"/>
        </w:rPr>
      </w:pPr>
      <w:r w:rsidRPr="005A30C2">
        <w:rPr>
          <w:rFonts w:ascii="Calibri" w:hAnsi="Calibri" w:cs="Calibri"/>
        </w:rPr>
        <w:t xml:space="preserve">Žádost o schválení záruční opravy bude adresována na: </w:t>
      </w:r>
      <w:r w:rsidRPr="005A30C2">
        <w:rPr>
          <w:color w:val="000000"/>
        </w:rPr>
        <w:tab/>
      </w:r>
    </w:p>
    <w:p w:rsidR="008B5CB2" w:rsidRDefault="008B5CB2" w:rsidP="00601F70">
      <w:pPr>
        <w:ind w:left="720"/>
        <w:rPr>
          <w:rFonts w:ascii="Calibri" w:hAnsi="Calibri" w:cs="Calibri"/>
        </w:rPr>
      </w:pPr>
      <w:r>
        <w:rPr>
          <w:rFonts w:ascii="Calibri" w:hAnsi="Calibri" w:cs="Calibri"/>
        </w:rPr>
        <w:t>XXXXXXXXXXXXXXX</w:t>
      </w:r>
      <w:r>
        <w:rPr>
          <w:rFonts w:ascii="Calibri" w:hAnsi="Calibri" w:cs="Calibri"/>
        </w:rPr>
        <w:tab/>
        <w:t>X</w:t>
      </w:r>
      <w:hyperlink r:id="rId10" w:history="1">
        <w:r>
          <w:rPr>
            <w:rStyle w:val="Hypertextovodkaz"/>
            <w:rFonts w:ascii="Calibri" w:hAnsi="Calibri" w:cs="Calibri"/>
          </w:rPr>
          <w:t>X</w:t>
        </w:r>
      </w:hyperlink>
      <w:r>
        <w:t>XXXXXXXXXX</w:t>
      </w:r>
      <w:r>
        <w:tab/>
      </w:r>
      <w:r>
        <w:tab/>
      </w:r>
      <w:r>
        <w:tab/>
        <w:t>tel.:</w:t>
      </w:r>
      <w:r>
        <w:rPr>
          <w:rFonts w:ascii="Calibri" w:hAnsi="Calibri" w:cs="Calibri"/>
        </w:rPr>
        <w:t>XXXXXXXXXXX</w:t>
      </w:r>
    </w:p>
    <w:p w:rsidR="008B5CB2" w:rsidRDefault="008B5CB2" w:rsidP="00601F70">
      <w:pPr>
        <w:ind w:left="720"/>
        <w:rPr>
          <w:rFonts w:ascii="Calibri" w:hAnsi="Calibri" w:cs="Calibri"/>
        </w:rPr>
      </w:pPr>
    </w:p>
    <w:p w:rsidR="008B5CB2" w:rsidRDefault="008B5CB2" w:rsidP="00601F70">
      <w:pPr>
        <w:ind w:left="720"/>
        <w:rPr>
          <w:rFonts w:ascii="Calibri" w:hAnsi="Calibri" w:cs="Calibri"/>
        </w:rPr>
      </w:pPr>
      <w:r>
        <w:rPr>
          <w:rFonts w:ascii="Calibri" w:hAnsi="Calibri" w:cs="Calibri"/>
        </w:rPr>
        <w:t>V kopii</w:t>
      </w:r>
      <w:r>
        <w:rPr>
          <w:rFonts w:ascii="Calibri" w:hAnsi="Calibri" w:cs="Calibri"/>
        </w:rPr>
        <w:tab/>
      </w:r>
    </w:p>
    <w:p w:rsidR="008B5CB2" w:rsidRPr="005A30C2" w:rsidRDefault="008B5CB2" w:rsidP="00601F70">
      <w:pPr>
        <w:ind w:left="720"/>
        <w:rPr>
          <w:rFonts w:ascii="Calibri" w:hAnsi="Calibri" w:cs="Calibri"/>
        </w:rPr>
      </w:pPr>
      <w:r>
        <w:rPr>
          <w:rFonts w:ascii="Calibri" w:hAnsi="Calibri" w:cs="Calibri"/>
        </w:rPr>
        <w:t>XXXXXXXXXXXXXX</w:t>
      </w:r>
      <w:r>
        <w:rPr>
          <w:rFonts w:ascii="Calibri" w:hAnsi="Calibri" w:cs="Calibri"/>
        </w:rPr>
        <w:tab/>
        <w:t>X</w:t>
      </w:r>
      <w:hyperlink r:id="rId11" w:history="1">
        <w:r>
          <w:rPr>
            <w:rStyle w:val="Hypertextovodkaz"/>
            <w:rFonts w:ascii="Calibri" w:hAnsi="Calibri" w:cs="Calibri"/>
          </w:rPr>
          <w:t>X</w:t>
        </w:r>
      </w:hyperlink>
      <w:r>
        <w:t>XXXXXXXXX</w:t>
      </w:r>
      <w:hyperlink r:id="rId12" w:history="1">
        <w:r>
          <w:rPr>
            <w:rFonts w:ascii="Calibri" w:hAnsi="Calibri" w:cs="Calibri"/>
          </w:rPr>
          <w:t>X</w:t>
        </w:r>
      </w:hyperlink>
      <w:r>
        <w:tab/>
      </w:r>
      <w:r>
        <w:tab/>
      </w:r>
      <w:r>
        <w:tab/>
        <w:t>tel.:XXXXXXXX</w:t>
      </w:r>
    </w:p>
    <w:p w:rsidR="008B5CB2" w:rsidRPr="00053D2D" w:rsidRDefault="008B5CB2">
      <w:pPr>
        <w:ind w:left="720"/>
        <w:jc w:val="both"/>
        <w:rPr>
          <w:rFonts w:ascii="Calibri" w:hAnsi="Calibri" w:cs="Calibri"/>
          <w:color w:val="000000"/>
        </w:rPr>
      </w:pPr>
      <w:r w:rsidRPr="00053D2D">
        <w:rPr>
          <w:rFonts w:ascii="Calibri" w:hAnsi="Calibri" w:cs="Calibri"/>
          <w:color w:val="000000"/>
        </w:rPr>
        <w:tab/>
      </w:r>
    </w:p>
    <w:p w:rsidR="008B5CB2" w:rsidRPr="00053D2D" w:rsidRDefault="008B5CB2">
      <w:pPr>
        <w:ind w:left="720"/>
        <w:jc w:val="both"/>
        <w:rPr>
          <w:rFonts w:ascii="Calibri" w:hAnsi="Calibri" w:cs="Calibri"/>
        </w:rPr>
      </w:pPr>
    </w:p>
    <w:p w:rsidR="008B5CB2" w:rsidRPr="00053D2D" w:rsidRDefault="008B5CB2" w:rsidP="00AC1AF2">
      <w:pPr>
        <w:numPr>
          <w:ilvl w:val="0"/>
          <w:numId w:val="15"/>
        </w:numPr>
        <w:ind w:left="709" w:hanging="709"/>
        <w:jc w:val="both"/>
        <w:rPr>
          <w:rFonts w:ascii="Calibri" w:hAnsi="Calibri" w:cs="Calibri"/>
          <w:color w:val="000000"/>
        </w:rPr>
      </w:pPr>
      <w:r w:rsidRPr="00053D2D">
        <w:rPr>
          <w:rFonts w:ascii="Calibri" w:hAnsi="Calibri" w:cs="Calibri"/>
          <w:color w:val="000000"/>
        </w:rPr>
        <w:t xml:space="preserve">Pokud DSZO neoznámí potřebu </w:t>
      </w:r>
      <w:r>
        <w:rPr>
          <w:rFonts w:ascii="Calibri" w:hAnsi="Calibri" w:cs="Calibri"/>
          <w:color w:val="000000"/>
        </w:rPr>
        <w:t>větší opravy</w:t>
      </w:r>
      <w:r w:rsidRPr="00053D2D">
        <w:rPr>
          <w:rFonts w:ascii="Calibri" w:hAnsi="Calibri" w:cs="Calibri"/>
          <w:color w:val="000000"/>
        </w:rPr>
        <w:t>, společnost KAR</w:t>
      </w:r>
      <w:r>
        <w:rPr>
          <w:rFonts w:ascii="Calibri" w:hAnsi="Calibri" w:cs="Calibri"/>
          <w:color w:val="000000"/>
        </w:rPr>
        <w:t xml:space="preserve"> ani IVECO</w:t>
      </w:r>
      <w:r w:rsidRPr="00053D2D">
        <w:rPr>
          <w:rFonts w:ascii="Calibri" w:hAnsi="Calibri" w:cs="Calibri"/>
          <w:color w:val="000000"/>
        </w:rPr>
        <w:t xml:space="preserve"> ne</w:t>
      </w:r>
      <w:r>
        <w:rPr>
          <w:rFonts w:ascii="Calibri" w:hAnsi="Calibri" w:cs="Calibri"/>
          <w:color w:val="000000"/>
        </w:rPr>
        <w:t>nese</w:t>
      </w:r>
      <w:r w:rsidRPr="00053D2D">
        <w:rPr>
          <w:rFonts w:ascii="Calibri" w:hAnsi="Calibri" w:cs="Calibri"/>
          <w:color w:val="000000"/>
        </w:rPr>
        <w:t xml:space="preserve"> žádnou odpovědnost </w:t>
      </w:r>
      <w:r w:rsidRPr="003A4D24">
        <w:rPr>
          <w:rFonts w:ascii="Calibri" w:hAnsi="Calibri" w:cs="Calibri"/>
          <w:color w:val="000000"/>
        </w:rPr>
        <w:t>v souvislosti s touto reklamací ani s žádnými následnými reklamacemi vplývajícími z té samé události</w:t>
      </w:r>
      <w:r w:rsidRPr="00053D2D">
        <w:rPr>
          <w:rFonts w:ascii="Calibri" w:hAnsi="Calibri" w:cs="Calibri"/>
          <w:color w:val="000000"/>
        </w:rPr>
        <w:t>.</w:t>
      </w:r>
    </w:p>
    <w:p w:rsidR="008B5CB2" w:rsidRPr="00053D2D" w:rsidRDefault="008B5CB2">
      <w:pPr>
        <w:ind w:left="720"/>
        <w:jc w:val="both"/>
        <w:rPr>
          <w:rFonts w:ascii="Calibri" w:hAnsi="Calibri" w:cs="Calibri"/>
        </w:rPr>
      </w:pPr>
    </w:p>
    <w:p w:rsidR="008B5CB2" w:rsidRPr="00053D2D" w:rsidRDefault="008B5CB2" w:rsidP="00AC1AF2">
      <w:pPr>
        <w:numPr>
          <w:ilvl w:val="0"/>
          <w:numId w:val="15"/>
        </w:numPr>
        <w:ind w:left="709" w:hanging="709"/>
        <w:jc w:val="both"/>
        <w:rPr>
          <w:rFonts w:ascii="Calibri" w:hAnsi="Calibri" w:cs="Calibri"/>
          <w:color w:val="000000"/>
        </w:rPr>
      </w:pPr>
      <w:r w:rsidRPr="00053D2D">
        <w:rPr>
          <w:rFonts w:ascii="Calibri" w:hAnsi="Calibri" w:cs="Calibri"/>
          <w:color w:val="000000"/>
        </w:rPr>
        <w:t xml:space="preserve">Nároky vůči </w:t>
      </w:r>
      <w:r>
        <w:rPr>
          <w:rFonts w:ascii="Calibri" w:hAnsi="Calibri" w:cs="Calibri"/>
          <w:color w:val="000000"/>
        </w:rPr>
        <w:t>KAR</w:t>
      </w:r>
      <w:r w:rsidRPr="00053D2D">
        <w:rPr>
          <w:rFonts w:ascii="Calibri" w:hAnsi="Calibri" w:cs="Calibri"/>
          <w:color w:val="000000"/>
        </w:rPr>
        <w:t xml:space="preserve">, vyplývající ze záruky, musí být vzneseny </w:t>
      </w:r>
      <w:r>
        <w:rPr>
          <w:rFonts w:ascii="Calibri" w:hAnsi="Calibri" w:cs="Calibri"/>
          <w:color w:val="000000"/>
        </w:rPr>
        <w:t xml:space="preserve">společností DSZO </w:t>
      </w:r>
      <w:r w:rsidRPr="00053D2D">
        <w:rPr>
          <w:rFonts w:ascii="Calibri" w:hAnsi="Calibri" w:cs="Calibri"/>
          <w:color w:val="000000"/>
        </w:rPr>
        <w:t>ve formě příslušného záznamu.</w:t>
      </w:r>
      <w:r w:rsidRPr="00AC1AF2">
        <w:rPr>
          <w:rFonts w:ascii="Calibri" w:hAnsi="Calibri" w:cs="Calibri"/>
          <w:color w:val="000000"/>
        </w:rPr>
        <w:t> </w:t>
      </w:r>
      <w:r w:rsidRPr="00053D2D">
        <w:rPr>
          <w:rFonts w:ascii="Calibri" w:hAnsi="Calibri" w:cs="Calibri"/>
          <w:color w:val="000000"/>
        </w:rPr>
        <w:t xml:space="preserve">Záznam musí být zaslán </w:t>
      </w:r>
      <w:r>
        <w:rPr>
          <w:rFonts w:ascii="Calibri" w:hAnsi="Calibri" w:cs="Calibri"/>
          <w:color w:val="000000"/>
        </w:rPr>
        <w:t xml:space="preserve">ze strany </w:t>
      </w:r>
      <w:r w:rsidRPr="00053D2D">
        <w:rPr>
          <w:rFonts w:ascii="Calibri" w:hAnsi="Calibri" w:cs="Calibri"/>
          <w:color w:val="000000"/>
        </w:rPr>
        <w:t xml:space="preserve">DSZO </w:t>
      </w:r>
      <w:r>
        <w:rPr>
          <w:rFonts w:ascii="Calibri" w:hAnsi="Calibri" w:cs="Calibri"/>
          <w:color w:val="000000"/>
        </w:rPr>
        <w:t xml:space="preserve">společnosti KAR </w:t>
      </w:r>
      <w:r w:rsidRPr="00053D2D">
        <w:rPr>
          <w:rFonts w:ascii="Calibri" w:hAnsi="Calibri" w:cs="Calibri"/>
          <w:color w:val="000000"/>
        </w:rPr>
        <w:t>e-mailem nejpozději do</w:t>
      </w:r>
      <w:r>
        <w:rPr>
          <w:rFonts w:ascii="Calibri" w:hAnsi="Calibri" w:cs="Calibri"/>
          <w:color w:val="000000"/>
        </w:rPr>
        <w:t xml:space="preserve"> 10 </w:t>
      </w:r>
      <w:r w:rsidRPr="00CE4317">
        <w:rPr>
          <w:rFonts w:ascii="Calibri" w:hAnsi="Calibri" w:cs="Calibri"/>
          <w:color w:val="000000"/>
        </w:rPr>
        <w:t>pracovních dnů</w:t>
      </w:r>
      <w:r w:rsidRPr="00053D2D">
        <w:rPr>
          <w:rFonts w:ascii="Calibri" w:hAnsi="Calibri" w:cs="Calibri"/>
          <w:color w:val="000000"/>
        </w:rPr>
        <w:t xml:space="preserve"> po skončení záruční opravy jinak DSZO</w:t>
      </w:r>
      <w:r>
        <w:rPr>
          <w:rFonts w:ascii="Calibri" w:hAnsi="Calibri" w:cs="Calibri"/>
          <w:color w:val="000000"/>
        </w:rPr>
        <w:t xml:space="preserve"> nevznikne nárok na zaplacení ceny záruční opravy ze strany KAR</w:t>
      </w:r>
      <w:r w:rsidRPr="00053D2D">
        <w:rPr>
          <w:rFonts w:ascii="Calibri" w:hAnsi="Calibri" w:cs="Calibri"/>
          <w:color w:val="000000"/>
        </w:rPr>
        <w:t>.</w:t>
      </w:r>
    </w:p>
    <w:p w:rsidR="008B5CB2" w:rsidRPr="00053D2D" w:rsidRDefault="008B5CB2">
      <w:pPr>
        <w:ind w:left="720"/>
        <w:jc w:val="both"/>
        <w:rPr>
          <w:rFonts w:ascii="Calibri" w:hAnsi="Calibri" w:cs="Calibri"/>
        </w:rPr>
      </w:pPr>
    </w:p>
    <w:p w:rsidR="008B5CB2" w:rsidRPr="00053D2D" w:rsidRDefault="008B5CB2" w:rsidP="00AC1AF2">
      <w:pPr>
        <w:numPr>
          <w:ilvl w:val="0"/>
          <w:numId w:val="15"/>
        </w:numPr>
        <w:ind w:left="709" w:hanging="709"/>
        <w:jc w:val="both"/>
        <w:rPr>
          <w:rFonts w:ascii="Calibri" w:hAnsi="Calibri" w:cs="Calibri"/>
          <w:color w:val="000000"/>
        </w:rPr>
      </w:pPr>
      <w:r w:rsidRPr="00053D2D">
        <w:rPr>
          <w:rFonts w:ascii="Calibri" w:hAnsi="Calibri" w:cs="Calibri"/>
          <w:color w:val="000000"/>
        </w:rPr>
        <w:t xml:space="preserve">DSZO je povinna </w:t>
      </w:r>
      <w:r w:rsidRPr="00350BE7">
        <w:rPr>
          <w:rFonts w:ascii="Calibri" w:hAnsi="Calibri" w:cs="Calibri"/>
          <w:color w:val="000000"/>
        </w:rPr>
        <w:t>vrátit reklamované vadné díly</w:t>
      </w:r>
      <w:r w:rsidRPr="00053D2D">
        <w:rPr>
          <w:rFonts w:ascii="Calibri" w:hAnsi="Calibri" w:cs="Calibri"/>
          <w:color w:val="000000"/>
        </w:rPr>
        <w:t xml:space="preserve"> společnosti KAR ve stejné lhůtě, jak je uvedeno v bodu 4 výše. Díly musí být označeny vyplněnými štítky (visačkami), kompletní a čisté. Pokud nebudou vadné díly vrácené ani v dodatečné lhůtě 10 pracovních dní po písemné výzvě ze strany IVECO nebo KAR na odstranění nedostatků reklamace, společnost IVECO nebo KAR je oprávněna odmítnout reklamační nárok a právo DSZO na reklamační nárok tak zanikne.</w:t>
      </w:r>
    </w:p>
    <w:p w:rsidR="008B5CB2" w:rsidRPr="00053D2D" w:rsidRDefault="008B5CB2" w:rsidP="000A68F4">
      <w:pPr>
        <w:jc w:val="both"/>
        <w:rPr>
          <w:rFonts w:ascii="Calibri" w:hAnsi="Calibri" w:cs="Calibri"/>
          <w:color w:val="000000"/>
        </w:rPr>
      </w:pPr>
    </w:p>
    <w:p w:rsidR="008B5CB2" w:rsidRPr="00053D2D" w:rsidRDefault="008B5CB2" w:rsidP="00AC1AF2">
      <w:pPr>
        <w:numPr>
          <w:ilvl w:val="0"/>
          <w:numId w:val="15"/>
        </w:numPr>
        <w:ind w:left="709" w:hanging="709"/>
        <w:jc w:val="both"/>
        <w:rPr>
          <w:rFonts w:ascii="Calibri" w:hAnsi="Calibri" w:cs="Calibri"/>
          <w:color w:val="000000"/>
        </w:rPr>
      </w:pPr>
      <w:r w:rsidRPr="00053D2D">
        <w:rPr>
          <w:rFonts w:ascii="Calibri" w:hAnsi="Calibri" w:cs="Calibri"/>
          <w:color w:val="000000"/>
        </w:rPr>
        <w:t>Každé rozhodnutí o částečném nebo úplném odmítnutí nároku vyplývajícího ze záruční opravy, musí být oznámeno společností IVECO ve formě příslušného záznamu v databázi reklamačních nároků.</w:t>
      </w:r>
      <w:r w:rsidRPr="00AC1AF2">
        <w:rPr>
          <w:rFonts w:ascii="Calibri" w:hAnsi="Calibri" w:cs="Calibri"/>
          <w:color w:val="000000"/>
        </w:rPr>
        <w:t> </w:t>
      </w:r>
      <w:r w:rsidRPr="00053D2D">
        <w:rPr>
          <w:rFonts w:ascii="Calibri" w:hAnsi="Calibri" w:cs="Calibri"/>
          <w:color w:val="000000"/>
        </w:rPr>
        <w:t xml:space="preserve">Záznam musí být zaslán e-mailem nebo dohodnutou </w:t>
      </w:r>
      <w:r w:rsidRPr="00053D2D">
        <w:rPr>
          <w:rFonts w:ascii="Calibri" w:hAnsi="Calibri" w:cs="Calibri"/>
          <w:color w:val="000000"/>
        </w:rPr>
        <w:lastRenderedPageBreak/>
        <w:t xml:space="preserve">formou do 30 dnů ode dne, kdy byla obdržena zpráva </w:t>
      </w:r>
      <w:r>
        <w:rPr>
          <w:rFonts w:ascii="Calibri" w:hAnsi="Calibri" w:cs="Calibri"/>
          <w:color w:val="000000"/>
        </w:rPr>
        <w:t xml:space="preserve">od společnosti </w:t>
      </w:r>
      <w:r w:rsidRPr="00053D2D">
        <w:rPr>
          <w:rFonts w:ascii="Calibri" w:hAnsi="Calibri" w:cs="Calibri"/>
          <w:color w:val="000000"/>
        </w:rPr>
        <w:t>KAR</w:t>
      </w:r>
      <w:r>
        <w:rPr>
          <w:rFonts w:ascii="Calibri" w:hAnsi="Calibri" w:cs="Calibri"/>
          <w:color w:val="000000"/>
        </w:rPr>
        <w:t>.</w:t>
      </w:r>
      <w:r w:rsidRPr="00053D2D">
        <w:rPr>
          <w:rFonts w:ascii="Calibri" w:hAnsi="Calibri" w:cs="Calibri"/>
          <w:color w:val="000000"/>
        </w:rPr>
        <w:t xml:space="preserve"> </w:t>
      </w:r>
      <w:r>
        <w:rPr>
          <w:rFonts w:ascii="Calibri" w:hAnsi="Calibri" w:cs="Calibri"/>
          <w:color w:val="000000"/>
        </w:rPr>
        <w:t>KAR</w:t>
      </w:r>
      <w:r w:rsidRPr="00053D2D">
        <w:rPr>
          <w:rFonts w:ascii="Calibri" w:hAnsi="Calibri" w:cs="Calibri"/>
          <w:color w:val="000000"/>
        </w:rPr>
        <w:t xml:space="preserve"> neprodleně vyrozumí DSZO o posouzení reklamace. </w:t>
      </w:r>
    </w:p>
    <w:p w:rsidR="008B5CB2" w:rsidRPr="00053D2D" w:rsidRDefault="008B5CB2" w:rsidP="000A68F4">
      <w:pPr>
        <w:jc w:val="both"/>
        <w:rPr>
          <w:rFonts w:ascii="Calibri" w:hAnsi="Calibri" w:cs="Calibri"/>
          <w:color w:val="000000"/>
        </w:rPr>
      </w:pPr>
    </w:p>
    <w:p w:rsidR="008B5CB2" w:rsidRPr="00053D2D" w:rsidRDefault="008B5CB2" w:rsidP="00AC1AF2">
      <w:pPr>
        <w:numPr>
          <w:ilvl w:val="0"/>
          <w:numId w:val="15"/>
        </w:numPr>
        <w:ind w:left="709" w:hanging="709"/>
        <w:jc w:val="both"/>
        <w:rPr>
          <w:rFonts w:ascii="Calibri" w:hAnsi="Calibri" w:cs="Calibri"/>
          <w:color w:val="000000"/>
        </w:rPr>
      </w:pPr>
      <w:r w:rsidRPr="00053D2D">
        <w:rPr>
          <w:rFonts w:ascii="Calibri" w:hAnsi="Calibri" w:cs="Calibri"/>
          <w:color w:val="000000"/>
        </w:rPr>
        <w:t>Ukončením postupu likvidace reklamačního nároku není společnost KAR zbavena možnosti po dobu následujícího jednoho měsíce vymáhat náhradu případných škod, odhalených dodatečně po dokončení postupu likvidace reklamačního nároku podle ustanovení bodu 6 (porušení smluvních podmínek, odborné analýzy apod.).</w:t>
      </w:r>
    </w:p>
    <w:p w:rsidR="008B5CB2" w:rsidRPr="00053D2D" w:rsidRDefault="008B5CB2">
      <w:pPr>
        <w:rPr>
          <w:rFonts w:ascii="Calibri" w:hAnsi="Calibri" w:cs="Calibri"/>
        </w:rPr>
      </w:pPr>
    </w:p>
    <w:p w:rsidR="008B5CB2" w:rsidRPr="00BA50F1" w:rsidRDefault="008B5CB2" w:rsidP="009D4E65">
      <w:pPr>
        <w:rPr>
          <w:rFonts w:ascii="Calibri" w:hAnsi="Calibri" w:cs="Calibri"/>
          <w:b/>
          <w:bCs/>
        </w:rPr>
      </w:pPr>
      <w:r w:rsidRPr="00BA50F1">
        <w:rPr>
          <w:rFonts w:ascii="Calibri" w:hAnsi="Calibri" w:cs="Calibri"/>
          <w:b/>
          <w:bCs/>
        </w:rPr>
        <w:t>Ceny a fakturace</w:t>
      </w:r>
    </w:p>
    <w:p w:rsidR="008B5CB2" w:rsidRPr="00BA50F1" w:rsidRDefault="008B5CB2" w:rsidP="009D4E65">
      <w:pPr>
        <w:rPr>
          <w:rFonts w:ascii="Calibri" w:hAnsi="Calibri" w:cs="Calibri"/>
        </w:rPr>
      </w:pPr>
    </w:p>
    <w:p w:rsidR="008B5CB2" w:rsidRPr="00BA50F1" w:rsidRDefault="008B5CB2" w:rsidP="00BA50F1">
      <w:pPr>
        <w:pStyle w:val="Odstavecseseznamem"/>
        <w:numPr>
          <w:ilvl w:val="0"/>
          <w:numId w:val="34"/>
        </w:numPr>
        <w:ind w:left="709" w:hanging="720"/>
        <w:jc w:val="both"/>
        <w:rPr>
          <w:rFonts w:ascii="Calibri" w:hAnsi="Calibri" w:cs="Calibri"/>
          <w:color w:val="000000"/>
        </w:rPr>
      </w:pPr>
      <w:r w:rsidRPr="00BA50F1">
        <w:rPr>
          <w:rFonts w:ascii="Calibri" w:hAnsi="Calibri" w:cs="Calibri"/>
          <w:color w:val="000000"/>
        </w:rPr>
        <w:t xml:space="preserve">Nároky a práva DSZO vyplývající ze záruky, spadají do oblasti finančního odškodnění za </w:t>
      </w:r>
      <w:r w:rsidRPr="00BA50F1">
        <w:rPr>
          <w:rFonts w:ascii="Calibri" w:hAnsi="Calibri" w:cs="Calibri"/>
        </w:rPr>
        <w:t>pracovní dobu nezbytnou k výměně (opravě) vadného dílu a úhradě ceny použitých náhradních dílů.</w:t>
      </w:r>
    </w:p>
    <w:p w:rsidR="008B5CB2" w:rsidRPr="00BA50F1" w:rsidRDefault="008B5CB2" w:rsidP="00BA50F1">
      <w:pPr>
        <w:ind w:left="-11"/>
        <w:jc w:val="both"/>
        <w:rPr>
          <w:rFonts w:ascii="Calibri" w:hAnsi="Calibri" w:cs="Calibri"/>
          <w:color w:val="000000"/>
        </w:rPr>
      </w:pPr>
    </w:p>
    <w:p w:rsidR="008B5CB2" w:rsidRPr="00BA50F1" w:rsidRDefault="008B5CB2" w:rsidP="00BA50F1">
      <w:pPr>
        <w:pStyle w:val="Odstavecseseznamem"/>
        <w:numPr>
          <w:ilvl w:val="0"/>
          <w:numId w:val="34"/>
        </w:numPr>
        <w:ind w:left="709" w:hanging="720"/>
        <w:jc w:val="both"/>
        <w:rPr>
          <w:rFonts w:ascii="Calibri" w:hAnsi="Calibri" w:cs="Calibri"/>
        </w:rPr>
      </w:pPr>
      <w:r w:rsidRPr="00BA50F1">
        <w:rPr>
          <w:rFonts w:ascii="Calibri" w:hAnsi="Calibri" w:cs="Calibri"/>
          <w:color w:val="000000"/>
        </w:rPr>
        <w:t>V souladu s časovými předpisy (SRT) společnosti IVECO bude DSZO fakturovat KAR za provedenou práci dohodnutou hodinovou sazbu, stanovenou v příloze č. 4. Do záruční práce nemohou být zahrnuty prohlídky a seřízení stanovené údržbou.</w:t>
      </w:r>
    </w:p>
    <w:p w:rsidR="008B5CB2" w:rsidRPr="00BA50F1" w:rsidRDefault="008B5CB2" w:rsidP="00BA50F1">
      <w:pPr>
        <w:ind w:left="-11"/>
        <w:jc w:val="both"/>
        <w:rPr>
          <w:rFonts w:ascii="Calibri" w:hAnsi="Calibri" w:cs="Calibri"/>
        </w:rPr>
      </w:pPr>
    </w:p>
    <w:p w:rsidR="008B5CB2" w:rsidRPr="00BA50F1" w:rsidRDefault="008B5CB2" w:rsidP="00BA50F1">
      <w:pPr>
        <w:pStyle w:val="Odstavecseseznamem"/>
        <w:numPr>
          <w:ilvl w:val="0"/>
          <w:numId w:val="34"/>
        </w:numPr>
        <w:ind w:left="709" w:hanging="720"/>
        <w:jc w:val="both"/>
        <w:rPr>
          <w:rFonts w:ascii="Calibri" w:hAnsi="Calibri" w:cs="Calibri"/>
          <w:color w:val="000000"/>
        </w:rPr>
      </w:pPr>
      <w:r w:rsidRPr="00BA50F1">
        <w:rPr>
          <w:rFonts w:ascii="Calibri" w:hAnsi="Calibri" w:cs="Calibri"/>
          <w:color w:val="000000"/>
        </w:rPr>
        <w:t>DSZO bude fakturovat společnosti KAR ceny použitých náhradních dílů pro záruční opravy.</w:t>
      </w:r>
      <w:r w:rsidRPr="00BA50F1">
        <w:rPr>
          <w:rStyle w:val="apple-converted-space"/>
          <w:rFonts w:ascii="Calibri" w:hAnsi="Calibri" w:cs="Calibri"/>
          <w:color w:val="000000"/>
        </w:rPr>
        <w:t> </w:t>
      </w:r>
      <w:r w:rsidRPr="00BA50F1">
        <w:rPr>
          <w:rFonts w:ascii="Calibri" w:hAnsi="Calibri" w:cs="Calibri"/>
          <w:color w:val="000000"/>
        </w:rPr>
        <w:t xml:space="preserve">Tato </w:t>
      </w:r>
      <w:r w:rsidRPr="00BA50F1">
        <w:rPr>
          <w:rFonts w:ascii="Calibri" w:hAnsi="Calibri" w:cs="Calibri"/>
        </w:rPr>
        <w:t>celková cena nezahrnuje spotřební materiály potřebné k odstranění nárokované vady (oleje, maziva, těsnění a spojovací materiál), a to pouze v případě, že se záruční oprava týká vozidel DSZO.</w:t>
      </w:r>
      <w:r w:rsidRPr="00BA50F1">
        <w:rPr>
          <w:rStyle w:val="apple-converted-space"/>
          <w:rFonts w:ascii="Calibri" w:hAnsi="Calibri" w:cs="Calibri"/>
          <w:color w:val="000000"/>
        </w:rPr>
        <w:t> </w:t>
      </w:r>
    </w:p>
    <w:p w:rsidR="008B5CB2" w:rsidRPr="00BA50F1" w:rsidRDefault="008B5CB2" w:rsidP="00BA50F1">
      <w:pPr>
        <w:ind w:left="-11"/>
        <w:jc w:val="both"/>
        <w:rPr>
          <w:rFonts w:ascii="Calibri" w:hAnsi="Calibri" w:cs="Calibri"/>
          <w:color w:val="000000"/>
        </w:rPr>
      </w:pPr>
    </w:p>
    <w:p w:rsidR="008B5CB2" w:rsidRPr="00BA50F1" w:rsidRDefault="008B5CB2" w:rsidP="00BA50F1">
      <w:pPr>
        <w:pStyle w:val="Odstavecseseznamem"/>
        <w:numPr>
          <w:ilvl w:val="0"/>
          <w:numId w:val="34"/>
        </w:numPr>
        <w:ind w:left="709" w:hanging="720"/>
        <w:jc w:val="both"/>
        <w:rPr>
          <w:rFonts w:ascii="Calibri" w:hAnsi="Calibri" w:cs="Calibri"/>
          <w:color w:val="000000"/>
        </w:rPr>
      </w:pPr>
      <w:r w:rsidRPr="00BA50F1">
        <w:rPr>
          <w:rFonts w:ascii="Calibri" w:hAnsi="Calibri" w:cs="Calibri"/>
          <w:color w:val="000000"/>
        </w:rPr>
        <w:t>Schválené náklady na záruční opravy</w:t>
      </w:r>
      <w:r>
        <w:rPr>
          <w:rFonts w:ascii="Calibri" w:hAnsi="Calibri" w:cs="Calibri"/>
          <w:color w:val="000000"/>
        </w:rPr>
        <w:t xml:space="preserve"> (tj. jak odměna za práci - poprodejní servisní činnosti a úkony, tak i náklady za spotřebovaný materiál) </w:t>
      </w:r>
      <w:r w:rsidRPr="00BA50F1">
        <w:rPr>
          <w:rFonts w:ascii="Calibri" w:hAnsi="Calibri" w:cs="Calibri"/>
          <w:color w:val="000000"/>
        </w:rPr>
        <w:t xml:space="preserve"> budou fakturovány ze strany DSZO společnosti KAR do 30 dnů ode dne obdržení zprávy o posouzení reklamace od společnosti KAR.</w:t>
      </w:r>
      <w:r w:rsidRPr="00BA50F1">
        <w:rPr>
          <w:rStyle w:val="apple-converted-space"/>
          <w:rFonts w:ascii="Calibri" w:hAnsi="Calibri" w:cs="Calibri"/>
          <w:color w:val="000000"/>
        </w:rPr>
        <w:t> </w:t>
      </w:r>
      <w:r w:rsidRPr="00BA50F1">
        <w:rPr>
          <w:rFonts w:ascii="Calibri" w:hAnsi="Calibri" w:cs="Calibri"/>
          <w:color w:val="000000"/>
        </w:rPr>
        <w:t>Faktura vystavená DSZO je splatná do 30 dnů ode dne jejího vystavení.</w:t>
      </w:r>
    </w:p>
    <w:p w:rsidR="008B5CB2" w:rsidRPr="00350BE7" w:rsidRDefault="008B5CB2" w:rsidP="00BA50F1">
      <w:pPr>
        <w:ind w:left="709"/>
        <w:jc w:val="both"/>
      </w:pPr>
    </w:p>
    <w:p w:rsidR="008B5CB2" w:rsidRPr="00E04540" w:rsidRDefault="008B5CB2" w:rsidP="00E04540">
      <w:pPr>
        <w:jc w:val="center"/>
        <w:rPr>
          <w:b/>
          <w:bCs/>
          <w:sz w:val="28"/>
          <w:szCs w:val="28"/>
          <w:u w:val="single"/>
        </w:rPr>
      </w:pPr>
      <w:r w:rsidRPr="00053D2D">
        <w:br w:type="page"/>
      </w:r>
      <w:r w:rsidRPr="00E04540">
        <w:rPr>
          <w:rFonts w:ascii="Calibri" w:hAnsi="Calibri" w:cs="Calibri"/>
          <w:b/>
          <w:bCs/>
          <w:sz w:val="28"/>
          <w:szCs w:val="28"/>
          <w:u w:val="single"/>
        </w:rPr>
        <w:lastRenderedPageBreak/>
        <w:t>Příloha</w:t>
      </w:r>
      <w:r w:rsidRPr="00E04540">
        <w:rPr>
          <w:b/>
          <w:bCs/>
          <w:sz w:val="28"/>
          <w:szCs w:val="28"/>
          <w:u w:val="single"/>
        </w:rPr>
        <w:t xml:space="preserve"> 3</w:t>
      </w:r>
    </w:p>
    <w:p w:rsidR="008B5CB2" w:rsidRPr="00053D2D" w:rsidRDefault="008B5CB2">
      <w:pPr>
        <w:ind w:left="360"/>
        <w:jc w:val="center"/>
        <w:rPr>
          <w:rFonts w:ascii="Calibri" w:hAnsi="Calibri" w:cs="Calibri"/>
          <w:b/>
          <w:bCs/>
          <w:sz w:val="28"/>
          <w:szCs w:val="28"/>
          <w:u w:val="single"/>
        </w:rPr>
      </w:pPr>
    </w:p>
    <w:p w:rsidR="008B5CB2" w:rsidRPr="00053D2D" w:rsidRDefault="008B5CB2">
      <w:pPr>
        <w:ind w:left="360"/>
        <w:jc w:val="center"/>
        <w:rPr>
          <w:rFonts w:ascii="Calibri" w:hAnsi="Calibri" w:cs="Calibri"/>
          <w:b/>
          <w:bCs/>
          <w:sz w:val="32"/>
          <w:szCs w:val="32"/>
          <w:u w:val="single"/>
        </w:rPr>
      </w:pPr>
      <w:r w:rsidRPr="00053D2D">
        <w:rPr>
          <w:rFonts w:ascii="Calibri" w:hAnsi="Calibri" w:cs="Calibri"/>
          <w:b/>
          <w:bCs/>
          <w:sz w:val="32"/>
          <w:szCs w:val="32"/>
          <w:u w:val="single"/>
        </w:rPr>
        <w:t>Školení – platnost pro rok 202</w:t>
      </w:r>
      <w:r>
        <w:rPr>
          <w:rFonts w:ascii="Calibri" w:hAnsi="Calibri" w:cs="Calibri"/>
          <w:b/>
          <w:bCs/>
          <w:sz w:val="32"/>
          <w:szCs w:val="32"/>
          <w:u w:val="single"/>
        </w:rPr>
        <w:t>1</w:t>
      </w:r>
    </w:p>
    <w:p w:rsidR="008B5CB2" w:rsidRPr="00053D2D" w:rsidRDefault="008B5CB2">
      <w:pPr>
        <w:ind w:left="360"/>
        <w:jc w:val="center"/>
        <w:rPr>
          <w:rFonts w:ascii="Calibri" w:hAnsi="Calibri" w:cs="Calibri"/>
          <w:b/>
          <w:bCs/>
          <w:sz w:val="32"/>
          <w:szCs w:val="32"/>
          <w:u w:val="single"/>
        </w:rPr>
      </w:pPr>
    </w:p>
    <w:p w:rsidR="008B5CB2" w:rsidRPr="00053D2D" w:rsidRDefault="008B5CB2">
      <w:pPr>
        <w:ind w:left="360"/>
        <w:rPr>
          <w:rFonts w:ascii="Calibri" w:hAnsi="Calibri" w:cs="Calibri"/>
        </w:rPr>
      </w:pPr>
    </w:p>
    <w:p w:rsidR="008B5CB2" w:rsidRPr="00053D2D" w:rsidRDefault="008B5CB2">
      <w:pPr>
        <w:jc w:val="both"/>
        <w:rPr>
          <w:rFonts w:ascii="Calibri" w:hAnsi="Calibri" w:cs="Calibri"/>
          <w:color w:val="000000"/>
        </w:rPr>
      </w:pPr>
      <w:r>
        <w:rPr>
          <w:rFonts w:ascii="Calibri" w:hAnsi="Calibri" w:cs="Calibri"/>
        </w:rPr>
        <w:t>KAR</w:t>
      </w:r>
      <w:r w:rsidRPr="005A30C2">
        <w:rPr>
          <w:rFonts w:ascii="Calibri" w:hAnsi="Calibri" w:cs="Calibri"/>
        </w:rPr>
        <w:t xml:space="preserve"> se zavazuje zajistit</w:t>
      </w:r>
      <w:r>
        <w:rPr>
          <w:rFonts w:ascii="Calibri" w:hAnsi="Calibri" w:cs="Calibri"/>
        </w:rPr>
        <w:t xml:space="preserve"> a</w:t>
      </w:r>
      <w:r w:rsidRPr="00053D2D">
        <w:rPr>
          <w:rFonts w:ascii="Calibri" w:hAnsi="Calibri" w:cs="Calibri"/>
          <w:color w:val="000000"/>
        </w:rPr>
        <w:t xml:space="preserve"> IVECO slibuje připravit školení zaměstnanců DSZO ve vlastním školicím středisku a/nebo ve školicím středisku DSZO, a to za úplatu</w:t>
      </w:r>
      <w:r>
        <w:rPr>
          <w:rFonts w:ascii="Calibri" w:hAnsi="Calibri" w:cs="Calibri"/>
          <w:color w:val="000000"/>
        </w:rPr>
        <w:t xml:space="preserve"> </w:t>
      </w:r>
      <w:r>
        <w:rPr>
          <w:rFonts w:ascii="Calibri" w:hAnsi="Calibri" w:cs="Calibri"/>
        </w:rPr>
        <w:t>ve výši dle aktuálního ceníku IVECO pro příslušný kalendářní rok</w:t>
      </w:r>
      <w:r w:rsidRPr="00053D2D">
        <w:rPr>
          <w:rFonts w:ascii="Calibri" w:hAnsi="Calibri" w:cs="Calibri"/>
          <w:color w:val="000000"/>
        </w:rPr>
        <w:t>.</w:t>
      </w:r>
      <w:r w:rsidRPr="00053D2D">
        <w:rPr>
          <w:rStyle w:val="apple-converted-space"/>
          <w:rFonts w:ascii="Calibri" w:hAnsi="Calibri" w:cs="Calibri"/>
          <w:color w:val="000000"/>
        </w:rPr>
        <w:t> </w:t>
      </w:r>
      <w:r w:rsidRPr="00053D2D">
        <w:rPr>
          <w:rFonts w:ascii="Calibri" w:hAnsi="Calibri" w:cs="Calibri"/>
          <w:color w:val="000000"/>
        </w:rPr>
        <w:t>Poskyt</w:t>
      </w:r>
      <w:r>
        <w:rPr>
          <w:rFonts w:ascii="Calibri" w:hAnsi="Calibri" w:cs="Calibri"/>
          <w:color w:val="000000"/>
        </w:rPr>
        <w:t>ovaná</w:t>
      </w:r>
      <w:r w:rsidRPr="00053D2D">
        <w:rPr>
          <w:rFonts w:ascii="Calibri" w:hAnsi="Calibri" w:cs="Calibri"/>
          <w:color w:val="000000"/>
        </w:rPr>
        <w:t xml:space="preserve"> školení jsou rozdělena do dvou základních skupin, které zahrnují školení na základě pozv</w:t>
      </w:r>
      <w:r>
        <w:rPr>
          <w:rFonts w:ascii="Calibri" w:hAnsi="Calibri" w:cs="Calibri"/>
          <w:color w:val="000000"/>
        </w:rPr>
        <w:t>á</w:t>
      </w:r>
      <w:r w:rsidRPr="00053D2D">
        <w:rPr>
          <w:rFonts w:ascii="Calibri" w:hAnsi="Calibri" w:cs="Calibri"/>
          <w:color w:val="000000"/>
        </w:rPr>
        <w:t>ní společností IVECO - zabývající se především nově uváděnými výrobky společnosti IVECO, a školení požadovaná DSZO - zejména na produkty zahájené sériové výroby.</w:t>
      </w:r>
    </w:p>
    <w:p w:rsidR="008B5CB2" w:rsidRPr="00053D2D" w:rsidRDefault="008B5CB2">
      <w:pPr>
        <w:jc w:val="both"/>
        <w:rPr>
          <w:rFonts w:ascii="Calibri" w:hAnsi="Calibri" w:cs="Calibri"/>
          <w:color w:val="000000"/>
        </w:rPr>
      </w:pPr>
      <w:r w:rsidRPr="00053D2D">
        <w:rPr>
          <w:rFonts w:ascii="Calibri" w:hAnsi="Calibri" w:cs="Calibri"/>
          <w:color w:val="000000"/>
        </w:rPr>
        <w:br/>
        <w:t xml:space="preserve">V případě školení na základě pozvání společností IVECO budou podmínky, rozsah, popis a program školení zveřejněny na internetových stránkách </w:t>
      </w:r>
      <w:hyperlink r:id="rId13" w:history="1">
        <w:r w:rsidRPr="00053D2D">
          <w:rPr>
            <w:rStyle w:val="Hypertextovodkaz"/>
            <w:rFonts w:ascii="Calibri" w:hAnsi="Calibri" w:cs="Calibri"/>
          </w:rPr>
          <w:t>http://lmscnhi-cv.cnhind.com/</w:t>
        </w:r>
      </w:hyperlink>
      <w:r w:rsidRPr="00053D2D">
        <w:rPr>
          <w:rFonts w:ascii="Calibri" w:hAnsi="Calibri" w:cs="Calibri"/>
          <w:color w:val="000000"/>
        </w:rPr>
        <w:t xml:space="preserve">   v předstihu nejméně šesti měsíců.</w:t>
      </w:r>
    </w:p>
    <w:p w:rsidR="008B5CB2" w:rsidRPr="00053D2D" w:rsidRDefault="008B5CB2">
      <w:pPr>
        <w:jc w:val="both"/>
        <w:rPr>
          <w:rFonts w:ascii="Calibri" w:hAnsi="Calibri" w:cs="Calibri"/>
          <w:color w:val="000000"/>
        </w:rPr>
      </w:pPr>
      <w:r w:rsidRPr="00053D2D">
        <w:rPr>
          <w:rFonts w:ascii="Calibri" w:hAnsi="Calibri" w:cs="Calibri"/>
          <w:color w:val="000000"/>
        </w:rPr>
        <w:br/>
      </w:r>
      <w:r>
        <w:rPr>
          <w:rFonts w:ascii="Calibri" w:hAnsi="Calibri" w:cs="Calibri"/>
          <w:color w:val="000000"/>
        </w:rPr>
        <w:t>DSZO</w:t>
      </w:r>
      <w:r w:rsidRPr="00AC3730">
        <w:rPr>
          <w:rFonts w:ascii="Calibri" w:hAnsi="Calibri" w:cs="Calibri"/>
          <w:color w:val="000000"/>
        </w:rPr>
        <w:t xml:space="preserve"> je povinn</w:t>
      </w:r>
      <w:r>
        <w:rPr>
          <w:rFonts w:ascii="Calibri" w:hAnsi="Calibri" w:cs="Calibri"/>
          <w:color w:val="000000"/>
        </w:rPr>
        <w:t>a</w:t>
      </w:r>
      <w:r w:rsidRPr="00AC3730">
        <w:rPr>
          <w:rFonts w:ascii="Calibri" w:hAnsi="Calibri" w:cs="Calibri"/>
          <w:color w:val="000000"/>
        </w:rPr>
        <w:t xml:space="preserve"> účastnit se na školeních svolaných společností Iveco, na které se předem přihlásil.</w:t>
      </w:r>
    </w:p>
    <w:p w:rsidR="008B5CB2" w:rsidRPr="00053D2D" w:rsidRDefault="008B5CB2">
      <w:pPr>
        <w:jc w:val="both"/>
        <w:rPr>
          <w:rFonts w:ascii="Calibri" w:hAnsi="Calibri" w:cs="Calibri"/>
          <w:color w:val="000000"/>
        </w:rPr>
      </w:pPr>
    </w:p>
    <w:p w:rsidR="008B5CB2" w:rsidRPr="00053D2D" w:rsidRDefault="008B5CB2">
      <w:pPr>
        <w:jc w:val="both"/>
        <w:rPr>
          <w:rFonts w:ascii="Calibri" w:hAnsi="Calibri" w:cs="Calibri"/>
          <w:color w:val="000000"/>
        </w:rPr>
      </w:pPr>
      <w:r w:rsidRPr="00053D2D">
        <w:rPr>
          <w:rFonts w:ascii="Calibri" w:hAnsi="Calibri" w:cs="Calibri"/>
          <w:color w:val="000000"/>
        </w:rPr>
        <w:t>DSZO volí školení s</w:t>
      </w:r>
      <w:r>
        <w:rPr>
          <w:rFonts w:ascii="Calibri" w:hAnsi="Calibri" w:cs="Calibri"/>
          <w:color w:val="000000"/>
        </w:rPr>
        <w:t>a</w:t>
      </w:r>
      <w:r w:rsidRPr="00053D2D">
        <w:rPr>
          <w:rFonts w:ascii="Calibri" w:hAnsi="Calibri" w:cs="Calibri"/>
          <w:color w:val="000000"/>
        </w:rPr>
        <w:t>m</w:t>
      </w:r>
      <w:r>
        <w:rPr>
          <w:rFonts w:ascii="Calibri" w:hAnsi="Calibri" w:cs="Calibri"/>
          <w:color w:val="000000"/>
        </w:rPr>
        <w:t>a</w:t>
      </w:r>
      <w:r w:rsidRPr="00053D2D">
        <w:rPr>
          <w:rFonts w:ascii="Calibri" w:hAnsi="Calibri" w:cs="Calibri"/>
          <w:color w:val="000000"/>
        </w:rPr>
        <w:t xml:space="preserve"> nebo prostřednictvím KAR z katalogu školení zveřejněného na internetových stránkách </w:t>
      </w:r>
      <w:hyperlink r:id="rId14" w:history="1">
        <w:r w:rsidRPr="00053D2D">
          <w:rPr>
            <w:rStyle w:val="Hypertextovodkaz"/>
            <w:rFonts w:ascii="Calibri" w:hAnsi="Calibri" w:cs="Calibri"/>
          </w:rPr>
          <w:t>http://lmscnhi-cv.cnhind.com/</w:t>
        </w:r>
      </w:hyperlink>
      <w:r w:rsidRPr="00053D2D">
        <w:rPr>
          <w:rFonts w:ascii="Calibri" w:hAnsi="Calibri" w:cs="Calibri"/>
          <w:color w:val="000000"/>
        </w:rPr>
        <w:t xml:space="preserve">, které jsou pravidelně aktualizovány, </w:t>
      </w:r>
      <w:r>
        <w:rPr>
          <w:rFonts w:ascii="Calibri" w:hAnsi="Calibri" w:cs="Calibri"/>
          <w:color w:val="000000"/>
        </w:rPr>
        <w:t>a to</w:t>
      </w:r>
      <w:r w:rsidRPr="00053D2D">
        <w:rPr>
          <w:rFonts w:ascii="Calibri" w:hAnsi="Calibri" w:cs="Calibri"/>
          <w:color w:val="000000"/>
        </w:rPr>
        <w:t xml:space="preserve"> včetně rozsahu, popisu a programu. </w:t>
      </w:r>
      <w:r>
        <w:rPr>
          <w:rFonts w:ascii="Calibri" w:hAnsi="Calibri" w:cs="Calibri"/>
          <w:color w:val="000000"/>
        </w:rPr>
        <w:t>Termín</w:t>
      </w:r>
      <w:r w:rsidRPr="00053D2D">
        <w:rPr>
          <w:rFonts w:ascii="Calibri" w:hAnsi="Calibri" w:cs="Calibri"/>
          <w:color w:val="000000"/>
        </w:rPr>
        <w:t xml:space="preserve"> požadovaného školení se vyplňuje </w:t>
      </w:r>
      <w:r>
        <w:rPr>
          <w:rFonts w:ascii="Calibri" w:hAnsi="Calibri" w:cs="Calibri"/>
          <w:color w:val="000000"/>
        </w:rPr>
        <w:t>až v okamžiku</w:t>
      </w:r>
      <w:r w:rsidRPr="00053D2D">
        <w:rPr>
          <w:rFonts w:ascii="Calibri" w:hAnsi="Calibri" w:cs="Calibri"/>
          <w:color w:val="000000"/>
        </w:rPr>
        <w:t xml:space="preserve"> dosažení požadovaného počtu účastníků školení, tj. dvou třetin celkové kapacity stanovené pro jednotlivá školení.</w:t>
      </w:r>
    </w:p>
    <w:p w:rsidR="008B5CB2" w:rsidRPr="00053D2D" w:rsidRDefault="008B5CB2">
      <w:pPr>
        <w:jc w:val="both"/>
        <w:rPr>
          <w:rFonts w:ascii="Calibri" w:hAnsi="Calibri" w:cs="Calibri"/>
        </w:rPr>
      </w:pPr>
    </w:p>
    <w:p w:rsidR="008B5CB2" w:rsidRPr="00053D2D" w:rsidRDefault="008B5CB2">
      <w:pPr>
        <w:jc w:val="both"/>
        <w:rPr>
          <w:rFonts w:ascii="Calibri" w:hAnsi="Calibri" w:cs="Calibri"/>
          <w:color w:val="000000"/>
        </w:rPr>
      </w:pPr>
      <w:r>
        <w:rPr>
          <w:rFonts w:ascii="Calibri" w:hAnsi="Calibri" w:cs="Calibri"/>
          <w:color w:val="000000"/>
        </w:rPr>
        <w:t xml:space="preserve">Úplata </w:t>
      </w:r>
      <w:r w:rsidRPr="00CB2CB9">
        <w:rPr>
          <w:rFonts w:ascii="Calibri" w:hAnsi="Calibri" w:cs="Calibri"/>
          <w:color w:val="000000"/>
        </w:rPr>
        <w:t>za školení</w:t>
      </w:r>
      <w:r w:rsidRPr="00053D2D">
        <w:rPr>
          <w:rFonts w:ascii="Calibri" w:hAnsi="Calibri" w:cs="Calibri"/>
          <w:color w:val="000000"/>
        </w:rPr>
        <w:t xml:space="preserve"> </w:t>
      </w:r>
      <w:r>
        <w:rPr>
          <w:rFonts w:ascii="Calibri" w:hAnsi="Calibri" w:cs="Calibri"/>
          <w:color w:val="000000"/>
        </w:rPr>
        <w:t>vychází z</w:t>
      </w:r>
      <w:r w:rsidRPr="00053D2D">
        <w:rPr>
          <w:rFonts w:ascii="Calibri" w:hAnsi="Calibri" w:cs="Calibri"/>
          <w:color w:val="000000"/>
        </w:rPr>
        <w:t xml:space="preserve"> platné</w:t>
      </w:r>
      <w:r>
        <w:rPr>
          <w:rFonts w:ascii="Calibri" w:hAnsi="Calibri" w:cs="Calibri"/>
          <w:color w:val="000000"/>
        </w:rPr>
        <w:t>ho</w:t>
      </w:r>
      <w:r w:rsidRPr="00053D2D">
        <w:rPr>
          <w:rFonts w:ascii="Calibri" w:hAnsi="Calibri" w:cs="Calibri"/>
          <w:color w:val="000000"/>
        </w:rPr>
        <w:t xml:space="preserve"> ceníku</w:t>
      </w:r>
      <w:r>
        <w:rPr>
          <w:rFonts w:ascii="Calibri" w:hAnsi="Calibri" w:cs="Calibri"/>
          <w:color w:val="000000"/>
        </w:rPr>
        <w:t>,</w:t>
      </w:r>
      <w:r w:rsidRPr="00AC3730">
        <w:rPr>
          <w:rFonts w:ascii="Calibri" w:hAnsi="Calibri" w:cs="Calibri"/>
        </w:rPr>
        <w:t xml:space="preserve"> </w:t>
      </w:r>
      <w:r w:rsidRPr="005A30C2">
        <w:rPr>
          <w:rFonts w:ascii="Calibri" w:hAnsi="Calibri" w:cs="Calibri"/>
        </w:rPr>
        <w:t>který je připojen</w:t>
      </w:r>
      <w:r w:rsidRPr="00053D2D">
        <w:rPr>
          <w:rFonts w:ascii="Calibri" w:hAnsi="Calibri" w:cs="Calibri"/>
          <w:color w:val="000000"/>
        </w:rPr>
        <w:t xml:space="preserve"> k jednotlivým kurzům na stránkách </w:t>
      </w:r>
      <w:hyperlink r:id="rId15" w:history="1">
        <w:r w:rsidRPr="00053D2D">
          <w:rPr>
            <w:rStyle w:val="Hypertextovodkaz"/>
            <w:rFonts w:ascii="Calibri" w:hAnsi="Calibri" w:cs="Calibri"/>
          </w:rPr>
          <w:t>http://lmscnhi-cv.cnhind.com/</w:t>
        </w:r>
      </w:hyperlink>
      <w:r w:rsidRPr="00053D2D">
        <w:rPr>
          <w:rFonts w:ascii="Calibri" w:hAnsi="Calibri" w:cs="Calibri"/>
          <w:color w:val="000000"/>
        </w:rPr>
        <w:t xml:space="preserve">. </w:t>
      </w:r>
    </w:p>
    <w:p w:rsidR="008B5CB2" w:rsidRPr="00053D2D" w:rsidRDefault="008B5CB2">
      <w:pPr>
        <w:jc w:val="both"/>
        <w:rPr>
          <w:rFonts w:ascii="Calibri" w:hAnsi="Calibri" w:cs="Calibri"/>
          <w:color w:val="000000"/>
        </w:rPr>
      </w:pPr>
      <w:r w:rsidRPr="00053D2D">
        <w:rPr>
          <w:rFonts w:ascii="Calibri" w:hAnsi="Calibri" w:cs="Calibri"/>
          <w:color w:val="000000"/>
        </w:rPr>
        <w:br/>
        <w:t>IVECO si vyhrazuje právo pozvat na technické školení již uvedené v katalogu a změnit datum libovolného kurzu již oznámeného DSZO.</w:t>
      </w:r>
    </w:p>
    <w:p w:rsidR="008B5CB2" w:rsidRPr="00053D2D" w:rsidRDefault="008B5CB2">
      <w:pPr>
        <w:jc w:val="both"/>
        <w:rPr>
          <w:rFonts w:ascii="Calibri" w:hAnsi="Calibri" w:cs="Calibri"/>
          <w:color w:val="000000"/>
        </w:rPr>
      </w:pPr>
    </w:p>
    <w:p w:rsidR="008B5CB2" w:rsidRPr="00053D2D" w:rsidRDefault="008B5CB2">
      <w:pPr>
        <w:jc w:val="both"/>
        <w:rPr>
          <w:rFonts w:ascii="Calibri" w:hAnsi="Calibri" w:cs="Calibri"/>
          <w:color w:val="000000"/>
        </w:rPr>
      </w:pPr>
      <w:r>
        <w:rPr>
          <w:rFonts w:ascii="Calibri" w:hAnsi="Calibri" w:cs="Calibri"/>
          <w:color w:val="000000"/>
        </w:rPr>
        <w:t>Veškerá dokumentace</w:t>
      </w:r>
      <w:r w:rsidRPr="00053D2D">
        <w:rPr>
          <w:rFonts w:ascii="Calibri" w:hAnsi="Calibri" w:cs="Calibri"/>
          <w:color w:val="000000"/>
        </w:rPr>
        <w:t xml:space="preserve"> týkající se technického školení j</w:t>
      </w:r>
      <w:r>
        <w:rPr>
          <w:rFonts w:ascii="Calibri" w:hAnsi="Calibri" w:cs="Calibri"/>
          <w:color w:val="000000"/>
        </w:rPr>
        <w:t>e</w:t>
      </w:r>
      <w:r w:rsidRPr="00053D2D">
        <w:rPr>
          <w:rFonts w:ascii="Calibri" w:hAnsi="Calibri" w:cs="Calibri"/>
          <w:color w:val="000000"/>
        </w:rPr>
        <w:t xml:space="preserve"> k dispozici na internetových stránkách </w:t>
      </w:r>
      <w:hyperlink r:id="rId16" w:history="1">
        <w:r w:rsidRPr="00053D2D">
          <w:rPr>
            <w:rStyle w:val="Hypertextovodkaz"/>
            <w:rFonts w:ascii="Calibri" w:hAnsi="Calibri" w:cs="Calibri"/>
          </w:rPr>
          <w:t>http://lmscnhi-cv.cnhind.com/</w:t>
        </w:r>
      </w:hyperlink>
      <w:r w:rsidRPr="00053D2D">
        <w:rPr>
          <w:rFonts w:ascii="Calibri" w:hAnsi="Calibri" w:cs="Calibri"/>
          <w:color w:val="000000"/>
        </w:rPr>
        <w:t xml:space="preserve"> a </w:t>
      </w:r>
      <w:r>
        <w:rPr>
          <w:rFonts w:ascii="Calibri" w:hAnsi="Calibri" w:cs="Calibri"/>
          <w:color w:val="000000"/>
        </w:rPr>
        <w:t>KAR</w:t>
      </w:r>
      <w:r w:rsidRPr="00053D2D">
        <w:rPr>
          <w:rFonts w:ascii="Calibri" w:hAnsi="Calibri" w:cs="Calibri"/>
          <w:color w:val="000000"/>
        </w:rPr>
        <w:t xml:space="preserve"> zastupující DSZO tam bude vkládat veškeré požadavky týkající se svolaných i požadovaných školení a bude pravidelně sledovat všechny aktualizace a změny.</w:t>
      </w:r>
    </w:p>
    <w:p w:rsidR="008B5CB2" w:rsidRPr="00053D2D" w:rsidRDefault="008B5CB2">
      <w:pPr>
        <w:ind w:left="360"/>
        <w:rPr>
          <w:rFonts w:ascii="Calibri" w:hAnsi="Calibri" w:cs="Calibri"/>
        </w:rPr>
      </w:pPr>
    </w:p>
    <w:p w:rsidR="008B5CB2" w:rsidRPr="00053D2D" w:rsidRDefault="008B5CB2">
      <w:pPr>
        <w:ind w:left="360"/>
        <w:rPr>
          <w:rFonts w:ascii="Calibri" w:hAnsi="Calibri" w:cs="Calibri"/>
        </w:rPr>
      </w:pPr>
      <w:r w:rsidRPr="00053D2D">
        <w:rPr>
          <w:rFonts w:ascii="Calibri" w:hAnsi="Calibri" w:cs="Calibri"/>
        </w:rPr>
        <w:br w:type="page"/>
      </w:r>
    </w:p>
    <w:p w:rsidR="008B5CB2" w:rsidRPr="00053D2D" w:rsidRDefault="008B5CB2">
      <w:pPr>
        <w:ind w:left="360"/>
        <w:jc w:val="center"/>
        <w:rPr>
          <w:rFonts w:ascii="Calibri" w:hAnsi="Calibri" w:cs="Calibri"/>
          <w:b/>
          <w:bCs/>
          <w:sz w:val="28"/>
          <w:szCs w:val="28"/>
          <w:u w:val="single"/>
        </w:rPr>
      </w:pPr>
      <w:r w:rsidRPr="00053D2D">
        <w:rPr>
          <w:rFonts w:ascii="Calibri" w:hAnsi="Calibri" w:cs="Calibri"/>
          <w:b/>
          <w:bCs/>
          <w:sz w:val="28"/>
          <w:szCs w:val="28"/>
          <w:u w:val="single"/>
        </w:rPr>
        <w:t>Příloha 4</w:t>
      </w:r>
    </w:p>
    <w:p w:rsidR="008B5CB2" w:rsidRPr="00053D2D" w:rsidRDefault="008B5CB2">
      <w:pPr>
        <w:ind w:left="360"/>
        <w:rPr>
          <w:rFonts w:ascii="Calibri" w:hAnsi="Calibri" w:cs="Calibri"/>
        </w:rPr>
      </w:pPr>
    </w:p>
    <w:p w:rsidR="008B5CB2" w:rsidRPr="00053D2D" w:rsidRDefault="008B5CB2">
      <w:pPr>
        <w:ind w:left="360"/>
        <w:jc w:val="center"/>
        <w:rPr>
          <w:rFonts w:ascii="Calibri" w:hAnsi="Calibri" w:cs="Calibri"/>
          <w:b/>
          <w:bCs/>
          <w:sz w:val="32"/>
          <w:szCs w:val="32"/>
          <w:u w:val="single"/>
        </w:rPr>
      </w:pPr>
      <w:r>
        <w:rPr>
          <w:rFonts w:ascii="Calibri" w:hAnsi="Calibri" w:cs="Calibri"/>
          <w:b/>
          <w:bCs/>
          <w:sz w:val="32"/>
          <w:szCs w:val="32"/>
          <w:u w:val="single"/>
        </w:rPr>
        <w:t xml:space="preserve">Odměna za poprodejní servis </w:t>
      </w:r>
      <w:r w:rsidRPr="00053D2D">
        <w:rPr>
          <w:rFonts w:ascii="Calibri" w:hAnsi="Calibri" w:cs="Calibri"/>
          <w:b/>
          <w:bCs/>
          <w:sz w:val="32"/>
          <w:szCs w:val="32"/>
          <w:u w:val="single"/>
        </w:rPr>
        <w:t>pro rok 202</w:t>
      </w:r>
      <w:r>
        <w:rPr>
          <w:rFonts w:ascii="Calibri" w:hAnsi="Calibri" w:cs="Calibri"/>
          <w:b/>
          <w:bCs/>
          <w:sz w:val="32"/>
          <w:szCs w:val="32"/>
          <w:u w:val="single"/>
        </w:rPr>
        <w:t>1</w:t>
      </w:r>
    </w:p>
    <w:p w:rsidR="008B5CB2" w:rsidRPr="00053D2D" w:rsidRDefault="008B5CB2">
      <w:pPr>
        <w:ind w:left="360"/>
        <w:rPr>
          <w:rFonts w:ascii="Calibri" w:hAnsi="Calibri" w:cs="Calibri"/>
        </w:rPr>
      </w:pPr>
    </w:p>
    <w:p w:rsidR="008B5CB2" w:rsidRDefault="008B5CB2" w:rsidP="00B60E10">
      <w:pPr>
        <w:jc w:val="both"/>
        <w:rPr>
          <w:rFonts w:ascii="Calibri" w:hAnsi="Calibri" w:cs="Calibri"/>
          <w:color w:val="000000"/>
        </w:rPr>
      </w:pPr>
      <w:r>
        <w:rPr>
          <w:rFonts w:ascii="Calibri" w:hAnsi="Calibri" w:cs="Calibri"/>
        </w:rPr>
        <w:t xml:space="preserve">Není-li v této smlouvě stanoveno jinak, </w:t>
      </w:r>
      <w:r w:rsidRPr="00053D2D">
        <w:rPr>
          <w:rFonts w:ascii="Calibri" w:hAnsi="Calibri" w:cs="Calibri"/>
          <w:color w:val="000000"/>
        </w:rPr>
        <w:t xml:space="preserve">DSZO bude </w:t>
      </w:r>
      <w:r>
        <w:rPr>
          <w:rFonts w:ascii="Calibri" w:hAnsi="Calibri" w:cs="Calibri"/>
          <w:color w:val="000000"/>
        </w:rPr>
        <w:t xml:space="preserve">účtovat za </w:t>
      </w:r>
      <w:r w:rsidRPr="00085BC4">
        <w:rPr>
          <w:rFonts w:ascii="Calibri" w:hAnsi="Calibri" w:cs="Calibri"/>
        </w:rPr>
        <w:t xml:space="preserve">vykonané </w:t>
      </w:r>
      <w:r>
        <w:rPr>
          <w:rFonts w:ascii="Calibri" w:hAnsi="Calibri" w:cs="Calibri"/>
        </w:rPr>
        <w:t>úkony a činnosti poprodejního servisu</w:t>
      </w:r>
      <w:r w:rsidRPr="00053D2D" w:rsidDel="00B60E10">
        <w:rPr>
          <w:rFonts w:ascii="Calibri" w:hAnsi="Calibri" w:cs="Calibri"/>
          <w:color w:val="000000"/>
        </w:rPr>
        <w:t xml:space="preserve"> </w:t>
      </w:r>
      <w:r>
        <w:rPr>
          <w:rFonts w:ascii="Calibri" w:hAnsi="Calibri" w:cs="Calibri"/>
          <w:color w:val="000000"/>
        </w:rPr>
        <w:t xml:space="preserve">společnosti </w:t>
      </w:r>
      <w:r w:rsidRPr="00053D2D">
        <w:rPr>
          <w:rFonts w:ascii="Calibri" w:hAnsi="Calibri" w:cs="Calibri"/>
          <w:color w:val="000000"/>
        </w:rPr>
        <w:t xml:space="preserve">KAR </w:t>
      </w:r>
      <w:r>
        <w:rPr>
          <w:rFonts w:ascii="Calibri" w:hAnsi="Calibri" w:cs="Calibri"/>
          <w:color w:val="000000"/>
        </w:rPr>
        <w:t>odměnu ve výši XXXX</w:t>
      </w:r>
      <w:r>
        <w:rPr>
          <w:rFonts w:ascii="Calibri" w:hAnsi="Calibri" w:cs="Calibri"/>
          <w:b/>
          <w:bCs/>
          <w:color w:val="000000"/>
        </w:rPr>
        <w:t>X</w:t>
      </w:r>
      <w:r w:rsidRPr="006B01EE">
        <w:rPr>
          <w:rFonts w:ascii="Calibri" w:hAnsi="Calibri" w:cs="Calibri"/>
          <w:b/>
          <w:bCs/>
          <w:color w:val="000000"/>
        </w:rPr>
        <w:t xml:space="preserve"> / 1 hodinu</w:t>
      </w:r>
      <w:r>
        <w:rPr>
          <w:rFonts w:ascii="Calibri" w:hAnsi="Calibri" w:cs="Calibri"/>
          <w:b/>
          <w:bCs/>
          <w:color w:val="000000"/>
        </w:rPr>
        <w:t xml:space="preserve">. </w:t>
      </w:r>
      <w:r w:rsidRPr="004E59F3">
        <w:rPr>
          <w:rFonts w:ascii="Calibri" w:hAnsi="Calibri" w:cs="Calibri"/>
          <w:color w:val="000000"/>
        </w:rPr>
        <w:t>Tato sazba platí</w:t>
      </w:r>
      <w:r>
        <w:rPr>
          <w:rFonts w:ascii="Calibri" w:hAnsi="Calibri" w:cs="Calibri"/>
          <w:b/>
          <w:bCs/>
          <w:color w:val="000000"/>
        </w:rPr>
        <w:t xml:space="preserve"> </w:t>
      </w:r>
      <w:r>
        <w:rPr>
          <w:rFonts w:ascii="Calibri" w:hAnsi="Calibri" w:cs="Calibri"/>
          <w:color w:val="000000"/>
        </w:rPr>
        <w:t xml:space="preserve">pro </w:t>
      </w:r>
      <w:r w:rsidRPr="006B01EE">
        <w:rPr>
          <w:rFonts w:ascii="Calibri" w:hAnsi="Calibri" w:cs="Calibri"/>
          <w:color w:val="000000"/>
        </w:rPr>
        <w:t>běžné/drobné</w:t>
      </w:r>
      <w:r>
        <w:rPr>
          <w:rFonts w:ascii="Calibri" w:hAnsi="Calibri" w:cs="Calibri"/>
          <w:color w:val="000000"/>
        </w:rPr>
        <w:t xml:space="preserve"> a </w:t>
      </w:r>
      <w:r w:rsidRPr="006B01EE">
        <w:rPr>
          <w:rFonts w:ascii="Calibri" w:hAnsi="Calibri" w:cs="Calibri"/>
          <w:color w:val="000000"/>
        </w:rPr>
        <w:t>asistenční opravy</w:t>
      </w:r>
      <w:r w:rsidRPr="00053D2D">
        <w:rPr>
          <w:rFonts w:ascii="Calibri" w:hAnsi="Calibri" w:cs="Calibri"/>
          <w:color w:val="000000"/>
        </w:rPr>
        <w:t xml:space="preserve"> (všechny opravy musí být prováděny vyškoleným personálem).</w:t>
      </w:r>
      <w:r w:rsidRPr="00B60E10">
        <w:rPr>
          <w:rFonts w:ascii="Calibri" w:hAnsi="Calibri" w:cs="Calibri"/>
          <w:color w:val="000000"/>
        </w:rPr>
        <w:t xml:space="preserve"> </w:t>
      </w:r>
      <w:r>
        <w:rPr>
          <w:rFonts w:ascii="Calibri" w:hAnsi="Calibri" w:cs="Calibri"/>
          <w:color w:val="000000"/>
        </w:rPr>
        <w:t xml:space="preserve">Pro jiné typy oprav než běžné/drobné a asistenční bude uzavřena samostatná smlouva. </w:t>
      </w:r>
    </w:p>
    <w:p w:rsidR="008B5CB2" w:rsidRDefault="008B5CB2" w:rsidP="00B60E10">
      <w:pPr>
        <w:jc w:val="both"/>
        <w:rPr>
          <w:rFonts w:ascii="Calibri" w:hAnsi="Calibri" w:cs="Calibri"/>
          <w:color w:val="000000"/>
        </w:rPr>
      </w:pPr>
    </w:p>
    <w:p w:rsidR="008B5CB2" w:rsidRDefault="008B5CB2" w:rsidP="00B60E10">
      <w:pPr>
        <w:jc w:val="both"/>
        <w:rPr>
          <w:rFonts w:ascii="Calibri" w:hAnsi="Calibri" w:cs="Calibri"/>
          <w:color w:val="000000"/>
        </w:rPr>
      </w:pPr>
      <w:r>
        <w:rPr>
          <w:rFonts w:ascii="Calibri" w:hAnsi="Calibri" w:cs="Calibri"/>
          <w:color w:val="000000"/>
        </w:rPr>
        <w:t xml:space="preserve">Odměna bude vyúčtována </w:t>
      </w:r>
      <w:r w:rsidRPr="00053D2D">
        <w:rPr>
          <w:rFonts w:ascii="Calibri" w:hAnsi="Calibri" w:cs="Calibri"/>
          <w:color w:val="000000"/>
        </w:rPr>
        <w:t>v souladu s</w:t>
      </w:r>
      <w:r>
        <w:rPr>
          <w:rFonts w:ascii="Calibri" w:hAnsi="Calibri" w:cs="Calibri"/>
          <w:color w:val="000000"/>
        </w:rPr>
        <w:t xml:space="preserve"> aktuálními </w:t>
      </w:r>
      <w:r w:rsidRPr="00053D2D">
        <w:rPr>
          <w:rFonts w:ascii="Calibri" w:hAnsi="Calibri" w:cs="Calibri"/>
          <w:color w:val="000000"/>
        </w:rPr>
        <w:t>časovými normami (SRT) vydanými společností IVECO</w:t>
      </w:r>
      <w:r>
        <w:rPr>
          <w:rFonts w:ascii="Calibri" w:hAnsi="Calibri" w:cs="Calibri"/>
          <w:color w:val="000000"/>
        </w:rPr>
        <w:t xml:space="preserve">, a to </w:t>
      </w:r>
      <w:r>
        <w:rPr>
          <w:rFonts w:ascii="Calibri" w:hAnsi="Calibri" w:cs="Calibri"/>
        </w:rPr>
        <w:t xml:space="preserve">na základě faktury vystavené DSZO a doručené KAR. </w:t>
      </w:r>
    </w:p>
    <w:p w:rsidR="008B5CB2" w:rsidRDefault="008B5CB2" w:rsidP="00CE025E">
      <w:pPr>
        <w:jc w:val="both"/>
        <w:rPr>
          <w:rFonts w:ascii="Calibri" w:hAnsi="Calibri" w:cs="Calibri"/>
          <w:color w:val="000000"/>
        </w:rPr>
      </w:pPr>
    </w:p>
    <w:p w:rsidR="008B5CB2" w:rsidRDefault="008B5CB2" w:rsidP="00CE025E">
      <w:pPr>
        <w:jc w:val="both"/>
        <w:rPr>
          <w:rFonts w:ascii="Calibri" w:hAnsi="Calibri" w:cs="Calibri"/>
          <w:color w:val="000000"/>
        </w:rPr>
      </w:pPr>
      <w:r>
        <w:rPr>
          <w:rFonts w:ascii="Calibri" w:hAnsi="Calibri" w:cs="Calibri"/>
          <w:color w:val="000000"/>
        </w:rPr>
        <w:t xml:space="preserve">Fakturace odměny bude probíhat v CZK, a to podle devizového kurzu ČNB střed, vyhlášeného k datu uskutečnitelného zdanitelného plnění. </w:t>
      </w:r>
    </w:p>
    <w:p w:rsidR="008B5CB2" w:rsidRDefault="008B5CB2" w:rsidP="00B60E10">
      <w:pPr>
        <w:jc w:val="both"/>
        <w:rPr>
          <w:rFonts w:ascii="Calibri" w:hAnsi="Calibri" w:cs="Calibri"/>
          <w:color w:val="000000"/>
        </w:rPr>
      </w:pPr>
    </w:p>
    <w:p w:rsidR="008B5CB2" w:rsidRPr="00053D2D" w:rsidRDefault="008B5CB2" w:rsidP="00BE499A">
      <w:pPr>
        <w:jc w:val="both"/>
        <w:rPr>
          <w:rFonts w:ascii="Calibri" w:hAnsi="Calibri" w:cs="Calibri"/>
          <w:color w:val="000000"/>
        </w:rPr>
      </w:pPr>
      <w:r w:rsidRPr="00053D2D">
        <w:rPr>
          <w:rFonts w:ascii="Calibri" w:hAnsi="Calibri" w:cs="Calibri"/>
          <w:color w:val="000000"/>
        </w:rPr>
        <w:t>DSZO bude informovat společnost KAR určeným způsobem o všech autobusech vyřazených z provozu z důvodu nemožnosti určit vadu nebo z důvodu nedostatku náhradních dílů. To se netýká dlouhodobých oprav (např. havárie).</w:t>
      </w:r>
    </w:p>
    <w:p w:rsidR="008B5CB2" w:rsidRPr="00053D2D" w:rsidRDefault="008B5CB2">
      <w:pPr>
        <w:tabs>
          <w:tab w:val="left" w:pos="709"/>
        </w:tabs>
        <w:rPr>
          <w:rFonts w:ascii="Calibri" w:hAnsi="Calibri" w:cs="Calibri"/>
          <w:color w:val="000000"/>
        </w:rPr>
      </w:pPr>
    </w:p>
    <w:p w:rsidR="008B5CB2" w:rsidRPr="00053D2D" w:rsidRDefault="008B5CB2">
      <w:pPr>
        <w:tabs>
          <w:tab w:val="left" w:pos="709"/>
        </w:tabs>
        <w:jc w:val="both"/>
        <w:rPr>
          <w:rFonts w:ascii="Calibri" w:hAnsi="Calibri" w:cs="Calibri"/>
          <w:color w:val="000000"/>
        </w:rPr>
      </w:pPr>
      <w:r w:rsidRPr="00053D2D">
        <w:rPr>
          <w:rFonts w:ascii="Calibri" w:hAnsi="Calibri" w:cs="Calibri"/>
          <w:color w:val="000000"/>
        </w:rPr>
        <w:t xml:space="preserve">DSZO použije služby </w:t>
      </w:r>
      <w:r>
        <w:rPr>
          <w:rFonts w:ascii="Calibri" w:hAnsi="Calibri" w:cs="Calibri"/>
          <w:color w:val="000000"/>
        </w:rPr>
        <w:t>společnosti KAR</w:t>
      </w:r>
      <w:r w:rsidRPr="00053D2D">
        <w:rPr>
          <w:rFonts w:ascii="Calibri" w:hAnsi="Calibri" w:cs="Calibri"/>
          <w:color w:val="000000"/>
        </w:rPr>
        <w:t xml:space="preserve"> pro zpracování jakéhokoli požadavku týkajícího se pomocné sekce (technické podpory – THD) nebo pro identifikaci dílů, případně pro zpracování žádosti o budoucí schválení garance.</w:t>
      </w:r>
      <w:r>
        <w:rPr>
          <w:rFonts w:ascii="Calibri" w:hAnsi="Calibri" w:cs="Calibri"/>
          <w:color w:val="000000"/>
        </w:rPr>
        <w:t xml:space="preserve"> </w:t>
      </w:r>
      <w:r w:rsidRPr="005A30C2">
        <w:rPr>
          <w:rFonts w:ascii="Calibri" w:hAnsi="Calibri" w:cs="Calibri"/>
        </w:rPr>
        <w:t xml:space="preserve">Toto může učinit rovněž </w:t>
      </w:r>
      <w:r>
        <w:rPr>
          <w:rFonts w:ascii="Calibri" w:hAnsi="Calibri" w:cs="Calibri"/>
        </w:rPr>
        <w:t xml:space="preserve">samostatně za </w:t>
      </w:r>
      <w:r w:rsidRPr="005A30C2">
        <w:rPr>
          <w:rFonts w:ascii="Calibri" w:hAnsi="Calibri" w:cs="Calibri"/>
        </w:rPr>
        <w:t>použ</w:t>
      </w:r>
      <w:r>
        <w:rPr>
          <w:rFonts w:ascii="Calibri" w:hAnsi="Calibri" w:cs="Calibri"/>
        </w:rPr>
        <w:t>ití</w:t>
      </w:r>
      <w:r w:rsidRPr="005A30C2">
        <w:rPr>
          <w:rFonts w:ascii="Calibri" w:hAnsi="Calibri" w:cs="Calibri"/>
        </w:rPr>
        <w:t xml:space="preserve"> portál</w:t>
      </w:r>
      <w:r>
        <w:rPr>
          <w:rFonts w:ascii="Calibri" w:hAnsi="Calibri" w:cs="Calibri"/>
        </w:rPr>
        <w:t>u</w:t>
      </w:r>
      <w:r w:rsidRPr="005A30C2">
        <w:rPr>
          <w:rFonts w:ascii="Calibri" w:hAnsi="Calibri" w:cs="Calibri"/>
        </w:rPr>
        <w:t xml:space="preserve"> </w:t>
      </w:r>
      <w:r w:rsidRPr="005A30C2">
        <w:rPr>
          <w:rFonts w:ascii="Calibri" w:hAnsi="Calibri" w:cs="Calibri"/>
          <w:b/>
          <w:bCs/>
        </w:rPr>
        <w:t>„SSO – ASIST</w:t>
      </w:r>
      <w:r w:rsidRPr="005A30C2">
        <w:rPr>
          <w:rFonts w:ascii="Calibri" w:hAnsi="Calibri" w:cs="Calibri"/>
        </w:rPr>
        <w:t>“</w:t>
      </w:r>
      <w:r>
        <w:rPr>
          <w:rFonts w:ascii="Calibri" w:hAnsi="Calibri" w:cs="Calibri"/>
        </w:rPr>
        <w:t>.</w:t>
      </w:r>
    </w:p>
    <w:p w:rsidR="008B5CB2" w:rsidRPr="00053D2D" w:rsidRDefault="008B5CB2">
      <w:pPr>
        <w:tabs>
          <w:tab w:val="left" w:pos="709"/>
        </w:tabs>
        <w:jc w:val="both"/>
        <w:rPr>
          <w:rFonts w:ascii="Calibri" w:hAnsi="Calibri" w:cs="Calibri"/>
          <w:color w:val="000000"/>
        </w:rPr>
      </w:pPr>
      <w:r w:rsidRPr="00053D2D">
        <w:rPr>
          <w:rFonts w:ascii="Calibri" w:hAnsi="Calibri" w:cs="Calibri"/>
          <w:color w:val="000000"/>
        </w:rPr>
        <w:br/>
      </w:r>
      <w:r>
        <w:rPr>
          <w:rFonts w:ascii="Calibri" w:hAnsi="Calibri" w:cs="Calibri"/>
          <w:color w:val="000000"/>
        </w:rPr>
        <w:t>DSZO</w:t>
      </w:r>
      <w:r w:rsidRPr="00053D2D">
        <w:rPr>
          <w:rFonts w:ascii="Calibri" w:hAnsi="Calibri" w:cs="Calibri"/>
          <w:color w:val="000000"/>
        </w:rPr>
        <w:t xml:space="preserve"> bude informovat KAR o autobusu vyřazeném z provozu na dobu delší než 24 hodin (chybějící náhradní díly, technická pomoc atd.)</w:t>
      </w:r>
    </w:p>
    <w:p w:rsidR="008B5CB2" w:rsidRPr="00053D2D" w:rsidRDefault="008B5CB2">
      <w:pPr>
        <w:rPr>
          <w:rFonts w:ascii="Calibri" w:hAnsi="Calibri" w:cs="Calibri"/>
          <w:color w:val="000000"/>
        </w:rPr>
      </w:pPr>
    </w:p>
    <w:p w:rsidR="008B5CB2" w:rsidRPr="00053D2D" w:rsidRDefault="008B5CB2" w:rsidP="004E59F3">
      <w:pPr>
        <w:jc w:val="both"/>
        <w:rPr>
          <w:rFonts w:ascii="Calibri" w:hAnsi="Calibri" w:cs="Calibri"/>
          <w:color w:val="000000"/>
        </w:rPr>
      </w:pPr>
      <w:r>
        <w:rPr>
          <w:rFonts w:ascii="Calibri" w:hAnsi="Calibri" w:cs="Calibri"/>
          <w:color w:val="000000"/>
        </w:rPr>
        <w:t>DSZO j</w:t>
      </w:r>
      <w:r w:rsidRPr="0050160F">
        <w:rPr>
          <w:rFonts w:ascii="Calibri" w:hAnsi="Calibri" w:cs="Calibri"/>
          <w:color w:val="000000"/>
        </w:rPr>
        <w:t>e povinn</w:t>
      </w:r>
      <w:r>
        <w:rPr>
          <w:rFonts w:ascii="Calibri" w:hAnsi="Calibri" w:cs="Calibri"/>
          <w:color w:val="000000"/>
        </w:rPr>
        <w:t>a</w:t>
      </w:r>
      <w:r w:rsidRPr="0050160F">
        <w:rPr>
          <w:rFonts w:ascii="Calibri" w:hAnsi="Calibri" w:cs="Calibri"/>
          <w:color w:val="000000"/>
        </w:rPr>
        <w:t xml:space="preserve"> použít reklamační protokol </w:t>
      </w:r>
      <w:r>
        <w:rPr>
          <w:rFonts w:ascii="Calibri" w:hAnsi="Calibri" w:cs="Calibri"/>
          <w:color w:val="000000"/>
        </w:rPr>
        <w:t>společnosti KAR</w:t>
      </w:r>
      <w:r w:rsidRPr="0050160F">
        <w:rPr>
          <w:rFonts w:ascii="Calibri" w:hAnsi="Calibri" w:cs="Calibri"/>
          <w:color w:val="000000"/>
        </w:rPr>
        <w:t xml:space="preserve"> k nahlášení a vyplnění protokolu o záruční reklamaci. Záruční nároky budou proplaceny pouze na základě tohoto protokolu.</w:t>
      </w:r>
      <w:r>
        <w:rPr>
          <w:rFonts w:ascii="Calibri" w:hAnsi="Calibri" w:cs="Calibri"/>
          <w:color w:val="000000"/>
        </w:rPr>
        <w:t xml:space="preserve"> KAR</w:t>
      </w:r>
      <w:r w:rsidRPr="00053D2D">
        <w:rPr>
          <w:rFonts w:ascii="Calibri" w:hAnsi="Calibri" w:cs="Calibri"/>
          <w:color w:val="000000"/>
        </w:rPr>
        <w:t xml:space="preserve"> použije pro oznámení </w:t>
      </w:r>
      <w:r>
        <w:rPr>
          <w:rFonts w:ascii="Calibri" w:hAnsi="Calibri" w:cs="Calibri"/>
          <w:color w:val="000000"/>
        </w:rPr>
        <w:t xml:space="preserve">protokol </w:t>
      </w:r>
      <w:r w:rsidRPr="00053D2D">
        <w:rPr>
          <w:rFonts w:ascii="Calibri" w:hAnsi="Calibri" w:cs="Calibri"/>
          <w:color w:val="000000"/>
        </w:rPr>
        <w:t xml:space="preserve">o uplatnění záruky </w:t>
      </w:r>
      <w:r>
        <w:rPr>
          <w:rFonts w:ascii="Calibri" w:hAnsi="Calibri" w:cs="Calibri"/>
          <w:color w:val="000000"/>
        </w:rPr>
        <w:t xml:space="preserve">v </w:t>
      </w:r>
      <w:r w:rsidRPr="00053D2D">
        <w:rPr>
          <w:rFonts w:ascii="Calibri" w:hAnsi="Calibri" w:cs="Calibri"/>
          <w:color w:val="000000"/>
        </w:rPr>
        <w:t>systém</w:t>
      </w:r>
      <w:r>
        <w:rPr>
          <w:rFonts w:ascii="Calibri" w:hAnsi="Calibri" w:cs="Calibri"/>
          <w:color w:val="000000"/>
        </w:rPr>
        <w:t>u</w:t>
      </w:r>
      <w:r w:rsidRPr="00053D2D">
        <w:rPr>
          <w:rFonts w:ascii="Calibri" w:hAnsi="Calibri" w:cs="Calibri"/>
          <w:color w:val="000000"/>
        </w:rPr>
        <w:t xml:space="preserve"> </w:t>
      </w:r>
      <w:r w:rsidRPr="00053D2D">
        <w:rPr>
          <w:rFonts w:ascii="Calibri" w:hAnsi="Calibri" w:cs="Calibri"/>
          <w:b/>
          <w:bCs/>
          <w:color w:val="000000"/>
        </w:rPr>
        <w:t>„SAP“.</w:t>
      </w:r>
      <w:r w:rsidRPr="00053D2D">
        <w:rPr>
          <w:rStyle w:val="apple-converted-space"/>
          <w:rFonts w:ascii="Calibri" w:hAnsi="Calibri" w:cs="Calibri"/>
          <w:color w:val="000000"/>
        </w:rPr>
        <w:t> </w:t>
      </w:r>
      <w:r w:rsidRPr="00053D2D">
        <w:rPr>
          <w:rFonts w:ascii="Calibri" w:hAnsi="Calibri" w:cs="Calibri"/>
          <w:color w:val="000000"/>
        </w:rPr>
        <w:t xml:space="preserve">Nároky vyplývající ze záruky budou </w:t>
      </w:r>
      <w:r>
        <w:rPr>
          <w:rFonts w:ascii="Calibri" w:hAnsi="Calibri" w:cs="Calibri"/>
          <w:color w:val="000000"/>
        </w:rPr>
        <w:t xml:space="preserve">ze strany IVECO </w:t>
      </w:r>
      <w:r w:rsidRPr="00053D2D">
        <w:rPr>
          <w:rFonts w:ascii="Calibri" w:hAnsi="Calibri" w:cs="Calibri"/>
          <w:color w:val="000000"/>
        </w:rPr>
        <w:t>proplaceny pouze na základě tohoto protokolu.</w:t>
      </w:r>
    </w:p>
    <w:p w:rsidR="008B5CB2" w:rsidRPr="00053D2D" w:rsidRDefault="008B5CB2">
      <w:pPr>
        <w:ind w:left="360"/>
        <w:rPr>
          <w:rFonts w:ascii="Calibri" w:hAnsi="Calibri" w:cs="Calibri"/>
        </w:rPr>
      </w:pPr>
    </w:p>
    <w:p w:rsidR="008B5CB2" w:rsidRDefault="008B5CB2">
      <w:pPr>
        <w:suppressAutoHyphens w:val="0"/>
        <w:rPr>
          <w:rFonts w:ascii="Calibri" w:hAnsi="Calibri" w:cs="Calibri"/>
        </w:rPr>
      </w:pPr>
      <w:r>
        <w:rPr>
          <w:rFonts w:ascii="Calibri" w:hAnsi="Calibri" w:cs="Calibri"/>
        </w:rPr>
        <w:br w:type="page"/>
      </w:r>
    </w:p>
    <w:p w:rsidR="008B5CB2" w:rsidRPr="00053D2D" w:rsidRDefault="008B5CB2">
      <w:pPr>
        <w:ind w:left="360"/>
        <w:jc w:val="center"/>
        <w:rPr>
          <w:rFonts w:ascii="Calibri" w:hAnsi="Calibri" w:cs="Calibri"/>
          <w:b/>
          <w:bCs/>
          <w:sz w:val="28"/>
          <w:szCs w:val="28"/>
          <w:u w:val="single"/>
        </w:rPr>
      </w:pPr>
      <w:r w:rsidRPr="00053D2D">
        <w:rPr>
          <w:rFonts w:ascii="Calibri" w:hAnsi="Calibri" w:cs="Calibri"/>
          <w:b/>
          <w:bCs/>
          <w:sz w:val="28"/>
          <w:szCs w:val="28"/>
          <w:u w:val="single"/>
        </w:rPr>
        <w:t>Příloha 5</w:t>
      </w:r>
    </w:p>
    <w:p w:rsidR="008B5CB2" w:rsidRPr="00053D2D" w:rsidRDefault="008B5CB2">
      <w:pPr>
        <w:ind w:left="360"/>
        <w:jc w:val="center"/>
        <w:rPr>
          <w:rFonts w:ascii="Calibri" w:hAnsi="Calibri" w:cs="Calibri"/>
          <w:b/>
          <w:bCs/>
          <w:sz w:val="32"/>
          <w:szCs w:val="32"/>
          <w:u w:val="single"/>
        </w:rPr>
      </w:pPr>
      <w:r w:rsidRPr="00053D2D">
        <w:rPr>
          <w:rFonts w:ascii="Calibri" w:hAnsi="Calibri" w:cs="Calibri"/>
          <w:b/>
          <w:bCs/>
          <w:sz w:val="32"/>
          <w:szCs w:val="32"/>
          <w:u w:val="single"/>
        </w:rPr>
        <w:t>Dokumentace pro rok 202</w:t>
      </w:r>
      <w:r>
        <w:rPr>
          <w:rFonts w:ascii="Calibri" w:hAnsi="Calibri" w:cs="Calibri"/>
          <w:b/>
          <w:bCs/>
          <w:sz w:val="32"/>
          <w:szCs w:val="32"/>
          <w:u w:val="single"/>
        </w:rPr>
        <w:t>1</w:t>
      </w:r>
    </w:p>
    <w:p w:rsidR="008B5CB2" w:rsidRPr="00053D2D" w:rsidRDefault="008B5CB2">
      <w:pPr>
        <w:ind w:left="360"/>
        <w:rPr>
          <w:rFonts w:ascii="Calibri" w:hAnsi="Calibri" w:cs="Calibri"/>
        </w:rPr>
      </w:pPr>
    </w:p>
    <w:p w:rsidR="008B5CB2" w:rsidRPr="00053D2D" w:rsidRDefault="008B5CB2">
      <w:pPr>
        <w:ind w:left="360"/>
        <w:rPr>
          <w:rFonts w:ascii="Calibri" w:hAnsi="Calibri" w:cs="Calibri"/>
        </w:rPr>
      </w:pPr>
    </w:p>
    <w:p w:rsidR="008B5CB2" w:rsidRDefault="008B5CB2">
      <w:pPr>
        <w:jc w:val="both"/>
        <w:rPr>
          <w:rFonts w:ascii="Calibri" w:hAnsi="Calibri" w:cs="Calibri"/>
          <w:color w:val="000000"/>
        </w:rPr>
      </w:pPr>
      <w:r>
        <w:rPr>
          <w:rFonts w:ascii="Calibri" w:hAnsi="Calibri" w:cs="Calibri"/>
          <w:color w:val="000000"/>
        </w:rPr>
        <w:t xml:space="preserve">Na základě této smlouvy </w:t>
      </w:r>
      <w:r w:rsidRPr="00053D2D">
        <w:rPr>
          <w:rFonts w:ascii="Calibri" w:hAnsi="Calibri" w:cs="Calibri"/>
          <w:color w:val="000000"/>
        </w:rPr>
        <w:t>bude DSZO vlastnit a používat technickou dokumentaci, která byla předána buď s</w:t>
      </w:r>
      <w:r>
        <w:rPr>
          <w:rFonts w:ascii="Calibri" w:hAnsi="Calibri" w:cs="Calibri"/>
          <w:color w:val="000000"/>
        </w:rPr>
        <w:t xml:space="preserve"> vybranými </w:t>
      </w:r>
      <w:r w:rsidRPr="00053D2D">
        <w:rPr>
          <w:rFonts w:ascii="Calibri" w:hAnsi="Calibri" w:cs="Calibri"/>
          <w:color w:val="000000"/>
        </w:rPr>
        <w:t>vozidly, nebo samostatně</w:t>
      </w:r>
      <w:r>
        <w:rPr>
          <w:rFonts w:ascii="Calibri" w:hAnsi="Calibri" w:cs="Calibri"/>
          <w:color w:val="000000"/>
        </w:rPr>
        <w:t>,</w:t>
      </w:r>
      <w:r w:rsidRPr="00053D2D">
        <w:rPr>
          <w:rFonts w:ascii="Calibri" w:hAnsi="Calibri" w:cs="Calibri"/>
          <w:color w:val="000000"/>
        </w:rPr>
        <w:t xml:space="preserve"> se zaměřením na poskytování poprodejního servisu IVECO.</w:t>
      </w:r>
    </w:p>
    <w:p w:rsidR="008B5CB2" w:rsidRDefault="008B5CB2">
      <w:pPr>
        <w:jc w:val="both"/>
        <w:rPr>
          <w:rFonts w:ascii="Calibri" w:hAnsi="Calibri" w:cs="Calibri"/>
          <w:color w:val="000000"/>
        </w:rPr>
      </w:pPr>
    </w:p>
    <w:p w:rsidR="008B5CB2" w:rsidRPr="00053D2D" w:rsidRDefault="008B5CB2">
      <w:pPr>
        <w:jc w:val="both"/>
        <w:rPr>
          <w:rFonts w:ascii="Calibri" w:hAnsi="Calibri" w:cs="Calibri"/>
          <w:color w:val="000000"/>
        </w:rPr>
      </w:pPr>
      <w:r w:rsidRPr="006B01EE">
        <w:rPr>
          <w:rFonts w:ascii="Calibri" w:hAnsi="Calibri" w:cs="Calibri"/>
          <w:color w:val="000000"/>
        </w:rPr>
        <w:t>Na základě požadavku a objednávky DSZO poskytne KAR na náklady DSZO sadu aktuální</w:t>
      </w:r>
      <w:r w:rsidRPr="00053D2D">
        <w:rPr>
          <w:rFonts w:ascii="Calibri" w:hAnsi="Calibri" w:cs="Calibri"/>
          <w:color w:val="000000"/>
        </w:rPr>
        <w:t xml:space="preserve"> technické dokumentace se zaměřením na ustanovení poprodejního servisu společnosti </w:t>
      </w:r>
      <w:r>
        <w:rPr>
          <w:rFonts w:ascii="Calibri" w:hAnsi="Calibri" w:cs="Calibri"/>
          <w:color w:val="000000"/>
        </w:rPr>
        <w:t>IVECO.</w:t>
      </w:r>
    </w:p>
    <w:p w:rsidR="008B5CB2" w:rsidRPr="00053D2D" w:rsidRDefault="008B5CB2">
      <w:pPr>
        <w:ind w:firstLine="708"/>
        <w:jc w:val="both"/>
        <w:rPr>
          <w:rFonts w:ascii="Calibri" w:hAnsi="Calibri" w:cs="Calibri"/>
          <w:color w:val="000000"/>
        </w:rPr>
      </w:pPr>
    </w:p>
    <w:p w:rsidR="008B5CB2" w:rsidRPr="00053D2D" w:rsidRDefault="008B5CB2">
      <w:pPr>
        <w:jc w:val="both"/>
        <w:rPr>
          <w:rFonts w:ascii="Calibri" w:hAnsi="Calibri" w:cs="Calibri"/>
          <w:color w:val="000000"/>
        </w:rPr>
      </w:pPr>
      <w:r w:rsidRPr="00053D2D">
        <w:rPr>
          <w:rFonts w:ascii="Calibri" w:hAnsi="Calibri" w:cs="Calibri"/>
          <w:color w:val="000000"/>
        </w:rPr>
        <w:t xml:space="preserve">Kompletní aktualizovaná sada </w:t>
      </w:r>
      <w:r>
        <w:rPr>
          <w:rFonts w:ascii="Calibri" w:hAnsi="Calibri" w:cs="Calibri"/>
          <w:color w:val="000000"/>
        </w:rPr>
        <w:t xml:space="preserve">technické </w:t>
      </w:r>
      <w:r w:rsidRPr="00053D2D">
        <w:rPr>
          <w:rFonts w:ascii="Calibri" w:hAnsi="Calibri" w:cs="Calibri"/>
          <w:color w:val="000000"/>
        </w:rPr>
        <w:t>dokumentace obsahuje:</w:t>
      </w:r>
    </w:p>
    <w:p w:rsidR="008B5CB2" w:rsidRPr="00053D2D" w:rsidRDefault="008B5CB2">
      <w:pPr>
        <w:ind w:left="708"/>
        <w:jc w:val="both"/>
        <w:rPr>
          <w:rFonts w:ascii="Calibri" w:hAnsi="Calibri" w:cs="Calibri"/>
          <w:color w:val="000000"/>
        </w:rPr>
      </w:pPr>
      <w:r w:rsidRPr="00053D2D">
        <w:rPr>
          <w:rFonts w:ascii="Calibri" w:hAnsi="Calibri" w:cs="Calibri"/>
          <w:color w:val="000000"/>
        </w:rPr>
        <w:br/>
        <w:t xml:space="preserve">- </w:t>
      </w:r>
      <w:r w:rsidRPr="00053D2D">
        <w:rPr>
          <w:rFonts w:ascii="Calibri" w:hAnsi="Calibri" w:cs="Calibri"/>
          <w:color w:val="000000"/>
        </w:rPr>
        <w:tab/>
        <w:t>Katalog náhradních dílů – POWER</w:t>
      </w:r>
    </w:p>
    <w:p w:rsidR="008B5CB2" w:rsidRPr="00053D2D" w:rsidRDefault="008B5CB2">
      <w:pPr>
        <w:ind w:left="708"/>
        <w:jc w:val="both"/>
        <w:rPr>
          <w:rFonts w:ascii="Calibri" w:hAnsi="Calibri" w:cs="Calibri"/>
          <w:color w:val="000000"/>
        </w:rPr>
      </w:pPr>
      <w:r w:rsidRPr="00053D2D">
        <w:rPr>
          <w:rFonts w:ascii="Calibri" w:hAnsi="Calibri" w:cs="Calibri"/>
          <w:color w:val="000000"/>
        </w:rPr>
        <w:t xml:space="preserve">- </w:t>
      </w:r>
      <w:r w:rsidRPr="00053D2D">
        <w:rPr>
          <w:rFonts w:ascii="Calibri" w:hAnsi="Calibri" w:cs="Calibri"/>
          <w:color w:val="000000"/>
        </w:rPr>
        <w:tab/>
        <w:t>Příručky pro provoz a údržbu</w:t>
      </w:r>
    </w:p>
    <w:p w:rsidR="008B5CB2" w:rsidRPr="00053D2D" w:rsidRDefault="008B5CB2">
      <w:pPr>
        <w:ind w:left="708"/>
        <w:jc w:val="both"/>
        <w:rPr>
          <w:rFonts w:ascii="Calibri" w:hAnsi="Calibri" w:cs="Calibri"/>
          <w:color w:val="000000"/>
        </w:rPr>
      </w:pPr>
      <w:r w:rsidRPr="00053D2D">
        <w:rPr>
          <w:rFonts w:ascii="Calibri" w:hAnsi="Calibri" w:cs="Calibri"/>
          <w:color w:val="000000"/>
        </w:rPr>
        <w:t xml:space="preserve">- </w:t>
      </w:r>
      <w:r w:rsidRPr="00053D2D">
        <w:rPr>
          <w:rFonts w:ascii="Calibri" w:hAnsi="Calibri" w:cs="Calibri"/>
          <w:color w:val="000000"/>
        </w:rPr>
        <w:tab/>
        <w:t>Dílenskou příručku</w:t>
      </w:r>
    </w:p>
    <w:p w:rsidR="008B5CB2" w:rsidRPr="00053D2D" w:rsidRDefault="008B5CB2">
      <w:pPr>
        <w:ind w:left="708"/>
        <w:jc w:val="both"/>
        <w:rPr>
          <w:rFonts w:ascii="Calibri" w:hAnsi="Calibri" w:cs="Calibri"/>
          <w:color w:val="000000"/>
        </w:rPr>
      </w:pPr>
      <w:r w:rsidRPr="00053D2D">
        <w:rPr>
          <w:rFonts w:ascii="Calibri" w:hAnsi="Calibri" w:cs="Calibri"/>
          <w:color w:val="000000"/>
        </w:rPr>
        <w:t xml:space="preserve">- </w:t>
      </w:r>
      <w:r w:rsidRPr="00053D2D">
        <w:rPr>
          <w:rFonts w:ascii="Calibri" w:hAnsi="Calibri" w:cs="Calibri"/>
          <w:color w:val="000000"/>
        </w:rPr>
        <w:tab/>
        <w:t xml:space="preserve">Časové normy / </w:t>
      </w:r>
      <w:r>
        <w:rPr>
          <w:rFonts w:ascii="Calibri" w:hAnsi="Calibri" w:cs="Calibri"/>
          <w:color w:val="000000"/>
        </w:rPr>
        <w:t>S</w:t>
      </w:r>
      <w:r w:rsidRPr="00053D2D">
        <w:rPr>
          <w:rFonts w:ascii="Calibri" w:hAnsi="Calibri" w:cs="Calibri"/>
          <w:color w:val="000000"/>
        </w:rPr>
        <w:t>RT (</w:t>
      </w:r>
      <w:r>
        <w:rPr>
          <w:rFonts w:ascii="Calibri" w:hAnsi="Calibri" w:cs="Calibri"/>
          <w:color w:val="000000"/>
        </w:rPr>
        <w:t>Standard</w:t>
      </w:r>
      <w:r w:rsidRPr="00053D2D">
        <w:rPr>
          <w:rFonts w:ascii="Calibri" w:hAnsi="Calibri" w:cs="Calibri"/>
          <w:color w:val="000000"/>
        </w:rPr>
        <w:t xml:space="preserve"> Repair Times - </w:t>
      </w:r>
      <w:r>
        <w:rPr>
          <w:rFonts w:ascii="Calibri" w:hAnsi="Calibri" w:cs="Calibri"/>
          <w:color w:val="000000"/>
        </w:rPr>
        <w:t>Předepsané</w:t>
      </w:r>
      <w:r w:rsidRPr="00053D2D">
        <w:rPr>
          <w:rFonts w:ascii="Calibri" w:hAnsi="Calibri" w:cs="Calibri"/>
          <w:color w:val="000000"/>
        </w:rPr>
        <w:t xml:space="preserve"> časy oprav)</w:t>
      </w:r>
    </w:p>
    <w:p w:rsidR="008B5CB2" w:rsidRPr="003C3EE7" w:rsidRDefault="008B5CB2" w:rsidP="003C3EE7">
      <w:pPr>
        <w:ind w:left="708"/>
        <w:jc w:val="both"/>
        <w:rPr>
          <w:rFonts w:ascii="Calibri" w:hAnsi="Calibri" w:cs="Calibri"/>
          <w:color w:val="000000"/>
        </w:rPr>
      </w:pPr>
      <w:r w:rsidRPr="00053D2D">
        <w:rPr>
          <w:rFonts w:ascii="Calibri" w:hAnsi="Calibri" w:cs="Calibri"/>
          <w:color w:val="000000"/>
        </w:rPr>
        <w:t xml:space="preserve">- </w:t>
      </w:r>
      <w:r w:rsidRPr="00053D2D">
        <w:rPr>
          <w:rFonts w:ascii="Calibri" w:hAnsi="Calibri" w:cs="Calibri"/>
          <w:color w:val="000000"/>
        </w:rPr>
        <w:tab/>
      </w:r>
      <w:r w:rsidRPr="003C3EE7">
        <w:rPr>
          <w:rFonts w:ascii="Calibri" w:hAnsi="Calibri" w:cs="Calibri"/>
          <w:color w:val="000000"/>
        </w:rPr>
        <w:t>Přístup na portál „Servisní informace eTIM“</w:t>
      </w:r>
    </w:p>
    <w:p w:rsidR="008B5CB2" w:rsidRPr="00053D2D" w:rsidRDefault="008B5CB2" w:rsidP="003C3EE7">
      <w:pPr>
        <w:ind w:left="708"/>
        <w:rPr>
          <w:rFonts w:ascii="Calibri" w:hAnsi="Calibri" w:cs="Calibri"/>
          <w:color w:val="000000"/>
        </w:rPr>
      </w:pPr>
      <w:r w:rsidRPr="003C3EE7">
        <w:rPr>
          <w:rFonts w:ascii="Calibri" w:hAnsi="Calibri" w:cs="Calibri"/>
          <w:color w:val="000000"/>
        </w:rPr>
        <w:t>-</w:t>
      </w:r>
      <w:r w:rsidRPr="003C3EE7">
        <w:rPr>
          <w:rFonts w:ascii="Calibri" w:hAnsi="Calibri" w:cs="Calibri"/>
          <w:color w:val="000000"/>
        </w:rPr>
        <w:tab/>
        <w:t>Přístup na portál „Iveco Web Academy“</w:t>
      </w:r>
      <w:r w:rsidRPr="00053D2D">
        <w:rPr>
          <w:rFonts w:ascii="Calibri" w:hAnsi="Calibri" w:cs="Calibri"/>
          <w:color w:val="000000"/>
        </w:rPr>
        <w:br/>
        <w:t xml:space="preserve">- </w:t>
      </w:r>
      <w:r w:rsidRPr="00053D2D">
        <w:rPr>
          <w:rFonts w:ascii="Calibri" w:hAnsi="Calibri" w:cs="Calibri"/>
          <w:color w:val="000000"/>
        </w:rPr>
        <w:tab/>
        <w:t>Záruční manuál</w:t>
      </w:r>
    </w:p>
    <w:p w:rsidR="008B5CB2" w:rsidRPr="00053D2D" w:rsidRDefault="008B5CB2">
      <w:pPr>
        <w:ind w:firstLine="708"/>
        <w:jc w:val="both"/>
        <w:rPr>
          <w:rFonts w:ascii="Calibri" w:hAnsi="Calibri" w:cs="Calibri"/>
          <w:color w:val="000000"/>
        </w:rPr>
      </w:pPr>
      <w:r w:rsidRPr="00053D2D">
        <w:rPr>
          <w:rFonts w:ascii="Calibri" w:hAnsi="Calibri" w:cs="Calibri"/>
          <w:color w:val="000000"/>
        </w:rPr>
        <w:t xml:space="preserve">- </w:t>
      </w:r>
      <w:r w:rsidRPr="00053D2D">
        <w:rPr>
          <w:rFonts w:ascii="Calibri" w:hAnsi="Calibri" w:cs="Calibri"/>
          <w:color w:val="000000"/>
        </w:rPr>
        <w:tab/>
        <w:t>a / nebo jinou aktuální dokumentaci společnosti Iveco</w:t>
      </w:r>
    </w:p>
    <w:p w:rsidR="008B5CB2" w:rsidRPr="00053D2D" w:rsidRDefault="008B5CB2">
      <w:pPr>
        <w:ind w:left="708" w:firstLine="708"/>
        <w:jc w:val="both"/>
        <w:rPr>
          <w:rFonts w:ascii="Calibri" w:hAnsi="Calibri" w:cs="Calibri"/>
          <w:color w:val="000000"/>
        </w:rPr>
      </w:pPr>
    </w:p>
    <w:p w:rsidR="008B5CB2" w:rsidRPr="00053D2D" w:rsidRDefault="008B5CB2">
      <w:pPr>
        <w:jc w:val="both"/>
        <w:rPr>
          <w:rFonts w:ascii="Calibri" w:hAnsi="Calibri" w:cs="Calibri"/>
          <w:color w:val="000000"/>
        </w:rPr>
      </w:pPr>
      <w:r w:rsidRPr="00053D2D">
        <w:rPr>
          <w:rFonts w:ascii="Calibri" w:hAnsi="Calibri" w:cs="Calibri"/>
          <w:color w:val="000000"/>
        </w:rPr>
        <w:t>IVECO si může zvolit formu</w:t>
      </w:r>
      <w:r>
        <w:rPr>
          <w:rFonts w:ascii="Calibri" w:hAnsi="Calibri" w:cs="Calibri"/>
          <w:color w:val="000000"/>
        </w:rPr>
        <w:t>,</w:t>
      </w:r>
      <w:r w:rsidRPr="00053D2D">
        <w:rPr>
          <w:rFonts w:ascii="Calibri" w:hAnsi="Calibri" w:cs="Calibri"/>
          <w:color w:val="000000"/>
        </w:rPr>
        <w:t xml:space="preserve"> pomocí které bude poskytovat DSZO tyto informace. </w:t>
      </w:r>
      <w:r>
        <w:rPr>
          <w:rFonts w:ascii="Calibri" w:hAnsi="Calibri" w:cs="Calibri"/>
          <w:color w:val="000000"/>
        </w:rPr>
        <w:t>Technická d</w:t>
      </w:r>
      <w:r w:rsidRPr="00053D2D">
        <w:rPr>
          <w:rFonts w:ascii="Calibri" w:hAnsi="Calibri" w:cs="Calibri"/>
          <w:color w:val="000000"/>
        </w:rPr>
        <w:t xml:space="preserve">okumentace </w:t>
      </w:r>
      <w:r>
        <w:rPr>
          <w:rFonts w:ascii="Calibri" w:hAnsi="Calibri" w:cs="Calibri"/>
          <w:color w:val="000000"/>
        </w:rPr>
        <w:t>může</w:t>
      </w:r>
      <w:r w:rsidRPr="00053D2D">
        <w:rPr>
          <w:rFonts w:ascii="Calibri" w:hAnsi="Calibri" w:cs="Calibri"/>
          <w:color w:val="000000"/>
        </w:rPr>
        <w:t xml:space="preserve"> být předán</w:t>
      </w:r>
      <w:r>
        <w:rPr>
          <w:rFonts w:ascii="Calibri" w:hAnsi="Calibri" w:cs="Calibri"/>
          <w:color w:val="000000"/>
        </w:rPr>
        <w:t>a</w:t>
      </w:r>
      <w:r w:rsidRPr="00053D2D">
        <w:rPr>
          <w:rFonts w:ascii="Calibri" w:hAnsi="Calibri" w:cs="Calibri"/>
          <w:color w:val="000000"/>
        </w:rPr>
        <w:t xml:space="preserve"> na elektronickém nebo magnetickém nosiči dat nebo ve formě </w:t>
      </w:r>
      <w:r>
        <w:rPr>
          <w:rFonts w:ascii="Calibri" w:hAnsi="Calibri" w:cs="Calibri"/>
          <w:color w:val="000000"/>
        </w:rPr>
        <w:t xml:space="preserve">tzv. </w:t>
      </w:r>
      <w:r w:rsidRPr="00053D2D">
        <w:rPr>
          <w:rFonts w:ascii="Calibri" w:hAnsi="Calibri" w:cs="Calibri"/>
          <w:color w:val="000000"/>
        </w:rPr>
        <w:t>„</w:t>
      </w:r>
      <w:r>
        <w:rPr>
          <w:rFonts w:ascii="Calibri" w:hAnsi="Calibri" w:cs="Calibri"/>
          <w:color w:val="000000"/>
        </w:rPr>
        <w:t>hard</w:t>
      </w:r>
      <w:r w:rsidRPr="00053D2D">
        <w:rPr>
          <w:rFonts w:ascii="Calibri" w:hAnsi="Calibri" w:cs="Calibri"/>
          <w:color w:val="000000"/>
        </w:rPr>
        <w:t>“ verze (</w:t>
      </w:r>
      <w:r>
        <w:rPr>
          <w:rFonts w:ascii="Calibri" w:hAnsi="Calibri" w:cs="Calibri"/>
          <w:color w:val="000000"/>
        </w:rPr>
        <w:t>v</w:t>
      </w:r>
      <w:r w:rsidRPr="00053D2D">
        <w:rPr>
          <w:rFonts w:ascii="Calibri" w:hAnsi="Calibri" w:cs="Calibri"/>
          <w:color w:val="000000"/>
        </w:rPr>
        <w:t xml:space="preserve"> papír</w:t>
      </w:r>
      <w:r>
        <w:rPr>
          <w:rFonts w:ascii="Calibri" w:hAnsi="Calibri" w:cs="Calibri"/>
          <w:color w:val="000000"/>
        </w:rPr>
        <w:t>ové podobě</w:t>
      </w:r>
      <w:r w:rsidRPr="00053D2D">
        <w:rPr>
          <w:rFonts w:ascii="Calibri" w:hAnsi="Calibri" w:cs="Calibri"/>
          <w:color w:val="000000"/>
        </w:rPr>
        <w:t>), popřípadě mohu být publikovány na webovém portálu IWD</w:t>
      </w:r>
      <w:r>
        <w:rPr>
          <w:rFonts w:ascii="Calibri" w:hAnsi="Calibri" w:cs="Calibri"/>
          <w:color w:val="000000"/>
        </w:rPr>
        <w:t xml:space="preserve"> / eTIM</w:t>
      </w:r>
      <w:r w:rsidRPr="00053D2D">
        <w:rPr>
          <w:rFonts w:ascii="Calibri" w:hAnsi="Calibri" w:cs="Calibri"/>
          <w:color w:val="000000"/>
        </w:rPr>
        <w:t xml:space="preserve"> (Iveco Web Documentation – Webová dokumentace Iveco).</w:t>
      </w:r>
    </w:p>
    <w:p w:rsidR="008B5CB2" w:rsidRPr="00053D2D" w:rsidRDefault="008B5CB2">
      <w:pPr>
        <w:jc w:val="both"/>
        <w:rPr>
          <w:rFonts w:ascii="Calibri" w:hAnsi="Calibri" w:cs="Calibri"/>
          <w:color w:val="000000"/>
        </w:rPr>
      </w:pPr>
    </w:p>
    <w:p w:rsidR="008B5CB2" w:rsidRPr="00053D2D" w:rsidRDefault="008B5CB2">
      <w:pPr>
        <w:jc w:val="both"/>
        <w:rPr>
          <w:rFonts w:ascii="Calibri" w:hAnsi="Calibri" w:cs="Calibri"/>
          <w:color w:val="000000"/>
        </w:rPr>
      </w:pPr>
      <w:r w:rsidRPr="00053D2D">
        <w:rPr>
          <w:rFonts w:ascii="Calibri" w:hAnsi="Calibri" w:cs="Calibri"/>
          <w:color w:val="000000"/>
        </w:rPr>
        <w:t xml:space="preserve">Kompletní </w:t>
      </w:r>
      <w:r>
        <w:rPr>
          <w:rFonts w:ascii="Calibri" w:hAnsi="Calibri" w:cs="Calibri"/>
          <w:color w:val="000000"/>
        </w:rPr>
        <w:t xml:space="preserve">technická </w:t>
      </w:r>
      <w:r w:rsidRPr="00053D2D">
        <w:rPr>
          <w:rFonts w:ascii="Calibri" w:hAnsi="Calibri" w:cs="Calibri"/>
          <w:color w:val="000000"/>
        </w:rPr>
        <w:t xml:space="preserve">dokumentace </w:t>
      </w:r>
      <w:r>
        <w:rPr>
          <w:rFonts w:ascii="Calibri" w:hAnsi="Calibri" w:cs="Calibri"/>
          <w:color w:val="000000"/>
        </w:rPr>
        <w:t xml:space="preserve">je </w:t>
      </w:r>
      <w:r w:rsidRPr="00053D2D">
        <w:rPr>
          <w:rFonts w:ascii="Calibri" w:hAnsi="Calibri" w:cs="Calibri"/>
          <w:color w:val="000000"/>
        </w:rPr>
        <w:t>účtována v souladu s platným ceníkem společnosti IVECO.</w:t>
      </w:r>
    </w:p>
    <w:p w:rsidR="008B5CB2" w:rsidRPr="00053D2D" w:rsidRDefault="008B5CB2">
      <w:pPr>
        <w:ind w:left="360"/>
        <w:rPr>
          <w:rFonts w:ascii="Calibri" w:hAnsi="Calibri" w:cs="Calibri"/>
        </w:rPr>
      </w:pPr>
    </w:p>
    <w:p w:rsidR="008B5CB2" w:rsidRPr="00053D2D" w:rsidRDefault="008B5CB2" w:rsidP="000A68F4">
      <w:pPr>
        <w:ind w:left="360"/>
        <w:rPr>
          <w:rFonts w:ascii="Calibri" w:hAnsi="Calibri" w:cs="Calibri"/>
        </w:rPr>
      </w:pPr>
      <w:r w:rsidRPr="00053D2D">
        <w:rPr>
          <w:rFonts w:ascii="Calibri" w:hAnsi="Calibri" w:cs="Calibri"/>
        </w:rPr>
        <w:br w:type="page"/>
      </w:r>
    </w:p>
    <w:p w:rsidR="008B5CB2" w:rsidRPr="00053D2D" w:rsidRDefault="008B5CB2">
      <w:pPr>
        <w:ind w:left="360"/>
        <w:jc w:val="center"/>
        <w:rPr>
          <w:rFonts w:ascii="Calibri" w:hAnsi="Calibri" w:cs="Calibri"/>
          <w:b/>
          <w:bCs/>
          <w:sz w:val="28"/>
          <w:szCs w:val="28"/>
          <w:u w:val="single"/>
        </w:rPr>
      </w:pPr>
      <w:r w:rsidRPr="00053D2D">
        <w:rPr>
          <w:rFonts w:ascii="Calibri" w:hAnsi="Calibri" w:cs="Calibri"/>
          <w:b/>
          <w:bCs/>
          <w:sz w:val="28"/>
          <w:szCs w:val="28"/>
          <w:u w:val="single"/>
        </w:rPr>
        <w:t>Příloha 6</w:t>
      </w:r>
    </w:p>
    <w:p w:rsidR="008B5CB2" w:rsidRPr="00053D2D" w:rsidRDefault="008B5CB2">
      <w:pPr>
        <w:ind w:left="360"/>
        <w:rPr>
          <w:rFonts w:ascii="Calibri" w:hAnsi="Calibri" w:cs="Calibri"/>
        </w:rPr>
      </w:pPr>
    </w:p>
    <w:p w:rsidR="008B5CB2" w:rsidRPr="00053D2D" w:rsidRDefault="008B5CB2">
      <w:pPr>
        <w:ind w:left="360"/>
        <w:jc w:val="center"/>
        <w:rPr>
          <w:rFonts w:ascii="Calibri" w:hAnsi="Calibri" w:cs="Calibri"/>
          <w:b/>
          <w:bCs/>
          <w:sz w:val="32"/>
          <w:szCs w:val="32"/>
          <w:u w:val="single"/>
        </w:rPr>
      </w:pPr>
      <w:r w:rsidRPr="00053D2D">
        <w:rPr>
          <w:rFonts w:ascii="Calibri" w:hAnsi="Calibri" w:cs="Calibri"/>
          <w:b/>
          <w:bCs/>
          <w:sz w:val="32"/>
          <w:szCs w:val="32"/>
          <w:u w:val="single"/>
        </w:rPr>
        <w:t>Všeobecné podmínky pro dodávky náhradních dílů platné pro rok 202</w:t>
      </w:r>
      <w:r>
        <w:rPr>
          <w:rFonts w:ascii="Calibri" w:hAnsi="Calibri" w:cs="Calibri"/>
          <w:b/>
          <w:bCs/>
          <w:sz w:val="32"/>
          <w:szCs w:val="32"/>
          <w:u w:val="single"/>
        </w:rPr>
        <w:t>1</w:t>
      </w:r>
    </w:p>
    <w:p w:rsidR="008B5CB2" w:rsidRPr="00053D2D" w:rsidRDefault="008B5CB2">
      <w:pPr>
        <w:ind w:left="360"/>
        <w:jc w:val="center"/>
        <w:rPr>
          <w:rFonts w:ascii="Calibri" w:hAnsi="Calibri" w:cs="Calibri"/>
          <w:b/>
          <w:bCs/>
          <w:sz w:val="32"/>
          <w:szCs w:val="32"/>
          <w:u w:val="single"/>
        </w:rPr>
      </w:pPr>
    </w:p>
    <w:p w:rsidR="008B5CB2" w:rsidRPr="00053D2D" w:rsidRDefault="008B5CB2">
      <w:pPr>
        <w:ind w:left="360"/>
        <w:jc w:val="center"/>
        <w:rPr>
          <w:rFonts w:ascii="Calibri" w:hAnsi="Calibri" w:cs="Calibri"/>
          <w:b/>
          <w:bCs/>
          <w:sz w:val="32"/>
          <w:szCs w:val="32"/>
          <w:u w:val="single"/>
        </w:rPr>
      </w:pPr>
    </w:p>
    <w:p w:rsidR="008B5CB2" w:rsidRPr="00053D2D" w:rsidRDefault="008B5CB2">
      <w:pPr>
        <w:jc w:val="both"/>
        <w:rPr>
          <w:rFonts w:ascii="Calibri" w:hAnsi="Calibri" w:cs="Calibri"/>
          <w:color w:val="000000"/>
        </w:rPr>
      </w:pPr>
      <w:r w:rsidRPr="00053D2D">
        <w:rPr>
          <w:rFonts w:ascii="Calibri" w:hAnsi="Calibri" w:cs="Calibri"/>
          <w:color w:val="000000"/>
        </w:rPr>
        <w:t xml:space="preserve">Náhradní díly, dodané na základě této </w:t>
      </w:r>
      <w:r>
        <w:rPr>
          <w:rFonts w:ascii="Calibri" w:hAnsi="Calibri" w:cs="Calibri"/>
          <w:color w:val="000000"/>
        </w:rPr>
        <w:t>smlouvy</w:t>
      </w:r>
      <w:r w:rsidRPr="00053D2D">
        <w:rPr>
          <w:rFonts w:ascii="Calibri" w:hAnsi="Calibri" w:cs="Calibri"/>
          <w:color w:val="000000"/>
        </w:rPr>
        <w:t>, slouží pouze a výhradně ke spotřebě v rámci provozovny DSZO.</w:t>
      </w:r>
    </w:p>
    <w:p w:rsidR="008B5CB2" w:rsidRPr="00053D2D" w:rsidRDefault="008B5CB2">
      <w:pPr>
        <w:jc w:val="both"/>
        <w:rPr>
          <w:rFonts w:ascii="Calibri" w:hAnsi="Calibri" w:cs="Calibri"/>
          <w:color w:val="000000"/>
        </w:rPr>
      </w:pPr>
      <w:r w:rsidRPr="00053D2D">
        <w:rPr>
          <w:rFonts w:ascii="Calibri" w:hAnsi="Calibri" w:cs="Calibri"/>
          <w:color w:val="000000"/>
        </w:rPr>
        <w:br/>
        <w:t>DSZO bude odebírat veškeré náhradní díly pro záruční opravy od</w:t>
      </w:r>
      <w:r>
        <w:rPr>
          <w:rFonts w:ascii="Calibri" w:hAnsi="Calibri" w:cs="Calibri"/>
          <w:color w:val="000000"/>
        </w:rPr>
        <w:t xml:space="preserve"> společnosti</w:t>
      </w:r>
      <w:r w:rsidRPr="00053D2D">
        <w:rPr>
          <w:rFonts w:ascii="Calibri" w:hAnsi="Calibri" w:cs="Calibri"/>
          <w:color w:val="000000"/>
        </w:rPr>
        <w:t xml:space="preserve"> KAR, kter</w:t>
      </w:r>
      <w:r>
        <w:rPr>
          <w:rFonts w:ascii="Calibri" w:hAnsi="Calibri" w:cs="Calibri"/>
          <w:color w:val="000000"/>
        </w:rPr>
        <w:t>á</w:t>
      </w:r>
      <w:r w:rsidRPr="00053D2D">
        <w:rPr>
          <w:rFonts w:ascii="Calibri" w:hAnsi="Calibri" w:cs="Calibri"/>
          <w:color w:val="000000"/>
        </w:rPr>
        <w:t xml:space="preserve"> řeší případné reklamace se společností IVECO.</w:t>
      </w:r>
    </w:p>
    <w:p w:rsidR="008B5CB2" w:rsidRPr="00053D2D" w:rsidRDefault="008B5CB2">
      <w:pPr>
        <w:jc w:val="both"/>
        <w:rPr>
          <w:rFonts w:ascii="Calibri" w:hAnsi="Calibri" w:cs="Calibri"/>
          <w:color w:val="000000"/>
        </w:rPr>
      </w:pPr>
      <w:r w:rsidRPr="00053D2D">
        <w:rPr>
          <w:rFonts w:ascii="Calibri" w:hAnsi="Calibri" w:cs="Calibri"/>
          <w:color w:val="000000"/>
        </w:rPr>
        <w:br/>
        <w:t>IVECO/KAR udělí 12 měsíční záruku kvality</w:t>
      </w:r>
      <w:r>
        <w:rPr>
          <w:rFonts w:ascii="Calibri" w:hAnsi="Calibri" w:cs="Calibri"/>
          <w:color w:val="000000"/>
        </w:rPr>
        <w:t xml:space="preserve"> </w:t>
      </w:r>
      <w:r w:rsidRPr="00053D2D">
        <w:rPr>
          <w:rFonts w:ascii="Calibri" w:hAnsi="Calibri" w:cs="Calibri"/>
          <w:color w:val="000000"/>
        </w:rPr>
        <w:t xml:space="preserve">na zpracovatelnost a použitelnost dodaných náhradních dílů, která začíná </w:t>
      </w:r>
      <w:r>
        <w:rPr>
          <w:rFonts w:ascii="Calibri" w:hAnsi="Calibri" w:cs="Calibri"/>
          <w:color w:val="000000"/>
        </w:rPr>
        <w:t xml:space="preserve">běžet </w:t>
      </w:r>
      <w:r w:rsidRPr="00053D2D">
        <w:rPr>
          <w:rFonts w:ascii="Calibri" w:hAnsi="Calibri" w:cs="Calibri"/>
          <w:color w:val="000000"/>
        </w:rPr>
        <w:t>dnem prodeje, za předpokladu, že DSZO dodrží skladovací podmínky.</w:t>
      </w:r>
      <w:r w:rsidRPr="00053D2D">
        <w:rPr>
          <w:rStyle w:val="apple-converted-space"/>
          <w:rFonts w:ascii="Calibri" w:hAnsi="Calibri" w:cs="Calibri"/>
          <w:color w:val="000000"/>
        </w:rPr>
        <w:t> </w:t>
      </w:r>
      <w:r w:rsidRPr="00053D2D">
        <w:rPr>
          <w:rFonts w:ascii="Calibri" w:hAnsi="Calibri" w:cs="Calibri"/>
          <w:color w:val="000000"/>
        </w:rPr>
        <w:t xml:space="preserve">V případě jakýchkoli nákladů týkajících se montáže a/nebo demontáže náhradních dílů, budou jednotlivé případy řešeny v souladu s </w:t>
      </w:r>
      <w:r w:rsidRPr="00053D2D">
        <w:rPr>
          <w:rFonts w:ascii="Calibri" w:hAnsi="Calibri" w:cs="Calibri"/>
          <w:b/>
          <w:bCs/>
          <w:color w:val="000000"/>
        </w:rPr>
        <w:t>přílohou č. 2</w:t>
      </w:r>
      <w:r w:rsidRPr="00053D2D">
        <w:rPr>
          <w:rFonts w:ascii="Calibri" w:hAnsi="Calibri" w:cs="Calibri"/>
          <w:color w:val="000000"/>
        </w:rPr>
        <w:t xml:space="preserve"> této </w:t>
      </w:r>
      <w:r>
        <w:rPr>
          <w:rFonts w:ascii="Calibri" w:hAnsi="Calibri" w:cs="Calibri"/>
          <w:color w:val="000000"/>
        </w:rPr>
        <w:t>smlouvy</w:t>
      </w:r>
      <w:r w:rsidRPr="00053D2D">
        <w:rPr>
          <w:rFonts w:ascii="Calibri" w:hAnsi="Calibri" w:cs="Calibri"/>
          <w:color w:val="000000"/>
        </w:rPr>
        <w:t>.</w:t>
      </w:r>
      <w:r w:rsidRPr="00053D2D">
        <w:rPr>
          <w:rStyle w:val="apple-converted-space"/>
          <w:rFonts w:ascii="Calibri" w:hAnsi="Calibri" w:cs="Calibri"/>
          <w:color w:val="000000"/>
        </w:rPr>
        <w:t> </w:t>
      </w:r>
      <w:r w:rsidRPr="00053D2D">
        <w:rPr>
          <w:rFonts w:ascii="Calibri" w:hAnsi="Calibri" w:cs="Calibri"/>
          <w:color w:val="000000"/>
        </w:rPr>
        <w:t>Náklady na montáž a demontáž budou hrazeny pouze tehdy, pokud je tato činnost prováděna autorizovaným servisním střediskem.</w:t>
      </w:r>
      <w:r w:rsidRPr="00053D2D">
        <w:rPr>
          <w:rStyle w:val="apple-converted-space"/>
          <w:rFonts w:ascii="Calibri" w:hAnsi="Calibri" w:cs="Calibri"/>
          <w:color w:val="000000"/>
        </w:rPr>
        <w:t> </w:t>
      </w:r>
      <w:r w:rsidRPr="00053D2D">
        <w:rPr>
          <w:rFonts w:ascii="Calibri" w:hAnsi="Calibri" w:cs="Calibri"/>
          <w:color w:val="000000"/>
        </w:rPr>
        <w:t>12 měsíční záruka se netýká množství náhradních dílů v zásilce.</w:t>
      </w:r>
      <w:r w:rsidRPr="00053D2D">
        <w:rPr>
          <w:rStyle w:val="apple-converted-space"/>
          <w:rFonts w:ascii="Calibri" w:hAnsi="Calibri" w:cs="Calibri"/>
          <w:color w:val="000000"/>
        </w:rPr>
        <w:t> </w:t>
      </w:r>
      <w:r w:rsidRPr="00053D2D">
        <w:rPr>
          <w:rFonts w:ascii="Calibri" w:hAnsi="Calibri" w:cs="Calibri"/>
          <w:color w:val="000000"/>
        </w:rPr>
        <w:t>IVECO si vyhrazuje právo měnit tuto přílohu po celou dobu její platnosti</w:t>
      </w:r>
      <w:r>
        <w:rPr>
          <w:rFonts w:ascii="Calibri" w:hAnsi="Calibri" w:cs="Calibri"/>
          <w:color w:val="000000"/>
        </w:rPr>
        <w:t>.</w:t>
      </w:r>
      <w:r w:rsidRPr="00053D2D">
        <w:rPr>
          <w:rFonts w:ascii="Calibri" w:hAnsi="Calibri" w:cs="Calibri"/>
          <w:color w:val="000000"/>
        </w:rPr>
        <w:t xml:space="preserve"> </w:t>
      </w:r>
    </w:p>
    <w:p w:rsidR="008B5CB2" w:rsidRDefault="008B5CB2">
      <w:pPr>
        <w:jc w:val="both"/>
        <w:rPr>
          <w:rFonts w:ascii="Calibri" w:hAnsi="Calibri" w:cs="Calibri"/>
          <w:color w:val="000000"/>
        </w:rPr>
      </w:pPr>
      <w:r w:rsidRPr="00053D2D">
        <w:rPr>
          <w:rFonts w:ascii="Calibri" w:hAnsi="Calibri" w:cs="Calibri"/>
          <w:color w:val="000000"/>
        </w:rPr>
        <w:br/>
        <w:t xml:space="preserve">DSZO bude řešit reklamační nároky na dodávky náhradních dílů nebo na poškozené náhradní díly ve formě abnormalit nahraných v systémech IVECO PARTS prostřednictvím </w:t>
      </w:r>
      <w:r>
        <w:rPr>
          <w:rFonts w:ascii="Calibri" w:hAnsi="Calibri" w:cs="Calibri"/>
          <w:color w:val="000000"/>
        </w:rPr>
        <w:t xml:space="preserve">společnosti </w:t>
      </w:r>
      <w:r w:rsidRPr="00053D2D">
        <w:rPr>
          <w:rFonts w:ascii="Calibri" w:hAnsi="Calibri" w:cs="Calibri"/>
          <w:color w:val="000000"/>
        </w:rPr>
        <w:t>KAR.</w:t>
      </w:r>
      <w:r w:rsidRPr="00053D2D">
        <w:rPr>
          <w:rStyle w:val="apple-converted-space"/>
          <w:rFonts w:ascii="Calibri" w:hAnsi="Calibri" w:cs="Calibri"/>
          <w:color w:val="000000"/>
        </w:rPr>
        <w:t> </w:t>
      </w:r>
      <w:r w:rsidRPr="00053D2D">
        <w:rPr>
          <w:rFonts w:ascii="Calibri" w:hAnsi="Calibri" w:cs="Calibri"/>
          <w:color w:val="000000"/>
        </w:rPr>
        <w:t>Při nahrávání abnormalit bude DSZO jednat v souladu s platnými podmínkami, zveřejněnými společností IVECO v řízení reklamačních nároků "DR proceduře MMI“.</w:t>
      </w:r>
    </w:p>
    <w:p w:rsidR="008B5CB2" w:rsidRDefault="008B5CB2">
      <w:pPr>
        <w:jc w:val="both"/>
        <w:rPr>
          <w:rFonts w:ascii="Calibri" w:hAnsi="Calibri" w:cs="Calibri"/>
          <w:color w:val="000000"/>
        </w:rPr>
      </w:pPr>
    </w:p>
    <w:p w:rsidR="008B5CB2" w:rsidRDefault="008B5CB2">
      <w:pPr>
        <w:suppressAutoHyphens w:val="0"/>
        <w:rPr>
          <w:rFonts w:ascii="Calibri" w:hAnsi="Calibri" w:cs="Calibri"/>
          <w:b/>
          <w:bCs/>
          <w:sz w:val="28"/>
          <w:szCs w:val="28"/>
          <w:lang w:eastAsia="cs-CZ"/>
        </w:rPr>
      </w:pPr>
    </w:p>
    <w:p w:rsidR="008B5CB2" w:rsidRPr="005A30C2" w:rsidRDefault="008B5CB2" w:rsidP="00BE499A">
      <w:pPr>
        <w:suppressAutoHyphens w:val="0"/>
        <w:rPr>
          <w:rFonts w:ascii="Calibri" w:hAnsi="Calibri" w:cs="Calibri"/>
          <w:b/>
          <w:bCs/>
          <w:sz w:val="28"/>
          <w:szCs w:val="28"/>
        </w:rPr>
      </w:pPr>
      <w:r w:rsidRPr="005A30C2">
        <w:rPr>
          <w:rFonts w:ascii="Calibri" w:hAnsi="Calibri" w:cs="Calibri"/>
          <w:b/>
          <w:bCs/>
          <w:sz w:val="28"/>
          <w:szCs w:val="28"/>
        </w:rPr>
        <w:t>Skladové objednávky</w:t>
      </w:r>
    </w:p>
    <w:p w:rsidR="008B5CB2" w:rsidRPr="005A30C2" w:rsidRDefault="008B5CB2" w:rsidP="009D4E65">
      <w:pPr>
        <w:jc w:val="both"/>
        <w:rPr>
          <w:rFonts w:ascii="Calibri" w:hAnsi="Calibri" w:cs="Calibri"/>
        </w:rPr>
      </w:pPr>
      <w:r w:rsidRPr="005A30C2">
        <w:rPr>
          <w:rFonts w:ascii="Calibri" w:hAnsi="Calibri" w:cs="Calibri"/>
        </w:rPr>
        <w:t>Skladovými objednávkami smluvní strany rozumí objednávky náhradních dílů za účelem doplnění skladových zásob.</w:t>
      </w:r>
    </w:p>
    <w:p w:rsidR="008B5CB2" w:rsidRPr="005A30C2" w:rsidRDefault="008B5CB2" w:rsidP="0007169C">
      <w:pPr>
        <w:pStyle w:val="Nadpis3"/>
        <w:numPr>
          <w:ilvl w:val="2"/>
          <w:numId w:val="0"/>
        </w:numPr>
        <w:tabs>
          <w:tab w:val="left" w:pos="567"/>
          <w:tab w:val="num" w:pos="709"/>
        </w:tabs>
        <w:spacing w:before="280" w:after="280"/>
        <w:jc w:val="both"/>
        <w:rPr>
          <w:b/>
          <w:bCs/>
          <w:color w:val="auto"/>
          <w:sz w:val="28"/>
          <w:szCs w:val="28"/>
        </w:rPr>
      </w:pPr>
      <w:r w:rsidRPr="005A30C2">
        <w:rPr>
          <w:rFonts w:ascii="Calibri" w:hAnsi="Calibri" w:cs="Calibri"/>
          <w:b/>
          <w:bCs/>
          <w:color w:val="auto"/>
          <w:sz w:val="28"/>
          <w:szCs w:val="28"/>
        </w:rPr>
        <w:t>Urgence: Urgentní objednávky / VOR</w:t>
      </w:r>
    </w:p>
    <w:p w:rsidR="008B5CB2" w:rsidRPr="005A30C2" w:rsidRDefault="008B5CB2" w:rsidP="009D4E65">
      <w:pPr>
        <w:jc w:val="both"/>
        <w:rPr>
          <w:rFonts w:ascii="Calibri" w:hAnsi="Calibri" w:cs="Calibri"/>
        </w:rPr>
      </w:pPr>
      <w:r w:rsidRPr="005A30C2">
        <w:rPr>
          <w:rFonts w:ascii="Calibri" w:hAnsi="Calibri" w:cs="Calibri"/>
        </w:rPr>
        <w:t>Urgentní objednávky jsou navrženy tak, aby kryly nepředvídatelné potřeby, a tím se zabránilo odstavení vozidla nebo se zkrátila doba odstavení vozidla.</w:t>
      </w:r>
    </w:p>
    <w:p w:rsidR="008B5CB2" w:rsidRPr="005A30C2" w:rsidRDefault="008B5CB2" w:rsidP="0007169C">
      <w:pPr>
        <w:pStyle w:val="Nadpis3"/>
        <w:tabs>
          <w:tab w:val="left" w:pos="567"/>
        </w:tabs>
        <w:spacing w:before="280" w:after="280"/>
        <w:jc w:val="both"/>
        <w:rPr>
          <w:rFonts w:ascii="Calibri" w:hAnsi="Calibri" w:cs="Calibri"/>
          <w:b/>
          <w:bCs/>
          <w:color w:val="auto"/>
          <w:sz w:val="28"/>
          <w:szCs w:val="28"/>
        </w:rPr>
      </w:pPr>
      <w:r w:rsidRPr="005A30C2">
        <w:rPr>
          <w:rFonts w:ascii="Calibri" w:hAnsi="Calibri" w:cs="Calibri"/>
          <w:b/>
          <w:bCs/>
          <w:color w:val="auto"/>
          <w:sz w:val="28"/>
          <w:szCs w:val="28"/>
        </w:rPr>
        <w:t>Noční box</w:t>
      </w:r>
    </w:p>
    <w:p w:rsidR="008B5CB2" w:rsidRPr="005A30C2" w:rsidRDefault="008B5CB2" w:rsidP="009D4E65">
      <w:pPr>
        <w:rPr>
          <w:rFonts w:ascii="Calibri" w:hAnsi="Calibri" w:cs="Calibri"/>
        </w:rPr>
      </w:pPr>
      <w:r w:rsidRPr="005A30C2">
        <w:rPr>
          <w:rFonts w:ascii="Calibri" w:hAnsi="Calibri" w:cs="Calibri"/>
        </w:rPr>
        <w:t>Noční box musí splňovat tyto základní podmínky:</w:t>
      </w:r>
    </w:p>
    <w:p w:rsidR="008B5CB2" w:rsidRPr="009D4E65" w:rsidRDefault="008B5CB2" w:rsidP="009D4E65">
      <w:pPr>
        <w:pStyle w:val="Odstavecseseznamem"/>
        <w:numPr>
          <w:ilvl w:val="0"/>
          <w:numId w:val="14"/>
        </w:numPr>
        <w:tabs>
          <w:tab w:val="clear" w:pos="2130"/>
          <w:tab w:val="num" w:pos="1560"/>
        </w:tabs>
        <w:ind w:left="851" w:hanging="425"/>
        <w:rPr>
          <w:rFonts w:ascii="Calibri" w:hAnsi="Calibri" w:cs="Calibri"/>
        </w:rPr>
      </w:pPr>
      <w:r w:rsidRPr="009D4E65">
        <w:rPr>
          <w:rFonts w:ascii="Calibri" w:hAnsi="Calibri" w:cs="Calibri"/>
        </w:rPr>
        <w:t>Rozměry nočního boxu musí odpovídat objemu objednávaného zboží</w:t>
      </w:r>
    </w:p>
    <w:p w:rsidR="008B5CB2" w:rsidRPr="009D4E65" w:rsidRDefault="008B5CB2" w:rsidP="009D4E65">
      <w:pPr>
        <w:pStyle w:val="Odstavecseseznamem"/>
        <w:numPr>
          <w:ilvl w:val="0"/>
          <w:numId w:val="14"/>
        </w:numPr>
        <w:tabs>
          <w:tab w:val="clear" w:pos="2130"/>
          <w:tab w:val="num" w:pos="1560"/>
        </w:tabs>
        <w:ind w:left="851" w:hanging="425"/>
        <w:rPr>
          <w:rFonts w:ascii="Calibri" w:hAnsi="Calibri" w:cs="Calibri"/>
        </w:rPr>
      </w:pPr>
      <w:r w:rsidRPr="009D4E65">
        <w:rPr>
          <w:rFonts w:ascii="Calibri" w:hAnsi="Calibri" w:cs="Calibri"/>
        </w:rPr>
        <w:t>Bezbariérový způsob manipulace s paletovým vysokozdvižným vozíkem</w:t>
      </w:r>
    </w:p>
    <w:p w:rsidR="008B5CB2" w:rsidRPr="009D4E65" w:rsidRDefault="008B5CB2" w:rsidP="009D4E65">
      <w:pPr>
        <w:pStyle w:val="Odstavecseseznamem"/>
        <w:numPr>
          <w:ilvl w:val="0"/>
          <w:numId w:val="14"/>
        </w:numPr>
        <w:tabs>
          <w:tab w:val="clear" w:pos="2130"/>
          <w:tab w:val="num" w:pos="1560"/>
        </w:tabs>
        <w:ind w:left="851" w:hanging="425"/>
        <w:rPr>
          <w:rFonts w:ascii="Calibri" w:hAnsi="Calibri" w:cs="Calibri"/>
        </w:rPr>
      </w:pPr>
      <w:r w:rsidRPr="009D4E65">
        <w:rPr>
          <w:rFonts w:ascii="Calibri" w:hAnsi="Calibri" w:cs="Calibri"/>
        </w:rPr>
        <w:t>Musí být umožněn volný příjezd vozů sloužících k distribuci náhradních dílů do nočního boxu</w:t>
      </w:r>
    </w:p>
    <w:p w:rsidR="008B5CB2" w:rsidRPr="009D4E65" w:rsidRDefault="008B5CB2" w:rsidP="009D4E65">
      <w:pPr>
        <w:pStyle w:val="Odstavecseseznamem"/>
        <w:numPr>
          <w:ilvl w:val="0"/>
          <w:numId w:val="14"/>
        </w:numPr>
        <w:tabs>
          <w:tab w:val="clear" w:pos="2130"/>
          <w:tab w:val="num" w:pos="1560"/>
        </w:tabs>
        <w:ind w:left="851" w:hanging="425"/>
        <w:rPr>
          <w:rFonts w:ascii="Calibri" w:hAnsi="Calibri" w:cs="Calibri"/>
        </w:rPr>
      </w:pPr>
      <w:r w:rsidRPr="009D4E65">
        <w:rPr>
          <w:rFonts w:ascii="Calibri" w:hAnsi="Calibri" w:cs="Calibri"/>
        </w:rPr>
        <w:t>Vstupní dveře musí mít minimální rozměr (šířku x výška) 2 x 2 metry</w:t>
      </w:r>
    </w:p>
    <w:p w:rsidR="008B5CB2" w:rsidRPr="009D4E65" w:rsidRDefault="008B5CB2" w:rsidP="009D4E65">
      <w:pPr>
        <w:pStyle w:val="Odstavecseseznamem"/>
        <w:numPr>
          <w:ilvl w:val="0"/>
          <w:numId w:val="14"/>
        </w:numPr>
        <w:tabs>
          <w:tab w:val="clear" w:pos="2130"/>
          <w:tab w:val="num" w:pos="1560"/>
        </w:tabs>
        <w:ind w:left="851" w:hanging="425"/>
        <w:rPr>
          <w:rFonts w:ascii="Calibri" w:hAnsi="Calibri" w:cs="Calibri"/>
          <w:lang w:val="pl-PL"/>
        </w:rPr>
      </w:pPr>
      <w:r w:rsidRPr="009D4E65">
        <w:rPr>
          <w:rFonts w:ascii="Calibri" w:hAnsi="Calibri" w:cs="Calibri"/>
        </w:rPr>
        <w:lastRenderedPageBreak/>
        <w:t xml:space="preserve">Noční box musí být uzamykatelný. Klíče pro jeho odemknutí řidičem musí být kdykoliv k dispozici. V případě uzamčení nočního boxu elektronickým zámkem, musí být k dispozici řidiči elektronický kód pro jeho otevření. </w:t>
      </w:r>
    </w:p>
    <w:p w:rsidR="008B5CB2" w:rsidRPr="005A30C2" w:rsidRDefault="008B5CB2" w:rsidP="0007169C">
      <w:pPr>
        <w:pStyle w:val="Nadpis3"/>
        <w:tabs>
          <w:tab w:val="left" w:pos="567"/>
        </w:tabs>
        <w:spacing w:before="280" w:after="280"/>
        <w:jc w:val="both"/>
        <w:rPr>
          <w:rFonts w:ascii="Calibri" w:hAnsi="Calibri" w:cs="Calibri"/>
          <w:b/>
          <w:bCs/>
          <w:color w:val="auto"/>
          <w:sz w:val="28"/>
          <w:szCs w:val="28"/>
        </w:rPr>
      </w:pPr>
      <w:r w:rsidRPr="005A30C2">
        <w:rPr>
          <w:rFonts w:ascii="Calibri" w:hAnsi="Calibri" w:cs="Calibri"/>
          <w:b/>
          <w:bCs/>
          <w:color w:val="auto"/>
          <w:sz w:val="28"/>
          <w:szCs w:val="28"/>
        </w:rPr>
        <w:t>REMAN DÍLY</w:t>
      </w:r>
    </w:p>
    <w:p w:rsidR="008B5CB2" w:rsidRPr="005A30C2" w:rsidRDefault="008B5CB2" w:rsidP="009D4E65">
      <w:pPr>
        <w:jc w:val="both"/>
        <w:rPr>
          <w:rFonts w:ascii="Calibri" w:hAnsi="Calibri" w:cs="Calibri"/>
        </w:rPr>
      </w:pPr>
      <w:r w:rsidRPr="005A30C2">
        <w:rPr>
          <w:rFonts w:ascii="Calibri" w:hAnsi="Calibri" w:cs="Calibri"/>
        </w:rPr>
        <w:t>Specifikace Reman dílů je vždy dostupná v katalogu POWER. Použití Reman dílů šetří provozovateli náklady na provoz vozu. Na vybrané díly (motory, převodovky) je poskytována dvouletá záruka. Proces Reman dílů zahrnuje i vr</w:t>
      </w:r>
      <w:r>
        <w:rPr>
          <w:rFonts w:ascii="Calibri" w:hAnsi="Calibri" w:cs="Calibri"/>
        </w:rPr>
        <w:t>á</w:t>
      </w:r>
      <w:r w:rsidRPr="005A30C2">
        <w:rPr>
          <w:rFonts w:ascii="Calibri" w:hAnsi="Calibri" w:cs="Calibri"/>
        </w:rPr>
        <w:t>cení / fakturaci CORE jednotek (vymontovaný díl z vozové jednotky).</w:t>
      </w:r>
    </w:p>
    <w:p w:rsidR="008B5CB2" w:rsidRPr="005A30C2" w:rsidRDefault="008B5CB2" w:rsidP="0007169C">
      <w:pPr>
        <w:pStyle w:val="Nadpis3"/>
        <w:tabs>
          <w:tab w:val="left" w:pos="567"/>
        </w:tabs>
        <w:spacing w:before="280" w:after="280"/>
        <w:jc w:val="both"/>
        <w:rPr>
          <w:rFonts w:ascii="Calibri" w:hAnsi="Calibri" w:cs="Calibri"/>
          <w:b/>
          <w:bCs/>
          <w:color w:val="auto"/>
          <w:sz w:val="28"/>
          <w:szCs w:val="28"/>
        </w:rPr>
      </w:pPr>
      <w:r w:rsidRPr="005A30C2">
        <w:rPr>
          <w:rFonts w:ascii="Calibri" w:hAnsi="Calibri" w:cs="Calibri"/>
          <w:b/>
          <w:bCs/>
          <w:color w:val="auto"/>
          <w:sz w:val="28"/>
          <w:szCs w:val="28"/>
        </w:rPr>
        <w:t>NEXPRO DÍLY</w:t>
      </w:r>
    </w:p>
    <w:p w:rsidR="008B5CB2" w:rsidRPr="005A30C2" w:rsidRDefault="008B5CB2" w:rsidP="009D4E65">
      <w:pPr>
        <w:jc w:val="both"/>
        <w:rPr>
          <w:rFonts w:ascii="Calibri" w:hAnsi="Calibri" w:cs="Calibri"/>
        </w:rPr>
      </w:pPr>
      <w:r w:rsidRPr="005A30C2">
        <w:rPr>
          <w:rFonts w:ascii="Calibri" w:hAnsi="Calibri" w:cs="Calibri"/>
        </w:rPr>
        <w:t>Specifikace NEXPRO dílů je vždy dostupná v katalogu POWER. Použití NEXPRO dílů šetří provozovateli náklady na provoz vozu. Na díly je poskyt</w:t>
      </w:r>
      <w:r>
        <w:rPr>
          <w:rFonts w:ascii="Calibri" w:hAnsi="Calibri" w:cs="Calibri"/>
        </w:rPr>
        <w:t>ovaná</w:t>
      </w:r>
      <w:r w:rsidRPr="005A30C2">
        <w:rPr>
          <w:rFonts w:ascii="Calibri" w:hAnsi="Calibri" w:cs="Calibri"/>
        </w:rPr>
        <w:t xml:space="preserve"> jednoroční záruka. </w:t>
      </w:r>
    </w:p>
    <w:p w:rsidR="008B5CB2" w:rsidRDefault="008B5CB2" w:rsidP="0007169C">
      <w:pPr>
        <w:pStyle w:val="Nadpis3"/>
        <w:tabs>
          <w:tab w:val="left" w:pos="567"/>
        </w:tabs>
        <w:spacing w:before="280" w:after="280"/>
        <w:jc w:val="both"/>
        <w:rPr>
          <w:rFonts w:ascii="Calibri" w:hAnsi="Calibri" w:cs="Calibri"/>
          <w:b/>
          <w:bCs/>
          <w:color w:val="auto"/>
          <w:sz w:val="32"/>
          <w:szCs w:val="32"/>
          <w:u w:val="single"/>
        </w:rPr>
      </w:pPr>
    </w:p>
    <w:p w:rsidR="008B5CB2" w:rsidRPr="005A30C2" w:rsidRDefault="008B5CB2" w:rsidP="0007169C">
      <w:pPr>
        <w:pStyle w:val="Nadpis3"/>
        <w:tabs>
          <w:tab w:val="left" w:pos="567"/>
        </w:tabs>
        <w:spacing w:before="280" w:after="280"/>
        <w:jc w:val="both"/>
        <w:rPr>
          <w:rFonts w:ascii="Calibri" w:hAnsi="Calibri" w:cs="Calibri"/>
          <w:b/>
          <w:bCs/>
          <w:color w:val="auto"/>
          <w:sz w:val="32"/>
          <w:szCs w:val="32"/>
          <w:u w:val="single"/>
        </w:rPr>
      </w:pPr>
      <w:r w:rsidRPr="005A30C2">
        <w:rPr>
          <w:rFonts w:ascii="Calibri" w:hAnsi="Calibri" w:cs="Calibri"/>
          <w:b/>
          <w:bCs/>
          <w:color w:val="auto"/>
          <w:sz w:val="32"/>
          <w:szCs w:val="32"/>
          <w:u w:val="single"/>
        </w:rPr>
        <w:t>POSTUP PŘI REKLAMACI A VRACENÍ NÁHRADNÍCH DÍLŮ</w:t>
      </w:r>
    </w:p>
    <w:p w:rsidR="008B5CB2" w:rsidRPr="005A30C2" w:rsidRDefault="008B5CB2" w:rsidP="009D4E65">
      <w:pPr>
        <w:jc w:val="both"/>
        <w:rPr>
          <w:rFonts w:ascii="Calibri" w:hAnsi="Calibri" w:cs="Calibri"/>
        </w:rPr>
      </w:pPr>
      <w:r w:rsidRPr="005A30C2">
        <w:rPr>
          <w:rFonts w:ascii="Calibri" w:hAnsi="Calibri" w:cs="Calibri"/>
        </w:rPr>
        <w:t>Všechny reklamace musí být zaslány emailem na adresu</w:t>
      </w:r>
      <w:r>
        <w:rPr>
          <w:rFonts w:ascii="Calibri" w:hAnsi="Calibri" w:cs="Calibri"/>
        </w:rPr>
        <w:t xml:space="preserve"> x</w:t>
      </w:r>
      <w:hyperlink r:id="rId17" w:history="1">
        <w:r>
          <w:rPr>
            <w:rStyle w:val="Hypertextovodkaz"/>
            <w:rFonts w:ascii="Calibri" w:hAnsi="Calibri" w:cs="Calibri"/>
          </w:rPr>
          <w:t>x</w:t>
        </w:r>
      </w:hyperlink>
      <w:r>
        <w:t xml:space="preserve">xxxxxxxxxxxxxx </w:t>
      </w:r>
      <w:r w:rsidRPr="00350BE7">
        <w:rPr>
          <w:rFonts w:ascii="Calibri" w:hAnsi="Calibri" w:cs="Calibri"/>
        </w:rPr>
        <w:t>analýze a schválení společností CNH Industrial.</w:t>
      </w:r>
      <w:r w:rsidRPr="005A30C2">
        <w:rPr>
          <w:rFonts w:ascii="Calibri" w:hAnsi="Calibri" w:cs="Calibri"/>
        </w:rPr>
        <w:t xml:space="preserve"> </w:t>
      </w:r>
    </w:p>
    <w:p w:rsidR="008B5CB2" w:rsidRPr="005A30C2" w:rsidRDefault="008B5CB2" w:rsidP="0007169C">
      <w:pPr>
        <w:pStyle w:val="Nadpis3"/>
        <w:tabs>
          <w:tab w:val="left" w:pos="567"/>
        </w:tabs>
        <w:spacing w:before="280" w:after="280"/>
        <w:jc w:val="both"/>
        <w:rPr>
          <w:rFonts w:ascii="Calibri" w:hAnsi="Calibri" w:cs="Calibri"/>
          <w:b/>
          <w:bCs/>
          <w:color w:val="auto"/>
          <w:sz w:val="28"/>
          <w:szCs w:val="28"/>
        </w:rPr>
      </w:pPr>
      <w:bookmarkStart w:id="0" w:name="_Toc374106083"/>
      <w:r w:rsidRPr="005A30C2">
        <w:rPr>
          <w:rFonts w:ascii="Calibri" w:hAnsi="Calibri" w:cs="Calibri"/>
          <w:b/>
          <w:bCs/>
          <w:color w:val="auto"/>
          <w:sz w:val="28"/>
          <w:szCs w:val="28"/>
        </w:rPr>
        <w:t xml:space="preserve">Časový interval pro předložení reklamace </w:t>
      </w:r>
      <w:bookmarkEnd w:id="0"/>
    </w:p>
    <w:p w:rsidR="008B5CB2" w:rsidRPr="005A30C2" w:rsidRDefault="008B5CB2" w:rsidP="009D4E65">
      <w:pPr>
        <w:jc w:val="both"/>
        <w:rPr>
          <w:rFonts w:ascii="Calibri" w:hAnsi="Calibri" w:cs="Calibri"/>
        </w:rPr>
      </w:pPr>
      <w:r w:rsidRPr="005A30C2">
        <w:rPr>
          <w:rFonts w:ascii="Calibri" w:hAnsi="Calibri" w:cs="Calibri"/>
        </w:rPr>
        <w:t xml:space="preserve">Bez ohledu na typ objednávky </w:t>
      </w:r>
      <w:r>
        <w:rPr>
          <w:rFonts w:ascii="Calibri" w:hAnsi="Calibri" w:cs="Calibri"/>
        </w:rPr>
        <w:t>DSZO</w:t>
      </w:r>
      <w:r w:rsidRPr="005A30C2">
        <w:rPr>
          <w:rFonts w:ascii="Calibri" w:hAnsi="Calibri" w:cs="Calibri"/>
        </w:rPr>
        <w:t xml:space="preserve"> </w:t>
      </w:r>
      <w:r>
        <w:rPr>
          <w:rFonts w:ascii="Calibri" w:hAnsi="Calibri" w:cs="Calibri"/>
        </w:rPr>
        <w:t>reklamuje neprodleně po</w:t>
      </w:r>
      <w:r w:rsidRPr="005A30C2">
        <w:rPr>
          <w:rFonts w:ascii="Calibri" w:hAnsi="Calibri" w:cs="Calibri"/>
        </w:rPr>
        <w:t xml:space="preserve"> obdržení faktury za díl s výjimkou reklamačního důvodu označeného kódem 42 (vadný díl) a dále kódem 90 „Core returns“, u kterých má zákazník lhůtu 12 měsíců na uplatnění reklamace.  </w:t>
      </w:r>
    </w:p>
    <w:p w:rsidR="008B5CB2" w:rsidRPr="005A30C2" w:rsidRDefault="008B5CB2" w:rsidP="009D4E65">
      <w:pPr>
        <w:jc w:val="both"/>
        <w:rPr>
          <w:rFonts w:ascii="Calibri" w:hAnsi="Calibri" w:cs="Calibri"/>
        </w:rPr>
      </w:pPr>
      <w:r>
        <w:rPr>
          <w:rFonts w:ascii="Calibri" w:hAnsi="Calibri" w:cs="Calibri"/>
        </w:rPr>
        <w:t xml:space="preserve">KAR </w:t>
      </w:r>
      <w:r w:rsidRPr="005A30C2">
        <w:rPr>
          <w:rFonts w:ascii="Calibri" w:hAnsi="Calibri" w:cs="Calibri"/>
        </w:rPr>
        <w:t xml:space="preserve">má </w:t>
      </w:r>
      <w:r>
        <w:rPr>
          <w:rFonts w:ascii="Calibri" w:hAnsi="Calibri" w:cs="Calibri"/>
        </w:rPr>
        <w:t xml:space="preserve">30 </w:t>
      </w:r>
      <w:r w:rsidRPr="005A30C2">
        <w:rPr>
          <w:rFonts w:ascii="Calibri" w:hAnsi="Calibri" w:cs="Calibri"/>
        </w:rPr>
        <w:t xml:space="preserve">dnů od data uplatnění reklamace pro přijetí a uzavření reklamace, nebo vrácení požadavku zpět </w:t>
      </w:r>
      <w:r>
        <w:rPr>
          <w:rFonts w:ascii="Calibri" w:hAnsi="Calibri" w:cs="Calibri"/>
        </w:rPr>
        <w:t>DSZO</w:t>
      </w:r>
      <w:r w:rsidRPr="005A30C2">
        <w:rPr>
          <w:rFonts w:ascii="Calibri" w:hAnsi="Calibri" w:cs="Calibri"/>
        </w:rPr>
        <w:t xml:space="preserve">. </w:t>
      </w:r>
    </w:p>
    <w:p w:rsidR="008B5CB2" w:rsidRPr="005A30C2" w:rsidRDefault="008B5CB2" w:rsidP="0007169C">
      <w:pPr>
        <w:rPr>
          <w:rFonts w:ascii="Calibri" w:hAnsi="Calibri" w:cs="Calibri"/>
        </w:rPr>
      </w:pPr>
    </w:p>
    <w:p w:rsidR="008B5CB2" w:rsidRPr="005A30C2" w:rsidRDefault="008B5CB2" w:rsidP="0007169C">
      <w:pPr>
        <w:rPr>
          <w:rFonts w:ascii="Calibri" w:hAnsi="Calibri" w:cs="Calibri"/>
          <w:b/>
          <w:bCs/>
          <w:sz w:val="28"/>
          <w:szCs w:val="28"/>
        </w:rPr>
      </w:pPr>
      <w:r w:rsidRPr="005A30C2">
        <w:rPr>
          <w:rFonts w:ascii="Calibri" w:hAnsi="Calibri" w:cs="Calibri"/>
          <w:b/>
          <w:bCs/>
          <w:sz w:val="28"/>
          <w:szCs w:val="28"/>
        </w:rPr>
        <w:t>Vrácení</w:t>
      </w:r>
    </w:p>
    <w:p w:rsidR="008B5CB2" w:rsidRPr="005A30C2" w:rsidRDefault="008B5CB2" w:rsidP="0007169C">
      <w:pPr>
        <w:rPr>
          <w:rFonts w:ascii="Calibri" w:hAnsi="Calibri" w:cs="Calibri"/>
        </w:rPr>
      </w:pPr>
    </w:p>
    <w:p w:rsidR="008B5CB2" w:rsidRPr="005A30C2" w:rsidRDefault="008B5CB2" w:rsidP="009D4E65">
      <w:pPr>
        <w:jc w:val="both"/>
        <w:rPr>
          <w:rFonts w:ascii="Calibri" w:hAnsi="Calibri" w:cs="Calibri"/>
        </w:rPr>
      </w:pPr>
      <w:r w:rsidRPr="00BE499A">
        <w:rPr>
          <w:rFonts w:ascii="Calibri" w:hAnsi="Calibri" w:cs="Calibri"/>
        </w:rPr>
        <w:t>Všechny žádosti o vrácení náhradních dílů a/nebo jejich součástí podléhají analýze a schválení společností Iveco na základě doby předložení reklamace a potřeb společnosti IVECO.</w:t>
      </w:r>
      <w:r w:rsidRPr="005A30C2">
        <w:rPr>
          <w:rFonts w:ascii="Calibri" w:hAnsi="Calibri" w:cs="Calibri"/>
        </w:rPr>
        <w:t xml:space="preserve"> </w:t>
      </w:r>
    </w:p>
    <w:p w:rsidR="008B5CB2" w:rsidRPr="005A30C2" w:rsidRDefault="008B5CB2" w:rsidP="009D4E65">
      <w:pPr>
        <w:jc w:val="both"/>
        <w:rPr>
          <w:rFonts w:ascii="Calibri" w:hAnsi="Calibri" w:cs="Calibri"/>
          <w:color w:val="000000"/>
        </w:rPr>
      </w:pPr>
      <w:r w:rsidRPr="005A30C2">
        <w:rPr>
          <w:rFonts w:ascii="Calibri" w:hAnsi="Calibri" w:cs="Calibri"/>
        </w:rPr>
        <w:t xml:space="preserve">Po přijetí žádosti o vrácení/ reklamace </w:t>
      </w:r>
      <w:r>
        <w:rPr>
          <w:rFonts w:ascii="Calibri" w:hAnsi="Calibri" w:cs="Calibri"/>
        </w:rPr>
        <w:t>DSZO</w:t>
      </w:r>
      <w:r w:rsidRPr="005A30C2">
        <w:rPr>
          <w:rFonts w:ascii="Calibri" w:hAnsi="Calibri" w:cs="Calibri"/>
        </w:rPr>
        <w:t xml:space="preserve"> zamluví vrácení u</w:t>
      </w:r>
      <w:r>
        <w:rPr>
          <w:rFonts w:ascii="Calibri" w:hAnsi="Calibri" w:cs="Calibri"/>
        </w:rPr>
        <w:t xml:space="preserve"> společnosti KAR</w:t>
      </w:r>
      <w:r w:rsidRPr="005A30C2">
        <w:rPr>
          <w:rFonts w:ascii="Calibri" w:hAnsi="Calibri" w:cs="Calibri"/>
        </w:rPr>
        <w:t xml:space="preserve">, přičemž musí striktně dodržovat předepsaný postup (barevný zpáteční lístek, dokumentace, žádné kapaliny atd.) V případě nedodržení tohoto postupu může být reklamace zamítnuta. </w:t>
      </w:r>
      <w:r w:rsidRPr="002401EE">
        <w:rPr>
          <w:rFonts w:ascii="Calibri" w:hAnsi="Calibri" w:cs="Calibri"/>
        </w:rPr>
        <w:t xml:space="preserve">DSZO musí odeslat zboží do </w:t>
      </w:r>
      <w:r w:rsidRPr="004E59F3">
        <w:rPr>
          <w:rFonts w:ascii="Calibri" w:hAnsi="Calibri" w:cs="Calibri"/>
        </w:rPr>
        <w:t>7</w:t>
      </w:r>
      <w:r w:rsidRPr="002401EE">
        <w:rPr>
          <w:rFonts w:ascii="Calibri" w:hAnsi="Calibri" w:cs="Calibri"/>
        </w:rPr>
        <w:t xml:space="preserve"> dnů společnosti KAR.</w:t>
      </w:r>
      <w:r w:rsidRPr="005A30C2">
        <w:rPr>
          <w:rFonts w:ascii="Calibri" w:hAnsi="Calibri" w:cs="Calibri"/>
        </w:rPr>
        <w:t xml:space="preserve"> U zboží, které bude doručeno déle než 15 dní po přijetí související reklamace, je výhradně na rozhodnutí </w:t>
      </w:r>
      <w:r>
        <w:rPr>
          <w:rFonts w:ascii="Calibri" w:hAnsi="Calibri" w:cs="Calibri"/>
        </w:rPr>
        <w:t>společnosti KAR</w:t>
      </w:r>
      <w:r w:rsidRPr="005A30C2">
        <w:rPr>
          <w:rFonts w:ascii="Calibri" w:hAnsi="Calibri" w:cs="Calibri"/>
        </w:rPr>
        <w:t xml:space="preserve">, zda toto zboží bude zlikvidováno nebo vráceno </w:t>
      </w:r>
      <w:r>
        <w:rPr>
          <w:rFonts w:ascii="Calibri" w:hAnsi="Calibri" w:cs="Calibri"/>
        </w:rPr>
        <w:t>DSZO</w:t>
      </w:r>
      <w:r w:rsidRPr="005A30C2">
        <w:rPr>
          <w:rFonts w:ascii="Calibri" w:hAnsi="Calibri" w:cs="Calibri"/>
        </w:rPr>
        <w:t>. V takových případech nebude vystaven žádný dobropis</w:t>
      </w:r>
      <w:r w:rsidRPr="005A30C2">
        <w:rPr>
          <w:rFonts w:ascii="Calibri" w:hAnsi="Calibri" w:cs="Calibri"/>
          <w:color w:val="000000"/>
        </w:rPr>
        <w:t xml:space="preserve">. </w:t>
      </w:r>
    </w:p>
    <w:p w:rsidR="008B5CB2" w:rsidRPr="005A30C2" w:rsidRDefault="008B5CB2" w:rsidP="0007169C">
      <w:pPr>
        <w:rPr>
          <w:rFonts w:ascii="Calibri" w:hAnsi="Calibri" w:cs="Calibri"/>
          <w:color w:val="000000"/>
        </w:rPr>
      </w:pPr>
    </w:p>
    <w:p w:rsidR="008B5CB2" w:rsidRPr="005A30C2" w:rsidRDefault="008B5CB2" w:rsidP="0007169C">
      <w:pPr>
        <w:rPr>
          <w:rFonts w:ascii="Calibri" w:hAnsi="Calibri" w:cs="Calibri"/>
          <w:b/>
          <w:bCs/>
          <w:sz w:val="28"/>
          <w:szCs w:val="28"/>
        </w:rPr>
      </w:pPr>
      <w:r w:rsidRPr="005A30C2">
        <w:rPr>
          <w:rFonts w:ascii="Calibri" w:hAnsi="Calibri" w:cs="Calibri"/>
          <w:b/>
          <w:bCs/>
          <w:sz w:val="28"/>
          <w:szCs w:val="28"/>
        </w:rPr>
        <w:t>Důvody pro reklamaci a vrácení</w:t>
      </w:r>
    </w:p>
    <w:p w:rsidR="008B5CB2" w:rsidRPr="005A30C2" w:rsidRDefault="008B5CB2" w:rsidP="0007169C">
      <w:pPr>
        <w:ind w:firstLine="708"/>
        <w:rPr>
          <w:rFonts w:ascii="Calibri" w:hAnsi="Calibri" w:cs="Calibri"/>
          <w:b/>
          <w:bCs/>
          <w:sz w:val="28"/>
          <w:szCs w:val="28"/>
        </w:rPr>
      </w:pPr>
    </w:p>
    <w:p w:rsidR="008B5CB2" w:rsidRPr="005A30C2" w:rsidRDefault="008B5CB2" w:rsidP="009D4E65">
      <w:pPr>
        <w:jc w:val="both"/>
        <w:rPr>
          <w:rFonts w:ascii="Calibri" w:hAnsi="Calibri" w:cs="Calibri"/>
        </w:rPr>
      </w:pPr>
      <w:r w:rsidRPr="005A30C2">
        <w:rPr>
          <w:rFonts w:ascii="Calibri" w:hAnsi="Calibri" w:cs="Calibri"/>
        </w:rPr>
        <w:lastRenderedPageBreak/>
        <w:t xml:space="preserve">Tabulka s kódy důvodů pro reklamaci a vrácení zboží popisem je uvedena dále v textu této přílohy. </w:t>
      </w:r>
    </w:p>
    <w:p w:rsidR="008B5CB2" w:rsidRPr="005A30C2" w:rsidRDefault="008B5CB2" w:rsidP="0007169C">
      <w:pPr>
        <w:pStyle w:val="Nadpis3"/>
        <w:numPr>
          <w:ilvl w:val="2"/>
          <w:numId w:val="0"/>
        </w:numPr>
        <w:tabs>
          <w:tab w:val="left" w:pos="567"/>
          <w:tab w:val="num" w:pos="709"/>
        </w:tabs>
        <w:spacing w:before="280" w:after="280"/>
        <w:jc w:val="both"/>
        <w:rPr>
          <w:rFonts w:ascii="Calibri" w:hAnsi="Calibri" w:cs="Calibri"/>
          <w:b/>
          <w:bCs/>
          <w:color w:val="auto"/>
          <w:sz w:val="28"/>
          <w:szCs w:val="28"/>
        </w:rPr>
      </w:pPr>
      <w:r w:rsidRPr="005A30C2">
        <w:rPr>
          <w:rFonts w:ascii="Calibri" w:hAnsi="Calibri" w:cs="Calibri"/>
          <w:b/>
          <w:bCs/>
          <w:color w:val="auto"/>
          <w:sz w:val="28"/>
          <w:szCs w:val="28"/>
        </w:rPr>
        <w:t xml:space="preserve">Chyby přičitatelné </w:t>
      </w:r>
      <w:r>
        <w:rPr>
          <w:rFonts w:ascii="Calibri" w:hAnsi="Calibri" w:cs="Calibri"/>
          <w:b/>
          <w:bCs/>
          <w:color w:val="auto"/>
          <w:sz w:val="28"/>
          <w:szCs w:val="28"/>
        </w:rPr>
        <w:t>společnosti KAR</w:t>
      </w:r>
      <w:r w:rsidRPr="005A30C2">
        <w:rPr>
          <w:rFonts w:ascii="Calibri" w:hAnsi="Calibri" w:cs="Calibri"/>
          <w:b/>
          <w:bCs/>
          <w:color w:val="auto"/>
          <w:sz w:val="28"/>
          <w:szCs w:val="28"/>
        </w:rPr>
        <w:t>:</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špatný záznam objednávky;</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obdržený díl je vadný;</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 xml:space="preserve">chyba v katalogu/ technické informaci, na základě, které je zadán chybný požadavek; </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 xml:space="preserve">doručené množství převyšuje množství, které bylo objednáno, nebo ohlášeno jako odeslané nebo fakturované; </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 xml:space="preserve">doručené množství je nižší než množství, které bylo ohlášeno a/ nebo doručeno a/ nebo fakturováno; </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uplatnění a/ nebo přecenění chybné ceny a/ nebo slevy.</w:t>
      </w:r>
    </w:p>
    <w:p w:rsidR="008B5CB2" w:rsidRPr="005A30C2" w:rsidRDefault="008B5CB2" w:rsidP="009D4E65">
      <w:pPr>
        <w:pStyle w:val="Odstavecseseznamem"/>
        <w:ind w:left="1170"/>
        <w:jc w:val="both"/>
        <w:rPr>
          <w:rFonts w:ascii="Calibri" w:hAnsi="Calibri" w:cs="Calibri"/>
        </w:rPr>
      </w:pPr>
    </w:p>
    <w:p w:rsidR="008B5CB2" w:rsidRPr="005A30C2" w:rsidRDefault="008B5CB2" w:rsidP="009D4E65">
      <w:pPr>
        <w:jc w:val="both"/>
        <w:rPr>
          <w:rFonts w:ascii="Calibri" w:hAnsi="Calibri" w:cs="Calibri"/>
        </w:rPr>
      </w:pPr>
      <w:r w:rsidRPr="005A30C2">
        <w:rPr>
          <w:rFonts w:ascii="Calibri" w:hAnsi="Calibri" w:cs="Calibri"/>
        </w:rPr>
        <w:t xml:space="preserve">V takových případech je velmi důležité k reklamaci &amp; vrácení připojit úplné a jasné vysvětlení a obrázek. </w:t>
      </w:r>
    </w:p>
    <w:p w:rsidR="008B5CB2" w:rsidRPr="005A30C2" w:rsidRDefault="008B5CB2" w:rsidP="009D4E65">
      <w:pPr>
        <w:jc w:val="both"/>
        <w:rPr>
          <w:rFonts w:ascii="Calibri" w:hAnsi="Calibri" w:cs="Calibri"/>
        </w:rPr>
      </w:pPr>
      <w:r w:rsidRPr="005A30C2">
        <w:rPr>
          <w:rFonts w:ascii="Calibri" w:hAnsi="Calibri" w:cs="Calibri"/>
        </w:rPr>
        <w:t xml:space="preserve">Pokud je reklamace přijata, </w:t>
      </w:r>
      <w:r>
        <w:rPr>
          <w:rFonts w:ascii="Calibri" w:hAnsi="Calibri" w:cs="Calibri"/>
        </w:rPr>
        <w:t xml:space="preserve">KAR </w:t>
      </w:r>
      <w:r w:rsidRPr="005A30C2">
        <w:rPr>
          <w:rFonts w:ascii="Calibri" w:hAnsi="Calibri" w:cs="Calibri"/>
        </w:rPr>
        <w:t xml:space="preserve">vystaví dobropis na čistou fakturovanou cenu.  </w:t>
      </w:r>
    </w:p>
    <w:p w:rsidR="008B5CB2" w:rsidRPr="005A30C2" w:rsidRDefault="008B5CB2" w:rsidP="0007169C">
      <w:pPr>
        <w:rPr>
          <w:rFonts w:ascii="Calibri" w:hAnsi="Calibri" w:cs="Calibri"/>
        </w:rPr>
      </w:pPr>
    </w:p>
    <w:p w:rsidR="008B5CB2" w:rsidRPr="005A30C2" w:rsidRDefault="008B5CB2" w:rsidP="0007169C">
      <w:pPr>
        <w:rPr>
          <w:rFonts w:ascii="Calibri" w:hAnsi="Calibri" w:cs="Calibri"/>
        </w:rPr>
      </w:pPr>
      <w:r w:rsidRPr="005A30C2">
        <w:rPr>
          <w:rFonts w:ascii="Calibri" w:hAnsi="Calibri" w:cs="Calibri"/>
          <w:b/>
          <w:bCs/>
          <w:sz w:val="28"/>
          <w:szCs w:val="28"/>
        </w:rPr>
        <w:t>Poškození způsobené přepravní společností</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Doručení poškozeného balíku;</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Ztracený balík;</w:t>
      </w:r>
    </w:p>
    <w:p w:rsidR="008B5CB2" w:rsidRPr="005A30C2" w:rsidRDefault="008B5CB2" w:rsidP="009D4E65">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Pozdní doručení;</w:t>
      </w:r>
    </w:p>
    <w:p w:rsidR="008B5CB2" w:rsidRPr="005A30C2" w:rsidRDefault="008B5CB2" w:rsidP="009D4E65">
      <w:pPr>
        <w:pStyle w:val="Odstavecseseznamem"/>
        <w:numPr>
          <w:ilvl w:val="0"/>
          <w:numId w:val="22"/>
        </w:numPr>
        <w:suppressAutoHyphens w:val="0"/>
        <w:spacing w:after="200" w:line="276" w:lineRule="auto"/>
        <w:ind w:left="1134" w:hanging="425"/>
        <w:contextualSpacing/>
        <w:jc w:val="both"/>
        <w:rPr>
          <w:rFonts w:ascii="Calibri" w:hAnsi="Calibri" w:cs="Calibri"/>
          <w:lang w:eastAsia="fr-FR"/>
        </w:rPr>
      </w:pPr>
      <w:r w:rsidRPr="005A30C2">
        <w:rPr>
          <w:rFonts w:ascii="Calibri" w:hAnsi="Calibri" w:cs="Calibri"/>
          <w:lang w:eastAsia="fr-FR"/>
        </w:rPr>
        <w:t>Doručení poškozeného dílu.</w:t>
      </w:r>
    </w:p>
    <w:p w:rsidR="008B5CB2" w:rsidRPr="005A30C2" w:rsidRDefault="008B5CB2" w:rsidP="009D4E65">
      <w:pPr>
        <w:jc w:val="both"/>
        <w:rPr>
          <w:rFonts w:ascii="Calibri" w:hAnsi="Calibri" w:cs="Calibri"/>
        </w:rPr>
      </w:pPr>
      <w:r w:rsidRPr="005A30C2">
        <w:rPr>
          <w:rFonts w:ascii="Calibri" w:hAnsi="Calibri" w:cs="Calibri"/>
        </w:rPr>
        <w:t xml:space="preserve">Pokud jsou dodávky poškozené nebo neúplné, přepravní doklady musí být řádně vyplněny a podepsány </w:t>
      </w:r>
      <w:r>
        <w:rPr>
          <w:rFonts w:ascii="Calibri" w:hAnsi="Calibri" w:cs="Calibri"/>
        </w:rPr>
        <w:t>DSZO a</w:t>
      </w:r>
      <w:r w:rsidRPr="005A30C2">
        <w:rPr>
          <w:rFonts w:ascii="Calibri" w:hAnsi="Calibri" w:cs="Calibri"/>
        </w:rPr>
        <w:t xml:space="preserve"> řidičem. Jakmile to bude možné, předejte tuto soupisku </w:t>
      </w:r>
      <w:r>
        <w:rPr>
          <w:rFonts w:ascii="Calibri" w:hAnsi="Calibri" w:cs="Calibri"/>
        </w:rPr>
        <w:t>společnosti KAR</w:t>
      </w:r>
      <w:r w:rsidRPr="005A30C2">
        <w:rPr>
          <w:rFonts w:ascii="Calibri" w:hAnsi="Calibri" w:cs="Calibri"/>
        </w:rPr>
        <w:t xml:space="preserve"> spolu s číslem kreditní žádosti nebo žádosti o navrácení. </w:t>
      </w:r>
    </w:p>
    <w:p w:rsidR="008B5CB2" w:rsidRPr="005A30C2" w:rsidRDefault="008B5CB2" w:rsidP="009D4E65">
      <w:pPr>
        <w:jc w:val="both"/>
        <w:rPr>
          <w:rFonts w:ascii="Calibri" w:hAnsi="Calibri" w:cs="Calibri"/>
        </w:rPr>
      </w:pPr>
      <w:r w:rsidRPr="005A30C2">
        <w:rPr>
          <w:rFonts w:ascii="Calibri" w:hAnsi="Calibri" w:cs="Calibri"/>
        </w:rPr>
        <w:t xml:space="preserve">Není-li to možné z důvodu nočního doručení zboží, je nutné informovat </w:t>
      </w:r>
      <w:r>
        <w:rPr>
          <w:rFonts w:ascii="Calibri" w:hAnsi="Calibri" w:cs="Calibri"/>
        </w:rPr>
        <w:t xml:space="preserve">KAR </w:t>
      </w:r>
      <w:r w:rsidRPr="005A30C2">
        <w:rPr>
          <w:rFonts w:ascii="Calibri" w:hAnsi="Calibri" w:cs="Calibri"/>
        </w:rPr>
        <w:t xml:space="preserve">nejpozději do 24 hodin od doručení. V případě, že výše zmíněné úkony nebudou provedeny, </w:t>
      </w:r>
      <w:r>
        <w:rPr>
          <w:rFonts w:ascii="Calibri" w:hAnsi="Calibri" w:cs="Calibri"/>
        </w:rPr>
        <w:t xml:space="preserve">KAR </w:t>
      </w:r>
      <w:r w:rsidRPr="005A30C2">
        <w:rPr>
          <w:rFonts w:ascii="Calibri" w:hAnsi="Calibri" w:cs="Calibri"/>
        </w:rPr>
        <w:t xml:space="preserve">má právo reklamaci odmítnout. </w:t>
      </w:r>
    </w:p>
    <w:p w:rsidR="008B5CB2" w:rsidRPr="005A30C2" w:rsidRDefault="008B5CB2" w:rsidP="0007169C">
      <w:pPr>
        <w:pStyle w:val="Nadpis3"/>
        <w:numPr>
          <w:ilvl w:val="2"/>
          <w:numId w:val="0"/>
        </w:numPr>
        <w:tabs>
          <w:tab w:val="left" w:pos="567"/>
          <w:tab w:val="num" w:pos="709"/>
        </w:tabs>
        <w:spacing w:before="280" w:after="280"/>
        <w:jc w:val="both"/>
        <w:rPr>
          <w:rFonts w:ascii="Calibri" w:hAnsi="Calibri" w:cs="Calibri"/>
          <w:b/>
          <w:bCs/>
          <w:color w:val="auto"/>
          <w:sz w:val="28"/>
          <w:szCs w:val="28"/>
        </w:rPr>
      </w:pPr>
      <w:r w:rsidRPr="005A30C2">
        <w:rPr>
          <w:rFonts w:ascii="Calibri" w:hAnsi="Calibri" w:cs="Calibri"/>
          <w:b/>
          <w:bCs/>
          <w:color w:val="auto"/>
          <w:sz w:val="28"/>
          <w:szCs w:val="28"/>
        </w:rPr>
        <w:t xml:space="preserve">Chyby způsobené chybou v objednávce </w:t>
      </w:r>
      <w:r>
        <w:rPr>
          <w:rFonts w:ascii="Calibri" w:hAnsi="Calibri" w:cs="Calibri"/>
          <w:b/>
          <w:bCs/>
          <w:color w:val="auto"/>
          <w:sz w:val="28"/>
          <w:szCs w:val="28"/>
        </w:rPr>
        <w:t>DSZO</w:t>
      </w:r>
      <w:r w:rsidRPr="005A30C2">
        <w:rPr>
          <w:rFonts w:ascii="Calibri" w:hAnsi="Calibri" w:cs="Calibri"/>
          <w:b/>
          <w:bCs/>
          <w:color w:val="auto"/>
          <w:sz w:val="28"/>
          <w:szCs w:val="28"/>
        </w:rPr>
        <w:t>:</w:t>
      </w:r>
    </w:p>
    <w:p w:rsidR="008B5CB2" w:rsidRPr="005A30C2" w:rsidRDefault="008B5CB2" w:rsidP="0007169C">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 xml:space="preserve">Chybný záznam objednávky/ chybné číslo dílu; </w:t>
      </w:r>
    </w:p>
    <w:p w:rsidR="008B5CB2" w:rsidRPr="005A30C2" w:rsidRDefault="008B5CB2" w:rsidP="0007169C">
      <w:pPr>
        <w:pStyle w:val="Odstavecseseznamem"/>
        <w:numPr>
          <w:ilvl w:val="0"/>
          <w:numId w:val="22"/>
        </w:numPr>
        <w:suppressAutoHyphens w:val="0"/>
        <w:spacing w:after="200" w:line="276" w:lineRule="auto"/>
        <w:ind w:left="1170" w:hanging="450"/>
        <w:contextualSpacing/>
        <w:jc w:val="both"/>
        <w:rPr>
          <w:rFonts w:ascii="Calibri" w:hAnsi="Calibri" w:cs="Calibri"/>
          <w:lang w:eastAsia="fr-FR"/>
        </w:rPr>
      </w:pPr>
      <w:r w:rsidRPr="005A30C2">
        <w:rPr>
          <w:rFonts w:ascii="Calibri" w:hAnsi="Calibri" w:cs="Calibri"/>
          <w:lang w:eastAsia="fr-FR"/>
        </w:rPr>
        <w:t xml:space="preserve">Objednávka chybného množství </w:t>
      </w:r>
    </w:p>
    <w:p w:rsidR="008B5CB2" w:rsidRPr="005A30C2" w:rsidRDefault="008B5CB2" w:rsidP="0007169C">
      <w:pPr>
        <w:pStyle w:val="Odstavecseseznamem"/>
        <w:ind w:left="1170"/>
        <w:rPr>
          <w:rFonts w:ascii="Calibri" w:hAnsi="Calibri" w:cs="Calibri"/>
        </w:rPr>
      </w:pPr>
    </w:p>
    <w:p w:rsidR="008B5CB2" w:rsidRPr="005A30C2" w:rsidRDefault="008B5CB2" w:rsidP="0007169C">
      <w:pPr>
        <w:rPr>
          <w:rFonts w:ascii="Calibri" w:hAnsi="Calibri" w:cs="Calibri"/>
          <w:lang w:eastAsia="fr-FR"/>
        </w:rPr>
      </w:pPr>
      <w:r w:rsidRPr="005A30C2">
        <w:rPr>
          <w:rFonts w:ascii="Calibri" w:hAnsi="Calibri" w:cs="Calibri"/>
          <w:lang w:eastAsia="fr-FR"/>
        </w:rPr>
        <w:t xml:space="preserve">Po přijetí dílů </w:t>
      </w:r>
      <w:r>
        <w:rPr>
          <w:rFonts w:ascii="Calibri" w:hAnsi="Calibri" w:cs="Calibri"/>
          <w:lang w:eastAsia="fr-FR"/>
        </w:rPr>
        <w:t xml:space="preserve">od DSZO </w:t>
      </w:r>
      <w:r w:rsidRPr="005A30C2">
        <w:rPr>
          <w:rFonts w:ascii="Calibri" w:hAnsi="Calibri" w:cs="Calibri"/>
          <w:lang w:eastAsia="fr-FR"/>
        </w:rPr>
        <w:t xml:space="preserve">bude vystaven dobropis na čistou fakturovanou částku </w:t>
      </w:r>
    </w:p>
    <w:p w:rsidR="008B5CB2" w:rsidRPr="005A30C2" w:rsidRDefault="008B5CB2" w:rsidP="0007169C">
      <w:pPr>
        <w:rPr>
          <w:rFonts w:ascii="Calibri" w:hAnsi="Calibri" w:cs="Calibri"/>
        </w:rPr>
      </w:pPr>
    </w:p>
    <w:p w:rsidR="008B5CB2" w:rsidRPr="005A30C2" w:rsidRDefault="008B5CB2" w:rsidP="0007169C">
      <w:pPr>
        <w:rPr>
          <w:rFonts w:ascii="Calibri" w:hAnsi="Calibri" w:cs="Calibri"/>
        </w:rPr>
      </w:pPr>
      <w:r w:rsidRPr="005A30C2">
        <w:rPr>
          <w:rFonts w:ascii="Calibri" w:hAnsi="Calibri" w:cs="Calibri"/>
        </w:rPr>
        <w:t xml:space="preserve">Díly, pro které bylo </w:t>
      </w:r>
      <w:r>
        <w:rPr>
          <w:rFonts w:ascii="Calibri" w:hAnsi="Calibri" w:cs="Calibri"/>
        </w:rPr>
        <w:t xml:space="preserve">společností KAR </w:t>
      </w:r>
      <w:r w:rsidRPr="005A30C2">
        <w:rPr>
          <w:rFonts w:ascii="Calibri" w:hAnsi="Calibri" w:cs="Calibri"/>
        </w:rPr>
        <w:t>schváleno vrácení, musí</w:t>
      </w:r>
      <w:r>
        <w:rPr>
          <w:rFonts w:ascii="Calibri" w:hAnsi="Calibri" w:cs="Calibri"/>
        </w:rPr>
        <w:t xml:space="preserve"> být</w:t>
      </w:r>
      <w:r w:rsidRPr="005A30C2">
        <w:rPr>
          <w:rFonts w:ascii="Calibri" w:hAnsi="Calibri" w:cs="Calibri"/>
        </w:rPr>
        <w:t xml:space="preserve">: </w:t>
      </w:r>
    </w:p>
    <w:p w:rsidR="008B5CB2" w:rsidRPr="005A30C2" w:rsidRDefault="008B5CB2" w:rsidP="0007169C">
      <w:pPr>
        <w:pStyle w:val="Odstavecseseznamem"/>
        <w:numPr>
          <w:ilvl w:val="0"/>
          <w:numId w:val="22"/>
        </w:numPr>
        <w:suppressAutoHyphens w:val="0"/>
        <w:spacing w:after="200" w:line="276" w:lineRule="auto"/>
        <w:ind w:left="1170" w:hanging="450"/>
        <w:contextualSpacing/>
        <w:rPr>
          <w:rFonts w:ascii="Calibri" w:hAnsi="Calibri" w:cs="Calibri"/>
          <w:lang w:eastAsia="fr-FR"/>
        </w:rPr>
      </w:pPr>
      <w:r w:rsidRPr="005A30C2">
        <w:rPr>
          <w:rFonts w:ascii="Calibri" w:hAnsi="Calibri" w:cs="Calibri"/>
          <w:lang w:eastAsia="fr-FR"/>
        </w:rPr>
        <w:t xml:space="preserve">zakoupeny přímo od </w:t>
      </w:r>
      <w:r>
        <w:rPr>
          <w:rFonts w:ascii="Calibri" w:hAnsi="Calibri" w:cs="Calibri"/>
          <w:lang w:eastAsia="fr-FR"/>
        </w:rPr>
        <w:t>KAR</w:t>
      </w:r>
      <w:r w:rsidRPr="005A30C2">
        <w:rPr>
          <w:rFonts w:ascii="Calibri" w:hAnsi="Calibri" w:cs="Calibri"/>
          <w:lang w:eastAsia="fr-FR"/>
        </w:rPr>
        <w:t>;</w:t>
      </w:r>
    </w:p>
    <w:p w:rsidR="008B5CB2" w:rsidRPr="005A30C2" w:rsidRDefault="008B5CB2" w:rsidP="0007169C">
      <w:pPr>
        <w:pStyle w:val="Odstavecseseznamem"/>
        <w:numPr>
          <w:ilvl w:val="0"/>
          <w:numId w:val="22"/>
        </w:numPr>
        <w:suppressAutoHyphens w:val="0"/>
        <w:spacing w:after="200" w:line="276" w:lineRule="auto"/>
        <w:ind w:left="1170" w:hanging="450"/>
        <w:contextualSpacing/>
        <w:rPr>
          <w:rFonts w:ascii="Calibri" w:hAnsi="Calibri" w:cs="Calibri"/>
          <w:lang w:eastAsia="fr-FR"/>
        </w:rPr>
      </w:pPr>
      <w:r w:rsidRPr="005A30C2">
        <w:rPr>
          <w:rFonts w:ascii="Calibri" w:hAnsi="Calibri" w:cs="Calibri"/>
          <w:lang w:eastAsia="fr-FR"/>
        </w:rPr>
        <w:t>v originálním balení;</w:t>
      </w:r>
    </w:p>
    <w:p w:rsidR="008B5CB2" w:rsidRPr="005A30C2" w:rsidRDefault="008B5CB2" w:rsidP="0007169C">
      <w:pPr>
        <w:pStyle w:val="Odstavecseseznamem"/>
        <w:numPr>
          <w:ilvl w:val="0"/>
          <w:numId w:val="22"/>
        </w:numPr>
        <w:suppressAutoHyphens w:val="0"/>
        <w:spacing w:after="200" w:line="276" w:lineRule="auto"/>
        <w:ind w:left="1170" w:hanging="450"/>
        <w:contextualSpacing/>
        <w:rPr>
          <w:rFonts w:ascii="Calibri" w:hAnsi="Calibri" w:cs="Calibri"/>
          <w:lang w:eastAsia="fr-FR"/>
        </w:rPr>
      </w:pPr>
      <w:r w:rsidRPr="005A30C2">
        <w:rPr>
          <w:rFonts w:ascii="Calibri" w:hAnsi="Calibri" w:cs="Calibri"/>
          <w:lang w:eastAsia="fr-FR"/>
        </w:rPr>
        <w:t xml:space="preserve">správně rozeznány podle čísla dílu, množství, jména </w:t>
      </w:r>
      <w:r>
        <w:rPr>
          <w:rFonts w:ascii="Calibri" w:hAnsi="Calibri" w:cs="Calibri"/>
          <w:lang w:eastAsia="fr-FR"/>
        </w:rPr>
        <w:t>DSZO</w:t>
      </w:r>
      <w:r w:rsidRPr="005A30C2">
        <w:rPr>
          <w:rFonts w:ascii="Calibri" w:hAnsi="Calibri" w:cs="Calibri"/>
          <w:lang w:eastAsia="fr-FR"/>
        </w:rPr>
        <w:t xml:space="preserve"> </w:t>
      </w:r>
    </w:p>
    <w:p w:rsidR="008B5CB2" w:rsidRPr="005A30C2" w:rsidRDefault="008B5CB2" w:rsidP="0007169C">
      <w:pPr>
        <w:pStyle w:val="Odstavecseseznamem"/>
        <w:ind w:left="0"/>
        <w:rPr>
          <w:rFonts w:ascii="Calibri" w:hAnsi="Calibri" w:cs="Calibri"/>
        </w:rPr>
      </w:pPr>
    </w:p>
    <w:p w:rsidR="008B5CB2" w:rsidRPr="005A30C2" w:rsidRDefault="008B5CB2" w:rsidP="00953B2A">
      <w:pPr>
        <w:spacing w:before="120" w:after="120"/>
        <w:rPr>
          <w:rFonts w:ascii="Calibri" w:hAnsi="Calibri" w:cs="Calibri"/>
        </w:rPr>
      </w:pPr>
      <w:r w:rsidRPr="005A30C2">
        <w:rPr>
          <w:rFonts w:ascii="Calibri" w:hAnsi="Calibri" w:cs="Calibri"/>
        </w:rPr>
        <w:lastRenderedPageBreak/>
        <w:t xml:space="preserve">Proces a žádost o reklamaci a vrácení se nevztahuje na: </w:t>
      </w:r>
    </w:p>
    <w:p w:rsidR="008B5CB2" w:rsidRPr="005A30C2" w:rsidRDefault="008B5CB2" w:rsidP="0007169C">
      <w:pPr>
        <w:pStyle w:val="Odstavecseseznamem"/>
        <w:numPr>
          <w:ilvl w:val="0"/>
          <w:numId w:val="22"/>
        </w:numPr>
        <w:suppressAutoHyphens w:val="0"/>
        <w:spacing w:after="200" w:line="276" w:lineRule="auto"/>
        <w:ind w:left="1170" w:hanging="450"/>
        <w:contextualSpacing/>
        <w:rPr>
          <w:rFonts w:ascii="Calibri" w:hAnsi="Calibri" w:cs="Calibri"/>
          <w:lang w:eastAsia="fr-FR"/>
        </w:rPr>
      </w:pPr>
      <w:r w:rsidRPr="005A30C2">
        <w:rPr>
          <w:rFonts w:ascii="Calibri" w:hAnsi="Calibri" w:cs="Calibri"/>
          <w:lang w:eastAsia="fr-FR"/>
        </w:rPr>
        <w:t>Díly zahrnuté v programech přímé dopravy;</w:t>
      </w:r>
    </w:p>
    <w:p w:rsidR="008B5CB2" w:rsidRPr="005A30C2" w:rsidRDefault="008B5CB2" w:rsidP="0007169C">
      <w:pPr>
        <w:pStyle w:val="Odstavecseseznamem"/>
        <w:numPr>
          <w:ilvl w:val="0"/>
          <w:numId w:val="22"/>
        </w:numPr>
        <w:suppressAutoHyphens w:val="0"/>
        <w:spacing w:after="200" w:line="276" w:lineRule="auto"/>
        <w:ind w:left="1170" w:hanging="450"/>
        <w:contextualSpacing/>
        <w:rPr>
          <w:rFonts w:ascii="Calibri" w:hAnsi="Calibri" w:cs="Calibri"/>
          <w:lang w:eastAsia="fr-FR"/>
        </w:rPr>
      </w:pPr>
      <w:r w:rsidRPr="005A30C2">
        <w:rPr>
          <w:rFonts w:ascii="Calibri" w:hAnsi="Calibri" w:cs="Calibri"/>
          <w:lang w:eastAsia="fr-FR"/>
        </w:rPr>
        <w:t xml:space="preserve">Díly použité; </w:t>
      </w:r>
    </w:p>
    <w:p w:rsidR="008B5CB2" w:rsidRPr="005A30C2" w:rsidRDefault="008B5CB2" w:rsidP="0007169C">
      <w:pPr>
        <w:pStyle w:val="Odstavecseseznamem"/>
        <w:numPr>
          <w:ilvl w:val="0"/>
          <w:numId w:val="22"/>
        </w:numPr>
        <w:suppressAutoHyphens w:val="0"/>
        <w:spacing w:after="200" w:line="276" w:lineRule="auto"/>
        <w:ind w:left="1170" w:hanging="450"/>
        <w:contextualSpacing/>
        <w:rPr>
          <w:rFonts w:ascii="Calibri" w:hAnsi="Calibri" w:cs="Calibri"/>
          <w:lang w:eastAsia="fr-FR"/>
        </w:rPr>
      </w:pPr>
      <w:r w:rsidRPr="005A30C2">
        <w:rPr>
          <w:rFonts w:ascii="Calibri" w:hAnsi="Calibri" w:cs="Calibri"/>
          <w:lang w:eastAsia="fr-FR"/>
        </w:rPr>
        <w:t xml:space="preserve">Díly vyrobené speciálně na žádost </w:t>
      </w:r>
      <w:r>
        <w:rPr>
          <w:rFonts w:ascii="Calibri" w:hAnsi="Calibri" w:cs="Calibri"/>
          <w:lang w:eastAsia="fr-FR"/>
        </w:rPr>
        <w:t>DSZO</w:t>
      </w:r>
      <w:r w:rsidRPr="005A30C2">
        <w:rPr>
          <w:rFonts w:ascii="Calibri" w:hAnsi="Calibri" w:cs="Calibri"/>
          <w:lang w:eastAsia="fr-FR"/>
        </w:rPr>
        <w:t>;</w:t>
      </w:r>
    </w:p>
    <w:p w:rsidR="008B5CB2" w:rsidRPr="005A30C2" w:rsidRDefault="008B5CB2" w:rsidP="0007169C">
      <w:pPr>
        <w:pStyle w:val="Odstavecseseznamem"/>
        <w:numPr>
          <w:ilvl w:val="0"/>
          <w:numId w:val="22"/>
        </w:numPr>
        <w:suppressAutoHyphens w:val="0"/>
        <w:spacing w:after="200" w:line="276" w:lineRule="auto"/>
        <w:ind w:left="1170" w:hanging="450"/>
        <w:contextualSpacing/>
        <w:rPr>
          <w:rFonts w:ascii="Calibri" w:hAnsi="Calibri" w:cs="Calibri"/>
          <w:lang w:eastAsia="fr-FR"/>
        </w:rPr>
      </w:pPr>
      <w:r w:rsidRPr="005A30C2">
        <w:rPr>
          <w:rFonts w:ascii="Calibri" w:hAnsi="Calibri" w:cs="Calibri"/>
          <w:lang w:eastAsia="fr-FR"/>
        </w:rPr>
        <w:t xml:space="preserve">Díly identifikované jako nevratné (viz indikátor na ceníku). </w:t>
      </w:r>
    </w:p>
    <w:p w:rsidR="008B5CB2" w:rsidRPr="005A30C2" w:rsidRDefault="008B5CB2" w:rsidP="009D4E65">
      <w:pPr>
        <w:jc w:val="both"/>
        <w:rPr>
          <w:rFonts w:ascii="Calibri" w:hAnsi="Calibri" w:cs="Calibri"/>
        </w:rPr>
      </w:pPr>
      <w:r w:rsidRPr="005A30C2">
        <w:rPr>
          <w:rFonts w:ascii="Calibri" w:hAnsi="Calibri" w:cs="Calibri"/>
        </w:rPr>
        <w:t xml:space="preserve">Reklamace může být podána, pouze pokud je díl nefunkční před jeho namontováním do dopravního prostředku.  Pokud se závada objeví po jeho montáži (tj. po použití dílu), jakékoli související reklamace spadají pod běžnou záruku. </w:t>
      </w:r>
    </w:p>
    <w:p w:rsidR="008B5CB2" w:rsidRPr="005A30C2" w:rsidRDefault="008B5CB2" w:rsidP="0007169C">
      <w:pPr>
        <w:pStyle w:val="Nadpis3"/>
        <w:numPr>
          <w:ilvl w:val="2"/>
          <w:numId w:val="0"/>
        </w:numPr>
        <w:tabs>
          <w:tab w:val="left" w:pos="567"/>
          <w:tab w:val="num" w:pos="709"/>
        </w:tabs>
        <w:spacing w:before="280" w:after="280"/>
        <w:jc w:val="both"/>
        <w:rPr>
          <w:rFonts w:ascii="Calibri" w:hAnsi="Calibri" w:cs="Calibri"/>
          <w:b/>
          <w:bCs/>
          <w:color w:val="auto"/>
          <w:sz w:val="28"/>
          <w:szCs w:val="28"/>
          <w:u w:val="single"/>
        </w:rPr>
      </w:pPr>
      <w:r w:rsidRPr="005A30C2">
        <w:rPr>
          <w:rFonts w:ascii="Calibri" w:hAnsi="Calibri" w:cs="Calibri"/>
          <w:b/>
          <w:bCs/>
          <w:color w:val="auto"/>
          <w:sz w:val="28"/>
          <w:szCs w:val="28"/>
          <w:u w:val="single"/>
        </w:rPr>
        <w:t>Platební podmínky</w:t>
      </w:r>
    </w:p>
    <w:p w:rsidR="008B5CB2" w:rsidRPr="005A30C2" w:rsidRDefault="008B5CB2" w:rsidP="009D4E65">
      <w:pPr>
        <w:jc w:val="both"/>
        <w:rPr>
          <w:rFonts w:ascii="Calibri" w:hAnsi="Calibri" w:cs="Calibri"/>
        </w:rPr>
      </w:pPr>
      <w:r w:rsidRPr="00765F24">
        <w:rPr>
          <w:rFonts w:ascii="Calibri" w:hAnsi="Calibri" w:cs="Calibri"/>
        </w:rPr>
        <w:t xml:space="preserve">Splatnost faktur </w:t>
      </w:r>
      <w:r w:rsidRPr="004E59F3">
        <w:rPr>
          <w:rFonts w:ascii="Calibri" w:hAnsi="Calibri" w:cs="Calibri"/>
        </w:rPr>
        <w:t xml:space="preserve">za náhradní díly </w:t>
      </w:r>
      <w:r w:rsidRPr="00765F24">
        <w:rPr>
          <w:rFonts w:ascii="Calibri" w:hAnsi="Calibri" w:cs="Calibri"/>
        </w:rPr>
        <w:t>je  30</w:t>
      </w:r>
      <w:r w:rsidRPr="00DB64C9">
        <w:rPr>
          <w:rFonts w:ascii="Calibri" w:hAnsi="Calibri" w:cs="Calibri"/>
        </w:rPr>
        <w:t xml:space="preserve"> dní od dne </w:t>
      </w:r>
      <w:r w:rsidRPr="004E59F3">
        <w:rPr>
          <w:rFonts w:ascii="Calibri" w:hAnsi="Calibri" w:cs="Calibri"/>
        </w:rPr>
        <w:t xml:space="preserve">vystavení </w:t>
      </w:r>
      <w:r w:rsidRPr="00765F24">
        <w:rPr>
          <w:rFonts w:ascii="Calibri" w:hAnsi="Calibri" w:cs="Calibri"/>
        </w:rPr>
        <w:t>faktury.  Platba probíhá v CZK.</w:t>
      </w:r>
    </w:p>
    <w:p w:rsidR="008B5CB2" w:rsidRPr="0007169C" w:rsidRDefault="008B5CB2" w:rsidP="0007169C">
      <w:pPr>
        <w:pStyle w:val="Nadpis3"/>
        <w:numPr>
          <w:ilvl w:val="2"/>
          <w:numId w:val="0"/>
        </w:numPr>
        <w:tabs>
          <w:tab w:val="left" w:pos="567"/>
          <w:tab w:val="num" w:pos="709"/>
        </w:tabs>
        <w:spacing w:before="280" w:after="280"/>
        <w:jc w:val="both"/>
        <w:rPr>
          <w:rFonts w:ascii="Calibri" w:hAnsi="Calibri" w:cs="Calibri"/>
          <w:b/>
          <w:bCs/>
          <w:color w:val="auto"/>
          <w:sz w:val="28"/>
          <w:szCs w:val="28"/>
          <w:u w:val="single"/>
        </w:rPr>
      </w:pPr>
      <w:r w:rsidRPr="0007169C">
        <w:rPr>
          <w:rFonts w:ascii="Calibri" w:hAnsi="Calibri" w:cs="Calibri"/>
          <w:b/>
          <w:bCs/>
          <w:color w:val="auto"/>
          <w:sz w:val="28"/>
          <w:szCs w:val="28"/>
          <w:u w:val="single"/>
        </w:rPr>
        <w:t>Servisní středisk</w:t>
      </w:r>
      <w:r>
        <w:rPr>
          <w:rFonts w:ascii="Calibri" w:hAnsi="Calibri" w:cs="Calibri"/>
          <w:b/>
          <w:bCs/>
          <w:color w:val="auto"/>
          <w:sz w:val="28"/>
          <w:szCs w:val="28"/>
          <w:u w:val="single"/>
        </w:rPr>
        <w:t>o</w:t>
      </w:r>
      <w:r w:rsidRPr="0007169C">
        <w:rPr>
          <w:rFonts w:ascii="Calibri" w:hAnsi="Calibri" w:cs="Calibri"/>
          <w:b/>
          <w:bCs/>
          <w:color w:val="auto"/>
          <w:sz w:val="28"/>
          <w:szCs w:val="28"/>
          <w:u w:val="single"/>
        </w:rPr>
        <w:t xml:space="preserve"> </w:t>
      </w:r>
      <w:r>
        <w:rPr>
          <w:rFonts w:ascii="Calibri" w:hAnsi="Calibri" w:cs="Calibri"/>
          <w:b/>
          <w:bCs/>
          <w:color w:val="auto"/>
          <w:sz w:val="28"/>
          <w:szCs w:val="28"/>
          <w:u w:val="single"/>
        </w:rPr>
        <w:t>KAR- mobil - DSZO</w:t>
      </w:r>
      <w:r w:rsidRPr="0007169C">
        <w:rPr>
          <w:rFonts w:ascii="Calibri" w:hAnsi="Calibri" w:cs="Calibri"/>
          <w:b/>
          <w:bCs/>
          <w:color w:val="auto"/>
          <w:sz w:val="28"/>
          <w:szCs w:val="28"/>
          <w:u w:val="single"/>
        </w:rPr>
        <w:t xml:space="preserve"> – adresy a odpovědní pracovníci.</w:t>
      </w:r>
    </w:p>
    <w:p w:rsidR="008B5CB2" w:rsidRPr="0015372A" w:rsidRDefault="008B5CB2" w:rsidP="0007169C">
      <w:pPr>
        <w:rPr>
          <w:rFonts w:ascii="Calibri" w:hAnsi="Calibri" w:cs="Calibri"/>
          <w:b/>
          <w:bCs/>
        </w:rPr>
      </w:pPr>
      <w:r w:rsidRPr="0015372A">
        <w:rPr>
          <w:rFonts w:ascii="Calibri" w:hAnsi="Calibri" w:cs="Calibri"/>
          <w:b/>
          <w:bCs/>
        </w:rPr>
        <w:t>Dopravní společnost Zlín – Otrokovice, s.r.o.</w:t>
      </w:r>
    </w:p>
    <w:p w:rsidR="008B5CB2" w:rsidRPr="005A30C2" w:rsidRDefault="008B5CB2" w:rsidP="0007169C">
      <w:pPr>
        <w:rPr>
          <w:rFonts w:ascii="Calibri" w:hAnsi="Calibri" w:cs="Calibri"/>
        </w:rPr>
      </w:pPr>
      <w:r w:rsidRPr="005A30C2">
        <w:rPr>
          <w:rFonts w:ascii="Calibri" w:hAnsi="Calibri" w:cs="Calibri"/>
        </w:rPr>
        <w:t>Adresa:</w:t>
      </w:r>
      <w:r>
        <w:rPr>
          <w:rFonts w:ascii="Calibri" w:hAnsi="Calibri" w:cs="Calibri"/>
        </w:rPr>
        <w:t xml:space="preserve"> Podvesná XVII/3833, 760 92 Zlín </w:t>
      </w:r>
    </w:p>
    <w:p w:rsidR="008B5CB2" w:rsidRDefault="008B5CB2" w:rsidP="0007169C">
      <w:pPr>
        <w:rPr>
          <w:rFonts w:ascii="Calibri" w:hAnsi="Calibri" w:cs="Calibri"/>
        </w:rPr>
      </w:pPr>
    </w:p>
    <w:p w:rsidR="008B5CB2" w:rsidRDefault="008B5CB2" w:rsidP="0007169C">
      <w:r w:rsidRPr="005A30C2">
        <w:rPr>
          <w:rFonts w:ascii="Calibri" w:hAnsi="Calibri" w:cs="Calibri"/>
        </w:rPr>
        <w:t>Vedoucí servisu, telefon, email:</w:t>
      </w:r>
      <w:r>
        <w:rPr>
          <w:rFonts w:ascii="Calibri" w:hAnsi="Calibri" w:cs="Calibri"/>
        </w:rPr>
        <w:t xml:space="preserve"> xxxxxxxxxxxxxxxxxxxxxxxxxxxxxxxxx</w:t>
      </w:r>
      <w:hyperlink r:id="rId18" w:history="1">
        <w:r>
          <w:rPr>
            <w:rStyle w:val="Hypertextovodkaz"/>
            <w:rFonts w:ascii="Calibri" w:hAnsi="Calibri" w:cs="Calibri"/>
          </w:rPr>
          <w:t>x</w:t>
        </w:r>
      </w:hyperlink>
      <w:r>
        <w:t>xxxx</w:t>
      </w:r>
    </w:p>
    <w:p w:rsidR="008B5CB2" w:rsidRDefault="008B5CB2" w:rsidP="0007169C">
      <w:r>
        <w:t>M</w:t>
      </w:r>
      <w:r w:rsidRPr="005A30C2">
        <w:rPr>
          <w:rFonts w:ascii="Calibri" w:hAnsi="Calibri" w:cs="Calibri"/>
        </w:rPr>
        <w:t>istr, telefon, email:</w:t>
      </w:r>
      <w:r>
        <w:rPr>
          <w:rFonts w:ascii="Calibri" w:hAnsi="Calibri" w:cs="Calibri"/>
        </w:rPr>
        <w:t xml:space="preserve"> xxxxxxxxxxxxxxxxxxxxxxxxxxxxxxxxx</w:t>
      </w:r>
      <w:hyperlink r:id="rId19" w:history="1">
        <w:r>
          <w:rPr>
            <w:rStyle w:val="Hypertextovodkaz"/>
            <w:rFonts w:ascii="Calibri" w:hAnsi="Calibri" w:cs="Calibri"/>
          </w:rPr>
          <w:t>x</w:t>
        </w:r>
      </w:hyperlink>
      <w:r>
        <w:t>xxxx</w:t>
      </w:r>
    </w:p>
    <w:p w:rsidR="008B5CB2" w:rsidRDefault="008B5CB2" w:rsidP="0007169C"/>
    <w:p w:rsidR="008B5CB2" w:rsidRPr="005A30C2" w:rsidRDefault="008B5CB2" w:rsidP="0007169C">
      <w:pPr>
        <w:rPr>
          <w:rFonts w:ascii="Calibri" w:hAnsi="Calibri" w:cs="Calibri"/>
        </w:rPr>
      </w:pPr>
      <w:r>
        <w:t>N</w:t>
      </w:r>
      <w:r w:rsidRPr="005A30C2">
        <w:rPr>
          <w:rFonts w:ascii="Calibri" w:hAnsi="Calibri" w:cs="Calibri"/>
        </w:rPr>
        <w:t>áhradní díly</w:t>
      </w:r>
    </w:p>
    <w:p w:rsidR="008B5CB2" w:rsidRPr="005A30C2" w:rsidRDefault="008B5CB2" w:rsidP="0007169C">
      <w:pPr>
        <w:rPr>
          <w:rFonts w:ascii="Calibri" w:hAnsi="Calibri" w:cs="Calibri"/>
        </w:rPr>
      </w:pPr>
      <w:r w:rsidRPr="005A30C2">
        <w:rPr>
          <w:rFonts w:ascii="Calibri" w:hAnsi="Calibri" w:cs="Calibri"/>
        </w:rPr>
        <w:t xml:space="preserve">Vedoucí odd. </w:t>
      </w:r>
      <w:r>
        <w:rPr>
          <w:rFonts w:ascii="Calibri" w:hAnsi="Calibri" w:cs="Calibri"/>
        </w:rPr>
        <w:t>ND</w:t>
      </w:r>
      <w:r w:rsidRPr="005A30C2">
        <w:rPr>
          <w:rFonts w:ascii="Calibri" w:hAnsi="Calibri" w:cs="Calibri"/>
        </w:rPr>
        <w:t>, telefon, email:</w:t>
      </w:r>
      <w:r>
        <w:rPr>
          <w:rFonts w:ascii="Calibri" w:hAnsi="Calibri" w:cs="Calibri"/>
        </w:rPr>
        <w:t xml:space="preserve"> xxxxxxxxxxxxxxxxxxxxxxxxxxxxxxxxxx</w:t>
      </w:r>
      <w:hyperlink r:id="rId20" w:history="1">
        <w:r>
          <w:rPr>
            <w:rStyle w:val="Hypertextovodkaz"/>
            <w:rFonts w:ascii="Calibri" w:hAnsi="Calibri" w:cs="Calibri"/>
          </w:rPr>
          <w:t>x</w:t>
        </w:r>
      </w:hyperlink>
      <w:r>
        <w:t>x</w:t>
      </w:r>
    </w:p>
    <w:p w:rsidR="008B5CB2" w:rsidRDefault="008B5CB2" w:rsidP="0007169C">
      <w:r w:rsidRPr="005A30C2">
        <w:rPr>
          <w:rFonts w:ascii="Calibri" w:hAnsi="Calibri" w:cs="Calibri"/>
        </w:rPr>
        <w:t>Nákupčí, telefon, email:</w:t>
      </w:r>
      <w:r>
        <w:rPr>
          <w:rFonts w:ascii="Calibri" w:hAnsi="Calibri" w:cs="Calibri"/>
        </w:rPr>
        <w:t xml:space="preserve"> xxxxxxxxxxxxxxxxxxxxxxxxxxxxxxxxxxx</w:t>
      </w:r>
      <w:hyperlink r:id="rId21" w:history="1">
        <w:r>
          <w:rPr>
            <w:rStyle w:val="Hypertextovodkaz"/>
            <w:rFonts w:ascii="Calibri" w:hAnsi="Calibri" w:cs="Calibri"/>
          </w:rPr>
          <w:t>x</w:t>
        </w:r>
      </w:hyperlink>
      <w:r>
        <w:t>xx</w:t>
      </w:r>
    </w:p>
    <w:p w:rsidR="008B5CB2" w:rsidRDefault="008B5CB2" w:rsidP="0007169C">
      <w:pPr>
        <w:rPr>
          <w:rStyle w:val="Hypertextovodkaz"/>
          <w:rFonts w:ascii="Calibri" w:hAnsi="Calibri" w:cs="Calibri"/>
        </w:rPr>
      </w:pPr>
      <w:r>
        <w:t>R</w:t>
      </w:r>
      <w:r w:rsidRPr="00E64EFC">
        <w:rPr>
          <w:rStyle w:val="Hypertextovodkaz"/>
          <w:rFonts w:ascii="Calibri" w:hAnsi="Calibri" w:cs="Calibri"/>
          <w:color w:val="000000"/>
          <w:u w:val="none"/>
        </w:rPr>
        <w:t xml:space="preserve">eklamace, telefon, email: </w:t>
      </w:r>
      <w:r>
        <w:rPr>
          <w:rStyle w:val="Hypertextovodkaz"/>
          <w:rFonts w:ascii="Calibri" w:hAnsi="Calibri" w:cs="Calibri"/>
          <w:color w:val="000000"/>
          <w:u w:val="none"/>
        </w:rPr>
        <w:t>xxxxxxxxxxxxxxxxxxxxxxxxxxxxxxxxxxxxxxx</w:t>
      </w:r>
      <w:hyperlink r:id="rId22" w:history="1">
        <w:r>
          <w:rPr>
            <w:rStyle w:val="Hypertextovodkaz"/>
            <w:rFonts w:ascii="Calibri" w:hAnsi="Calibri" w:cs="Calibri"/>
          </w:rPr>
          <w:t>x</w:t>
        </w:r>
      </w:hyperlink>
    </w:p>
    <w:p w:rsidR="008B5CB2" w:rsidRDefault="008B5CB2" w:rsidP="0007169C">
      <w:pPr>
        <w:rPr>
          <w:rFonts w:ascii="Calibri" w:hAnsi="Calibri" w:cs="Calibri"/>
        </w:rPr>
      </w:pPr>
    </w:p>
    <w:sectPr w:rsidR="008B5CB2" w:rsidSect="00E35AB7">
      <w:headerReference w:type="default" r:id="rId23"/>
      <w:footerReference w:type="default" r:id="rId24"/>
      <w:pgSz w:w="11905" w:h="16837"/>
      <w:pgMar w:top="1417" w:right="1417" w:bottom="1417" w:left="1417"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B2" w:rsidRDefault="008B5CB2">
      <w:r>
        <w:separator/>
      </w:r>
    </w:p>
  </w:endnote>
  <w:endnote w:type="continuationSeparator" w:id="0">
    <w:p w:rsidR="008B5CB2" w:rsidRDefault="008B5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B2" w:rsidRDefault="006D2327">
    <w:pPr>
      <w:pStyle w:val="Zpat"/>
      <w:jc w:val="right"/>
    </w:pPr>
    <w:fldSimple w:instr=" PAGE ">
      <w:r w:rsidR="006A5FE4">
        <w:rPr>
          <w:noProof/>
        </w:rPr>
        <w:t>1</w:t>
      </w:r>
    </w:fldSimple>
  </w:p>
  <w:p w:rsidR="008B5CB2" w:rsidRDefault="008B5C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B2" w:rsidRDefault="008B5CB2">
      <w:r>
        <w:separator/>
      </w:r>
    </w:p>
  </w:footnote>
  <w:footnote w:type="continuationSeparator" w:id="0">
    <w:p w:rsidR="008B5CB2" w:rsidRDefault="008B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B2" w:rsidRDefault="008B5CB2">
    <w:pPr>
      <w:pStyle w:val="Zhlav"/>
    </w:pPr>
  </w:p>
  <w:p w:rsidR="008B5CB2" w:rsidRDefault="008B5C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dpis1"/>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lowerLetter"/>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bCs/>
      </w:rPr>
    </w:lvl>
    <w:lvl w:ilvl="1">
      <w:start w:val="1"/>
      <w:numFmt w:val="decimal"/>
      <w:lvlText w:val="%1.%2."/>
      <w:lvlJc w:val="left"/>
      <w:pPr>
        <w:tabs>
          <w:tab w:val="num" w:pos="1410"/>
        </w:tabs>
        <w:ind w:left="1410" w:hanging="1050"/>
      </w:pPr>
      <w:rPr>
        <w:b/>
        <w:bCs/>
      </w:rPr>
    </w:lvl>
    <w:lvl w:ilvl="2">
      <w:start w:val="1"/>
      <w:numFmt w:val="decimal"/>
      <w:lvlText w:val="%1.%2.%3."/>
      <w:lvlJc w:val="left"/>
      <w:pPr>
        <w:tabs>
          <w:tab w:val="num" w:pos="1410"/>
        </w:tabs>
        <w:ind w:left="1410" w:hanging="1050"/>
      </w:pPr>
    </w:lvl>
    <w:lvl w:ilvl="3">
      <w:start w:val="1"/>
      <w:numFmt w:val="decimal"/>
      <w:lvlText w:val="%1.%2.%3.%4."/>
      <w:lvlJc w:val="left"/>
      <w:pPr>
        <w:tabs>
          <w:tab w:val="num" w:pos="1410"/>
        </w:tabs>
        <w:ind w:left="1410" w:hanging="105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rPr>
        <w:b w:val="0"/>
        <w:bCs w:val="0"/>
        <w:color w:val="00000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1410"/>
        </w:tabs>
        <w:ind w:left="1410" w:hanging="705"/>
      </w:pPr>
      <w:rPr>
        <w:b w:val="0"/>
        <w:bCs w:val="0"/>
        <w:color w:val="000000"/>
      </w:rPr>
    </w:lvl>
  </w:abstractNum>
  <w:abstractNum w:abstractNumId="6">
    <w:nsid w:val="00000007"/>
    <w:multiLevelType w:val="singleLevel"/>
    <w:tmpl w:val="116243B0"/>
    <w:name w:val="WW8Num7"/>
    <w:lvl w:ilvl="0">
      <w:start w:val="1"/>
      <w:numFmt w:val="decimal"/>
      <w:lvlText w:val="%1."/>
      <w:lvlJc w:val="left"/>
      <w:pPr>
        <w:tabs>
          <w:tab w:val="num" w:pos="0"/>
        </w:tabs>
        <w:ind w:left="1080" w:hanging="360"/>
      </w:pPr>
      <w:rPr>
        <w:b w:val="0"/>
        <w:bCs w:val="0"/>
        <w:color w:val="000000"/>
      </w:rPr>
    </w:lvl>
  </w:abstractNum>
  <w:abstractNum w:abstractNumId="7">
    <w:nsid w:val="00000008"/>
    <w:multiLevelType w:val="multilevel"/>
    <w:tmpl w:val="00000008"/>
    <w:name w:val="WW8Num8"/>
    <w:lvl w:ilvl="0">
      <w:start w:val="1"/>
      <w:numFmt w:val="upperRoman"/>
      <w:pStyle w:val="rove2"/>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lowerLetter"/>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rPr>
    </w:lvl>
  </w:abstractNum>
  <w:abstractNum w:abstractNumId="9">
    <w:nsid w:val="0000000A"/>
    <w:multiLevelType w:val="singleLevel"/>
    <w:tmpl w:val="4B5C8856"/>
    <w:lvl w:ilvl="0">
      <w:start w:val="1"/>
      <w:numFmt w:val="decimal"/>
      <w:lvlText w:val="%1."/>
      <w:lvlJc w:val="left"/>
      <w:pPr>
        <w:ind w:left="720" w:hanging="360"/>
      </w:pPr>
      <w:rPr>
        <w:b w:val="0"/>
        <w:bCs w:val="0"/>
        <w:color w:val="000000"/>
        <w:sz w:val="24"/>
        <w:szCs w:val="24"/>
      </w:rPr>
    </w:lvl>
  </w:abstractNum>
  <w:abstractNum w:abstractNumId="10">
    <w:nsid w:val="0000000B"/>
    <w:multiLevelType w:val="singleLevel"/>
    <w:tmpl w:val="0000000B"/>
    <w:name w:val="WW8Num11"/>
    <w:lvl w:ilvl="0">
      <w:start w:val="1"/>
      <w:numFmt w:val="decimal"/>
      <w:lvlText w:val="%1."/>
      <w:lvlJc w:val="left"/>
      <w:pPr>
        <w:tabs>
          <w:tab w:val="num" w:pos="1065"/>
        </w:tabs>
        <w:ind w:left="1065" w:hanging="705"/>
      </w:pPr>
    </w:lvl>
  </w:abstractNum>
  <w:abstractNum w:abstractNumId="11">
    <w:nsid w:val="0000000C"/>
    <w:multiLevelType w:val="singleLevel"/>
    <w:tmpl w:val="0000000C"/>
    <w:name w:val="WW8Num12"/>
    <w:lvl w:ilvl="0">
      <w:start w:val="1"/>
      <w:numFmt w:val="decimal"/>
      <w:lvlText w:val="%1."/>
      <w:lvlJc w:val="left"/>
      <w:pPr>
        <w:tabs>
          <w:tab w:val="num" w:pos="1413"/>
        </w:tabs>
        <w:ind w:left="1413" w:hanging="705"/>
      </w:pPr>
      <w:rPr>
        <w:rFonts w:ascii="Times New Roman" w:eastAsia="Times New Roman" w:hAnsi="Times New Roman"/>
      </w:rPr>
    </w:lvl>
  </w:abstractNum>
  <w:abstractNum w:abstractNumId="12">
    <w:nsid w:val="0000000D"/>
    <w:multiLevelType w:val="multilevel"/>
    <w:tmpl w:val="4F90D5A2"/>
    <w:name w:val="WW8Num13"/>
    <w:lvl w:ilvl="0">
      <w:start w:val="1"/>
      <w:numFmt w:val="decimal"/>
      <w:lvlText w:val="%1."/>
      <w:lvlJc w:val="left"/>
      <w:pPr>
        <w:tabs>
          <w:tab w:val="num" w:pos="0"/>
        </w:tabs>
        <w:ind w:left="1068" w:hanging="360"/>
      </w:pPr>
      <w:rPr>
        <w:rFonts w:ascii="Times New Roman" w:eastAsia="Times New Roman" w:hAnsi="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singleLevel"/>
    <w:tmpl w:val="0000000E"/>
    <w:name w:val="WW8Num14"/>
    <w:lvl w:ilvl="0">
      <w:start w:val="2"/>
      <w:numFmt w:val="bullet"/>
      <w:lvlText w:val="-"/>
      <w:lvlJc w:val="left"/>
      <w:pPr>
        <w:tabs>
          <w:tab w:val="num" w:pos="2130"/>
        </w:tabs>
        <w:ind w:left="2130" w:hanging="720"/>
      </w:pPr>
      <w:rPr>
        <w:rFonts w:ascii="Times New Roman" w:hAnsi="Times New Roman" w:cs="Times New Roman"/>
      </w:rPr>
    </w:lvl>
  </w:abstractNum>
  <w:abstractNum w:abstractNumId="14">
    <w:nsid w:val="0000000F"/>
    <w:multiLevelType w:val="singleLevel"/>
    <w:tmpl w:val="F2AA254C"/>
    <w:name w:val="WW8Num15"/>
    <w:lvl w:ilvl="0">
      <w:start w:val="1"/>
      <w:numFmt w:val="decimal"/>
      <w:lvlText w:val="%1."/>
      <w:lvlJc w:val="left"/>
      <w:pPr>
        <w:tabs>
          <w:tab w:val="num" w:pos="0"/>
        </w:tabs>
        <w:ind w:left="720" w:hanging="360"/>
      </w:pPr>
      <w:rPr>
        <w:rFonts w:ascii="Times New Roman" w:eastAsia="Times New Roman" w:hAnsi="Times New Roman" w:hint="default"/>
        <w:color w:val="000000"/>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2"/>
      <w:numFmt w:val="decimal"/>
      <w:lvlText w:val="%1."/>
      <w:lvlJc w:val="left"/>
      <w:pPr>
        <w:tabs>
          <w:tab w:val="num" w:pos="0"/>
        </w:tabs>
        <w:ind w:left="720" w:hanging="360"/>
      </w:p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color w:val="000000"/>
      </w:rPr>
    </w:lvl>
  </w:abstractNum>
  <w:abstractNum w:abstractNumId="18">
    <w:nsid w:val="06412784"/>
    <w:multiLevelType w:val="hybridMultilevel"/>
    <w:tmpl w:val="50C409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15520FA0"/>
    <w:multiLevelType w:val="singleLevel"/>
    <w:tmpl w:val="00000006"/>
    <w:lvl w:ilvl="0">
      <w:start w:val="1"/>
      <w:numFmt w:val="decimal"/>
      <w:lvlText w:val="%1."/>
      <w:lvlJc w:val="left"/>
      <w:pPr>
        <w:tabs>
          <w:tab w:val="num" w:pos="1410"/>
        </w:tabs>
        <w:ind w:left="1410" w:hanging="705"/>
      </w:pPr>
      <w:rPr>
        <w:b w:val="0"/>
        <w:bCs w:val="0"/>
        <w:color w:val="000000"/>
      </w:rPr>
    </w:lvl>
  </w:abstractNum>
  <w:abstractNum w:abstractNumId="20">
    <w:nsid w:val="1BD323C3"/>
    <w:multiLevelType w:val="singleLevel"/>
    <w:tmpl w:val="00000006"/>
    <w:lvl w:ilvl="0">
      <w:start w:val="1"/>
      <w:numFmt w:val="decimal"/>
      <w:lvlText w:val="%1."/>
      <w:lvlJc w:val="left"/>
      <w:pPr>
        <w:tabs>
          <w:tab w:val="num" w:pos="1410"/>
        </w:tabs>
        <w:ind w:left="1410" w:hanging="705"/>
      </w:pPr>
      <w:rPr>
        <w:b w:val="0"/>
        <w:bCs w:val="0"/>
        <w:color w:val="000000"/>
      </w:rPr>
    </w:lvl>
  </w:abstractNum>
  <w:abstractNum w:abstractNumId="21">
    <w:nsid w:val="20C14CA8"/>
    <w:multiLevelType w:val="hybridMultilevel"/>
    <w:tmpl w:val="C712B7C2"/>
    <w:lvl w:ilvl="0" w:tplc="14789B00">
      <w:start w:val="1"/>
      <w:numFmt w:val="decimal"/>
      <w:lvlText w:val="%1."/>
      <w:lvlJc w:val="left"/>
      <w:pPr>
        <w:ind w:left="720" w:hanging="360"/>
      </w:pPr>
      <w:rPr>
        <w:rFonts w:ascii="Times New Roman" w:eastAsia="Times New Roman" w:hAnsi="Times New Roman"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8EF00A8"/>
    <w:multiLevelType w:val="singleLevel"/>
    <w:tmpl w:val="0000000B"/>
    <w:lvl w:ilvl="0">
      <w:start w:val="1"/>
      <w:numFmt w:val="decimal"/>
      <w:lvlText w:val="%1."/>
      <w:lvlJc w:val="left"/>
      <w:pPr>
        <w:tabs>
          <w:tab w:val="num" w:pos="1065"/>
        </w:tabs>
        <w:ind w:left="1065" w:hanging="705"/>
      </w:pPr>
    </w:lvl>
  </w:abstractNum>
  <w:abstractNum w:abstractNumId="23">
    <w:nsid w:val="37433BEA"/>
    <w:multiLevelType w:val="singleLevel"/>
    <w:tmpl w:val="00000006"/>
    <w:lvl w:ilvl="0">
      <w:start w:val="1"/>
      <w:numFmt w:val="decimal"/>
      <w:lvlText w:val="%1."/>
      <w:lvlJc w:val="left"/>
      <w:pPr>
        <w:tabs>
          <w:tab w:val="num" w:pos="1410"/>
        </w:tabs>
        <w:ind w:left="1410" w:hanging="705"/>
      </w:pPr>
      <w:rPr>
        <w:b w:val="0"/>
        <w:bCs w:val="0"/>
        <w:color w:val="000000"/>
      </w:rPr>
    </w:lvl>
  </w:abstractNum>
  <w:abstractNum w:abstractNumId="24">
    <w:nsid w:val="50464D35"/>
    <w:multiLevelType w:val="singleLevel"/>
    <w:tmpl w:val="00000002"/>
    <w:lvl w:ilvl="0">
      <w:start w:val="1"/>
      <w:numFmt w:val="decimal"/>
      <w:lvlText w:val="%1."/>
      <w:lvlJc w:val="left"/>
      <w:pPr>
        <w:tabs>
          <w:tab w:val="num" w:pos="1068"/>
        </w:tabs>
        <w:ind w:left="1068" w:hanging="360"/>
      </w:pPr>
    </w:lvl>
  </w:abstractNum>
  <w:abstractNum w:abstractNumId="25">
    <w:nsid w:val="58E3535B"/>
    <w:multiLevelType w:val="singleLevel"/>
    <w:tmpl w:val="0000000B"/>
    <w:lvl w:ilvl="0">
      <w:start w:val="1"/>
      <w:numFmt w:val="decimal"/>
      <w:lvlText w:val="%1."/>
      <w:lvlJc w:val="left"/>
      <w:pPr>
        <w:tabs>
          <w:tab w:val="num" w:pos="1065"/>
        </w:tabs>
        <w:ind w:left="1065" w:hanging="705"/>
      </w:pPr>
    </w:lvl>
  </w:abstractNum>
  <w:abstractNum w:abstractNumId="26">
    <w:nsid w:val="5A7C126C"/>
    <w:multiLevelType w:val="multilevel"/>
    <w:tmpl w:val="9F341948"/>
    <w:lvl w:ilvl="0">
      <w:start w:val="1"/>
      <w:numFmt w:val="decimal"/>
      <w:lvlText w:val="%1."/>
      <w:lvlJc w:val="left"/>
      <w:pPr>
        <w:tabs>
          <w:tab w:val="num" w:pos="0"/>
        </w:tabs>
        <w:ind w:left="1068" w:hanging="360"/>
      </w:pPr>
      <w:rPr>
        <w:rFonts w:hint="default"/>
        <w:b w:val="0"/>
        <w:bCs w:val="0"/>
        <w:color w:val="0000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755770C"/>
    <w:multiLevelType w:val="hybridMultilevel"/>
    <w:tmpl w:val="BD001CD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D842DA9"/>
    <w:multiLevelType w:val="singleLevel"/>
    <w:tmpl w:val="0000000B"/>
    <w:lvl w:ilvl="0">
      <w:start w:val="1"/>
      <w:numFmt w:val="decimal"/>
      <w:lvlText w:val="%1."/>
      <w:lvlJc w:val="left"/>
      <w:pPr>
        <w:tabs>
          <w:tab w:val="num" w:pos="1065"/>
        </w:tabs>
        <w:ind w:left="1065" w:hanging="705"/>
      </w:pPr>
    </w:lvl>
  </w:abstractNum>
  <w:abstractNum w:abstractNumId="29">
    <w:nsid w:val="6ECA79DC"/>
    <w:multiLevelType w:val="hybridMultilevel"/>
    <w:tmpl w:val="7BE45D42"/>
    <w:name w:val="WW8Num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E67F4F"/>
    <w:multiLevelType w:val="hybridMultilevel"/>
    <w:tmpl w:val="9F5AB94A"/>
    <w:lvl w:ilvl="0" w:tplc="33CA4796">
      <w:start w:val="1"/>
      <w:numFmt w:val="decimal"/>
      <w:lvlText w:val="%1."/>
      <w:lvlJc w:val="left"/>
      <w:pPr>
        <w:ind w:left="502" w:hanging="360"/>
      </w:pPr>
      <w:rPr>
        <w:rFonts w:hint="default"/>
        <w:b w:val="0"/>
        <w:bCs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50071F"/>
    <w:multiLevelType w:val="hybridMultilevel"/>
    <w:tmpl w:val="D9648A92"/>
    <w:lvl w:ilvl="0" w:tplc="F2AA254C">
      <w:start w:val="1"/>
      <w:numFmt w:val="decimal"/>
      <w:lvlText w:val="%1."/>
      <w:lvlJc w:val="left"/>
      <w:pPr>
        <w:ind w:left="720" w:hanging="360"/>
      </w:pPr>
      <w:rPr>
        <w:rFonts w:ascii="Times New Roman" w:eastAsia="Times New Roman" w:hAnsi="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9"/>
  </w:num>
  <w:num w:numId="21">
    <w:abstractNumId w:val="24"/>
  </w:num>
  <w:num w:numId="22">
    <w:abstractNumId w:val="27"/>
  </w:num>
  <w:num w:numId="23">
    <w:abstractNumId w:val="23"/>
  </w:num>
  <w:num w:numId="24">
    <w:abstractNumId w:val="20"/>
  </w:num>
  <w:num w:numId="25">
    <w:abstractNumId w:val="22"/>
  </w:num>
  <w:num w:numId="26">
    <w:abstractNumId w:val="25"/>
  </w:num>
  <w:num w:numId="27">
    <w:abstractNumId w:val="28"/>
  </w:num>
  <w:num w:numId="28">
    <w:abstractNumId w:val="7"/>
  </w:num>
  <w:num w:numId="29">
    <w:abstractNumId w:val="7"/>
  </w:num>
  <w:num w:numId="30">
    <w:abstractNumId w:val="30"/>
  </w:num>
  <w:num w:numId="31">
    <w:abstractNumId w:val="18"/>
  </w:num>
  <w:num w:numId="32">
    <w:abstractNumId w:val="31"/>
  </w:num>
  <w:num w:numId="33">
    <w:abstractNumId w:val="2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BF1F61"/>
    <w:rsid w:val="00012DD8"/>
    <w:rsid w:val="00017837"/>
    <w:rsid w:val="0002236B"/>
    <w:rsid w:val="00024E78"/>
    <w:rsid w:val="00030CF8"/>
    <w:rsid w:val="00042E15"/>
    <w:rsid w:val="00042F61"/>
    <w:rsid w:val="00053D2D"/>
    <w:rsid w:val="00055A3F"/>
    <w:rsid w:val="0005602C"/>
    <w:rsid w:val="000703C6"/>
    <w:rsid w:val="0007169C"/>
    <w:rsid w:val="0008361B"/>
    <w:rsid w:val="00085BC4"/>
    <w:rsid w:val="000A68F4"/>
    <w:rsid w:val="000D4D7C"/>
    <w:rsid w:val="000E040D"/>
    <w:rsid w:val="000E55E5"/>
    <w:rsid w:val="00103BE0"/>
    <w:rsid w:val="00110878"/>
    <w:rsid w:val="0011658F"/>
    <w:rsid w:val="0012747C"/>
    <w:rsid w:val="001454A9"/>
    <w:rsid w:val="0015372A"/>
    <w:rsid w:val="00155A91"/>
    <w:rsid w:val="001656E1"/>
    <w:rsid w:val="00174429"/>
    <w:rsid w:val="00182734"/>
    <w:rsid w:val="00194B4A"/>
    <w:rsid w:val="001A39B1"/>
    <w:rsid w:val="001C7794"/>
    <w:rsid w:val="001D4AE8"/>
    <w:rsid w:val="001D4E5D"/>
    <w:rsid w:val="001E303B"/>
    <w:rsid w:val="001E4862"/>
    <w:rsid w:val="00204F17"/>
    <w:rsid w:val="00221932"/>
    <w:rsid w:val="002401EE"/>
    <w:rsid w:val="00256293"/>
    <w:rsid w:val="00274CAA"/>
    <w:rsid w:val="00283D5E"/>
    <w:rsid w:val="002914A7"/>
    <w:rsid w:val="002A4182"/>
    <w:rsid w:val="002C79EB"/>
    <w:rsid w:val="00313CF2"/>
    <w:rsid w:val="0031706B"/>
    <w:rsid w:val="00343971"/>
    <w:rsid w:val="003466C3"/>
    <w:rsid w:val="00350BE7"/>
    <w:rsid w:val="0035193D"/>
    <w:rsid w:val="003533E7"/>
    <w:rsid w:val="00356BBB"/>
    <w:rsid w:val="00391DA3"/>
    <w:rsid w:val="00393D40"/>
    <w:rsid w:val="003A4D24"/>
    <w:rsid w:val="003C0E0D"/>
    <w:rsid w:val="003C1DBE"/>
    <w:rsid w:val="003C3EE7"/>
    <w:rsid w:val="003C74D3"/>
    <w:rsid w:val="003D7E12"/>
    <w:rsid w:val="003E1C1C"/>
    <w:rsid w:val="003E4343"/>
    <w:rsid w:val="003E507E"/>
    <w:rsid w:val="003E68C1"/>
    <w:rsid w:val="003F0641"/>
    <w:rsid w:val="004068C1"/>
    <w:rsid w:val="00414965"/>
    <w:rsid w:val="00420BC1"/>
    <w:rsid w:val="0042517D"/>
    <w:rsid w:val="0045019C"/>
    <w:rsid w:val="00454EE6"/>
    <w:rsid w:val="00483E18"/>
    <w:rsid w:val="004A31C1"/>
    <w:rsid w:val="004A3C23"/>
    <w:rsid w:val="004B0877"/>
    <w:rsid w:val="004C1A3B"/>
    <w:rsid w:val="004D5F37"/>
    <w:rsid w:val="004E59F3"/>
    <w:rsid w:val="004E60BA"/>
    <w:rsid w:val="004F1090"/>
    <w:rsid w:val="004F17D2"/>
    <w:rsid w:val="0050160F"/>
    <w:rsid w:val="005024DE"/>
    <w:rsid w:val="0050367E"/>
    <w:rsid w:val="0051559A"/>
    <w:rsid w:val="00520AB7"/>
    <w:rsid w:val="00523826"/>
    <w:rsid w:val="00524E94"/>
    <w:rsid w:val="00553B61"/>
    <w:rsid w:val="00567312"/>
    <w:rsid w:val="00591073"/>
    <w:rsid w:val="00595DA8"/>
    <w:rsid w:val="005A02E9"/>
    <w:rsid w:val="005A30C2"/>
    <w:rsid w:val="005B5B45"/>
    <w:rsid w:val="005B6122"/>
    <w:rsid w:val="005B69F9"/>
    <w:rsid w:val="005C2065"/>
    <w:rsid w:val="005C2574"/>
    <w:rsid w:val="005C7BDD"/>
    <w:rsid w:val="005D13C0"/>
    <w:rsid w:val="005D6E64"/>
    <w:rsid w:val="00601F70"/>
    <w:rsid w:val="00604CA2"/>
    <w:rsid w:val="00610C10"/>
    <w:rsid w:val="00611EE1"/>
    <w:rsid w:val="0062011F"/>
    <w:rsid w:val="0062111F"/>
    <w:rsid w:val="00637813"/>
    <w:rsid w:val="00660DBE"/>
    <w:rsid w:val="00676161"/>
    <w:rsid w:val="006A3AC5"/>
    <w:rsid w:val="006A5FE4"/>
    <w:rsid w:val="006B01EE"/>
    <w:rsid w:val="006B47B4"/>
    <w:rsid w:val="006D2327"/>
    <w:rsid w:val="006D46E2"/>
    <w:rsid w:val="006D6765"/>
    <w:rsid w:val="006D6EAD"/>
    <w:rsid w:val="006E3EAF"/>
    <w:rsid w:val="006F4A1A"/>
    <w:rsid w:val="00700100"/>
    <w:rsid w:val="007227A6"/>
    <w:rsid w:val="0072385B"/>
    <w:rsid w:val="00726F90"/>
    <w:rsid w:val="00733689"/>
    <w:rsid w:val="0075007A"/>
    <w:rsid w:val="00765F24"/>
    <w:rsid w:val="007714DF"/>
    <w:rsid w:val="007741F5"/>
    <w:rsid w:val="007B315C"/>
    <w:rsid w:val="007D35E5"/>
    <w:rsid w:val="007D4541"/>
    <w:rsid w:val="007D67FB"/>
    <w:rsid w:val="007F5A03"/>
    <w:rsid w:val="0087627C"/>
    <w:rsid w:val="008B5CB2"/>
    <w:rsid w:val="008C598E"/>
    <w:rsid w:val="008E2A9C"/>
    <w:rsid w:val="008E36D0"/>
    <w:rsid w:val="008E64E2"/>
    <w:rsid w:val="008F08A8"/>
    <w:rsid w:val="00902BB7"/>
    <w:rsid w:val="00921D99"/>
    <w:rsid w:val="00922873"/>
    <w:rsid w:val="0093079E"/>
    <w:rsid w:val="009531B5"/>
    <w:rsid w:val="00953B2A"/>
    <w:rsid w:val="00953E2D"/>
    <w:rsid w:val="00962810"/>
    <w:rsid w:val="00970CA0"/>
    <w:rsid w:val="009742F0"/>
    <w:rsid w:val="00981921"/>
    <w:rsid w:val="0098625B"/>
    <w:rsid w:val="009A4F53"/>
    <w:rsid w:val="009B2585"/>
    <w:rsid w:val="009C112A"/>
    <w:rsid w:val="009C5215"/>
    <w:rsid w:val="009C7B48"/>
    <w:rsid w:val="009D3A84"/>
    <w:rsid w:val="009D4E65"/>
    <w:rsid w:val="009F0EDA"/>
    <w:rsid w:val="00A07B58"/>
    <w:rsid w:val="00A12CCB"/>
    <w:rsid w:val="00A26577"/>
    <w:rsid w:val="00A315B0"/>
    <w:rsid w:val="00A60FE4"/>
    <w:rsid w:val="00A64EF0"/>
    <w:rsid w:val="00A7417A"/>
    <w:rsid w:val="00A77E09"/>
    <w:rsid w:val="00A91EF3"/>
    <w:rsid w:val="00AB37D8"/>
    <w:rsid w:val="00AB7AF7"/>
    <w:rsid w:val="00AC1AF2"/>
    <w:rsid w:val="00AC3730"/>
    <w:rsid w:val="00AE13E1"/>
    <w:rsid w:val="00B00CB9"/>
    <w:rsid w:val="00B11FFA"/>
    <w:rsid w:val="00B60E10"/>
    <w:rsid w:val="00B65367"/>
    <w:rsid w:val="00B86CD2"/>
    <w:rsid w:val="00B94DE5"/>
    <w:rsid w:val="00B95E89"/>
    <w:rsid w:val="00BA50F1"/>
    <w:rsid w:val="00BB6C03"/>
    <w:rsid w:val="00BC762C"/>
    <w:rsid w:val="00BE499A"/>
    <w:rsid w:val="00BF188A"/>
    <w:rsid w:val="00BF1F61"/>
    <w:rsid w:val="00C0759C"/>
    <w:rsid w:val="00C12734"/>
    <w:rsid w:val="00C47326"/>
    <w:rsid w:val="00C70302"/>
    <w:rsid w:val="00C80394"/>
    <w:rsid w:val="00CA1F0E"/>
    <w:rsid w:val="00CA2C82"/>
    <w:rsid w:val="00CA2D49"/>
    <w:rsid w:val="00CB2CB9"/>
    <w:rsid w:val="00CC184A"/>
    <w:rsid w:val="00CD1610"/>
    <w:rsid w:val="00CD6C98"/>
    <w:rsid w:val="00CE025E"/>
    <w:rsid w:val="00CE0AA9"/>
    <w:rsid w:val="00CE4317"/>
    <w:rsid w:val="00CF40D1"/>
    <w:rsid w:val="00D1253C"/>
    <w:rsid w:val="00D178F5"/>
    <w:rsid w:val="00D343E5"/>
    <w:rsid w:val="00D43E46"/>
    <w:rsid w:val="00D503FF"/>
    <w:rsid w:val="00D54767"/>
    <w:rsid w:val="00D6687A"/>
    <w:rsid w:val="00D840B2"/>
    <w:rsid w:val="00D90BEC"/>
    <w:rsid w:val="00D942DB"/>
    <w:rsid w:val="00DB0A38"/>
    <w:rsid w:val="00DB24A5"/>
    <w:rsid w:val="00DB64C9"/>
    <w:rsid w:val="00DE3A62"/>
    <w:rsid w:val="00DE4C7D"/>
    <w:rsid w:val="00E04540"/>
    <w:rsid w:val="00E04FB0"/>
    <w:rsid w:val="00E337FF"/>
    <w:rsid w:val="00E35AB7"/>
    <w:rsid w:val="00E37259"/>
    <w:rsid w:val="00E423BA"/>
    <w:rsid w:val="00E61437"/>
    <w:rsid w:val="00E64EFC"/>
    <w:rsid w:val="00E7374B"/>
    <w:rsid w:val="00EA4BDE"/>
    <w:rsid w:val="00EC4CEE"/>
    <w:rsid w:val="00EE7EC6"/>
    <w:rsid w:val="00EF420D"/>
    <w:rsid w:val="00EF6C38"/>
    <w:rsid w:val="00F145C5"/>
    <w:rsid w:val="00F55757"/>
    <w:rsid w:val="00F86603"/>
    <w:rsid w:val="00F905D6"/>
    <w:rsid w:val="00FC6E98"/>
    <w:rsid w:val="00FD3B03"/>
    <w:rsid w:val="00FF0A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253C"/>
    <w:pPr>
      <w:suppressAutoHyphens/>
    </w:pPr>
    <w:rPr>
      <w:sz w:val="24"/>
      <w:szCs w:val="24"/>
      <w:lang w:eastAsia="ar-SA"/>
    </w:rPr>
  </w:style>
  <w:style w:type="paragraph" w:styleId="Nadpis1">
    <w:name w:val="heading 1"/>
    <w:basedOn w:val="Normln"/>
    <w:next w:val="rove2"/>
    <w:link w:val="Nadpis1Char"/>
    <w:uiPriority w:val="99"/>
    <w:qFormat/>
    <w:rsid w:val="00E35AB7"/>
    <w:pPr>
      <w:numPr>
        <w:numId w:val="1"/>
      </w:numPr>
      <w:spacing w:before="240" w:after="60"/>
      <w:jc w:val="center"/>
      <w:outlineLvl w:val="0"/>
    </w:pPr>
    <w:rPr>
      <w:rFonts w:ascii="Cambria" w:hAnsi="Cambria" w:cs="Cambria"/>
      <w:b/>
      <w:bCs/>
      <w:kern w:val="1"/>
      <w:sz w:val="32"/>
      <w:szCs w:val="32"/>
    </w:rPr>
  </w:style>
  <w:style w:type="paragraph" w:styleId="Nadpis3">
    <w:name w:val="heading 3"/>
    <w:basedOn w:val="Normln"/>
    <w:next w:val="Normln"/>
    <w:link w:val="Nadpis3Char"/>
    <w:uiPriority w:val="99"/>
    <w:qFormat/>
    <w:rsid w:val="0007169C"/>
    <w:pPr>
      <w:keepNext/>
      <w:keepLines/>
      <w:suppressAutoHyphens w:val="0"/>
      <w:spacing w:before="40"/>
      <w:outlineLvl w:val="2"/>
    </w:pPr>
    <w:rPr>
      <w:rFonts w:ascii="Calibri Light" w:hAnsi="Calibri Light" w:cs="Calibri Light"/>
      <w:color w:val="1F376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D2327"/>
    <w:rPr>
      <w:rFonts w:ascii="Cambria" w:hAnsi="Cambria" w:cs="Cambria"/>
      <w:b/>
      <w:bCs/>
      <w:kern w:val="32"/>
      <w:sz w:val="32"/>
      <w:szCs w:val="32"/>
      <w:lang w:eastAsia="ar-SA" w:bidi="ar-SA"/>
    </w:rPr>
  </w:style>
  <w:style w:type="character" w:customStyle="1" w:styleId="Nadpis3Char">
    <w:name w:val="Nadpis 3 Char"/>
    <w:basedOn w:val="Standardnpsmoodstavce"/>
    <w:link w:val="Nadpis3"/>
    <w:uiPriority w:val="99"/>
    <w:semiHidden/>
    <w:rsid w:val="0007169C"/>
    <w:rPr>
      <w:rFonts w:ascii="Calibri Light" w:hAnsi="Calibri Light" w:cs="Calibri Light"/>
      <w:color w:val="1F3763"/>
      <w:sz w:val="24"/>
      <w:szCs w:val="24"/>
      <w:lang w:val="cs-CZ" w:eastAsia="cs-CZ"/>
    </w:rPr>
  </w:style>
  <w:style w:type="character" w:customStyle="1" w:styleId="WW8Num1z0">
    <w:name w:val="WW8Num1z0"/>
    <w:uiPriority w:val="99"/>
    <w:rsid w:val="00E35AB7"/>
  </w:style>
  <w:style w:type="character" w:customStyle="1" w:styleId="WW8Num2z0">
    <w:name w:val="WW8Num2z0"/>
    <w:uiPriority w:val="99"/>
    <w:rsid w:val="00E35AB7"/>
    <w:rPr>
      <w:shd w:val="clear" w:color="auto" w:fill="FFFFFF"/>
    </w:rPr>
  </w:style>
  <w:style w:type="character" w:customStyle="1" w:styleId="WW8Num3z0">
    <w:name w:val="WW8Num3z0"/>
    <w:uiPriority w:val="99"/>
    <w:rsid w:val="00E35AB7"/>
    <w:rPr>
      <w:b/>
      <w:bCs/>
      <w:shd w:val="clear" w:color="auto" w:fill="FFFF00"/>
    </w:rPr>
  </w:style>
  <w:style w:type="character" w:customStyle="1" w:styleId="WW8Num3z1">
    <w:name w:val="WW8Num3z1"/>
    <w:uiPriority w:val="99"/>
    <w:rsid w:val="00E35AB7"/>
    <w:rPr>
      <w:b/>
      <w:bCs/>
    </w:rPr>
  </w:style>
  <w:style w:type="character" w:customStyle="1" w:styleId="WW8Num4z0">
    <w:name w:val="WW8Num4z0"/>
    <w:uiPriority w:val="99"/>
    <w:rsid w:val="00E35AB7"/>
    <w:rPr>
      <w:color w:val="000000"/>
      <w:shd w:val="clear" w:color="auto" w:fill="FFFFFF"/>
    </w:rPr>
  </w:style>
  <w:style w:type="character" w:customStyle="1" w:styleId="WW8Num6z0">
    <w:name w:val="WW8Num6z0"/>
    <w:uiPriority w:val="99"/>
    <w:rsid w:val="00E35AB7"/>
    <w:rPr>
      <w:color w:val="000000"/>
    </w:rPr>
  </w:style>
  <w:style w:type="character" w:customStyle="1" w:styleId="WW8Num7z0">
    <w:name w:val="WW8Num7z0"/>
    <w:uiPriority w:val="99"/>
    <w:rsid w:val="00E35AB7"/>
    <w:rPr>
      <w:b/>
      <w:bCs/>
      <w:color w:val="000000"/>
      <w:shd w:val="clear" w:color="auto" w:fill="FFFFFF"/>
    </w:rPr>
  </w:style>
  <w:style w:type="character" w:customStyle="1" w:styleId="WW8Num8z0">
    <w:name w:val="WW8Num8z0"/>
    <w:uiPriority w:val="99"/>
    <w:rsid w:val="00E35AB7"/>
  </w:style>
  <w:style w:type="character" w:customStyle="1" w:styleId="WW8Num9z0">
    <w:name w:val="WW8Num9z0"/>
    <w:uiPriority w:val="99"/>
    <w:rsid w:val="00E35AB7"/>
    <w:rPr>
      <w:rFonts w:ascii="Times New Roman" w:hAnsi="Times New Roman" w:cs="Times New Roman"/>
    </w:rPr>
  </w:style>
  <w:style w:type="character" w:customStyle="1" w:styleId="WW8Num10z0">
    <w:name w:val="WW8Num10z0"/>
    <w:uiPriority w:val="99"/>
    <w:rsid w:val="00E35AB7"/>
    <w:rPr>
      <w:color w:val="000000"/>
      <w:shd w:val="clear" w:color="auto" w:fill="FFFFFF"/>
    </w:rPr>
  </w:style>
  <w:style w:type="character" w:customStyle="1" w:styleId="WW8Num12z0">
    <w:name w:val="WW8Num12z0"/>
    <w:uiPriority w:val="99"/>
    <w:rsid w:val="00E35AB7"/>
    <w:rPr>
      <w:rFonts w:ascii="Times New Roman" w:hAnsi="Times New Roman" w:cs="Times New Roman"/>
    </w:rPr>
  </w:style>
  <w:style w:type="character" w:customStyle="1" w:styleId="WW8Num13z0">
    <w:name w:val="WW8Num13z0"/>
    <w:uiPriority w:val="99"/>
    <w:rsid w:val="00E35AB7"/>
    <w:rPr>
      <w:color w:val="000000"/>
      <w:shd w:val="clear" w:color="auto" w:fill="FFFFFF"/>
    </w:rPr>
  </w:style>
  <w:style w:type="character" w:customStyle="1" w:styleId="WW8Num14z0">
    <w:name w:val="WW8Num14z0"/>
    <w:uiPriority w:val="99"/>
    <w:rsid w:val="00E35AB7"/>
  </w:style>
  <w:style w:type="character" w:customStyle="1" w:styleId="WW8Num15z0">
    <w:name w:val="WW8Num15z0"/>
    <w:uiPriority w:val="99"/>
    <w:rsid w:val="00E35AB7"/>
    <w:rPr>
      <w:rFonts w:ascii="Times New Roman" w:hAnsi="Times New Roman" w:cs="Times New Roman"/>
      <w:color w:val="000000"/>
      <w:shd w:val="clear" w:color="auto" w:fill="FFFFFF"/>
    </w:rPr>
  </w:style>
  <w:style w:type="character" w:customStyle="1" w:styleId="WW8Num16z0">
    <w:name w:val="WW8Num16z0"/>
    <w:uiPriority w:val="99"/>
    <w:rsid w:val="00E35AB7"/>
    <w:rPr>
      <w:shd w:val="clear" w:color="auto" w:fill="FFFFFF"/>
    </w:rPr>
  </w:style>
  <w:style w:type="character" w:customStyle="1" w:styleId="WW8Num18z0">
    <w:name w:val="WW8Num18z0"/>
    <w:uiPriority w:val="99"/>
    <w:rsid w:val="00E35AB7"/>
    <w:rPr>
      <w:color w:val="000000"/>
      <w:shd w:val="clear" w:color="auto" w:fill="FFFFFF"/>
    </w:rPr>
  </w:style>
  <w:style w:type="character" w:customStyle="1" w:styleId="Absatz-Standardschriftart">
    <w:name w:val="Absatz-Standardschriftart"/>
    <w:uiPriority w:val="99"/>
    <w:rsid w:val="00E35AB7"/>
  </w:style>
  <w:style w:type="character" w:customStyle="1" w:styleId="WW-Absatz-Standardschriftart">
    <w:name w:val="WW-Absatz-Standardschriftart"/>
    <w:uiPriority w:val="99"/>
    <w:rsid w:val="00E35AB7"/>
  </w:style>
  <w:style w:type="character" w:customStyle="1" w:styleId="WW-Absatz-Standardschriftart1">
    <w:name w:val="WW-Absatz-Standardschriftart1"/>
    <w:uiPriority w:val="99"/>
    <w:rsid w:val="00E35AB7"/>
  </w:style>
  <w:style w:type="character" w:customStyle="1" w:styleId="WW-Absatz-Standardschriftart11">
    <w:name w:val="WW-Absatz-Standardschriftart11"/>
    <w:uiPriority w:val="99"/>
    <w:rsid w:val="00E35AB7"/>
  </w:style>
  <w:style w:type="character" w:customStyle="1" w:styleId="WW-Absatz-Standardschriftart111">
    <w:name w:val="WW-Absatz-Standardschriftart111"/>
    <w:uiPriority w:val="99"/>
    <w:rsid w:val="00E35AB7"/>
  </w:style>
  <w:style w:type="character" w:customStyle="1" w:styleId="WW-Absatz-Standardschriftart1111">
    <w:name w:val="WW-Absatz-Standardschriftart1111"/>
    <w:uiPriority w:val="99"/>
    <w:rsid w:val="00E35AB7"/>
  </w:style>
  <w:style w:type="character" w:customStyle="1" w:styleId="WW8Num3z2">
    <w:name w:val="WW8Num3z2"/>
    <w:uiPriority w:val="99"/>
    <w:rsid w:val="00E35AB7"/>
  </w:style>
  <w:style w:type="character" w:customStyle="1" w:styleId="WW8Num3z3">
    <w:name w:val="WW8Num3z3"/>
    <w:uiPriority w:val="99"/>
    <w:rsid w:val="00E35AB7"/>
  </w:style>
  <w:style w:type="character" w:customStyle="1" w:styleId="WW8Num3z4">
    <w:name w:val="WW8Num3z4"/>
    <w:uiPriority w:val="99"/>
    <w:rsid w:val="00E35AB7"/>
  </w:style>
  <w:style w:type="character" w:customStyle="1" w:styleId="WW8Num3z5">
    <w:name w:val="WW8Num3z5"/>
    <w:uiPriority w:val="99"/>
    <w:rsid w:val="00E35AB7"/>
  </w:style>
  <w:style w:type="character" w:customStyle="1" w:styleId="WW8Num3z6">
    <w:name w:val="WW8Num3z6"/>
    <w:uiPriority w:val="99"/>
    <w:rsid w:val="00E35AB7"/>
  </w:style>
  <w:style w:type="character" w:customStyle="1" w:styleId="WW8Num3z7">
    <w:name w:val="WW8Num3z7"/>
    <w:uiPriority w:val="99"/>
    <w:rsid w:val="00E35AB7"/>
  </w:style>
  <w:style w:type="character" w:customStyle="1" w:styleId="WW8Num3z8">
    <w:name w:val="WW8Num3z8"/>
    <w:uiPriority w:val="99"/>
    <w:rsid w:val="00E35AB7"/>
  </w:style>
  <w:style w:type="character" w:customStyle="1" w:styleId="WW8Num5z0">
    <w:name w:val="WW8Num5z0"/>
    <w:uiPriority w:val="99"/>
    <w:rsid w:val="00E35AB7"/>
  </w:style>
  <w:style w:type="character" w:customStyle="1" w:styleId="WW8Num11z0">
    <w:name w:val="WW8Num11z0"/>
    <w:uiPriority w:val="99"/>
    <w:rsid w:val="00E35AB7"/>
  </w:style>
  <w:style w:type="character" w:customStyle="1" w:styleId="WW8Num17z0">
    <w:name w:val="WW8Num17z0"/>
    <w:uiPriority w:val="99"/>
    <w:rsid w:val="00E35AB7"/>
  </w:style>
  <w:style w:type="character" w:customStyle="1" w:styleId="WW-Absatz-Standardschriftart11111">
    <w:name w:val="WW-Absatz-Standardschriftart11111"/>
    <w:uiPriority w:val="99"/>
    <w:rsid w:val="00E35AB7"/>
  </w:style>
  <w:style w:type="character" w:customStyle="1" w:styleId="WW8Num4z1">
    <w:name w:val="WW8Num4z1"/>
    <w:uiPriority w:val="99"/>
    <w:rsid w:val="00E35AB7"/>
    <w:rPr>
      <w:rFonts w:ascii="Times New Roman" w:hAnsi="Times New Roman" w:cs="Times New Roman"/>
    </w:rPr>
  </w:style>
  <w:style w:type="character" w:customStyle="1" w:styleId="WW8Num15z1">
    <w:name w:val="WW8Num15z1"/>
    <w:uiPriority w:val="99"/>
    <w:rsid w:val="00E35AB7"/>
    <w:rPr>
      <w:rFonts w:ascii="Courier New" w:hAnsi="Courier New" w:cs="Courier New"/>
    </w:rPr>
  </w:style>
  <w:style w:type="character" w:customStyle="1" w:styleId="WW8Num15z2">
    <w:name w:val="WW8Num15z2"/>
    <w:uiPriority w:val="99"/>
    <w:rsid w:val="00E35AB7"/>
    <w:rPr>
      <w:rFonts w:ascii="Wingdings" w:hAnsi="Wingdings" w:cs="Wingdings"/>
    </w:rPr>
  </w:style>
  <w:style w:type="character" w:customStyle="1" w:styleId="WW8Num15z3">
    <w:name w:val="WW8Num15z3"/>
    <w:uiPriority w:val="99"/>
    <w:rsid w:val="00E35AB7"/>
    <w:rPr>
      <w:rFonts w:ascii="Symbol" w:hAnsi="Symbol" w:cs="Symbol"/>
    </w:rPr>
  </w:style>
  <w:style w:type="character" w:customStyle="1" w:styleId="WW8Num19z0">
    <w:name w:val="WW8Num19z0"/>
    <w:uiPriority w:val="99"/>
    <w:rsid w:val="00E35AB7"/>
    <w:rPr>
      <w:color w:val="000000"/>
    </w:rPr>
  </w:style>
  <w:style w:type="character" w:customStyle="1" w:styleId="WW8Num20z0">
    <w:name w:val="WW8Num20z0"/>
    <w:uiPriority w:val="99"/>
    <w:rsid w:val="00E35AB7"/>
    <w:rPr>
      <w:rFonts w:ascii="Times New Roman" w:hAnsi="Times New Roman" w:cs="Times New Roman"/>
    </w:rPr>
  </w:style>
  <w:style w:type="character" w:customStyle="1" w:styleId="WW8Num24z0">
    <w:name w:val="WW8Num24z0"/>
    <w:uiPriority w:val="99"/>
    <w:rsid w:val="00E35AB7"/>
    <w:rPr>
      <w:rFonts w:ascii="Times New Roman" w:hAnsi="Times New Roman" w:cs="Times New Roman"/>
    </w:rPr>
  </w:style>
  <w:style w:type="character" w:customStyle="1" w:styleId="WW8Num24z1">
    <w:name w:val="WW8Num24z1"/>
    <w:uiPriority w:val="99"/>
    <w:rsid w:val="00E35AB7"/>
    <w:rPr>
      <w:rFonts w:ascii="Courier New" w:hAnsi="Courier New" w:cs="Courier New"/>
    </w:rPr>
  </w:style>
  <w:style w:type="character" w:customStyle="1" w:styleId="WW8Num24z2">
    <w:name w:val="WW8Num24z2"/>
    <w:uiPriority w:val="99"/>
    <w:rsid w:val="00E35AB7"/>
    <w:rPr>
      <w:rFonts w:ascii="Wingdings" w:hAnsi="Wingdings" w:cs="Wingdings"/>
    </w:rPr>
  </w:style>
  <w:style w:type="character" w:customStyle="1" w:styleId="WW8Num24z3">
    <w:name w:val="WW8Num24z3"/>
    <w:uiPriority w:val="99"/>
    <w:rsid w:val="00E35AB7"/>
    <w:rPr>
      <w:rFonts w:ascii="Symbol" w:hAnsi="Symbol" w:cs="Symbol"/>
    </w:rPr>
  </w:style>
  <w:style w:type="character" w:customStyle="1" w:styleId="WW8Num25z0">
    <w:name w:val="WW8Num25z0"/>
    <w:uiPriority w:val="99"/>
    <w:rsid w:val="00E35AB7"/>
    <w:rPr>
      <w:color w:val="000000"/>
    </w:rPr>
  </w:style>
  <w:style w:type="character" w:customStyle="1" w:styleId="Standardnpsmoodstavce1">
    <w:name w:val="Standardní písmo odstavce1"/>
    <w:uiPriority w:val="99"/>
    <w:rsid w:val="00E35AB7"/>
  </w:style>
  <w:style w:type="character" w:styleId="Hypertextovodkaz">
    <w:name w:val="Hyperlink"/>
    <w:basedOn w:val="Standardnpsmoodstavce"/>
    <w:uiPriority w:val="99"/>
    <w:rsid w:val="00E35AB7"/>
    <w:rPr>
      <w:color w:val="0000FF"/>
      <w:u w:val="single"/>
    </w:rPr>
  </w:style>
  <w:style w:type="character" w:customStyle="1" w:styleId="rove2Char">
    <w:name w:val="úroveň 2 Char"/>
    <w:uiPriority w:val="99"/>
    <w:rsid w:val="00E35AB7"/>
    <w:rPr>
      <w:rFonts w:ascii="Century Gothic" w:hAnsi="Century Gothic" w:cs="Century Gothic"/>
      <w:sz w:val="24"/>
      <w:szCs w:val="24"/>
      <w:lang w:val="cs-CZ" w:eastAsia="ar-SA" w:bidi="ar-SA"/>
    </w:rPr>
  </w:style>
  <w:style w:type="character" w:customStyle="1" w:styleId="ZhlavChar">
    <w:name w:val="Záhlaví Char"/>
    <w:uiPriority w:val="99"/>
    <w:rsid w:val="00E35AB7"/>
    <w:rPr>
      <w:sz w:val="24"/>
      <w:szCs w:val="24"/>
      <w:lang w:val="cs-CZ"/>
    </w:rPr>
  </w:style>
  <w:style w:type="character" w:customStyle="1" w:styleId="ZpatChar">
    <w:name w:val="Zápatí Char"/>
    <w:uiPriority w:val="99"/>
    <w:rsid w:val="00E35AB7"/>
    <w:rPr>
      <w:sz w:val="24"/>
      <w:szCs w:val="24"/>
      <w:lang w:val="cs-CZ"/>
    </w:rPr>
  </w:style>
  <w:style w:type="character" w:customStyle="1" w:styleId="ZkladntextChar">
    <w:name w:val="Základní text Char"/>
    <w:uiPriority w:val="99"/>
    <w:rsid w:val="00E35AB7"/>
    <w:rPr>
      <w:sz w:val="24"/>
      <w:szCs w:val="24"/>
      <w:lang w:val="cs-CZ"/>
    </w:rPr>
  </w:style>
  <w:style w:type="character" w:customStyle="1" w:styleId="apple-converted-space">
    <w:name w:val="apple-converted-space"/>
    <w:uiPriority w:val="99"/>
    <w:rsid w:val="00E35AB7"/>
  </w:style>
  <w:style w:type="character" w:customStyle="1" w:styleId="TextbublinyChar">
    <w:name w:val="Text bubliny Char"/>
    <w:uiPriority w:val="99"/>
    <w:rsid w:val="00E35AB7"/>
    <w:rPr>
      <w:rFonts w:ascii="Tahoma" w:hAnsi="Tahoma" w:cs="Tahoma"/>
      <w:sz w:val="16"/>
      <w:szCs w:val="16"/>
    </w:rPr>
  </w:style>
  <w:style w:type="paragraph" w:customStyle="1" w:styleId="Nadpis">
    <w:name w:val="Nadpis"/>
    <w:basedOn w:val="Normln"/>
    <w:next w:val="Zkladntext"/>
    <w:uiPriority w:val="99"/>
    <w:rsid w:val="00E35AB7"/>
    <w:pPr>
      <w:keepNext/>
      <w:spacing w:before="240" w:after="120"/>
    </w:pPr>
    <w:rPr>
      <w:rFonts w:ascii="Arial" w:eastAsia="MS Mincho" w:hAnsi="Arial" w:cs="Arial"/>
      <w:sz w:val="28"/>
      <w:szCs w:val="28"/>
    </w:rPr>
  </w:style>
  <w:style w:type="paragraph" w:styleId="Zkladntext">
    <w:name w:val="Body Text"/>
    <w:basedOn w:val="Normln"/>
    <w:link w:val="ZkladntextChar1"/>
    <w:uiPriority w:val="99"/>
    <w:rsid w:val="00E35AB7"/>
    <w:pPr>
      <w:spacing w:after="120"/>
    </w:pPr>
  </w:style>
  <w:style w:type="character" w:customStyle="1" w:styleId="ZkladntextChar1">
    <w:name w:val="Základní text Char1"/>
    <w:basedOn w:val="Standardnpsmoodstavce"/>
    <w:link w:val="Zkladntext"/>
    <w:uiPriority w:val="99"/>
    <w:semiHidden/>
    <w:rsid w:val="006D2327"/>
    <w:rPr>
      <w:sz w:val="24"/>
      <w:szCs w:val="24"/>
      <w:lang w:eastAsia="ar-SA" w:bidi="ar-SA"/>
    </w:rPr>
  </w:style>
  <w:style w:type="paragraph" w:styleId="Seznam">
    <w:name w:val="List"/>
    <w:basedOn w:val="Zkladntext"/>
    <w:uiPriority w:val="99"/>
    <w:rsid w:val="00E35AB7"/>
  </w:style>
  <w:style w:type="paragraph" w:customStyle="1" w:styleId="Popisek">
    <w:name w:val="Popisek"/>
    <w:basedOn w:val="Normln"/>
    <w:uiPriority w:val="99"/>
    <w:rsid w:val="00E35AB7"/>
    <w:pPr>
      <w:suppressLineNumbers/>
      <w:spacing w:before="120" w:after="120"/>
    </w:pPr>
    <w:rPr>
      <w:i/>
      <w:iCs/>
    </w:rPr>
  </w:style>
  <w:style w:type="paragraph" w:customStyle="1" w:styleId="Rejstk">
    <w:name w:val="Rejstřík"/>
    <w:basedOn w:val="Normln"/>
    <w:uiPriority w:val="99"/>
    <w:rsid w:val="00E35AB7"/>
    <w:pPr>
      <w:suppressLineNumbers/>
    </w:pPr>
  </w:style>
  <w:style w:type="paragraph" w:styleId="Zkladntextodsazen">
    <w:name w:val="Body Text Indent"/>
    <w:basedOn w:val="Normln"/>
    <w:link w:val="ZkladntextodsazenChar"/>
    <w:uiPriority w:val="99"/>
    <w:rsid w:val="00E35AB7"/>
    <w:pPr>
      <w:spacing w:after="120"/>
      <w:ind w:left="283"/>
    </w:pPr>
  </w:style>
  <w:style w:type="character" w:customStyle="1" w:styleId="ZkladntextodsazenChar">
    <w:name w:val="Základní text odsazený Char"/>
    <w:basedOn w:val="Standardnpsmoodstavce"/>
    <w:link w:val="Zkladntextodsazen"/>
    <w:uiPriority w:val="99"/>
    <w:semiHidden/>
    <w:rsid w:val="006D2327"/>
    <w:rPr>
      <w:sz w:val="24"/>
      <w:szCs w:val="24"/>
      <w:lang w:eastAsia="ar-SA" w:bidi="ar-SA"/>
    </w:rPr>
  </w:style>
  <w:style w:type="paragraph" w:customStyle="1" w:styleId="Zkladntext-prvnodsazen21">
    <w:name w:val="Základní text - první odsazený 21"/>
    <w:basedOn w:val="Zkladntextodsazen"/>
    <w:uiPriority w:val="99"/>
    <w:rsid w:val="00E35AB7"/>
    <w:pPr>
      <w:ind w:firstLine="210"/>
    </w:pPr>
  </w:style>
  <w:style w:type="paragraph" w:customStyle="1" w:styleId="rove2">
    <w:name w:val="úroveň 2"/>
    <w:basedOn w:val="Zkladntext-prvnodsazen21"/>
    <w:uiPriority w:val="99"/>
    <w:rsid w:val="00E35AB7"/>
    <w:pPr>
      <w:numPr>
        <w:numId w:val="8"/>
      </w:numPr>
      <w:tabs>
        <w:tab w:val="left" w:pos="851"/>
      </w:tabs>
      <w:jc w:val="both"/>
    </w:pPr>
    <w:rPr>
      <w:rFonts w:ascii="Century Gothic" w:hAnsi="Century Gothic" w:cs="Century Gothic"/>
    </w:rPr>
  </w:style>
  <w:style w:type="paragraph" w:customStyle="1" w:styleId="Zkladntext31">
    <w:name w:val="Základní text 31"/>
    <w:basedOn w:val="Normln"/>
    <w:uiPriority w:val="99"/>
    <w:rsid w:val="00E35AB7"/>
    <w:pPr>
      <w:spacing w:after="120"/>
    </w:pPr>
    <w:rPr>
      <w:sz w:val="16"/>
      <w:szCs w:val="16"/>
    </w:rPr>
  </w:style>
  <w:style w:type="paragraph" w:customStyle="1" w:styleId="rove3">
    <w:name w:val="úroveň 3"/>
    <w:basedOn w:val="Zkladntext31"/>
    <w:uiPriority w:val="99"/>
    <w:rsid w:val="00E35AB7"/>
    <w:pPr>
      <w:tabs>
        <w:tab w:val="num" w:pos="0"/>
        <w:tab w:val="left" w:pos="1418"/>
      </w:tabs>
      <w:ind w:left="1418" w:hanging="992"/>
      <w:jc w:val="both"/>
    </w:pPr>
    <w:rPr>
      <w:rFonts w:ascii="Century Gothic" w:hAnsi="Century Gothic" w:cs="Century Gothic"/>
    </w:rPr>
  </w:style>
  <w:style w:type="paragraph" w:customStyle="1" w:styleId="rove4">
    <w:name w:val="úroveň 4"/>
    <w:basedOn w:val="rove3"/>
    <w:uiPriority w:val="99"/>
    <w:rsid w:val="00E35AB7"/>
    <w:pPr>
      <w:tabs>
        <w:tab w:val="left" w:pos="1560"/>
      </w:tabs>
      <w:ind w:left="1560" w:hanging="567"/>
    </w:pPr>
  </w:style>
  <w:style w:type="paragraph" w:styleId="Odstavecseseznamem">
    <w:name w:val="List Paragraph"/>
    <w:basedOn w:val="Normln"/>
    <w:uiPriority w:val="99"/>
    <w:qFormat/>
    <w:rsid w:val="00E35AB7"/>
    <w:pPr>
      <w:ind w:left="708"/>
    </w:pPr>
  </w:style>
  <w:style w:type="paragraph" w:styleId="Zhlav">
    <w:name w:val="header"/>
    <w:basedOn w:val="Normln"/>
    <w:link w:val="ZhlavChar1"/>
    <w:uiPriority w:val="99"/>
    <w:rsid w:val="00E35AB7"/>
    <w:pPr>
      <w:tabs>
        <w:tab w:val="center" w:pos="4536"/>
        <w:tab w:val="right" w:pos="9072"/>
      </w:tabs>
    </w:pPr>
  </w:style>
  <w:style w:type="character" w:customStyle="1" w:styleId="ZhlavChar1">
    <w:name w:val="Záhlaví Char1"/>
    <w:basedOn w:val="Standardnpsmoodstavce"/>
    <w:link w:val="Zhlav"/>
    <w:uiPriority w:val="99"/>
    <w:semiHidden/>
    <w:rsid w:val="006D2327"/>
    <w:rPr>
      <w:sz w:val="24"/>
      <w:szCs w:val="24"/>
      <w:lang w:eastAsia="ar-SA" w:bidi="ar-SA"/>
    </w:rPr>
  </w:style>
  <w:style w:type="paragraph" w:styleId="Zpat">
    <w:name w:val="footer"/>
    <w:basedOn w:val="Normln"/>
    <w:link w:val="ZpatChar1"/>
    <w:uiPriority w:val="99"/>
    <w:rsid w:val="00E35AB7"/>
    <w:pPr>
      <w:tabs>
        <w:tab w:val="center" w:pos="4536"/>
        <w:tab w:val="right" w:pos="9072"/>
      </w:tabs>
    </w:pPr>
  </w:style>
  <w:style w:type="character" w:customStyle="1" w:styleId="ZpatChar1">
    <w:name w:val="Zápatí Char1"/>
    <w:basedOn w:val="Standardnpsmoodstavce"/>
    <w:link w:val="Zpat"/>
    <w:uiPriority w:val="99"/>
    <w:semiHidden/>
    <w:rsid w:val="006D2327"/>
    <w:rPr>
      <w:sz w:val="24"/>
      <w:szCs w:val="24"/>
      <w:lang w:eastAsia="ar-SA" w:bidi="ar-SA"/>
    </w:rPr>
  </w:style>
  <w:style w:type="paragraph" w:customStyle="1" w:styleId="WW-Rientronormale">
    <w:name w:val="WW-Rientro normale"/>
    <w:basedOn w:val="Normln"/>
    <w:uiPriority w:val="99"/>
    <w:rsid w:val="00E35AB7"/>
    <w:pPr>
      <w:spacing w:before="120" w:after="120"/>
      <w:ind w:left="709" w:firstLine="1"/>
      <w:jc w:val="both"/>
    </w:pPr>
    <w:rPr>
      <w:sz w:val="22"/>
      <w:szCs w:val="22"/>
    </w:rPr>
  </w:style>
  <w:style w:type="paragraph" w:styleId="Bezmezer">
    <w:name w:val="No Spacing"/>
    <w:uiPriority w:val="99"/>
    <w:qFormat/>
    <w:rsid w:val="00E35AB7"/>
    <w:pPr>
      <w:suppressAutoHyphens/>
    </w:pPr>
    <w:rPr>
      <w:sz w:val="24"/>
      <w:szCs w:val="24"/>
      <w:lang w:eastAsia="ar-SA"/>
    </w:rPr>
  </w:style>
  <w:style w:type="paragraph" w:styleId="Textbubliny">
    <w:name w:val="Balloon Text"/>
    <w:basedOn w:val="Normln"/>
    <w:link w:val="TextbublinyChar1"/>
    <w:uiPriority w:val="99"/>
    <w:semiHidden/>
    <w:rsid w:val="00E35AB7"/>
    <w:rPr>
      <w:rFonts w:ascii="Tahoma" w:hAnsi="Tahoma" w:cs="Tahoma"/>
      <w:sz w:val="16"/>
      <w:szCs w:val="16"/>
    </w:rPr>
  </w:style>
  <w:style w:type="character" w:customStyle="1" w:styleId="TextbublinyChar1">
    <w:name w:val="Text bubliny Char1"/>
    <w:basedOn w:val="Standardnpsmoodstavce"/>
    <w:link w:val="Textbubliny"/>
    <w:uiPriority w:val="99"/>
    <w:semiHidden/>
    <w:rsid w:val="006D2327"/>
    <w:rPr>
      <w:sz w:val="2"/>
      <w:szCs w:val="2"/>
      <w:lang w:eastAsia="ar-SA" w:bidi="ar-SA"/>
    </w:rPr>
  </w:style>
  <w:style w:type="character" w:customStyle="1" w:styleId="UnresolvedMention">
    <w:name w:val="Unresolved Mention"/>
    <w:uiPriority w:val="99"/>
    <w:semiHidden/>
    <w:rsid w:val="007741F5"/>
    <w:rPr>
      <w:color w:val="808080"/>
      <w:shd w:val="clear" w:color="auto" w:fill="E6E6E6"/>
    </w:rPr>
  </w:style>
  <w:style w:type="character" w:customStyle="1" w:styleId="nowrap">
    <w:name w:val="nowrap"/>
    <w:basedOn w:val="Standardnpsmoodstavce"/>
    <w:uiPriority w:val="99"/>
    <w:rsid w:val="0035193D"/>
  </w:style>
  <w:style w:type="character" w:styleId="Sledovanodkaz">
    <w:name w:val="FollowedHyperlink"/>
    <w:basedOn w:val="Standardnpsmoodstavce"/>
    <w:uiPriority w:val="99"/>
    <w:semiHidden/>
    <w:rsid w:val="00610C10"/>
    <w:rPr>
      <w:color w:val="954F72"/>
      <w:u w:val="single"/>
    </w:rPr>
  </w:style>
  <w:style w:type="character" w:styleId="Odkaznakoment">
    <w:name w:val="annotation reference"/>
    <w:basedOn w:val="Standardnpsmoodstavce"/>
    <w:uiPriority w:val="99"/>
    <w:semiHidden/>
    <w:rsid w:val="00C80394"/>
    <w:rPr>
      <w:sz w:val="16"/>
      <w:szCs w:val="16"/>
    </w:rPr>
  </w:style>
  <w:style w:type="paragraph" w:styleId="Textkomente">
    <w:name w:val="annotation text"/>
    <w:basedOn w:val="Normln"/>
    <w:link w:val="TextkomenteChar"/>
    <w:uiPriority w:val="99"/>
    <w:semiHidden/>
    <w:rsid w:val="00C80394"/>
    <w:rPr>
      <w:sz w:val="20"/>
      <w:szCs w:val="20"/>
    </w:rPr>
  </w:style>
  <w:style w:type="character" w:customStyle="1" w:styleId="TextkomenteChar">
    <w:name w:val="Text komentáře Char"/>
    <w:basedOn w:val="Standardnpsmoodstavce"/>
    <w:link w:val="Textkomente"/>
    <w:uiPriority w:val="99"/>
    <w:semiHidden/>
    <w:rsid w:val="00C80394"/>
    <w:rPr>
      <w:lang w:val="cs-CZ" w:eastAsia="ar-SA" w:bidi="ar-SA"/>
    </w:rPr>
  </w:style>
  <w:style w:type="paragraph" w:styleId="Pedmtkomente">
    <w:name w:val="annotation subject"/>
    <w:basedOn w:val="Textkomente"/>
    <w:next w:val="Textkomente"/>
    <w:link w:val="PedmtkomenteChar"/>
    <w:uiPriority w:val="99"/>
    <w:semiHidden/>
    <w:rsid w:val="00C80394"/>
    <w:rPr>
      <w:b/>
      <w:bCs/>
    </w:rPr>
  </w:style>
  <w:style w:type="character" w:customStyle="1" w:styleId="PedmtkomenteChar">
    <w:name w:val="Předmět komentáře Char"/>
    <w:basedOn w:val="TextkomenteChar"/>
    <w:link w:val="Pedmtkomente"/>
    <w:uiPriority w:val="99"/>
    <w:semiHidden/>
    <w:rsid w:val="00C80394"/>
    <w:rPr>
      <w:b/>
      <w:bCs/>
    </w:rPr>
  </w:style>
  <w:style w:type="paragraph" w:styleId="Revize">
    <w:name w:val="Revision"/>
    <w:hidden/>
    <w:uiPriority w:val="99"/>
    <w:semiHidden/>
    <w:rsid w:val="00EC4CEE"/>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florian@kar.cz" TargetMode="External"/><Relationship Id="rId13" Type="http://schemas.openxmlformats.org/officeDocument/2006/relationships/hyperlink" Target="http://www.iveco-webacademy.com/" TargetMode="External"/><Relationship Id="rId18" Type="http://schemas.openxmlformats.org/officeDocument/2006/relationships/hyperlink" Target="mailto:polach@dszo.c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ndras@dszo.cz" TargetMode="External"/><Relationship Id="rId7" Type="http://schemas.openxmlformats.org/officeDocument/2006/relationships/image" Target="media/image1.jpeg"/><Relationship Id="rId12" Type="http://schemas.openxmlformats.org/officeDocument/2006/relationships/hyperlink" Target="tel:+420%20739%20509%20951" TargetMode="External"/><Relationship Id="rId17" Type="http://schemas.openxmlformats.org/officeDocument/2006/relationships/hyperlink" Target="mailto:miroslav.vaclavik@kar.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veco-webacademy.com/" TargetMode="External"/><Relationship Id="rId20" Type="http://schemas.openxmlformats.org/officeDocument/2006/relationships/hyperlink" Target="mailto:ondras@dszo.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mysl.chod@kar.c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veco-webacademy.com/" TargetMode="External"/><Relationship Id="rId23" Type="http://schemas.openxmlformats.org/officeDocument/2006/relationships/header" Target="header1.xml"/><Relationship Id="rId10" Type="http://schemas.openxmlformats.org/officeDocument/2006/relationships/hyperlink" Target="mailto:michael.sulc@kar.cz" TargetMode="External"/><Relationship Id="rId19" Type="http://schemas.openxmlformats.org/officeDocument/2006/relationships/hyperlink" Target="mailto:zelinka@dszo.cz" TargetMode="External"/><Relationship Id="rId4" Type="http://schemas.openxmlformats.org/officeDocument/2006/relationships/webSettings" Target="webSettings.xml"/><Relationship Id="rId9" Type="http://schemas.openxmlformats.org/officeDocument/2006/relationships/hyperlink" Target="mailto:premysl.chod@kar.cz" TargetMode="External"/><Relationship Id="rId14" Type="http://schemas.openxmlformats.org/officeDocument/2006/relationships/hyperlink" Target="http://www.iveco-webacademy.com/" TargetMode="External"/><Relationship Id="rId22" Type="http://schemas.openxmlformats.org/officeDocument/2006/relationships/hyperlink" Target="mailto:abrahamova@dsz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5119</Words>
  <Characters>30207</Characters>
  <Application>Microsoft Office Word</Application>
  <DocSecurity>0</DocSecurity>
  <Lines>251</Lines>
  <Paragraphs>70</Paragraphs>
  <ScaleCrop>false</ScaleCrop>
  <Company>DSZO, s.r.o.</Company>
  <LinksUpToDate>false</LinksUpToDate>
  <CharactersWithSpaces>35256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1</dc:title>
  <dc:creator>Markéta Sopoušková</dc:creator>
  <cp:lastModifiedBy>Dana Bačová</cp:lastModifiedBy>
  <cp:revision>2</cp:revision>
  <cp:lastPrinted>2021-02-01T13:49:00Z</cp:lastPrinted>
  <dcterms:created xsi:type="dcterms:W3CDTF">2021-02-08T08:16:00Z</dcterms:created>
  <dcterms:modified xsi:type="dcterms:W3CDTF">2021-02-08T08:16:00Z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d60dc89e-9d34-4b46-957b-45b39245d0dc</vt:lpwstr>
  </property>
  <property fmtid="{D5CDD505-2E9C-101B-9397-08002B2CF9AE}" pid="3" name="bjSaver">
    <vt:lpwstr>ysS0bd3FrbMjhKIW3xY6SkpIff41pzQk</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Classification">
    <vt:lpwstr>[GENERAL BUSINESS]</vt:lpwstr>
  </property>
  <property fmtid="{D5CDD505-2E9C-101B-9397-08002B2CF9AE}" pid="8" name="CNH-LabelledBy:">
    <vt:lpwstr>F01938A,08.10.2020 12:20:35,GENERAL BUSINESS</vt:lpwstr>
  </property>
</Properties>
</file>