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E2DC" w14:textId="2868E9BB" w:rsidR="00F72AFB" w:rsidRPr="00A363EC" w:rsidRDefault="00540C6A" w:rsidP="00F72AFB">
      <w:pPr>
        <w:pStyle w:val="Zkladntext"/>
        <w:spacing w:line="280" w:lineRule="atLeast"/>
        <w:ind w:left="1418" w:hanging="1418"/>
        <w:jc w:val="center"/>
        <w:rPr>
          <w:rFonts w:cs="Arial"/>
          <w:b/>
          <w:sz w:val="22"/>
          <w:szCs w:val="22"/>
        </w:rPr>
      </w:pPr>
      <w:r w:rsidRPr="00A363EC">
        <w:rPr>
          <w:rFonts w:cs="Arial"/>
          <w:b/>
          <w:sz w:val="22"/>
          <w:szCs w:val="22"/>
        </w:rPr>
        <w:t>Dodatek č. 1</w:t>
      </w:r>
    </w:p>
    <w:p w14:paraId="12C8476D" w14:textId="5BDB6933" w:rsidR="00540C6A" w:rsidRPr="00A363EC" w:rsidRDefault="00540C6A" w:rsidP="00F72AFB">
      <w:pPr>
        <w:pStyle w:val="Zkladntext"/>
        <w:spacing w:line="280" w:lineRule="atLeast"/>
        <w:ind w:left="1418" w:hanging="1418"/>
        <w:jc w:val="center"/>
        <w:rPr>
          <w:rFonts w:cs="Arial"/>
          <w:b/>
          <w:sz w:val="22"/>
          <w:szCs w:val="22"/>
        </w:rPr>
      </w:pPr>
      <w:r w:rsidRPr="00A363EC">
        <w:rPr>
          <w:rFonts w:cs="Arial"/>
          <w:b/>
          <w:sz w:val="22"/>
          <w:szCs w:val="22"/>
        </w:rPr>
        <w:t>ke</w:t>
      </w:r>
    </w:p>
    <w:p w14:paraId="5760CDDD" w14:textId="5947B75E" w:rsidR="00F72AFB" w:rsidRPr="00A363EC" w:rsidRDefault="00627C2F" w:rsidP="00F72AFB">
      <w:pPr>
        <w:spacing w:line="280" w:lineRule="atLeast"/>
        <w:jc w:val="center"/>
        <w:rPr>
          <w:rFonts w:cs="Arial"/>
          <w:b/>
          <w:caps/>
          <w:sz w:val="22"/>
          <w:szCs w:val="22"/>
        </w:rPr>
      </w:pPr>
      <w:r w:rsidRPr="00A363EC">
        <w:rPr>
          <w:rFonts w:cs="Arial"/>
          <w:b/>
          <w:caps/>
          <w:sz w:val="22"/>
          <w:szCs w:val="22"/>
        </w:rPr>
        <w:t>Smlouv</w:t>
      </w:r>
      <w:r w:rsidR="00540C6A" w:rsidRPr="00A363EC">
        <w:rPr>
          <w:rFonts w:cs="Arial"/>
          <w:b/>
          <w:caps/>
          <w:sz w:val="22"/>
          <w:szCs w:val="22"/>
        </w:rPr>
        <w:t>Ě</w:t>
      </w:r>
      <w:r w:rsidRPr="00A363EC">
        <w:rPr>
          <w:rFonts w:cs="Arial"/>
          <w:b/>
          <w:caps/>
          <w:sz w:val="22"/>
          <w:szCs w:val="22"/>
        </w:rPr>
        <w:t xml:space="preserve"> o </w:t>
      </w:r>
      <w:r w:rsidR="00F72AFB" w:rsidRPr="00A363EC">
        <w:rPr>
          <w:rFonts w:cs="Arial"/>
          <w:b/>
          <w:caps/>
          <w:sz w:val="22"/>
          <w:szCs w:val="22"/>
        </w:rPr>
        <w:t>dílo</w:t>
      </w:r>
    </w:p>
    <w:p w14:paraId="37C67D1D" w14:textId="77777777" w:rsidR="00741720" w:rsidRPr="00A363EC" w:rsidRDefault="00741720" w:rsidP="00741720">
      <w:pPr>
        <w:spacing w:line="280" w:lineRule="atLeast"/>
        <w:jc w:val="center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 xml:space="preserve">uzavřená dle </w:t>
      </w:r>
      <w:proofErr w:type="spellStart"/>
      <w:r w:rsidRPr="00A363EC">
        <w:rPr>
          <w:rFonts w:cs="Arial"/>
          <w:sz w:val="22"/>
          <w:szCs w:val="22"/>
        </w:rPr>
        <w:t>ust</w:t>
      </w:r>
      <w:proofErr w:type="spellEnd"/>
      <w:r w:rsidRPr="00A363EC">
        <w:rPr>
          <w:rFonts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A363EC">
          <w:rPr>
            <w:rFonts w:cs="Arial"/>
            <w:sz w:val="22"/>
            <w:szCs w:val="22"/>
          </w:rPr>
          <w:t>2586 a</w:t>
        </w:r>
      </w:smartTag>
      <w:r w:rsidRPr="00A363EC">
        <w:rPr>
          <w:rFonts w:cs="Arial"/>
          <w:sz w:val="22"/>
          <w:szCs w:val="22"/>
        </w:rPr>
        <w:t xml:space="preserve"> násl. zákona č. 89/2012 Sb.</w:t>
      </w:r>
    </w:p>
    <w:p w14:paraId="54BA959B" w14:textId="77777777" w:rsidR="00F72AFB" w:rsidRPr="00A363EC" w:rsidRDefault="0030459B" w:rsidP="00425EBC">
      <w:pPr>
        <w:spacing w:line="280" w:lineRule="atLeast"/>
        <w:jc w:val="center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(dále jen občanský zákoník</w:t>
      </w:r>
      <w:r w:rsidR="00741720" w:rsidRPr="00A363EC">
        <w:rPr>
          <w:rFonts w:cs="Arial"/>
          <w:sz w:val="22"/>
          <w:szCs w:val="22"/>
        </w:rPr>
        <w:t>)</w:t>
      </w:r>
    </w:p>
    <w:p w14:paraId="150A2D82" w14:textId="77777777" w:rsidR="00425EBC" w:rsidRPr="00A363EC" w:rsidRDefault="00425EBC" w:rsidP="00425EBC">
      <w:pPr>
        <w:spacing w:line="280" w:lineRule="atLeast"/>
        <w:jc w:val="center"/>
        <w:rPr>
          <w:rFonts w:cs="Arial"/>
          <w:sz w:val="22"/>
          <w:szCs w:val="22"/>
        </w:rPr>
      </w:pPr>
    </w:p>
    <w:p w14:paraId="428091AB" w14:textId="25012D74" w:rsidR="00F16AA2" w:rsidRPr="00A363EC" w:rsidRDefault="008D3EA2" w:rsidP="00F16AA2">
      <w:pPr>
        <w:spacing w:line="259" w:lineRule="auto"/>
        <w:ind w:left="65"/>
        <w:jc w:val="center"/>
        <w:rPr>
          <w:b/>
          <w:sz w:val="28"/>
        </w:rPr>
      </w:pPr>
      <w:r w:rsidRPr="00A363EC">
        <w:rPr>
          <w:b/>
          <w:sz w:val="28"/>
        </w:rPr>
        <w:t xml:space="preserve">Rekonstrukce </w:t>
      </w:r>
      <w:r w:rsidR="00F16AA2" w:rsidRPr="00A363EC">
        <w:rPr>
          <w:b/>
          <w:sz w:val="28"/>
        </w:rPr>
        <w:t xml:space="preserve"> střechy </w:t>
      </w:r>
      <w:r w:rsidR="00E013CA" w:rsidRPr="00A363EC">
        <w:rPr>
          <w:b/>
          <w:sz w:val="28"/>
        </w:rPr>
        <w:t xml:space="preserve">výrobní haly </w:t>
      </w:r>
      <w:r w:rsidR="00F16AA2" w:rsidRPr="00A363EC">
        <w:rPr>
          <w:b/>
          <w:sz w:val="28"/>
        </w:rPr>
        <w:t>EKOVA ELE</w:t>
      </w:r>
      <w:r w:rsidRPr="00A363EC">
        <w:rPr>
          <w:b/>
          <w:sz w:val="28"/>
        </w:rPr>
        <w:t>C</w:t>
      </w:r>
      <w:r w:rsidR="00F16AA2" w:rsidRPr="00A363EC">
        <w:rPr>
          <w:b/>
          <w:sz w:val="28"/>
        </w:rPr>
        <w:t>TRIC a.s.</w:t>
      </w:r>
    </w:p>
    <w:p w14:paraId="596124DC" w14:textId="1DBF0CB5" w:rsidR="00425EBC" w:rsidRPr="00A363EC" w:rsidRDefault="00425EBC" w:rsidP="00425EBC">
      <w:pPr>
        <w:spacing w:line="280" w:lineRule="atLeast"/>
        <w:jc w:val="center"/>
        <w:rPr>
          <w:rFonts w:cs="Arial"/>
          <w:sz w:val="22"/>
          <w:szCs w:val="22"/>
        </w:rPr>
      </w:pPr>
    </w:p>
    <w:p w14:paraId="7ED000A8" w14:textId="77777777" w:rsidR="00F72AFB" w:rsidRPr="00A363EC" w:rsidRDefault="00F72AFB" w:rsidP="00F72AFB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mezi:</w:t>
      </w:r>
    </w:p>
    <w:p w14:paraId="0CB62D16" w14:textId="77777777" w:rsidR="00F72AFB" w:rsidRPr="00A363EC" w:rsidRDefault="00F72AFB" w:rsidP="00F72AFB">
      <w:pPr>
        <w:spacing w:line="280" w:lineRule="atLeast"/>
        <w:rPr>
          <w:rFonts w:cs="Arial"/>
          <w:b/>
          <w:sz w:val="22"/>
          <w:szCs w:val="22"/>
        </w:rPr>
      </w:pPr>
    </w:p>
    <w:p w14:paraId="662A68F5" w14:textId="77777777" w:rsidR="004B5F2C" w:rsidRPr="00A363EC" w:rsidRDefault="004B5F2C" w:rsidP="004B5F2C">
      <w:pPr>
        <w:rPr>
          <w:rFonts w:cs="Arial"/>
          <w:b/>
          <w:sz w:val="22"/>
          <w:szCs w:val="22"/>
        </w:rPr>
      </w:pPr>
      <w:r w:rsidRPr="00A363EC">
        <w:rPr>
          <w:rFonts w:cs="Arial"/>
          <w:b/>
          <w:bCs/>
          <w:sz w:val="22"/>
          <w:szCs w:val="22"/>
        </w:rPr>
        <w:t xml:space="preserve">Objednatel: </w:t>
      </w:r>
      <w:r w:rsidRPr="00A363EC">
        <w:rPr>
          <w:rFonts w:cs="Arial"/>
          <w:b/>
          <w:bCs/>
          <w:sz w:val="22"/>
          <w:szCs w:val="22"/>
        </w:rPr>
        <w:tab/>
      </w:r>
      <w:r w:rsidRPr="00A363EC">
        <w:rPr>
          <w:rFonts w:cs="Arial"/>
          <w:b/>
          <w:bCs/>
          <w:sz w:val="22"/>
          <w:szCs w:val="22"/>
        </w:rPr>
        <w:tab/>
      </w:r>
      <w:r w:rsidRPr="00A363EC">
        <w:rPr>
          <w:rFonts w:cs="Arial"/>
          <w:b/>
          <w:bCs/>
          <w:sz w:val="22"/>
          <w:szCs w:val="22"/>
        </w:rPr>
        <w:tab/>
      </w:r>
      <w:r w:rsidRPr="00A363EC">
        <w:rPr>
          <w:rFonts w:cs="Arial"/>
          <w:b/>
          <w:bCs/>
          <w:sz w:val="22"/>
          <w:szCs w:val="22"/>
        </w:rPr>
        <w:tab/>
        <w:t>EKOVA ELECTRIC a.s.</w:t>
      </w:r>
    </w:p>
    <w:p w14:paraId="040974B8" w14:textId="77777777" w:rsidR="004B5F2C" w:rsidRPr="00A363EC" w:rsidRDefault="004B5F2C" w:rsidP="004B5F2C">
      <w:pPr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se sídlem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  <w:t>Martinovská 3244/42, Ostrava-</w:t>
      </w:r>
      <w:proofErr w:type="spellStart"/>
      <w:r w:rsidRPr="00A363EC">
        <w:rPr>
          <w:rFonts w:cs="Arial"/>
          <w:sz w:val="22"/>
          <w:szCs w:val="22"/>
        </w:rPr>
        <w:t>Martinov</w:t>
      </w:r>
      <w:proofErr w:type="spellEnd"/>
    </w:p>
    <w:p w14:paraId="79CF7807" w14:textId="77777777" w:rsidR="004B5F2C" w:rsidRPr="00A363EC" w:rsidRDefault="004B5F2C" w:rsidP="004B5F2C">
      <w:pPr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 xml:space="preserve">Zastoupen: 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  <w:t>Ing. Miroslavem Marešem, předsedou představenstva</w:t>
      </w:r>
    </w:p>
    <w:p w14:paraId="273CA5CC" w14:textId="77777777" w:rsidR="004B5F2C" w:rsidRPr="00A363EC" w:rsidRDefault="004B5F2C" w:rsidP="004B5F2C">
      <w:pPr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IČO: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  <w:t>28642457</w:t>
      </w:r>
    </w:p>
    <w:p w14:paraId="5CB14352" w14:textId="77777777" w:rsidR="004B5F2C" w:rsidRPr="00A363EC" w:rsidRDefault="004B5F2C" w:rsidP="004B5F2C">
      <w:pPr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DIČ: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  <w:t>CZ28642457</w:t>
      </w:r>
    </w:p>
    <w:p w14:paraId="1770942E" w14:textId="77777777" w:rsidR="004B5F2C" w:rsidRPr="00A363EC" w:rsidRDefault="004B5F2C" w:rsidP="004B5F2C">
      <w:pPr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 xml:space="preserve">Bankovní spojení: 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  <w:t>Komerční banka, a.s., pobočka Ostrava</w:t>
      </w:r>
    </w:p>
    <w:p w14:paraId="54F1780F" w14:textId="77777777" w:rsidR="004B5F2C" w:rsidRPr="00A363EC" w:rsidRDefault="004B5F2C" w:rsidP="004B5F2C">
      <w:pPr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 xml:space="preserve">Číslo účtu: 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  <w:t>43-8504740287/0100</w:t>
      </w:r>
    </w:p>
    <w:p w14:paraId="4E97BF00" w14:textId="77777777" w:rsidR="004B5F2C" w:rsidRPr="00A363EC" w:rsidRDefault="004B5F2C" w:rsidP="004B5F2C">
      <w:pPr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Ve věcech smluvních je oprávněn jednat:  Ing. Miroslav Mareš, předseda představenstva</w:t>
      </w:r>
    </w:p>
    <w:p w14:paraId="2E873DE4" w14:textId="77777777" w:rsidR="004B5F2C" w:rsidRPr="00A363EC" w:rsidRDefault="004B5F2C" w:rsidP="004B5F2C">
      <w:pPr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Ve věcech technických je oprávněn jednat: Zdeněk Kavala</w:t>
      </w:r>
    </w:p>
    <w:p w14:paraId="155E13F8" w14:textId="77777777" w:rsidR="004B5F2C" w:rsidRPr="00A363EC" w:rsidRDefault="004B5F2C" w:rsidP="004B5F2C">
      <w:pPr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E-mail: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hyperlink r:id="rId8" w:history="1">
        <w:r w:rsidRPr="00A363EC">
          <w:rPr>
            <w:rStyle w:val="Hypertextovodkaz"/>
            <w:rFonts w:cs="Arial"/>
            <w:sz w:val="22"/>
            <w:szCs w:val="22"/>
          </w:rPr>
          <w:t>kavala.zdenek@ekova.cz</w:t>
        </w:r>
      </w:hyperlink>
      <w:r w:rsidRPr="00A363EC">
        <w:rPr>
          <w:rFonts w:cs="Arial"/>
          <w:sz w:val="22"/>
          <w:szCs w:val="22"/>
        </w:rPr>
        <w:t xml:space="preserve"> </w:t>
      </w:r>
    </w:p>
    <w:p w14:paraId="5530D727" w14:textId="434C2B67" w:rsidR="004B5F2C" w:rsidRPr="00A363EC" w:rsidRDefault="004B5F2C" w:rsidP="004B5F2C">
      <w:pPr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Telefon: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  <w:t xml:space="preserve">         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  <w:t>+420 725 573 688</w:t>
      </w:r>
    </w:p>
    <w:p w14:paraId="66C8A46A" w14:textId="77777777" w:rsidR="00F72AFB" w:rsidRPr="00A363EC" w:rsidRDefault="00F72AFB" w:rsidP="00F72AFB">
      <w:pPr>
        <w:spacing w:line="280" w:lineRule="atLeast"/>
        <w:jc w:val="both"/>
        <w:rPr>
          <w:rFonts w:cs="Arial"/>
          <w:sz w:val="22"/>
          <w:szCs w:val="22"/>
        </w:rPr>
      </w:pPr>
      <w:r w:rsidRPr="00A363EC">
        <w:rPr>
          <w:rFonts w:cs="Arial"/>
          <w:i/>
          <w:sz w:val="22"/>
          <w:szCs w:val="22"/>
        </w:rPr>
        <w:t xml:space="preserve">dále jen objednatel – </w:t>
      </w:r>
      <w:r w:rsidRPr="00A363EC">
        <w:rPr>
          <w:rFonts w:cs="Arial"/>
          <w:sz w:val="22"/>
          <w:szCs w:val="22"/>
        </w:rPr>
        <w:t>na straně jedné</w:t>
      </w:r>
    </w:p>
    <w:p w14:paraId="6A84E730" w14:textId="77777777" w:rsidR="00F72AFB" w:rsidRPr="00A363EC" w:rsidRDefault="00F72AFB" w:rsidP="00F72AFB">
      <w:pPr>
        <w:spacing w:line="280" w:lineRule="atLeast"/>
        <w:rPr>
          <w:rFonts w:cs="Arial"/>
          <w:sz w:val="22"/>
          <w:szCs w:val="22"/>
        </w:rPr>
      </w:pPr>
    </w:p>
    <w:p w14:paraId="07A61D8B" w14:textId="77777777" w:rsidR="00F72AFB" w:rsidRPr="00A363EC" w:rsidRDefault="00F72AFB" w:rsidP="00F72AFB">
      <w:pPr>
        <w:spacing w:line="280" w:lineRule="atLeast"/>
        <w:rPr>
          <w:rFonts w:cs="Arial"/>
          <w:b/>
          <w:sz w:val="22"/>
          <w:szCs w:val="22"/>
        </w:rPr>
      </w:pPr>
      <w:r w:rsidRPr="00A363EC">
        <w:rPr>
          <w:rFonts w:cs="Arial"/>
          <w:b/>
          <w:sz w:val="22"/>
          <w:szCs w:val="22"/>
        </w:rPr>
        <w:t>a</w:t>
      </w:r>
    </w:p>
    <w:p w14:paraId="0AC80FB4" w14:textId="77777777" w:rsidR="00F72AFB" w:rsidRPr="00A363EC" w:rsidRDefault="00F72AFB" w:rsidP="00F72AFB">
      <w:pPr>
        <w:spacing w:line="280" w:lineRule="atLeast"/>
        <w:rPr>
          <w:rFonts w:cs="Arial"/>
          <w:b/>
          <w:sz w:val="22"/>
          <w:szCs w:val="22"/>
        </w:rPr>
      </w:pPr>
    </w:p>
    <w:p w14:paraId="46A4A491" w14:textId="16DFC1F4" w:rsidR="00F867EC" w:rsidRPr="00A363EC" w:rsidRDefault="00F867EC" w:rsidP="00F867EC">
      <w:pPr>
        <w:spacing w:line="280" w:lineRule="atLeast"/>
        <w:rPr>
          <w:rFonts w:cs="Arial"/>
          <w:b/>
          <w:sz w:val="22"/>
          <w:szCs w:val="22"/>
        </w:rPr>
      </w:pPr>
      <w:r w:rsidRPr="00A363EC">
        <w:rPr>
          <w:rFonts w:cs="Arial"/>
          <w:b/>
          <w:sz w:val="22"/>
          <w:szCs w:val="22"/>
        </w:rPr>
        <w:t xml:space="preserve">Zhotovitel: </w:t>
      </w:r>
      <w:r w:rsidR="00EA3B26" w:rsidRPr="00A363EC">
        <w:rPr>
          <w:rFonts w:cs="Arial"/>
          <w:b/>
          <w:sz w:val="22"/>
          <w:szCs w:val="22"/>
        </w:rPr>
        <w:tab/>
      </w:r>
      <w:r w:rsidR="00EA3B26" w:rsidRPr="00A363EC">
        <w:rPr>
          <w:rFonts w:cs="Arial"/>
          <w:b/>
          <w:sz w:val="22"/>
          <w:szCs w:val="22"/>
        </w:rPr>
        <w:tab/>
      </w:r>
      <w:r w:rsidR="00EA3B26" w:rsidRPr="00A363EC">
        <w:rPr>
          <w:rFonts w:cs="Arial"/>
          <w:b/>
          <w:sz w:val="22"/>
          <w:szCs w:val="22"/>
        </w:rPr>
        <w:tab/>
      </w:r>
      <w:r w:rsidR="00EA3B26" w:rsidRPr="00A363EC">
        <w:rPr>
          <w:rFonts w:cs="Arial"/>
          <w:b/>
          <w:sz w:val="22"/>
          <w:szCs w:val="22"/>
        </w:rPr>
        <w:tab/>
      </w:r>
      <w:r w:rsidRPr="00A363EC">
        <w:rPr>
          <w:rFonts w:cs="Arial"/>
          <w:b/>
          <w:sz w:val="22"/>
          <w:szCs w:val="22"/>
        </w:rPr>
        <w:t>OHL ŽS, a.s.</w:t>
      </w:r>
    </w:p>
    <w:p w14:paraId="354A26DE" w14:textId="6D7A3E35" w:rsidR="00F867EC" w:rsidRPr="00A363EC" w:rsidRDefault="00F867EC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 xml:space="preserve">se sídlem </w:t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>Burešova 938/17, Brno – Veveří, 602 00</w:t>
      </w:r>
    </w:p>
    <w:p w14:paraId="78C1E478" w14:textId="4D2F29BD" w:rsidR="00F867EC" w:rsidRPr="00A363EC" w:rsidRDefault="00EA3B26" w:rsidP="00EA3B26">
      <w:pPr>
        <w:spacing w:line="280" w:lineRule="atLeast"/>
        <w:ind w:left="3540" w:hanging="3540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Zastoupen:</w:t>
      </w:r>
      <w:r w:rsidRPr="00A363EC">
        <w:rPr>
          <w:rFonts w:cs="Arial"/>
          <w:sz w:val="22"/>
          <w:szCs w:val="22"/>
        </w:rPr>
        <w:tab/>
      </w:r>
      <w:r w:rsidR="00F867EC" w:rsidRPr="00A363EC">
        <w:rPr>
          <w:rFonts w:cs="Arial"/>
          <w:sz w:val="22"/>
          <w:szCs w:val="22"/>
        </w:rPr>
        <w:t xml:space="preserve">Ing. Jaromírem </w:t>
      </w:r>
      <w:proofErr w:type="spellStart"/>
      <w:r w:rsidR="00F867EC" w:rsidRPr="00A363EC">
        <w:rPr>
          <w:rFonts w:cs="Arial"/>
          <w:sz w:val="22"/>
          <w:szCs w:val="22"/>
        </w:rPr>
        <w:t>Pelinkou</w:t>
      </w:r>
      <w:proofErr w:type="spellEnd"/>
      <w:r w:rsidR="00F867EC" w:rsidRPr="00A363EC">
        <w:rPr>
          <w:rFonts w:cs="Arial"/>
          <w:sz w:val="22"/>
          <w:szCs w:val="22"/>
        </w:rPr>
        <w:t>, MBA – Ředitelem Divize M - Morava</w:t>
      </w:r>
    </w:p>
    <w:p w14:paraId="4166B6EC" w14:textId="331374DF" w:rsidR="00F867EC" w:rsidRPr="00A363EC" w:rsidRDefault="00F867EC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IČ</w:t>
      </w:r>
      <w:r w:rsidR="00EA3B26" w:rsidRPr="00A363EC">
        <w:rPr>
          <w:rFonts w:cs="Arial"/>
          <w:sz w:val="22"/>
          <w:szCs w:val="22"/>
        </w:rPr>
        <w:t>O</w:t>
      </w:r>
      <w:r w:rsidRPr="00A363EC">
        <w:rPr>
          <w:rFonts w:cs="Arial"/>
          <w:sz w:val="22"/>
          <w:szCs w:val="22"/>
        </w:rPr>
        <w:t xml:space="preserve">: </w:t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 xml:space="preserve">46342796                     </w:t>
      </w:r>
    </w:p>
    <w:p w14:paraId="1C8441CB" w14:textId="5BEDD5CC" w:rsidR="00F867EC" w:rsidRPr="00A363EC" w:rsidRDefault="00F867EC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 xml:space="preserve">DIČ: </w:t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>CZ46342796</w:t>
      </w:r>
    </w:p>
    <w:p w14:paraId="18C8B0FA" w14:textId="7B075DED" w:rsidR="00EA3B26" w:rsidRPr="00A363EC" w:rsidRDefault="00F867EC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 xml:space="preserve">Bankovní spojení: </w:t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="00EA3B26"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>ČSOB, a.s.</w:t>
      </w:r>
      <w:r w:rsidR="00A84632" w:rsidRPr="00A363EC">
        <w:rPr>
          <w:rFonts w:cs="Arial"/>
          <w:sz w:val="22"/>
          <w:szCs w:val="22"/>
        </w:rPr>
        <w:t xml:space="preserve">, </w:t>
      </w:r>
    </w:p>
    <w:p w14:paraId="6BF91128" w14:textId="297AC0C4" w:rsidR="00F867EC" w:rsidRPr="00A363EC" w:rsidRDefault="00EA3B26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Číslo účtu:</w:t>
      </w:r>
      <w:r w:rsidR="00F867EC" w:rsidRPr="00A363EC">
        <w:rPr>
          <w:rFonts w:cs="Arial"/>
          <w:sz w:val="22"/>
          <w:szCs w:val="22"/>
        </w:rPr>
        <w:t xml:space="preserve"> 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="00F867EC" w:rsidRPr="00A363EC">
        <w:rPr>
          <w:rFonts w:cs="Arial"/>
          <w:sz w:val="22"/>
          <w:szCs w:val="22"/>
        </w:rPr>
        <w:t>8010-503087443/0300</w:t>
      </w:r>
    </w:p>
    <w:p w14:paraId="14CE374C" w14:textId="0D7B0D78" w:rsidR="00F867EC" w:rsidRPr="00A363EC" w:rsidRDefault="00F867EC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 xml:space="preserve">Ve věcech smluvních je oprávněn jednat: Ing. Jaromír </w:t>
      </w:r>
      <w:proofErr w:type="spellStart"/>
      <w:r w:rsidRPr="00A363EC">
        <w:rPr>
          <w:rFonts w:cs="Arial"/>
          <w:sz w:val="22"/>
          <w:szCs w:val="22"/>
        </w:rPr>
        <w:t>Pelinka</w:t>
      </w:r>
      <w:proofErr w:type="spellEnd"/>
      <w:r w:rsidRPr="00A363EC">
        <w:rPr>
          <w:rFonts w:cs="Arial"/>
          <w:sz w:val="22"/>
          <w:szCs w:val="22"/>
        </w:rPr>
        <w:t>, MBA</w:t>
      </w:r>
      <w:r w:rsidR="0048106B" w:rsidRPr="00A363EC">
        <w:rPr>
          <w:rFonts w:cs="Arial"/>
          <w:sz w:val="22"/>
          <w:szCs w:val="22"/>
        </w:rPr>
        <w:t xml:space="preserve">, </w:t>
      </w:r>
      <w:r w:rsidRPr="00A363EC">
        <w:rPr>
          <w:rFonts w:cs="Arial"/>
          <w:sz w:val="22"/>
          <w:szCs w:val="22"/>
        </w:rPr>
        <w:t xml:space="preserve">Ředitel Divize M </w:t>
      </w:r>
      <w:r w:rsidR="00EA3B26" w:rsidRPr="00A363EC">
        <w:rPr>
          <w:rFonts w:cs="Arial"/>
          <w:sz w:val="22"/>
          <w:szCs w:val="22"/>
        </w:rPr>
        <w:t>–</w:t>
      </w:r>
      <w:r w:rsidRPr="00A363EC">
        <w:rPr>
          <w:rFonts w:cs="Arial"/>
          <w:sz w:val="22"/>
          <w:szCs w:val="22"/>
        </w:rPr>
        <w:t xml:space="preserve"> Morava</w:t>
      </w:r>
    </w:p>
    <w:p w14:paraId="3A40598E" w14:textId="5778183D" w:rsidR="00EA3B26" w:rsidRPr="00A363EC" w:rsidRDefault="00EA3B26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E-mail: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hyperlink r:id="rId9" w:history="1">
        <w:r w:rsidRPr="00A363EC">
          <w:rPr>
            <w:rStyle w:val="Hypertextovodkaz"/>
            <w:rFonts w:cs="Arial"/>
            <w:sz w:val="22"/>
            <w:szCs w:val="22"/>
          </w:rPr>
          <w:t>polasekm@ohlzs.cz</w:t>
        </w:r>
      </w:hyperlink>
    </w:p>
    <w:p w14:paraId="31ACA13D" w14:textId="3640E47A" w:rsidR="00EA3B26" w:rsidRPr="00A363EC" w:rsidRDefault="00EA3B26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Telefon:</w:t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</w:r>
      <w:r w:rsidRPr="00A363EC">
        <w:rPr>
          <w:rFonts w:cs="Arial"/>
          <w:sz w:val="22"/>
          <w:szCs w:val="22"/>
        </w:rPr>
        <w:tab/>
        <w:t>+420 724 368 396</w:t>
      </w:r>
    </w:p>
    <w:p w14:paraId="462C22CB" w14:textId="77777777" w:rsidR="00F867EC" w:rsidRPr="00A363EC" w:rsidRDefault="00F867EC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Ve věcech technických je oprávněn jednat: Ing. Martin Polášek – Ředitel oblasti Ostrava</w:t>
      </w:r>
    </w:p>
    <w:p w14:paraId="73893BC3" w14:textId="77777777" w:rsidR="00F867EC" w:rsidRPr="00A363EC" w:rsidRDefault="00F867EC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Společnost je zapsána v OR u KS Brno, oddíl B, vložka 695</w:t>
      </w:r>
    </w:p>
    <w:p w14:paraId="49718805" w14:textId="77777777" w:rsidR="00F867EC" w:rsidRPr="00A363EC" w:rsidRDefault="00F867EC" w:rsidP="00F867EC">
      <w:pPr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i/>
          <w:sz w:val="22"/>
          <w:szCs w:val="22"/>
        </w:rPr>
        <w:t xml:space="preserve">dále jen zhotovitel </w:t>
      </w:r>
      <w:r w:rsidRPr="00A363EC">
        <w:rPr>
          <w:rFonts w:cs="Arial"/>
          <w:sz w:val="22"/>
          <w:szCs w:val="22"/>
        </w:rPr>
        <w:t>– na straně druhé</w:t>
      </w:r>
    </w:p>
    <w:p w14:paraId="0769CEDB" w14:textId="77777777" w:rsidR="00F72AFB" w:rsidRDefault="00F72AFB" w:rsidP="00F72AFB">
      <w:pPr>
        <w:spacing w:line="280" w:lineRule="atLeast"/>
        <w:rPr>
          <w:rFonts w:cs="Arial"/>
          <w:sz w:val="22"/>
          <w:szCs w:val="22"/>
        </w:rPr>
      </w:pPr>
    </w:p>
    <w:p w14:paraId="2DA08A37" w14:textId="77777777" w:rsidR="00A363EC" w:rsidRPr="00A363EC" w:rsidRDefault="00A363EC" w:rsidP="00F72AFB">
      <w:pPr>
        <w:spacing w:line="280" w:lineRule="atLeast"/>
        <w:rPr>
          <w:rFonts w:cs="Arial"/>
          <w:sz w:val="22"/>
          <w:szCs w:val="22"/>
        </w:rPr>
      </w:pPr>
    </w:p>
    <w:p w14:paraId="39448C99" w14:textId="593F3B7F" w:rsidR="00F72AFB" w:rsidRPr="00A363EC" w:rsidRDefault="00F72AFB" w:rsidP="00F72AFB">
      <w:pPr>
        <w:spacing w:line="280" w:lineRule="atLeast"/>
        <w:jc w:val="center"/>
        <w:rPr>
          <w:rFonts w:cs="Arial"/>
          <w:b/>
          <w:sz w:val="22"/>
          <w:szCs w:val="22"/>
        </w:rPr>
      </w:pPr>
      <w:r w:rsidRPr="00A363EC">
        <w:rPr>
          <w:rFonts w:cs="Arial"/>
          <w:b/>
          <w:sz w:val="22"/>
          <w:szCs w:val="22"/>
        </w:rPr>
        <w:t>Preambule</w:t>
      </w:r>
    </w:p>
    <w:p w14:paraId="51B9B829" w14:textId="40437797" w:rsidR="00540C6A" w:rsidRPr="00A363EC" w:rsidRDefault="00540C6A" w:rsidP="00A363EC">
      <w:pPr>
        <w:pStyle w:val="Odstavecseseznamem"/>
        <w:spacing w:after="0" w:line="280" w:lineRule="atLeast"/>
        <w:ind w:left="0"/>
        <w:jc w:val="both"/>
        <w:rPr>
          <w:rFonts w:ascii="Arial" w:hAnsi="Arial" w:cs="Arial"/>
        </w:rPr>
      </w:pPr>
      <w:r w:rsidRPr="00A363EC">
        <w:rPr>
          <w:rFonts w:ascii="Arial" w:hAnsi="Arial" w:cs="Arial"/>
        </w:rPr>
        <w:t xml:space="preserve">Účastníci uzavřeli dne ………….. smlouvu o dílo, jejímž předmětem je provedení stavby </w:t>
      </w:r>
      <w:r w:rsidRPr="00A363EC">
        <w:rPr>
          <w:rFonts w:ascii="Arial" w:hAnsi="Arial" w:cs="Arial"/>
          <w:b/>
        </w:rPr>
        <w:t xml:space="preserve">„Rekonstrukce střechy výrobní haly EKOVA ELECTRIC a.s.“ </w:t>
      </w:r>
      <w:r w:rsidRPr="00A363EC">
        <w:rPr>
          <w:rFonts w:ascii="Arial" w:hAnsi="Arial" w:cs="Arial"/>
        </w:rPr>
        <w:t>(dále také jako „Smlouva“). Účastníci Smlouvy tímto dodatkem sjednávají úpravu je</w:t>
      </w:r>
      <w:r w:rsidR="0096481F" w:rsidRPr="00A363EC">
        <w:rPr>
          <w:rFonts w:ascii="Arial" w:hAnsi="Arial" w:cs="Arial"/>
        </w:rPr>
        <w:t>jího textu, jak je specifikováno</w:t>
      </w:r>
      <w:r w:rsidRPr="00A363EC">
        <w:rPr>
          <w:rFonts w:ascii="Arial" w:hAnsi="Arial" w:cs="Arial"/>
        </w:rPr>
        <w:t xml:space="preserve"> níže.</w:t>
      </w:r>
    </w:p>
    <w:p w14:paraId="444CEB47" w14:textId="77777777" w:rsidR="00A363EC" w:rsidRDefault="00A363EC" w:rsidP="00A363EC">
      <w:pPr>
        <w:pStyle w:val="Odstavecseseznamem"/>
        <w:spacing w:after="0" w:line="280" w:lineRule="atLeast"/>
        <w:ind w:left="0"/>
        <w:jc w:val="both"/>
        <w:rPr>
          <w:rFonts w:ascii="Arial" w:hAnsi="Arial" w:cs="Arial"/>
          <w:b/>
        </w:rPr>
      </w:pPr>
    </w:p>
    <w:p w14:paraId="55EAD956" w14:textId="77777777" w:rsidR="00A363EC" w:rsidRPr="00A363EC" w:rsidRDefault="00A363EC" w:rsidP="00A363EC">
      <w:pPr>
        <w:pStyle w:val="Odstavecseseznamem"/>
        <w:spacing w:after="0" w:line="280" w:lineRule="atLeast"/>
        <w:ind w:left="0"/>
        <w:jc w:val="both"/>
        <w:rPr>
          <w:rFonts w:ascii="Arial" w:hAnsi="Arial" w:cs="Arial"/>
          <w:b/>
        </w:rPr>
      </w:pPr>
    </w:p>
    <w:p w14:paraId="779223AB" w14:textId="438D193C" w:rsidR="00540C6A" w:rsidRPr="00A363EC" w:rsidRDefault="00540C6A" w:rsidP="00A363EC">
      <w:pPr>
        <w:pStyle w:val="Odstavecseseznamem"/>
        <w:numPr>
          <w:ilvl w:val="0"/>
          <w:numId w:val="28"/>
        </w:num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A363EC">
        <w:rPr>
          <w:rFonts w:ascii="Arial" w:hAnsi="Arial" w:cs="Arial"/>
        </w:rPr>
        <w:lastRenderedPageBreak/>
        <w:t xml:space="preserve">Účastníci Smlouvy sjednávají, že ve Smlouvě nově přibývá článek 2.4, který zní takto: </w:t>
      </w:r>
    </w:p>
    <w:p w14:paraId="787C1C01" w14:textId="77777777" w:rsidR="00540C6A" w:rsidRPr="00A363EC" w:rsidRDefault="00540C6A" w:rsidP="00A363EC">
      <w:pPr>
        <w:pStyle w:val="Odstavecseseznamem"/>
        <w:spacing w:after="0" w:line="280" w:lineRule="atLeast"/>
        <w:ind w:left="426"/>
        <w:jc w:val="both"/>
        <w:rPr>
          <w:rFonts w:ascii="Arial" w:hAnsi="Arial" w:cs="Arial"/>
          <w:i/>
        </w:rPr>
      </w:pPr>
      <w:r w:rsidRPr="00A363EC">
        <w:rPr>
          <w:rFonts w:ascii="Arial" w:hAnsi="Arial" w:cs="Arial"/>
          <w:i/>
        </w:rPr>
        <w:t>„Změny rozsahu předmětu plnění jsou možné, avšak pouze za podmínky, že se na nich objednatel a zhotovitel dohodnou a že o ně objednatel požádá v dostatečném časovém předstihu, a to min. 3 měsíce předem, zasláním písemného požadavku objednatele na e-mailovou adresu zástupce zhotovitele oprávněného jednat ve věcech technických.  Do okamžiku, než se objednatel a zhotovitel dohodnou na změně obsahu závazku formou písemného dodatku, a to zejména na změně rozsahu předmětu díla a ceny díla, platí beze zbytku ujednání této smlouvy o dílo. Přitom platí, že objednatel není oprávněn požadovat vypuštění z  položkového rozpočtu pouze některé položky dle vlastního uvážení, nýbrž se změna rozsahu díla musí týkat určité, tj. rozsahem a cenou vymezené, části díla.“</w:t>
      </w:r>
    </w:p>
    <w:p w14:paraId="1D3323E1" w14:textId="77777777" w:rsidR="0096481F" w:rsidRPr="00A363EC" w:rsidRDefault="0096481F" w:rsidP="00A363EC">
      <w:pPr>
        <w:pStyle w:val="Odstavecseseznamem"/>
        <w:spacing w:after="0" w:line="280" w:lineRule="atLeast"/>
        <w:ind w:left="426" w:hanging="426"/>
        <w:jc w:val="both"/>
        <w:rPr>
          <w:rFonts w:ascii="Arial" w:hAnsi="Arial" w:cs="Arial"/>
        </w:rPr>
      </w:pPr>
    </w:p>
    <w:p w14:paraId="4DF44222" w14:textId="1F21C98D" w:rsidR="0096481F" w:rsidRPr="00A363EC" w:rsidRDefault="0096481F" w:rsidP="00A363EC">
      <w:pPr>
        <w:pStyle w:val="Odstavecseseznamem"/>
        <w:spacing w:after="0" w:line="280" w:lineRule="atLeast"/>
        <w:ind w:left="426"/>
        <w:jc w:val="both"/>
        <w:rPr>
          <w:rFonts w:ascii="Arial" w:hAnsi="Arial" w:cs="Arial"/>
        </w:rPr>
      </w:pPr>
      <w:r w:rsidRPr="00A363EC">
        <w:rPr>
          <w:rFonts w:ascii="Arial" w:hAnsi="Arial" w:cs="Arial"/>
        </w:rPr>
        <w:t>Všechny další články části II Smlouvy (Předmět díla) následující po článku 2.4 jsou dále přečíslovány tak, že za číslovkou 2 pokračují v číselné řadě počínaje číslovkou 5 (2.5, 2.6, 2.7 … atd.).</w:t>
      </w:r>
    </w:p>
    <w:p w14:paraId="00CDD4E0" w14:textId="77777777" w:rsidR="00540C6A" w:rsidRPr="00A363EC" w:rsidRDefault="00540C6A" w:rsidP="00A363EC">
      <w:pPr>
        <w:pStyle w:val="Odstavecseseznamem"/>
        <w:spacing w:after="0" w:line="280" w:lineRule="atLeast"/>
        <w:ind w:left="426" w:hanging="426"/>
        <w:jc w:val="both"/>
        <w:rPr>
          <w:rFonts w:ascii="Arial" w:hAnsi="Arial" w:cs="Arial"/>
        </w:rPr>
      </w:pPr>
    </w:p>
    <w:p w14:paraId="0B3B5135" w14:textId="6B21BA05" w:rsidR="00540C6A" w:rsidRPr="00A363EC" w:rsidRDefault="00540C6A" w:rsidP="00A363EC">
      <w:pPr>
        <w:pStyle w:val="Odstavecseseznamem"/>
        <w:numPr>
          <w:ilvl w:val="0"/>
          <w:numId w:val="28"/>
        </w:num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A363EC">
        <w:rPr>
          <w:rFonts w:ascii="Arial" w:hAnsi="Arial" w:cs="Arial"/>
        </w:rPr>
        <w:t>Účastníci Smlouvy sjednávají, že ve Smlouvě nově přibývá článek 5.7, který zní takto:</w:t>
      </w:r>
    </w:p>
    <w:p w14:paraId="61D66EF6" w14:textId="77777777" w:rsidR="00540C6A" w:rsidRPr="00A363EC" w:rsidRDefault="00540C6A" w:rsidP="00A363EC">
      <w:pPr>
        <w:suppressAutoHyphens w:val="0"/>
        <w:spacing w:line="280" w:lineRule="atLeast"/>
        <w:ind w:left="426"/>
        <w:jc w:val="both"/>
        <w:rPr>
          <w:rFonts w:cs="Arial"/>
          <w:i/>
          <w:sz w:val="22"/>
          <w:szCs w:val="22"/>
        </w:rPr>
      </w:pPr>
      <w:r w:rsidRPr="00A363EC">
        <w:rPr>
          <w:rFonts w:cs="Arial"/>
          <w:i/>
          <w:sz w:val="22"/>
          <w:szCs w:val="22"/>
        </w:rPr>
        <w:t xml:space="preserve">„Smluvní strany se dohodly, že Objednatel je oprávněn z každé faktury Zhotovitele zadržet částku ve výši 5% fakturované ceny bez DPH (dále jen Zádržné), přičemž faktury zhotovitele budou objednatelem průběžně hrazeny do výše 95 % fakturované ceny bez DPH. </w:t>
      </w:r>
    </w:p>
    <w:p w14:paraId="7A6BC854" w14:textId="77777777" w:rsidR="00540C6A" w:rsidRPr="00A363EC" w:rsidRDefault="00540C6A" w:rsidP="00A363EC">
      <w:pPr>
        <w:suppressAutoHyphens w:val="0"/>
        <w:spacing w:line="280" w:lineRule="atLeast"/>
        <w:ind w:left="426"/>
        <w:jc w:val="both"/>
        <w:rPr>
          <w:rFonts w:cs="Arial"/>
          <w:i/>
          <w:sz w:val="22"/>
          <w:szCs w:val="22"/>
        </w:rPr>
      </w:pPr>
      <w:r w:rsidRPr="00A363EC">
        <w:rPr>
          <w:rFonts w:cs="Arial"/>
          <w:i/>
          <w:sz w:val="22"/>
          <w:szCs w:val="22"/>
        </w:rPr>
        <w:t>Toto Zádržné slouží ke krytí peněžitých i nepeněžitých pohledávek objednatele za zhotovitelem, vzniklých objednateli zejména z důvodů porušení povinností zhotovitele týkajících se odstraňování případných vad, použití nesprávných materiálů, technologií, či zařízení a jejich funkčnosti po dobu 60-ti měsíců od předání a převzetí díla Objednatelem.</w:t>
      </w:r>
    </w:p>
    <w:p w14:paraId="13F12D1D" w14:textId="77777777" w:rsidR="00540C6A" w:rsidRPr="00A363EC" w:rsidRDefault="00540C6A" w:rsidP="00A363EC">
      <w:pPr>
        <w:suppressAutoHyphens w:val="0"/>
        <w:spacing w:line="280" w:lineRule="atLeast"/>
        <w:ind w:left="426"/>
        <w:jc w:val="both"/>
        <w:rPr>
          <w:rFonts w:cs="Arial"/>
          <w:i/>
          <w:sz w:val="22"/>
          <w:szCs w:val="22"/>
        </w:rPr>
      </w:pPr>
      <w:r w:rsidRPr="00A363EC">
        <w:rPr>
          <w:rFonts w:cs="Arial"/>
          <w:i/>
          <w:sz w:val="22"/>
          <w:szCs w:val="22"/>
        </w:rPr>
        <w:t>Objednatel se zavazuje Zhotoviteli uhradit celou část zádržného, případně sníženou o Objednatelem oprávněně čerpanou část, do třiceti (30) dní poté, co bude splněna jedna z následujících podmínek:</w:t>
      </w:r>
    </w:p>
    <w:p w14:paraId="265C68E9" w14:textId="5A748CDD" w:rsidR="00540C6A" w:rsidRDefault="00A363EC" w:rsidP="00A363EC">
      <w:pPr>
        <w:pStyle w:val="Odstavecseseznamem"/>
        <w:numPr>
          <w:ilvl w:val="0"/>
          <w:numId w:val="27"/>
        </w:numPr>
        <w:spacing w:line="280" w:lineRule="atLeast"/>
        <w:ind w:left="851" w:hanging="425"/>
        <w:jc w:val="both"/>
        <w:rPr>
          <w:rFonts w:ascii="Arial" w:hAnsi="Arial" w:cs="Arial"/>
          <w:i/>
          <w:lang w:eastAsia="ar-SA"/>
        </w:rPr>
      </w:pPr>
      <w:r w:rsidRPr="00A363EC">
        <w:rPr>
          <w:rFonts w:ascii="Arial" w:hAnsi="Arial" w:cs="Arial"/>
          <w:i/>
          <w:lang w:eastAsia="ar-SA"/>
        </w:rPr>
        <w:t>Zhotovitel předá Objednateli</w:t>
      </w:r>
      <w:r w:rsidR="00540C6A" w:rsidRPr="00A363EC">
        <w:rPr>
          <w:rFonts w:ascii="Arial" w:hAnsi="Arial" w:cs="Arial"/>
          <w:i/>
          <w:lang w:eastAsia="ar-SA"/>
        </w:rPr>
        <w:t xml:space="preserve"> Bankovní záruku za záruční dobu, dle podmínek bodu 9.10.2. této smlouvy</w:t>
      </w:r>
    </w:p>
    <w:p w14:paraId="5AE343EA" w14:textId="32A85DC9" w:rsidR="00540C6A" w:rsidRPr="00A363EC" w:rsidRDefault="00540C6A" w:rsidP="00A363EC">
      <w:pPr>
        <w:pStyle w:val="Odstavecseseznamem"/>
        <w:numPr>
          <w:ilvl w:val="0"/>
          <w:numId w:val="27"/>
        </w:numPr>
        <w:spacing w:line="280" w:lineRule="atLeast"/>
        <w:ind w:left="851" w:hanging="425"/>
        <w:jc w:val="both"/>
        <w:rPr>
          <w:rFonts w:ascii="Arial" w:hAnsi="Arial" w:cs="Arial"/>
          <w:i/>
          <w:lang w:eastAsia="ar-SA"/>
        </w:rPr>
      </w:pPr>
      <w:r w:rsidRPr="00A363EC">
        <w:rPr>
          <w:rFonts w:ascii="Arial" w:hAnsi="Arial" w:cs="Arial"/>
          <w:i/>
          <w:lang w:eastAsia="ar-SA"/>
        </w:rPr>
        <w:t>uplyne 60 měsíců od předání a převzetí díla Objednatelem a zhotovitel doručí Objednateli písemnou výzvu</w:t>
      </w:r>
      <w:r w:rsidR="00336E77">
        <w:rPr>
          <w:rFonts w:ascii="Arial" w:hAnsi="Arial" w:cs="Arial"/>
          <w:i/>
          <w:lang w:eastAsia="ar-SA"/>
        </w:rPr>
        <w:t xml:space="preserve"> k vydání této části Zádržného. V případě této varianty pozbývá bod 9.10.2 platnosti</w:t>
      </w:r>
    </w:p>
    <w:p w14:paraId="3E5F83A7" w14:textId="77777777" w:rsidR="00540C6A" w:rsidRPr="00A363EC" w:rsidRDefault="00540C6A" w:rsidP="00A363EC">
      <w:pPr>
        <w:pStyle w:val="Odstavecseseznamem"/>
        <w:spacing w:after="0" w:line="280" w:lineRule="atLeast"/>
        <w:ind w:left="426" w:hanging="426"/>
        <w:jc w:val="both"/>
        <w:rPr>
          <w:rFonts w:ascii="Arial" w:hAnsi="Arial" w:cs="Arial"/>
          <w:lang w:eastAsia="ar-SA"/>
        </w:rPr>
      </w:pPr>
    </w:p>
    <w:p w14:paraId="33762CB7" w14:textId="2C1EB5E3" w:rsidR="00C04DA6" w:rsidRPr="00A363EC" w:rsidRDefault="00540C6A" w:rsidP="00A363EC">
      <w:pPr>
        <w:pStyle w:val="Odstavecseseznamem"/>
        <w:numPr>
          <w:ilvl w:val="0"/>
          <w:numId w:val="28"/>
        </w:num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A363EC">
        <w:rPr>
          <w:rFonts w:ascii="Arial" w:hAnsi="Arial" w:cs="Arial"/>
        </w:rPr>
        <w:t>Účastníci Smlouvy sjednávají, že se v článku 9.1</w:t>
      </w:r>
      <w:r w:rsidR="00C04DA6" w:rsidRPr="00A363EC">
        <w:rPr>
          <w:rFonts w:ascii="Arial" w:hAnsi="Arial" w:cs="Arial"/>
        </w:rPr>
        <w:t xml:space="preserve"> Smlouvy</w:t>
      </w:r>
      <w:r w:rsidRPr="00A363EC">
        <w:rPr>
          <w:rFonts w:ascii="Arial" w:hAnsi="Arial" w:cs="Arial"/>
        </w:rPr>
        <w:t>, větě čtvrté</w:t>
      </w:r>
      <w:r w:rsidR="00C04DA6" w:rsidRPr="00A363EC">
        <w:rPr>
          <w:rFonts w:ascii="Arial" w:hAnsi="Arial" w:cs="Arial"/>
        </w:rPr>
        <w:t>,</w:t>
      </w:r>
      <w:r w:rsidRPr="00A363EC">
        <w:rPr>
          <w:rFonts w:ascii="Arial" w:hAnsi="Arial" w:cs="Arial"/>
        </w:rPr>
        <w:t xml:space="preserve"> vypouští text: </w:t>
      </w:r>
      <w:r w:rsidRPr="00A363EC">
        <w:rPr>
          <w:rFonts w:ascii="Arial" w:hAnsi="Arial" w:cs="Arial"/>
          <w:i/>
        </w:rPr>
        <w:t>„</w:t>
      </w:r>
      <w:r w:rsidR="00C04DA6" w:rsidRPr="00A363EC">
        <w:rPr>
          <w:rFonts w:ascii="Arial" w:hAnsi="Arial" w:cs="Arial"/>
          <w:i/>
        </w:rPr>
        <w:t>které budou v rekonstruované střeše nosné“</w:t>
      </w:r>
      <w:r w:rsidR="00C04DA6" w:rsidRPr="00A363EC">
        <w:rPr>
          <w:rFonts w:ascii="Arial" w:hAnsi="Arial" w:cs="Arial"/>
        </w:rPr>
        <w:t xml:space="preserve"> a celý text článku 9.1 Smlouvy tak nově zní takto:</w:t>
      </w:r>
    </w:p>
    <w:p w14:paraId="5D369302" w14:textId="77777777" w:rsidR="00C04DA6" w:rsidRPr="00A363EC" w:rsidRDefault="00C04DA6" w:rsidP="00A363EC">
      <w:pPr>
        <w:spacing w:line="280" w:lineRule="atLeast"/>
        <w:ind w:left="426"/>
        <w:jc w:val="both"/>
        <w:rPr>
          <w:rFonts w:cs="Arial"/>
          <w:i/>
          <w:sz w:val="22"/>
          <w:szCs w:val="22"/>
        </w:rPr>
      </w:pPr>
      <w:r w:rsidRPr="00A363EC">
        <w:rPr>
          <w:rFonts w:cs="Arial"/>
          <w:i/>
          <w:sz w:val="22"/>
          <w:szCs w:val="22"/>
        </w:rPr>
        <w:t>„Zhotovitel poskytuje na provedené dílo záruku v délce:</w:t>
      </w:r>
    </w:p>
    <w:p w14:paraId="11B2A6AC" w14:textId="77777777" w:rsidR="00C04DA6" w:rsidRPr="00A363EC" w:rsidRDefault="00C04DA6" w:rsidP="00A363EC">
      <w:pPr>
        <w:spacing w:line="280" w:lineRule="atLeast"/>
        <w:ind w:left="426" w:hanging="426"/>
        <w:jc w:val="both"/>
        <w:rPr>
          <w:rFonts w:cs="Arial"/>
          <w:i/>
          <w:sz w:val="22"/>
          <w:szCs w:val="22"/>
        </w:rPr>
      </w:pPr>
    </w:p>
    <w:p w14:paraId="0DB0D108" w14:textId="124AE38E" w:rsidR="00C04DA6" w:rsidRPr="00A363EC" w:rsidRDefault="00C04DA6" w:rsidP="00A363EC">
      <w:pPr>
        <w:pStyle w:val="Odstavecseseznamem"/>
        <w:spacing w:line="280" w:lineRule="atLeast"/>
        <w:ind w:left="426" w:hanging="426"/>
        <w:jc w:val="center"/>
        <w:rPr>
          <w:rFonts w:ascii="Arial" w:hAnsi="Arial" w:cs="Arial"/>
          <w:i/>
        </w:rPr>
      </w:pPr>
      <w:r w:rsidRPr="00A363EC">
        <w:rPr>
          <w:rFonts w:ascii="Arial" w:hAnsi="Arial" w:cs="Arial"/>
          <w:i/>
        </w:rPr>
        <w:t>60 měsíců</w:t>
      </w:r>
    </w:p>
    <w:p w14:paraId="534FCA64" w14:textId="77777777" w:rsidR="00C04DA6" w:rsidRPr="00A363EC" w:rsidRDefault="00C04DA6" w:rsidP="00A363EC">
      <w:pPr>
        <w:spacing w:line="280" w:lineRule="atLeast"/>
        <w:ind w:left="426"/>
        <w:jc w:val="both"/>
        <w:rPr>
          <w:rFonts w:cs="Arial"/>
          <w:i/>
          <w:sz w:val="22"/>
          <w:szCs w:val="22"/>
        </w:rPr>
      </w:pPr>
      <w:r w:rsidRPr="00A363EC">
        <w:rPr>
          <w:rFonts w:cs="Arial"/>
          <w:i/>
          <w:sz w:val="22"/>
          <w:szCs w:val="22"/>
        </w:rPr>
        <w:t>s tím, že záruční lhůta začíná plynout ode dne řádného předání a převzetí díla dle bodu 8.8. této smlouvy.  Zhotovitel se zavazuje, že dílo bude zhotoveno v souladu s projektovou dokumentací, touto smlouvou, platnými právními předpisy a platnými normami vztahujícími se k materiálům a pracím prováděným dle této smlouvy.</w:t>
      </w:r>
    </w:p>
    <w:p w14:paraId="371437CB" w14:textId="77777777" w:rsidR="00C04DA6" w:rsidRPr="00A363EC" w:rsidRDefault="00C04DA6" w:rsidP="00A363EC">
      <w:pPr>
        <w:spacing w:line="280" w:lineRule="atLeast"/>
        <w:ind w:left="426" w:hanging="426"/>
        <w:jc w:val="both"/>
        <w:rPr>
          <w:rFonts w:cs="Arial"/>
          <w:i/>
          <w:sz w:val="22"/>
          <w:szCs w:val="22"/>
        </w:rPr>
      </w:pPr>
      <w:r w:rsidRPr="00A363EC">
        <w:rPr>
          <w:rFonts w:cs="Arial"/>
          <w:i/>
          <w:sz w:val="22"/>
          <w:szCs w:val="22"/>
        </w:rPr>
        <w:t xml:space="preserve"> </w:t>
      </w:r>
    </w:p>
    <w:p w14:paraId="1DAD3BF1" w14:textId="77777777" w:rsidR="00C04DA6" w:rsidRPr="00A363EC" w:rsidRDefault="00C04DA6" w:rsidP="00A363EC">
      <w:pPr>
        <w:spacing w:line="280" w:lineRule="atLeast"/>
        <w:ind w:left="426"/>
        <w:jc w:val="both"/>
        <w:rPr>
          <w:rFonts w:cs="Arial"/>
          <w:i/>
          <w:sz w:val="22"/>
          <w:szCs w:val="22"/>
        </w:rPr>
      </w:pPr>
      <w:r w:rsidRPr="00A363EC">
        <w:rPr>
          <w:rFonts w:cs="Arial"/>
          <w:i/>
          <w:sz w:val="22"/>
          <w:szCs w:val="22"/>
        </w:rPr>
        <w:t xml:space="preserve">Zhotovitel poskytuje záruku na střešní plášť v délce 10 let. </w:t>
      </w:r>
    </w:p>
    <w:p w14:paraId="628E3A6E" w14:textId="7B8B8ACD" w:rsidR="00C04DA6" w:rsidRPr="00A363EC" w:rsidRDefault="00C04DA6" w:rsidP="00A363EC">
      <w:pPr>
        <w:pStyle w:val="Odstavecseseznamem"/>
        <w:spacing w:after="0" w:line="280" w:lineRule="atLeast"/>
        <w:ind w:left="426"/>
        <w:jc w:val="both"/>
        <w:rPr>
          <w:rFonts w:ascii="Arial" w:hAnsi="Arial" w:cs="Arial"/>
        </w:rPr>
      </w:pPr>
      <w:r w:rsidRPr="00A363EC">
        <w:rPr>
          <w:rFonts w:ascii="Arial" w:hAnsi="Arial" w:cs="Arial"/>
          <w:i/>
        </w:rPr>
        <w:lastRenderedPageBreak/>
        <w:t>Pro ponechané stávající konstrukční prvky zhotovitel garantuje životnost a bezpečný stav po následujících 20 let.</w:t>
      </w:r>
      <w:r w:rsidR="00A363EC" w:rsidRPr="00A363EC">
        <w:rPr>
          <w:rFonts w:ascii="Arial" w:hAnsi="Arial" w:cs="Arial"/>
          <w:i/>
        </w:rPr>
        <w:t>“</w:t>
      </w:r>
    </w:p>
    <w:p w14:paraId="79AC8119" w14:textId="77777777" w:rsidR="00C04DA6" w:rsidRPr="00A363EC" w:rsidRDefault="00C04DA6" w:rsidP="00A363EC">
      <w:pPr>
        <w:pStyle w:val="Odstavecseseznamem"/>
        <w:spacing w:after="0" w:line="280" w:lineRule="atLeast"/>
        <w:ind w:left="426" w:hanging="426"/>
        <w:jc w:val="both"/>
        <w:rPr>
          <w:rFonts w:ascii="Arial" w:hAnsi="Arial" w:cs="Arial"/>
        </w:rPr>
      </w:pPr>
    </w:p>
    <w:p w14:paraId="36FDA9AB" w14:textId="7C0D7A6E" w:rsidR="00C04DA6" w:rsidRPr="00A363EC" w:rsidRDefault="00C04DA6" w:rsidP="00A363EC">
      <w:pPr>
        <w:pStyle w:val="Odstavecseseznamem"/>
        <w:numPr>
          <w:ilvl w:val="0"/>
          <w:numId w:val="28"/>
        </w:num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A363EC">
        <w:rPr>
          <w:rFonts w:ascii="Arial" w:hAnsi="Arial" w:cs="Arial"/>
        </w:rPr>
        <w:t xml:space="preserve">Účastníci Smlouvy sjednávají, že se v článku 9.10.1 Smlouvy, větě prvé, vypouští text: </w:t>
      </w:r>
      <w:r w:rsidRPr="00A363EC">
        <w:rPr>
          <w:rFonts w:ascii="Arial" w:hAnsi="Arial" w:cs="Arial"/>
          <w:i/>
        </w:rPr>
        <w:t>„ve znění příslibu bankovní záruky uvedeném v příloze smlouvy“</w:t>
      </w:r>
      <w:r w:rsidRPr="00A363EC">
        <w:rPr>
          <w:rFonts w:ascii="Arial" w:hAnsi="Arial" w:cs="Arial"/>
        </w:rPr>
        <w:t xml:space="preserve">. Dále se v témže článku, větě druhé, nahrazuje text: </w:t>
      </w:r>
      <w:r w:rsidRPr="00A363EC">
        <w:rPr>
          <w:rFonts w:ascii="Arial" w:hAnsi="Arial" w:cs="Arial"/>
          <w:i/>
        </w:rPr>
        <w:t>„převzetí staveniště“</w:t>
      </w:r>
      <w:r w:rsidRPr="00A363EC">
        <w:rPr>
          <w:rFonts w:ascii="Arial" w:hAnsi="Arial" w:cs="Arial"/>
        </w:rPr>
        <w:t xml:space="preserve"> textem </w:t>
      </w:r>
      <w:r w:rsidRPr="00A363EC">
        <w:rPr>
          <w:rFonts w:ascii="Arial" w:hAnsi="Arial" w:cs="Arial"/>
          <w:i/>
        </w:rPr>
        <w:t>„podpisu smlouvy“</w:t>
      </w:r>
      <w:r w:rsidRPr="00A363EC">
        <w:rPr>
          <w:rFonts w:ascii="Arial" w:hAnsi="Arial" w:cs="Arial"/>
        </w:rPr>
        <w:t xml:space="preserve"> a text </w:t>
      </w:r>
      <w:r w:rsidRPr="00A363EC">
        <w:rPr>
          <w:rFonts w:ascii="Arial" w:hAnsi="Arial" w:cs="Arial"/>
          <w:i/>
        </w:rPr>
        <w:t>„předání staveniště“</w:t>
      </w:r>
      <w:r w:rsidRPr="00A363EC">
        <w:rPr>
          <w:rFonts w:ascii="Arial" w:hAnsi="Arial" w:cs="Arial"/>
        </w:rPr>
        <w:t xml:space="preserve"> textem </w:t>
      </w:r>
      <w:r w:rsidRPr="00A363EC">
        <w:rPr>
          <w:rFonts w:ascii="Arial" w:hAnsi="Arial" w:cs="Arial"/>
          <w:i/>
        </w:rPr>
        <w:t>„podpisu smlouvy“</w:t>
      </w:r>
      <w:r w:rsidRPr="00A363EC">
        <w:rPr>
          <w:rFonts w:ascii="Arial" w:hAnsi="Arial" w:cs="Arial"/>
        </w:rPr>
        <w:t>. Nově tak celý text článku 9.10.1 Smlouvy zní takto:</w:t>
      </w:r>
    </w:p>
    <w:p w14:paraId="3F1900EA" w14:textId="77777777" w:rsidR="00C04DA6" w:rsidRPr="00A02A3E" w:rsidRDefault="00C04DA6" w:rsidP="00A02A3E">
      <w:pPr>
        <w:spacing w:line="280" w:lineRule="atLeast"/>
        <w:ind w:left="426"/>
        <w:jc w:val="both"/>
        <w:rPr>
          <w:rFonts w:cs="Arial"/>
          <w:i/>
          <w:sz w:val="22"/>
          <w:szCs w:val="22"/>
        </w:rPr>
      </w:pPr>
      <w:r w:rsidRPr="00A02A3E">
        <w:rPr>
          <w:rFonts w:cs="Arial"/>
          <w:i/>
          <w:sz w:val="22"/>
          <w:szCs w:val="22"/>
        </w:rPr>
        <w:t xml:space="preserve">„Závazek zhotovitele za řádné provedení díla bude zajištěn formou neodvolatelné bezpodmínečné bankovní záruky, splatné na první požádání a přijatelné pro objednatele, vydané renomovanou mezinárodně uznávanou bankou ve výši 10% ze sjednané ceny díla,. </w:t>
      </w:r>
    </w:p>
    <w:p w14:paraId="3D44F1E4" w14:textId="77777777" w:rsidR="00C04DA6" w:rsidRPr="00A02A3E" w:rsidRDefault="00C04DA6" w:rsidP="00A02A3E">
      <w:pPr>
        <w:spacing w:line="280" w:lineRule="atLeast"/>
        <w:ind w:left="426"/>
        <w:jc w:val="both"/>
        <w:rPr>
          <w:rFonts w:cs="Arial"/>
          <w:i/>
          <w:sz w:val="22"/>
          <w:szCs w:val="22"/>
        </w:rPr>
      </w:pPr>
      <w:r w:rsidRPr="00A02A3E">
        <w:rPr>
          <w:rFonts w:cs="Arial"/>
          <w:i/>
          <w:sz w:val="22"/>
          <w:szCs w:val="22"/>
        </w:rPr>
        <w:t>Zhotovitel je povinen doručit objednateli originál záruční listiny nejpozději ke dni podpisu smlouvy a zavazuje se, že záruční listina bude platná po celou dobu provádění díla od podpisu smlouvy až do data předání a převzetí díla. Bude-li uzavřen dodatek smlouvy prodlužující termín plnění, je zhotovitel povinen platnost bankovní záruky prodloužit v souladu s dodatkem smlouvy, a to i opakovaně.</w:t>
      </w:r>
    </w:p>
    <w:p w14:paraId="00AB4D1C" w14:textId="77777777" w:rsidR="00C04DA6" w:rsidRPr="00A363EC" w:rsidRDefault="00C04DA6" w:rsidP="00A02A3E">
      <w:pPr>
        <w:pStyle w:val="Odstavecseseznamem"/>
        <w:spacing w:after="0" w:line="280" w:lineRule="atLeast"/>
        <w:ind w:left="426"/>
        <w:jc w:val="both"/>
        <w:rPr>
          <w:rFonts w:ascii="Arial" w:hAnsi="Arial" w:cs="Arial"/>
        </w:rPr>
      </w:pPr>
      <w:r w:rsidRPr="00A02A3E">
        <w:rPr>
          <w:rFonts w:ascii="Arial" w:hAnsi="Arial" w:cs="Arial"/>
          <w:i/>
        </w:rPr>
        <w:t>Bankovní záruka za řádné provedení díla kryje peněžité i nepeněžité pohledávky objednatele za zhotovitelem (např. zákonné či smluvní sankce, smluvní pokuty, náhrady škody, apod.) vzniklé objednateli zejména z důvodů porušení povinností zhotovitele týkajících se řádného provedení díla v předepsané kvalitě a smluvené lhůtě.“</w:t>
      </w:r>
    </w:p>
    <w:p w14:paraId="6251E6FA" w14:textId="77777777" w:rsidR="00C04DA6" w:rsidRPr="00A363EC" w:rsidRDefault="00C04DA6" w:rsidP="00A363EC">
      <w:pPr>
        <w:pStyle w:val="Odstavecseseznamem"/>
        <w:spacing w:after="0" w:line="280" w:lineRule="atLeast"/>
        <w:ind w:left="426" w:hanging="426"/>
        <w:jc w:val="both"/>
        <w:rPr>
          <w:rFonts w:ascii="Arial" w:hAnsi="Arial" w:cs="Arial"/>
        </w:rPr>
      </w:pPr>
    </w:p>
    <w:p w14:paraId="5B99B754" w14:textId="77777777" w:rsidR="0096481F" w:rsidRPr="00A363EC" w:rsidRDefault="00C04DA6" w:rsidP="00A363EC">
      <w:pPr>
        <w:pStyle w:val="Odstavecseseznamem"/>
        <w:numPr>
          <w:ilvl w:val="0"/>
          <w:numId w:val="28"/>
        </w:num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A363EC">
        <w:rPr>
          <w:rFonts w:ascii="Arial" w:hAnsi="Arial" w:cs="Arial"/>
        </w:rPr>
        <w:t xml:space="preserve">Účastníci Smlouvy sjednávají, že se v článku 9.10.2, větě prvé, </w:t>
      </w:r>
      <w:r w:rsidR="00074A14" w:rsidRPr="00A363EC">
        <w:rPr>
          <w:rFonts w:ascii="Arial" w:hAnsi="Arial" w:cs="Arial"/>
        </w:rPr>
        <w:t xml:space="preserve">doplňuje za text </w:t>
      </w:r>
      <w:r w:rsidR="00074A14" w:rsidRPr="00A02A3E">
        <w:rPr>
          <w:rFonts w:ascii="Arial" w:hAnsi="Arial" w:cs="Arial"/>
          <w:i/>
        </w:rPr>
        <w:t>„60 měsíců“</w:t>
      </w:r>
      <w:r w:rsidR="00074A14" w:rsidRPr="00A363EC">
        <w:rPr>
          <w:rFonts w:ascii="Arial" w:hAnsi="Arial" w:cs="Arial"/>
        </w:rPr>
        <w:t xml:space="preserve"> dovětek </w:t>
      </w:r>
      <w:r w:rsidR="00074A14" w:rsidRPr="00A02A3E">
        <w:rPr>
          <w:rFonts w:ascii="Arial" w:hAnsi="Arial" w:cs="Arial"/>
          <w:i/>
        </w:rPr>
        <w:t>„od předání a převzetí díla“</w:t>
      </w:r>
      <w:r w:rsidR="00074A14" w:rsidRPr="00A363EC">
        <w:rPr>
          <w:rFonts w:ascii="Arial" w:hAnsi="Arial" w:cs="Arial"/>
        </w:rPr>
        <w:t xml:space="preserve"> a vypouští text </w:t>
      </w:r>
      <w:r w:rsidR="00074A14" w:rsidRPr="00A02A3E">
        <w:rPr>
          <w:rFonts w:ascii="Arial" w:hAnsi="Arial" w:cs="Arial"/>
          <w:i/>
        </w:rPr>
        <w:t>„ve znění</w:t>
      </w:r>
      <w:r w:rsidR="0096481F" w:rsidRPr="00A02A3E">
        <w:rPr>
          <w:rFonts w:ascii="Arial" w:hAnsi="Arial" w:cs="Arial"/>
          <w:i/>
        </w:rPr>
        <w:t xml:space="preserve"> příslibu bankovní záruky uvedeném v příloze smlouvy“</w:t>
      </w:r>
      <w:r w:rsidR="0096481F" w:rsidRPr="00A363EC">
        <w:rPr>
          <w:rFonts w:ascii="Arial" w:hAnsi="Arial" w:cs="Arial"/>
        </w:rPr>
        <w:t>. Nově tak celý text článku 9.10.2 Smlouvy zní takto:</w:t>
      </w:r>
    </w:p>
    <w:p w14:paraId="24C0A7F5" w14:textId="565A44D9" w:rsidR="0096481F" w:rsidRPr="00A02A3E" w:rsidRDefault="0096481F" w:rsidP="00A02A3E">
      <w:pPr>
        <w:pStyle w:val="Odstavecseseznamem"/>
        <w:spacing w:after="0" w:line="280" w:lineRule="atLeast"/>
        <w:ind w:left="426"/>
        <w:jc w:val="both"/>
        <w:rPr>
          <w:rFonts w:ascii="Arial" w:hAnsi="Arial" w:cs="Arial"/>
          <w:i/>
        </w:rPr>
      </w:pPr>
      <w:r w:rsidRPr="00A02A3E">
        <w:rPr>
          <w:rFonts w:ascii="Arial" w:hAnsi="Arial" w:cs="Arial"/>
          <w:i/>
        </w:rPr>
        <w:t>„Zhotovitel se dále zavazuje k sjednání neodvolatelné bezpodmínečné bankovní záruky, splatné na první požádání a přijatelné pro objednatele, vydané renomovanou mezinárodně uznávanou bankou, platné po dobu 60 měsíců od předání a převzetí díla, ve výši 5 % ze sjednané ceny díla, na krytí peněžitých i nepeněžitých pohledávek objednatele za zhotovitelem vzniklých objednateli zejména z důvodů porušení povinností zhotovitele týkajících se odstraňování případných vad, použití nesprávných materiálů, technologií, či zařízení a jejich funkčnosti</w:t>
      </w:r>
      <w:r w:rsidR="00A363EC" w:rsidRPr="00A02A3E">
        <w:rPr>
          <w:rFonts w:ascii="Arial" w:hAnsi="Arial" w:cs="Arial"/>
          <w:i/>
        </w:rPr>
        <w:t>.</w:t>
      </w:r>
      <w:r w:rsidRPr="00A02A3E">
        <w:rPr>
          <w:rFonts w:ascii="Arial" w:hAnsi="Arial" w:cs="Arial"/>
          <w:i/>
        </w:rPr>
        <w:t xml:space="preserve"> Zhotovitel je povinen doručit objednateli originál záruční listiny do 10 dnů od předání a převzetí díla, přičemž současně dojde ke vrácení originálu Performance Bondu zhotoviteli.“</w:t>
      </w:r>
    </w:p>
    <w:p w14:paraId="05847182" w14:textId="77777777" w:rsidR="0096481F" w:rsidRPr="00A363EC" w:rsidRDefault="0096481F" w:rsidP="00A363EC">
      <w:pPr>
        <w:pStyle w:val="Odstavecseseznamem"/>
        <w:spacing w:after="0" w:line="280" w:lineRule="atLeast"/>
        <w:ind w:left="426" w:hanging="426"/>
        <w:jc w:val="both"/>
        <w:rPr>
          <w:rFonts w:ascii="Arial" w:hAnsi="Arial" w:cs="Arial"/>
        </w:rPr>
      </w:pPr>
    </w:p>
    <w:p w14:paraId="10DF180E" w14:textId="77777777" w:rsidR="0096481F" w:rsidRPr="00A363EC" w:rsidRDefault="0096481F" w:rsidP="00A363EC">
      <w:pPr>
        <w:pStyle w:val="Odstavecseseznamem"/>
        <w:numPr>
          <w:ilvl w:val="0"/>
          <w:numId w:val="28"/>
        </w:numPr>
        <w:spacing w:after="0" w:line="280" w:lineRule="atLeast"/>
        <w:ind w:left="426" w:hanging="426"/>
        <w:jc w:val="both"/>
        <w:rPr>
          <w:rFonts w:ascii="Arial" w:hAnsi="Arial" w:cs="Arial"/>
        </w:rPr>
      </w:pPr>
      <w:r w:rsidRPr="00A363EC">
        <w:rPr>
          <w:rFonts w:ascii="Arial" w:hAnsi="Arial" w:cs="Arial"/>
        </w:rPr>
        <w:t>Účastníci Smlouvy sjednávají, že v článku 14.21 Smlouvy nově přibývá výčet dalších příloh Smlouvy. Nově tak text článku 14.21 Smlouvy zní takto:</w:t>
      </w:r>
    </w:p>
    <w:p w14:paraId="12B621BF" w14:textId="77777777" w:rsidR="0096481F" w:rsidRPr="00A02A3E" w:rsidRDefault="0096481F" w:rsidP="00A02A3E">
      <w:pPr>
        <w:spacing w:line="280" w:lineRule="atLeast"/>
        <w:ind w:left="851" w:hanging="426"/>
        <w:jc w:val="both"/>
        <w:rPr>
          <w:rFonts w:cs="Arial"/>
          <w:i/>
          <w:sz w:val="22"/>
          <w:szCs w:val="22"/>
        </w:rPr>
      </w:pPr>
      <w:r w:rsidRPr="00A02A3E">
        <w:rPr>
          <w:rFonts w:cs="Arial"/>
          <w:i/>
          <w:sz w:val="22"/>
          <w:szCs w:val="22"/>
        </w:rPr>
        <w:t>„1- Zadávací dokumentace ze dne 14.7.2020 v zadávacím řízení „Rekonstrukce střechy   výrobní haly EKOVA ELECTRIC a.s.“</w:t>
      </w:r>
    </w:p>
    <w:p w14:paraId="703962E4" w14:textId="77777777" w:rsidR="0096481F" w:rsidRPr="00A02A3E" w:rsidRDefault="0096481F" w:rsidP="00A02A3E">
      <w:pPr>
        <w:spacing w:line="280" w:lineRule="atLeast"/>
        <w:ind w:left="851" w:hanging="426"/>
        <w:jc w:val="both"/>
        <w:rPr>
          <w:rFonts w:cs="Arial"/>
          <w:i/>
          <w:sz w:val="22"/>
          <w:szCs w:val="22"/>
        </w:rPr>
      </w:pPr>
      <w:r w:rsidRPr="00A02A3E">
        <w:rPr>
          <w:rFonts w:cs="Arial"/>
          <w:i/>
          <w:sz w:val="22"/>
          <w:szCs w:val="22"/>
        </w:rPr>
        <w:t>2 - nabídka Zhotovitele do zadávacího řízení</w:t>
      </w:r>
    </w:p>
    <w:p w14:paraId="6493C21B" w14:textId="77777777" w:rsidR="0096481F" w:rsidRPr="00A02A3E" w:rsidRDefault="0096481F" w:rsidP="00A02A3E">
      <w:pPr>
        <w:spacing w:line="280" w:lineRule="atLeast"/>
        <w:ind w:left="851" w:hanging="426"/>
        <w:jc w:val="both"/>
        <w:rPr>
          <w:rFonts w:cs="Arial"/>
          <w:i/>
          <w:sz w:val="22"/>
          <w:szCs w:val="22"/>
        </w:rPr>
      </w:pPr>
      <w:r w:rsidRPr="00A02A3E">
        <w:rPr>
          <w:rFonts w:cs="Arial"/>
          <w:i/>
          <w:sz w:val="22"/>
          <w:szCs w:val="22"/>
        </w:rPr>
        <w:t>3 -  časový harmonogram výstavby</w:t>
      </w:r>
    </w:p>
    <w:p w14:paraId="138A7AA0" w14:textId="77777777" w:rsidR="0096481F" w:rsidRPr="00A02A3E" w:rsidRDefault="0096481F" w:rsidP="00A02A3E">
      <w:pPr>
        <w:spacing w:line="280" w:lineRule="atLeast"/>
        <w:ind w:left="851" w:hanging="426"/>
        <w:jc w:val="both"/>
        <w:rPr>
          <w:rFonts w:cs="Arial"/>
          <w:i/>
          <w:sz w:val="22"/>
          <w:szCs w:val="22"/>
        </w:rPr>
      </w:pPr>
      <w:r w:rsidRPr="00A02A3E">
        <w:rPr>
          <w:rFonts w:cs="Arial"/>
          <w:i/>
          <w:sz w:val="22"/>
          <w:szCs w:val="22"/>
        </w:rPr>
        <w:t>4 – finanční harmonogram výstavby</w:t>
      </w:r>
    </w:p>
    <w:p w14:paraId="428F066B" w14:textId="77777777" w:rsidR="0096481F" w:rsidRPr="00A02A3E" w:rsidRDefault="0096481F" w:rsidP="00A02A3E">
      <w:pPr>
        <w:spacing w:line="280" w:lineRule="atLeast"/>
        <w:ind w:left="851" w:hanging="426"/>
        <w:jc w:val="both"/>
        <w:rPr>
          <w:rFonts w:cs="Arial"/>
          <w:i/>
          <w:sz w:val="22"/>
          <w:szCs w:val="22"/>
        </w:rPr>
      </w:pPr>
      <w:r w:rsidRPr="00A02A3E">
        <w:rPr>
          <w:rFonts w:cs="Arial"/>
          <w:i/>
          <w:sz w:val="22"/>
          <w:szCs w:val="22"/>
        </w:rPr>
        <w:t>5 – pojistná smlouva dle bodu 13.1.</w:t>
      </w:r>
    </w:p>
    <w:p w14:paraId="03F61CDA" w14:textId="77777777" w:rsidR="0096481F" w:rsidRPr="00A02A3E" w:rsidRDefault="0096481F" w:rsidP="00A02A3E">
      <w:pPr>
        <w:spacing w:line="280" w:lineRule="atLeast"/>
        <w:ind w:left="851" w:hanging="426"/>
        <w:jc w:val="both"/>
        <w:rPr>
          <w:rFonts w:cs="Arial"/>
          <w:i/>
          <w:sz w:val="22"/>
          <w:szCs w:val="22"/>
        </w:rPr>
      </w:pPr>
      <w:r w:rsidRPr="00A02A3E">
        <w:rPr>
          <w:rFonts w:cs="Arial"/>
          <w:i/>
          <w:sz w:val="22"/>
          <w:szCs w:val="22"/>
        </w:rPr>
        <w:t>6 – pojistná smlouva dle bodu 13.2.</w:t>
      </w:r>
    </w:p>
    <w:p w14:paraId="412B18A5" w14:textId="303D3DE0" w:rsidR="00693F45" w:rsidRPr="00A02A3E" w:rsidRDefault="0096481F" w:rsidP="00A02A3E">
      <w:pPr>
        <w:pStyle w:val="Odstavecseseznamem"/>
        <w:spacing w:after="0" w:line="280" w:lineRule="atLeast"/>
        <w:ind w:left="851" w:hanging="426"/>
        <w:jc w:val="both"/>
        <w:rPr>
          <w:rFonts w:ascii="Arial" w:hAnsi="Arial" w:cs="Arial"/>
        </w:rPr>
      </w:pPr>
      <w:r w:rsidRPr="00A02A3E">
        <w:rPr>
          <w:rFonts w:ascii="Arial" w:hAnsi="Arial" w:cs="Arial"/>
          <w:i/>
        </w:rPr>
        <w:t xml:space="preserve">7 – bankovní záruka (Performance Bond)“ </w:t>
      </w:r>
      <w:r w:rsidR="00540C6A" w:rsidRPr="00A363EC">
        <w:rPr>
          <w:rFonts w:ascii="Arial" w:hAnsi="Arial" w:cs="Arial"/>
        </w:rPr>
        <w:t xml:space="preserve">  </w:t>
      </w:r>
    </w:p>
    <w:p w14:paraId="0CB94C2C" w14:textId="37D35857" w:rsidR="00693F45" w:rsidRPr="00A363EC" w:rsidRDefault="00693F45" w:rsidP="00833FBD">
      <w:pPr>
        <w:spacing w:line="280" w:lineRule="atLeast"/>
        <w:ind w:left="567" w:firstLine="142"/>
        <w:jc w:val="both"/>
        <w:rPr>
          <w:rFonts w:cs="Arial"/>
          <w:sz w:val="22"/>
          <w:szCs w:val="22"/>
        </w:rPr>
      </w:pPr>
    </w:p>
    <w:p w14:paraId="41F0D8D2" w14:textId="77777777" w:rsidR="00693F45" w:rsidRDefault="00693F45" w:rsidP="00833FBD">
      <w:pPr>
        <w:spacing w:line="280" w:lineRule="atLeast"/>
        <w:ind w:left="567" w:firstLine="142"/>
        <w:jc w:val="both"/>
        <w:rPr>
          <w:rFonts w:cs="Arial"/>
          <w:sz w:val="22"/>
          <w:szCs w:val="22"/>
        </w:rPr>
      </w:pPr>
    </w:p>
    <w:p w14:paraId="387B90D8" w14:textId="77777777" w:rsidR="00A02A3E" w:rsidRDefault="00A02A3E" w:rsidP="00833FBD">
      <w:pPr>
        <w:spacing w:line="280" w:lineRule="atLeast"/>
        <w:ind w:left="567" w:firstLine="142"/>
        <w:jc w:val="both"/>
        <w:rPr>
          <w:rFonts w:cs="Arial"/>
          <w:sz w:val="22"/>
          <w:szCs w:val="22"/>
        </w:rPr>
      </w:pPr>
    </w:p>
    <w:p w14:paraId="77707978" w14:textId="77777777" w:rsidR="00A02A3E" w:rsidRPr="00A363EC" w:rsidRDefault="00A02A3E" w:rsidP="00833FBD">
      <w:pPr>
        <w:spacing w:line="280" w:lineRule="atLeast"/>
        <w:ind w:left="567" w:firstLine="142"/>
        <w:jc w:val="both"/>
        <w:rPr>
          <w:rFonts w:cs="Arial"/>
          <w:sz w:val="22"/>
          <w:szCs w:val="22"/>
        </w:rPr>
      </w:pPr>
    </w:p>
    <w:p w14:paraId="0943058F" w14:textId="2D6B5429" w:rsidR="00EB4C80" w:rsidRPr="00A363EC" w:rsidRDefault="00EB4C80" w:rsidP="007D3902">
      <w:pPr>
        <w:spacing w:line="280" w:lineRule="atLeast"/>
        <w:ind w:left="993" w:hanging="284"/>
        <w:jc w:val="both"/>
        <w:rPr>
          <w:rFonts w:cs="Arial"/>
          <w:sz w:val="22"/>
          <w:szCs w:val="22"/>
        </w:rPr>
      </w:pPr>
    </w:p>
    <w:p w14:paraId="107413E3" w14:textId="3E9EBCE0" w:rsidR="00921ADD" w:rsidRPr="00A363EC" w:rsidRDefault="00F72AFB" w:rsidP="00EF72FD">
      <w:pPr>
        <w:tabs>
          <w:tab w:val="left" w:pos="4962"/>
        </w:tabs>
        <w:spacing w:line="280" w:lineRule="atLeast"/>
        <w:ind w:left="360" w:hanging="360"/>
        <w:jc w:val="both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V</w:t>
      </w:r>
      <w:r w:rsidR="002830CA" w:rsidRPr="00A363EC">
        <w:rPr>
          <w:rFonts w:cs="Arial"/>
          <w:sz w:val="22"/>
          <w:szCs w:val="22"/>
        </w:rPr>
        <w:t xml:space="preserve"> </w:t>
      </w:r>
      <w:r w:rsidR="00F16AA2" w:rsidRPr="00A363EC">
        <w:rPr>
          <w:rFonts w:cs="Arial"/>
          <w:sz w:val="22"/>
          <w:szCs w:val="22"/>
        </w:rPr>
        <w:t>Ostravě</w:t>
      </w:r>
      <w:r w:rsidRPr="00A363EC">
        <w:rPr>
          <w:rFonts w:cs="Arial"/>
          <w:sz w:val="22"/>
          <w:szCs w:val="22"/>
        </w:rPr>
        <w:t xml:space="preserve"> dne …………………</w:t>
      </w:r>
      <w:r w:rsidRPr="00A363EC">
        <w:rPr>
          <w:rFonts w:cs="Arial"/>
          <w:sz w:val="22"/>
          <w:szCs w:val="22"/>
        </w:rPr>
        <w:tab/>
        <w:t xml:space="preserve">V </w:t>
      </w:r>
      <w:r w:rsidR="009C78B7" w:rsidRPr="00A363EC">
        <w:rPr>
          <w:rFonts w:cs="Arial"/>
          <w:sz w:val="22"/>
          <w:szCs w:val="22"/>
        </w:rPr>
        <w:t xml:space="preserve">Ostravě </w:t>
      </w:r>
      <w:r w:rsidRPr="00A363EC">
        <w:rPr>
          <w:rFonts w:cs="Arial"/>
          <w:sz w:val="22"/>
          <w:szCs w:val="22"/>
        </w:rPr>
        <w:t xml:space="preserve">dne </w:t>
      </w:r>
      <w:r w:rsidR="00A02A3E">
        <w:rPr>
          <w:rFonts w:cs="Arial"/>
          <w:sz w:val="22"/>
          <w:szCs w:val="22"/>
        </w:rPr>
        <w:t>……………………….</w:t>
      </w:r>
    </w:p>
    <w:p w14:paraId="502B9F3D" w14:textId="77777777" w:rsidR="002830CA" w:rsidRPr="00A363EC" w:rsidRDefault="002830CA" w:rsidP="00F72AFB">
      <w:pPr>
        <w:spacing w:line="280" w:lineRule="atLeast"/>
        <w:jc w:val="both"/>
        <w:rPr>
          <w:rFonts w:cs="Arial"/>
          <w:sz w:val="22"/>
          <w:szCs w:val="22"/>
        </w:rPr>
      </w:pPr>
    </w:p>
    <w:p w14:paraId="5507DF1E" w14:textId="77777777" w:rsidR="00C863DC" w:rsidRPr="00A363EC" w:rsidRDefault="00C863DC" w:rsidP="00F72AFB">
      <w:pPr>
        <w:spacing w:line="280" w:lineRule="atLeast"/>
        <w:jc w:val="both"/>
        <w:rPr>
          <w:rFonts w:cs="Arial"/>
          <w:sz w:val="22"/>
          <w:szCs w:val="22"/>
        </w:rPr>
      </w:pPr>
    </w:p>
    <w:p w14:paraId="2A0765EE" w14:textId="77777777" w:rsidR="00EF72FD" w:rsidRPr="00A363EC" w:rsidRDefault="00EF72FD" w:rsidP="00F72AFB">
      <w:pPr>
        <w:spacing w:line="280" w:lineRule="atLeast"/>
        <w:jc w:val="both"/>
        <w:rPr>
          <w:rFonts w:cs="Arial"/>
          <w:sz w:val="22"/>
          <w:szCs w:val="22"/>
        </w:rPr>
      </w:pPr>
    </w:p>
    <w:p w14:paraId="78DE3020" w14:textId="77777777" w:rsidR="00A663E6" w:rsidRPr="00A363EC" w:rsidRDefault="00A663E6" w:rsidP="00F72AFB">
      <w:pPr>
        <w:spacing w:line="280" w:lineRule="atLeast"/>
        <w:jc w:val="both"/>
        <w:rPr>
          <w:rFonts w:cs="Arial"/>
          <w:sz w:val="22"/>
          <w:szCs w:val="22"/>
        </w:rPr>
      </w:pPr>
    </w:p>
    <w:p w14:paraId="7EE94591" w14:textId="5085F407" w:rsidR="00F72AFB" w:rsidRPr="00A363EC" w:rsidRDefault="00F72AFB" w:rsidP="00F72AFB">
      <w:pPr>
        <w:tabs>
          <w:tab w:val="decimal" w:pos="1843"/>
          <w:tab w:val="left" w:pos="4962"/>
          <w:tab w:val="decimal" w:pos="6946"/>
        </w:tabs>
        <w:spacing w:line="280" w:lineRule="atLeast"/>
        <w:jc w:val="both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ab/>
        <w:t>............…………………………</w:t>
      </w:r>
      <w:r w:rsidR="00FA2799" w:rsidRPr="00A363EC">
        <w:rPr>
          <w:rFonts w:cs="Arial"/>
          <w:sz w:val="22"/>
          <w:szCs w:val="22"/>
        </w:rPr>
        <w:t>………</w:t>
      </w:r>
      <w:r w:rsidRPr="00A363EC">
        <w:rPr>
          <w:rFonts w:cs="Arial"/>
          <w:sz w:val="22"/>
          <w:szCs w:val="22"/>
        </w:rPr>
        <w:t>….</w:t>
      </w:r>
      <w:r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>…………………………………………</w:t>
      </w:r>
      <w:r w:rsidR="00B92848" w:rsidRPr="00A363EC">
        <w:rPr>
          <w:rFonts w:cs="Arial"/>
          <w:sz w:val="22"/>
          <w:szCs w:val="22"/>
        </w:rPr>
        <w:tab/>
        <w:t xml:space="preserve">           </w:t>
      </w:r>
    </w:p>
    <w:p w14:paraId="561EB4F3" w14:textId="0CCDCF49" w:rsidR="00F16AA2" w:rsidRPr="00A363EC" w:rsidRDefault="00F16AA2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Ing. Miroslav Mareš</w:t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  <w:t xml:space="preserve">Ing. Jaromír </w:t>
      </w:r>
      <w:proofErr w:type="spellStart"/>
      <w:r w:rsidR="009C78B7" w:rsidRPr="00A363EC">
        <w:rPr>
          <w:rFonts w:cs="Arial"/>
          <w:sz w:val="22"/>
          <w:szCs w:val="22"/>
        </w:rPr>
        <w:t>Pelinka</w:t>
      </w:r>
      <w:proofErr w:type="spellEnd"/>
      <w:r w:rsidR="009C78B7" w:rsidRPr="00A363EC">
        <w:rPr>
          <w:rFonts w:cs="Arial"/>
          <w:sz w:val="22"/>
          <w:szCs w:val="22"/>
        </w:rPr>
        <w:t>, MBA</w:t>
      </w:r>
    </w:p>
    <w:p w14:paraId="7310B00E" w14:textId="7F76C751" w:rsidR="00B92848" w:rsidRPr="00A363EC" w:rsidRDefault="00F16AA2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předseda představenstva</w:t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  <w:t>Ředitel divize M - Morava</w:t>
      </w:r>
    </w:p>
    <w:p w14:paraId="623F0ADC" w14:textId="6FA17DBE" w:rsidR="00F72AFB" w:rsidRPr="00A363EC" w:rsidRDefault="00553684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 xml:space="preserve"> </w:t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</w:r>
      <w:r w:rsidR="009C78B7" w:rsidRPr="00A363EC">
        <w:rPr>
          <w:rFonts w:cs="Arial"/>
          <w:sz w:val="22"/>
          <w:szCs w:val="22"/>
        </w:rPr>
        <w:tab/>
        <w:t>OHL ŽS, a.s.</w:t>
      </w:r>
    </w:p>
    <w:p w14:paraId="5ECED775" w14:textId="29E63137" w:rsidR="00EC54A4" w:rsidRPr="00A363EC" w:rsidRDefault="00EC54A4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</w:p>
    <w:p w14:paraId="7EFAE09F" w14:textId="0C41F82B" w:rsidR="00EC54A4" w:rsidRPr="00A363EC" w:rsidRDefault="00EC54A4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</w:p>
    <w:p w14:paraId="59DA3334" w14:textId="6B6D9A52" w:rsidR="00EC54A4" w:rsidRPr="00A363EC" w:rsidRDefault="00EC54A4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</w:p>
    <w:p w14:paraId="66C63266" w14:textId="5963277F" w:rsidR="00EC54A4" w:rsidRPr="00A363EC" w:rsidRDefault="00EC54A4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</w:p>
    <w:p w14:paraId="4BEF1C1C" w14:textId="4E6504CF" w:rsidR="00EC54A4" w:rsidRPr="00A363EC" w:rsidRDefault="00EC54A4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</w:p>
    <w:p w14:paraId="14764ED8" w14:textId="0B561870" w:rsidR="00EC54A4" w:rsidRPr="00A363EC" w:rsidRDefault="00EC54A4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………………………………………………</w:t>
      </w:r>
    </w:p>
    <w:p w14:paraId="00F42C26" w14:textId="2F5B9D21" w:rsidR="00EC54A4" w:rsidRPr="00A363EC" w:rsidRDefault="00EC54A4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Ing. Jarmila Filipová</w:t>
      </w:r>
    </w:p>
    <w:p w14:paraId="68A7C085" w14:textId="5659203F" w:rsidR="00EC54A4" w:rsidRPr="00627C2F" w:rsidRDefault="00EC54A4" w:rsidP="00B92848">
      <w:pPr>
        <w:tabs>
          <w:tab w:val="left" w:pos="1440"/>
          <w:tab w:val="left" w:pos="1800"/>
        </w:tabs>
        <w:spacing w:line="280" w:lineRule="atLeast"/>
        <w:rPr>
          <w:rFonts w:cs="Arial"/>
          <w:sz w:val="22"/>
          <w:szCs w:val="22"/>
        </w:rPr>
      </w:pPr>
      <w:r w:rsidRPr="00A363EC">
        <w:rPr>
          <w:rFonts w:cs="Arial"/>
          <w:sz w:val="22"/>
          <w:szCs w:val="22"/>
        </w:rPr>
        <w:t>členka představenstva</w:t>
      </w:r>
    </w:p>
    <w:sectPr w:rsidR="00EC54A4" w:rsidRPr="00627C2F" w:rsidSect="00425EBC">
      <w:footerReference w:type="default" r:id="rId10"/>
      <w:footerReference w:type="first" r:id="rId11"/>
      <w:footnotePr>
        <w:pos w:val="beneathText"/>
      </w:footnotePr>
      <w:pgSz w:w="11905" w:h="16837"/>
      <w:pgMar w:top="2101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2117D" w14:textId="77777777" w:rsidR="003D380B" w:rsidRDefault="003D380B">
      <w:r>
        <w:separator/>
      </w:r>
    </w:p>
  </w:endnote>
  <w:endnote w:type="continuationSeparator" w:id="0">
    <w:p w14:paraId="6F44A082" w14:textId="77777777" w:rsidR="003D380B" w:rsidRDefault="003D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4D5F" w14:textId="20628A41" w:rsidR="00C04DA6" w:rsidRDefault="00C04DA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E77">
      <w:rPr>
        <w:noProof/>
      </w:rPr>
      <w:t>1</w:t>
    </w:r>
    <w:r>
      <w:rPr>
        <w:noProof/>
      </w:rPr>
      <w:fldChar w:fldCharType="end"/>
    </w:r>
  </w:p>
  <w:p w14:paraId="3A1D1B44" w14:textId="77777777" w:rsidR="00C04DA6" w:rsidRDefault="00C04D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D128" w14:textId="77777777" w:rsidR="00C04DA6" w:rsidRDefault="00C04DA6">
    <w:r>
      <w:rPr>
        <w:rStyle w:val="slostrnky"/>
      </w:rPr>
      <w:t>G</w:t>
    </w:r>
    <w:r>
      <w:rPr>
        <w:rStyle w:val="slostrnky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A141" w14:textId="77777777" w:rsidR="003D380B" w:rsidRDefault="003D380B">
      <w:r>
        <w:separator/>
      </w:r>
    </w:p>
  </w:footnote>
  <w:footnote w:type="continuationSeparator" w:id="0">
    <w:p w14:paraId="0655A557" w14:textId="77777777" w:rsidR="003D380B" w:rsidRDefault="003D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Garamond" w:hAnsi="Garamond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ook Antiqua" w:hAnsi="Book Antiqua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u w:val="none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8" w15:restartNumberingAfterBreak="0">
    <w:nsid w:val="03003AE5"/>
    <w:multiLevelType w:val="hybridMultilevel"/>
    <w:tmpl w:val="5172E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B0FDF"/>
    <w:multiLevelType w:val="hybridMultilevel"/>
    <w:tmpl w:val="0332F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934A1"/>
    <w:multiLevelType w:val="hybridMultilevel"/>
    <w:tmpl w:val="8DF67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E65A8"/>
    <w:multiLevelType w:val="hybridMultilevel"/>
    <w:tmpl w:val="457AD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40ECA"/>
    <w:multiLevelType w:val="hybridMultilevel"/>
    <w:tmpl w:val="2D4E9492"/>
    <w:lvl w:ilvl="0" w:tplc="6ED4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2119B"/>
    <w:multiLevelType w:val="multilevel"/>
    <w:tmpl w:val="5A5E5F9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03A8B"/>
    <w:multiLevelType w:val="hybridMultilevel"/>
    <w:tmpl w:val="410239C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1D1DEC"/>
    <w:multiLevelType w:val="hybridMultilevel"/>
    <w:tmpl w:val="9EC0B76A"/>
    <w:lvl w:ilvl="0" w:tplc="1F00A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4A37794"/>
    <w:multiLevelType w:val="hybridMultilevel"/>
    <w:tmpl w:val="68EE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F6317"/>
    <w:multiLevelType w:val="hybridMultilevel"/>
    <w:tmpl w:val="4B148B7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CFD49EE"/>
    <w:multiLevelType w:val="multilevel"/>
    <w:tmpl w:val="785621DE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D13EF6"/>
    <w:multiLevelType w:val="hybridMultilevel"/>
    <w:tmpl w:val="4CC46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2E7A"/>
    <w:multiLevelType w:val="multilevel"/>
    <w:tmpl w:val="765E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E862F8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00B6CB3"/>
    <w:multiLevelType w:val="hybridMultilevel"/>
    <w:tmpl w:val="98C65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85CDE"/>
    <w:multiLevelType w:val="hybridMultilevel"/>
    <w:tmpl w:val="2F30D098"/>
    <w:lvl w:ilvl="0" w:tplc="3828DA5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1E5862"/>
    <w:multiLevelType w:val="multilevel"/>
    <w:tmpl w:val="714AA496"/>
    <w:lvl w:ilvl="0">
      <w:start w:val="1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ODSTAVEC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25" w15:restartNumberingAfterBreak="0">
    <w:nsid w:val="6B8A5C03"/>
    <w:multiLevelType w:val="hybridMultilevel"/>
    <w:tmpl w:val="41C48302"/>
    <w:lvl w:ilvl="0" w:tplc="37F892DA">
      <w:numFmt w:val="bullet"/>
      <w:lvlText w:val="-"/>
      <w:lvlJc w:val="left"/>
      <w:pPr>
        <w:ind w:left="371" w:hanging="360"/>
      </w:pPr>
      <w:rPr>
        <w:rFonts w:ascii="Book Antiqua" w:eastAsia="Times New Roman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6ECB2877"/>
    <w:multiLevelType w:val="hybridMultilevel"/>
    <w:tmpl w:val="26DE77E4"/>
    <w:lvl w:ilvl="0" w:tplc="E07C9DC6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2"/>
  </w:num>
  <w:num w:numId="11">
    <w:abstractNumId w:val="20"/>
  </w:num>
  <w:num w:numId="12">
    <w:abstractNumId w:val="16"/>
  </w:num>
  <w:num w:numId="13">
    <w:abstractNumId w:val="13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17"/>
  </w:num>
  <w:num w:numId="19">
    <w:abstractNumId w:val="12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19"/>
  </w:num>
  <w:num w:numId="24">
    <w:abstractNumId w:val="11"/>
  </w:num>
  <w:num w:numId="25">
    <w:abstractNumId w:val="14"/>
  </w:num>
  <w:num w:numId="26">
    <w:abstractNumId w:val="10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FB"/>
    <w:rsid w:val="0000028B"/>
    <w:rsid w:val="0000085B"/>
    <w:rsid w:val="00000CE1"/>
    <w:rsid w:val="00003810"/>
    <w:rsid w:val="00003E3D"/>
    <w:rsid w:val="00004882"/>
    <w:rsid w:val="00004C36"/>
    <w:rsid w:val="0000505D"/>
    <w:rsid w:val="00005E4C"/>
    <w:rsid w:val="00006A85"/>
    <w:rsid w:val="00006AE4"/>
    <w:rsid w:val="00007B3E"/>
    <w:rsid w:val="00011341"/>
    <w:rsid w:val="00012272"/>
    <w:rsid w:val="00012547"/>
    <w:rsid w:val="000146D9"/>
    <w:rsid w:val="000157BA"/>
    <w:rsid w:val="000158DF"/>
    <w:rsid w:val="00015986"/>
    <w:rsid w:val="00016F55"/>
    <w:rsid w:val="000172A0"/>
    <w:rsid w:val="00017324"/>
    <w:rsid w:val="0002179B"/>
    <w:rsid w:val="00021A32"/>
    <w:rsid w:val="00022D34"/>
    <w:rsid w:val="000237FC"/>
    <w:rsid w:val="00024755"/>
    <w:rsid w:val="000248A4"/>
    <w:rsid w:val="00024B59"/>
    <w:rsid w:val="00025300"/>
    <w:rsid w:val="0002596B"/>
    <w:rsid w:val="00027054"/>
    <w:rsid w:val="00030705"/>
    <w:rsid w:val="00030A28"/>
    <w:rsid w:val="000313F5"/>
    <w:rsid w:val="000314DC"/>
    <w:rsid w:val="000316D0"/>
    <w:rsid w:val="00031745"/>
    <w:rsid w:val="0003275B"/>
    <w:rsid w:val="00032CAF"/>
    <w:rsid w:val="00033534"/>
    <w:rsid w:val="00033810"/>
    <w:rsid w:val="000338FD"/>
    <w:rsid w:val="00035203"/>
    <w:rsid w:val="00035DBE"/>
    <w:rsid w:val="00036645"/>
    <w:rsid w:val="00037078"/>
    <w:rsid w:val="00037556"/>
    <w:rsid w:val="00037BCE"/>
    <w:rsid w:val="00040156"/>
    <w:rsid w:val="000414B9"/>
    <w:rsid w:val="000415B6"/>
    <w:rsid w:val="00042945"/>
    <w:rsid w:val="00042ACF"/>
    <w:rsid w:val="00043D37"/>
    <w:rsid w:val="00045EEE"/>
    <w:rsid w:val="00046523"/>
    <w:rsid w:val="00046DE2"/>
    <w:rsid w:val="00046E5B"/>
    <w:rsid w:val="00046F32"/>
    <w:rsid w:val="000470E7"/>
    <w:rsid w:val="0004733E"/>
    <w:rsid w:val="00047F7B"/>
    <w:rsid w:val="0005121D"/>
    <w:rsid w:val="000514A4"/>
    <w:rsid w:val="00051C02"/>
    <w:rsid w:val="00052EC1"/>
    <w:rsid w:val="00055104"/>
    <w:rsid w:val="000553D5"/>
    <w:rsid w:val="00056009"/>
    <w:rsid w:val="000564F0"/>
    <w:rsid w:val="000569A6"/>
    <w:rsid w:val="00056CA0"/>
    <w:rsid w:val="00057AC3"/>
    <w:rsid w:val="000630A8"/>
    <w:rsid w:val="00063F02"/>
    <w:rsid w:val="000643D9"/>
    <w:rsid w:val="00064C95"/>
    <w:rsid w:val="00065DFA"/>
    <w:rsid w:val="00066005"/>
    <w:rsid w:val="00066BDA"/>
    <w:rsid w:val="00067020"/>
    <w:rsid w:val="00067BB5"/>
    <w:rsid w:val="000709F6"/>
    <w:rsid w:val="000712AE"/>
    <w:rsid w:val="00071360"/>
    <w:rsid w:val="0007202D"/>
    <w:rsid w:val="0007261A"/>
    <w:rsid w:val="0007342C"/>
    <w:rsid w:val="00073885"/>
    <w:rsid w:val="0007408C"/>
    <w:rsid w:val="00074781"/>
    <w:rsid w:val="00074796"/>
    <w:rsid w:val="00074A14"/>
    <w:rsid w:val="00076422"/>
    <w:rsid w:val="000769C8"/>
    <w:rsid w:val="0007709E"/>
    <w:rsid w:val="000779C3"/>
    <w:rsid w:val="00080523"/>
    <w:rsid w:val="000808CD"/>
    <w:rsid w:val="00080A17"/>
    <w:rsid w:val="00080CDA"/>
    <w:rsid w:val="00081394"/>
    <w:rsid w:val="00081B36"/>
    <w:rsid w:val="00083927"/>
    <w:rsid w:val="0008417B"/>
    <w:rsid w:val="000842E2"/>
    <w:rsid w:val="0008489D"/>
    <w:rsid w:val="0008576C"/>
    <w:rsid w:val="000857DB"/>
    <w:rsid w:val="00085BAB"/>
    <w:rsid w:val="00086CD2"/>
    <w:rsid w:val="000872EC"/>
    <w:rsid w:val="00087B58"/>
    <w:rsid w:val="00087CFC"/>
    <w:rsid w:val="00091D5B"/>
    <w:rsid w:val="00091EB5"/>
    <w:rsid w:val="0009201A"/>
    <w:rsid w:val="00092ACF"/>
    <w:rsid w:val="00093F42"/>
    <w:rsid w:val="0009405E"/>
    <w:rsid w:val="00094CB1"/>
    <w:rsid w:val="00095951"/>
    <w:rsid w:val="00095EA2"/>
    <w:rsid w:val="000967B4"/>
    <w:rsid w:val="00096E85"/>
    <w:rsid w:val="000A0B44"/>
    <w:rsid w:val="000A0C49"/>
    <w:rsid w:val="000A3C61"/>
    <w:rsid w:val="000A4106"/>
    <w:rsid w:val="000A50A9"/>
    <w:rsid w:val="000A65F7"/>
    <w:rsid w:val="000A6DF8"/>
    <w:rsid w:val="000A75C1"/>
    <w:rsid w:val="000A791F"/>
    <w:rsid w:val="000A7D27"/>
    <w:rsid w:val="000A7D77"/>
    <w:rsid w:val="000B0633"/>
    <w:rsid w:val="000B0E93"/>
    <w:rsid w:val="000B0F04"/>
    <w:rsid w:val="000B1ED0"/>
    <w:rsid w:val="000B3139"/>
    <w:rsid w:val="000B38B7"/>
    <w:rsid w:val="000B57CA"/>
    <w:rsid w:val="000B5873"/>
    <w:rsid w:val="000B5A9A"/>
    <w:rsid w:val="000B5C8D"/>
    <w:rsid w:val="000B614F"/>
    <w:rsid w:val="000B6312"/>
    <w:rsid w:val="000B6D78"/>
    <w:rsid w:val="000B71AF"/>
    <w:rsid w:val="000B7AD1"/>
    <w:rsid w:val="000C164B"/>
    <w:rsid w:val="000C3865"/>
    <w:rsid w:val="000C600D"/>
    <w:rsid w:val="000C6613"/>
    <w:rsid w:val="000C7155"/>
    <w:rsid w:val="000C7186"/>
    <w:rsid w:val="000C7C8E"/>
    <w:rsid w:val="000D1E2E"/>
    <w:rsid w:val="000D22B6"/>
    <w:rsid w:val="000D2B6C"/>
    <w:rsid w:val="000D3328"/>
    <w:rsid w:val="000D3CD2"/>
    <w:rsid w:val="000D4D3C"/>
    <w:rsid w:val="000D4F87"/>
    <w:rsid w:val="000D5EFD"/>
    <w:rsid w:val="000D61EE"/>
    <w:rsid w:val="000D694E"/>
    <w:rsid w:val="000D77E0"/>
    <w:rsid w:val="000E0E01"/>
    <w:rsid w:val="000E15B7"/>
    <w:rsid w:val="000E23BB"/>
    <w:rsid w:val="000E2D98"/>
    <w:rsid w:val="000E3EC7"/>
    <w:rsid w:val="000E4292"/>
    <w:rsid w:val="000E527F"/>
    <w:rsid w:val="000E5B6C"/>
    <w:rsid w:val="000E6B06"/>
    <w:rsid w:val="000E7701"/>
    <w:rsid w:val="000E79D8"/>
    <w:rsid w:val="000F0B50"/>
    <w:rsid w:val="000F10AF"/>
    <w:rsid w:val="000F331D"/>
    <w:rsid w:val="000F376A"/>
    <w:rsid w:val="000F3BF8"/>
    <w:rsid w:val="000F43D0"/>
    <w:rsid w:val="000F4EB8"/>
    <w:rsid w:val="000F5B5C"/>
    <w:rsid w:val="000F5BEE"/>
    <w:rsid w:val="000F5EB0"/>
    <w:rsid w:val="000F6F99"/>
    <w:rsid w:val="000F73A3"/>
    <w:rsid w:val="00100102"/>
    <w:rsid w:val="0010090A"/>
    <w:rsid w:val="00100A6D"/>
    <w:rsid w:val="00100DFD"/>
    <w:rsid w:val="00102309"/>
    <w:rsid w:val="0010279C"/>
    <w:rsid w:val="001044A6"/>
    <w:rsid w:val="001055C8"/>
    <w:rsid w:val="00106655"/>
    <w:rsid w:val="00106991"/>
    <w:rsid w:val="00107C09"/>
    <w:rsid w:val="0011074B"/>
    <w:rsid w:val="0011137C"/>
    <w:rsid w:val="00112F3A"/>
    <w:rsid w:val="00113D1C"/>
    <w:rsid w:val="00114DE2"/>
    <w:rsid w:val="00115AA0"/>
    <w:rsid w:val="001164F4"/>
    <w:rsid w:val="00116ADA"/>
    <w:rsid w:val="00116C2D"/>
    <w:rsid w:val="00117BA3"/>
    <w:rsid w:val="00120B72"/>
    <w:rsid w:val="00120FCE"/>
    <w:rsid w:val="001211AC"/>
    <w:rsid w:val="001226BD"/>
    <w:rsid w:val="00124144"/>
    <w:rsid w:val="00124B1B"/>
    <w:rsid w:val="00125852"/>
    <w:rsid w:val="00125B58"/>
    <w:rsid w:val="001264AC"/>
    <w:rsid w:val="0012767A"/>
    <w:rsid w:val="00131ED4"/>
    <w:rsid w:val="001334B2"/>
    <w:rsid w:val="00133811"/>
    <w:rsid w:val="00133E8D"/>
    <w:rsid w:val="0013600C"/>
    <w:rsid w:val="0013647D"/>
    <w:rsid w:val="00136AC0"/>
    <w:rsid w:val="00136F3C"/>
    <w:rsid w:val="001379C9"/>
    <w:rsid w:val="0014109A"/>
    <w:rsid w:val="00141F6E"/>
    <w:rsid w:val="0014329F"/>
    <w:rsid w:val="00143E62"/>
    <w:rsid w:val="00143EAE"/>
    <w:rsid w:val="0014573B"/>
    <w:rsid w:val="00147A8D"/>
    <w:rsid w:val="00150465"/>
    <w:rsid w:val="00150A1E"/>
    <w:rsid w:val="00151133"/>
    <w:rsid w:val="00151154"/>
    <w:rsid w:val="00152F7E"/>
    <w:rsid w:val="001530B0"/>
    <w:rsid w:val="001556CA"/>
    <w:rsid w:val="00155D57"/>
    <w:rsid w:val="00156C3C"/>
    <w:rsid w:val="00157940"/>
    <w:rsid w:val="0016036B"/>
    <w:rsid w:val="00162124"/>
    <w:rsid w:val="001634A4"/>
    <w:rsid w:val="00163BEF"/>
    <w:rsid w:val="00164B8A"/>
    <w:rsid w:val="00165F8A"/>
    <w:rsid w:val="00166DDF"/>
    <w:rsid w:val="001670E8"/>
    <w:rsid w:val="00167210"/>
    <w:rsid w:val="0016727C"/>
    <w:rsid w:val="00174643"/>
    <w:rsid w:val="001747CD"/>
    <w:rsid w:val="0017596C"/>
    <w:rsid w:val="001760CE"/>
    <w:rsid w:val="00177A60"/>
    <w:rsid w:val="001810B9"/>
    <w:rsid w:val="00181AC6"/>
    <w:rsid w:val="0018206D"/>
    <w:rsid w:val="001843EF"/>
    <w:rsid w:val="00184513"/>
    <w:rsid w:val="00185B02"/>
    <w:rsid w:val="00185DFD"/>
    <w:rsid w:val="0018616F"/>
    <w:rsid w:val="00187157"/>
    <w:rsid w:val="001873C9"/>
    <w:rsid w:val="00190EA8"/>
    <w:rsid w:val="00192007"/>
    <w:rsid w:val="0019427D"/>
    <w:rsid w:val="0019468E"/>
    <w:rsid w:val="001948CD"/>
    <w:rsid w:val="001964D4"/>
    <w:rsid w:val="00196C98"/>
    <w:rsid w:val="0019701A"/>
    <w:rsid w:val="0019724C"/>
    <w:rsid w:val="001A086E"/>
    <w:rsid w:val="001A0BA3"/>
    <w:rsid w:val="001A1CB3"/>
    <w:rsid w:val="001A2F99"/>
    <w:rsid w:val="001A3075"/>
    <w:rsid w:val="001A3083"/>
    <w:rsid w:val="001A320F"/>
    <w:rsid w:val="001A3943"/>
    <w:rsid w:val="001A401B"/>
    <w:rsid w:val="001A42C1"/>
    <w:rsid w:val="001A4FEF"/>
    <w:rsid w:val="001A564C"/>
    <w:rsid w:val="001A5F10"/>
    <w:rsid w:val="001A621B"/>
    <w:rsid w:val="001A7107"/>
    <w:rsid w:val="001B2353"/>
    <w:rsid w:val="001B279F"/>
    <w:rsid w:val="001B2EA8"/>
    <w:rsid w:val="001B353E"/>
    <w:rsid w:val="001B5F66"/>
    <w:rsid w:val="001B7401"/>
    <w:rsid w:val="001B796C"/>
    <w:rsid w:val="001B7C2B"/>
    <w:rsid w:val="001C07DB"/>
    <w:rsid w:val="001C1144"/>
    <w:rsid w:val="001C1432"/>
    <w:rsid w:val="001C3E86"/>
    <w:rsid w:val="001C45A0"/>
    <w:rsid w:val="001C489A"/>
    <w:rsid w:val="001C53E3"/>
    <w:rsid w:val="001C74D7"/>
    <w:rsid w:val="001C7552"/>
    <w:rsid w:val="001D09F2"/>
    <w:rsid w:val="001D24DE"/>
    <w:rsid w:val="001D2AAD"/>
    <w:rsid w:val="001D39ED"/>
    <w:rsid w:val="001D3B97"/>
    <w:rsid w:val="001D43C2"/>
    <w:rsid w:val="001D49DD"/>
    <w:rsid w:val="001D4D0C"/>
    <w:rsid w:val="001D4D73"/>
    <w:rsid w:val="001D5B53"/>
    <w:rsid w:val="001D5F13"/>
    <w:rsid w:val="001D638D"/>
    <w:rsid w:val="001D7514"/>
    <w:rsid w:val="001D7FE3"/>
    <w:rsid w:val="001E1288"/>
    <w:rsid w:val="001E375F"/>
    <w:rsid w:val="001E4A6D"/>
    <w:rsid w:val="001E4C75"/>
    <w:rsid w:val="001E4DE4"/>
    <w:rsid w:val="001E53C7"/>
    <w:rsid w:val="001E5A77"/>
    <w:rsid w:val="001E5BC8"/>
    <w:rsid w:val="001E5C9E"/>
    <w:rsid w:val="001F08A1"/>
    <w:rsid w:val="001F13A8"/>
    <w:rsid w:val="001F34D9"/>
    <w:rsid w:val="001F40D5"/>
    <w:rsid w:val="001F45EB"/>
    <w:rsid w:val="001F506F"/>
    <w:rsid w:val="001F784A"/>
    <w:rsid w:val="002021D0"/>
    <w:rsid w:val="00202720"/>
    <w:rsid w:val="00202758"/>
    <w:rsid w:val="0020276C"/>
    <w:rsid w:val="00202D35"/>
    <w:rsid w:val="0020320E"/>
    <w:rsid w:val="00203394"/>
    <w:rsid w:val="0020393A"/>
    <w:rsid w:val="002042A7"/>
    <w:rsid w:val="00204731"/>
    <w:rsid w:val="002049DB"/>
    <w:rsid w:val="00206085"/>
    <w:rsid w:val="00206727"/>
    <w:rsid w:val="002069A5"/>
    <w:rsid w:val="002102B6"/>
    <w:rsid w:val="0021049C"/>
    <w:rsid w:val="0021065C"/>
    <w:rsid w:val="00210BD0"/>
    <w:rsid w:val="00211328"/>
    <w:rsid w:val="00213680"/>
    <w:rsid w:val="00214784"/>
    <w:rsid w:val="0022020E"/>
    <w:rsid w:val="00220A58"/>
    <w:rsid w:val="00221D54"/>
    <w:rsid w:val="00222151"/>
    <w:rsid w:val="0022279A"/>
    <w:rsid w:val="00222ECB"/>
    <w:rsid w:val="002252AD"/>
    <w:rsid w:val="0022606D"/>
    <w:rsid w:val="00226913"/>
    <w:rsid w:val="00226F13"/>
    <w:rsid w:val="00227DDF"/>
    <w:rsid w:val="00232391"/>
    <w:rsid w:val="00232EA0"/>
    <w:rsid w:val="0023421F"/>
    <w:rsid w:val="002343E0"/>
    <w:rsid w:val="002360E2"/>
    <w:rsid w:val="00236297"/>
    <w:rsid w:val="002400C2"/>
    <w:rsid w:val="00242A4E"/>
    <w:rsid w:val="00242F36"/>
    <w:rsid w:val="002432D1"/>
    <w:rsid w:val="0024376C"/>
    <w:rsid w:val="00245D5F"/>
    <w:rsid w:val="00245E20"/>
    <w:rsid w:val="00247857"/>
    <w:rsid w:val="002500BF"/>
    <w:rsid w:val="002500C9"/>
    <w:rsid w:val="002506F7"/>
    <w:rsid w:val="00250AC1"/>
    <w:rsid w:val="00250B67"/>
    <w:rsid w:val="00250BAD"/>
    <w:rsid w:val="00251709"/>
    <w:rsid w:val="00251AA2"/>
    <w:rsid w:val="00252168"/>
    <w:rsid w:val="002521BA"/>
    <w:rsid w:val="002525D9"/>
    <w:rsid w:val="00252FE3"/>
    <w:rsid w:val="00254159"/>
    <w:rsid w:val="0025454B"/>
    <w:rsid w:val="00256A49"/>
    <w:rsid w:val="002574CC"/>
    <w:rsid w:val="0025791C"/>
    <w:rsid w:val="00260557"/>
    <w:rsid w:val="00261648"/>
    <w:rsid w:val="0026173F"/>
    <w:rsid w:val="00261823"/>
    <w:rsid w:val="00261B48"/>
    <w:rsid w:val="00262F59"/>
    <w:rsid w:val="002630EA"/>
    <w:rsid w:val="0026323C"/>
    <w:rsid w:val="00263F01"/>
    <w:rsid w:val="00264030"/>
    <w:rsid w:val="0026476A"/>
    <w:rsid w:val="0026519E"/>
    <w:rsid w:val="00265E72"/>
    <w:rsid w:val="002662AE"/>
    <w:rsid w:val="00266765"/>
    <w:rsid w:val="00266BD8"/>
    <w:rsid w:val="00267ED0"/>
    <w:rsid w:val="00271DE5"/>
    <w:rsid w:val="00272969"/>
    <w:rsid w:val="0027371C"/>
    <w:rsid w:val="00274AFF"/>
    <w:rsid w:val="002751D5"/>
    <w:rsid w:val="002752D0"/>
    <w:rsid w:val="00275313"/>
    <w:rsid w:val="002779A7"/>
    <w:rsid w:val="00277B7F"/>
    <w:rsid w:val="00277ED6"/>
    <w:rsid w:val="00280870"/>
    <w:rsid w:val="002813FE"/>
    <w:rsid w:val="00281571"/>
    <w:rsid w:val="002816F5"/>
    <w:rsid w:val="00281838"/>
    <w:rsid w:val="00282074"/>
    <w:rsid w:val="002830CA"/>
    <w:rsid w:val="002845AD"/>
    <w:rsid w:val="00285434"/>
    <w:rsid w:val="00285698"/>
    <w:rsid w:val="00286260"/>
    <w:rsid w:val="00286A6A"/>
    <w:rsid w:val="00287DDD"/>
    <w:rsid w:val="00291A1E"/>
    <w:rsid w:val="00293062"/>
    <w:rsid w:val="00293384"/>
    <w:rsid w:val="002933BD"/>
    <w:rsid w:val="002944FB"/>
    <w:rsid w:val="00294528"/>
    <w:rsid w:val="00295A89"/>
    <w:rsid w:val="00296ACD"/>
    <w:rsid w:val="00297814"/>
    <w:rsid w:val="00297FAB"/>
    <w:rsid w:val="002A0336"/>
    <w:rsid w:val="002A0527"/>
    <w:rsid w:val="002A1AFE"/>
    <w:rsid w:val="002A3006"/>
    <w:rsid w:val="002A3573"/>
    <w:rsid w:val="002A36EA"/>
    <w:rsid w:val="002A39F8"/>
    <w:rsid w:val="002A4599"/>
    <w:rsid w:val="002A4626"/>
    <w:rsid w:val="002A4843"/>
    <w:rsid w:val="002A580D"/>
    <w:rsid w:val="002A5AA1"/>
    <w:rsid w:val="002A62DB"/>
    <w:rsid w:val="002A6DD9"/>
    <w:rsid w:val="002B04BF"/>
    <w:rsid w:val="002B0B69"/>
    <w:rsid w:val="002B0DA1"/>
    <w:rsid w:val="002B166E"/>
    <w:rsid w:val="002B1862"/>
    <w:rsid w:val="002B2569"/>
    <w:rsid w:val="002B276F"/>
    <w:rsid w:val="002B3FAD"/>
    <w:rsid w:val="002B5917"/>
    <w:rsid w:val="002B5AE4"/>
    <w:rsid w:val="002B5B73"/>
    <w:rsid w:val="002B5F6E"/>
    <w:rsid w:val="002B61BD"/>
    <w:rsid w:val="002B66F0"/>
    <w:rsid w:val="002C0124"/>
    <w:rsid w:val="002C02F6"/>
    <w:rsid w:val="002C303D"/>
    <w:rsid w:val="002C3B2C"/>
    <w:rsid w:val="002C4499"/>
    <w:rsid w:val="002C49FE"/>
    <w:rsid w:val="002C60D0"/>
    <w:rsid w:val="002C7278"/>
    <w:rsid w:val="002C7F82"/>
    <w:rsid w:val="002D1C9D"/>
    <w:rsid w:val="002D2E8A"/>
    <w:rsid w:val="002D3274"/>
    <w:rsid w:val="002D49C9"/>
    <w:rsid w:val="002D6EC8"/>
    <w:rsid w:val="002D7091"/>
    <w:rsid w:val="002D7BF2"/>
    <w:rsid w:val="002D7CFF"/>
    <w:rsid w:val="002D7D9E"/>
    <w:rsid w:val="002E0A55"/>
    <w:rsid w:val="002E1065"/>
    <w:rsid w:val="002E12C2"/>
    <w:rsid w:val="002E27AA"/>
    <w:rsid w:val="002E2CBF"/>
    <w:rsid w:val="002E3396"/>
    <w:rsid w:val="002E36AE"/>
    <w:rsid w:val="002E3A6A"/>
    <w:rsid w:val="002E3C0B"/>
    <w:rsid w:val="002E3E27"/>
    <w:rsid w:val="002E4B80"/>
    <w:rsid w:val="002E4C6E"/>
    <w:rsid w:val="002E5271"/>
    <w:rsid w:val="002E5BC1"/>
    <w:rsid w:val="002E6033"/>
    <w:rsid w:val="002E7C8B"/>
    <w:rsid w:val="002F0617"/>
    <w:rsid w:val="002F11B8"/>
    <w:rsid w:val="002F1749"/>
    <w:rsid w:val="002F24BA"/>
    <w:rsid w:val="002F33D1"/>
    <w:rsid w:val="002F3B19"/>
    <w:rsid w:val="002F3C05"/>
    <w:rsid w:val="002F3D04"/>
    <w:rsid w:val="002F4C1A"/>
    <w:rsid w:val="002F60E0"/>
    <w:rsid w:val="002F62A2"/>
    <w:rsid w:val="002F63D8"/>
    <w:rsid w:val="002F641F"/>
    <w:rsid w:val="002F7864"/>
    <w:rsid w:val="002F796C"/>
    <w:rsid w:val="002F7DD5"/>
    <w:rsid w:val="003002FC"/>
    <w:rsid w:val="00300A68"/>
    <w:rsid w:val="00300ABC"/>
    <w:rsid w:val="00300F5A"/>
    <w:rsid w:val="00301DF8"/>
    <w:rsid w:val="00304591"/>
    <w:rsid w:val="0030459B"/>
    <w:rsid w:val="00304BB2"/>
    <w:rsid w:val="003065FF"/>
    <w:rsid w:val="003072A2"/>
    <w:rsid w:val="003072C0"/>
    <w:rsid w:val="00307C1A"/>
    <w:rsid w:val="00310ADE"/>
    <w:rsid w:val="00310FE0"/>
    <w:rsid w:val="003134CE"/>
    <w:rsid w:val="00313DA0"/>
    <w:rsid w:val="00313EFA"/>
    <w:rsid w:val="00313FC7"/>
    <w:rsid w:val="00314275"/>
    <w:rsid w:val="00314A9E"/>
    <w:rsid w:val="00315223"/>
    <w:rsid w:val="003176C8"/>
    <w:rsid w:val="00317C02"/>
    <w:rsid w:val="00317CDD"/>
    <w:rsid w:val="00322ADD"/>
    <w:rsid w:val="00324B2D"/>
    <w:rsid w:val="003250BE"/>
    <w:rsid w:val="003254A4"/>
    <w:rsid w:val="00325625"/>
    <w:rsid w:val="00325C81"/>
    <w:rsid w:val="00326A92"/>
    <w:rsid w:val="00326AA8"/>
    <w:rsid w:val="0032735A"/>
    <w:rsid w:val="00327687"/>
    <w:rsid w:val="00330666"/>
    <w:rsid w:val="00330856"/>
    <w:rsid w:val="00331463"/>
    <w:rsid w:val="00331E61"/>
    <w:rsid w:val="00332A9C"/>
    <w:rsid w:val="0033368E"/>
    <w:rsid w:val="00333927"/>
    <w:rsid w:val="00333E3B"/>
    <w:rsid w:val="00334428"/>
    <w:rsid w:val="003349CC"/>
    <w:rsid w:val="003364F1"/>
    <w:rsid w:val="00336A23"/>
    <w:rsid w:val="00336B12"/>
    <w:rsid w:val="00336E77"/>
    <w:rsid w:val="00337A30"/>
    <w:rsid w:val="003400E0"/>
    <w:rsid w:val="003404B0"/>
    <w:rsid w:val="00340B68"/>
    <w:rsid w:val="003410BC"/>
    <w:rsid w:val="003411F5"/>
    <w:rsid w:val="003416D4"/>
    <w:rsid w:val="00341727"/>
    <w:rsid w:val="00342DB3"/>
    <w:rsid w:val="00343077"/>
    <w:rsid w:val="003440C6"/>
    <w:rsid w:val="00344D50"/>
    <w:rsid w:val="00345247"/>
    <w:rsid w:val="00346DBA"/>
    <w:rsid w:val="003471A5"/>
    <w:rsid w:val="00350308"/>
    <w:rsid w:val="00350D10"/>
    <w:rsid w:val="00350D4F"/>
    <w:rsid w:val="00350FAF"/>
    <w:rsid w:val="0035112D"/>
    <w:rsid w:val="003532F6"/>
    <w:rsid w:val="00353D48"/>
    <w:rsid w:val="00354097"/>
    <w:rsid w:val="0035482A"/>
    <w:rsid w:val="00354BD7"/>
    <w:rsid w:val="00356375"/>
    <w:rsid w:val="0035675A"/>
    <w:rsid w:val="00356D85"/>
    <w:rsid w:val="00357B0B"/>
    <w:rsid w:val="003605C1"/>
    <w:rsid w:val="003612E1"/>
    <w:rsid w:val="00362563"/>
    <w:rsid w:val="00362D9F"/>
    <w:rsid w:val="00365569"/>
    <w:rsid w:val="003656D0"/>
    <w:rsid w:val="00366677"/>
    <w:rsid w:val="00367524"/>
    <w:rsid w:val="003704CF"/>
    <w:rsid w:val="003720CA"/>
    <w:rsid w:val="003724BA"/>
    <w:rsid w:val="00372AE7"/>
    <w:rsid w:val="003756DE"/>
    <w:rsid w:val="003762C1"/>
    <w:rsid w:val="00376E45"/>
    <w:rsid w:val="003775D4"/>
    <w:rsid w:val="00380128"/>
    <w:rsid w:val="00380518"/>
    <w:rsid w:val="003808C5"/>
    <w:rsid w:val="00380BB2"/>
    <w:rsid w:val="00381826"/>
    <w:rsid w:val="003818A6"/>
    <w:rsid w:val="00382342"/>
    <w:rsid w:val="003829FA"/>
    <w:rsid w:val="00382DF2"/>
    <w:rsid w:val="00384003"/>
    <w:rsid w:val="00384072"/>
    <w:rsid w:val="00384EE8"/>
    <w:rsid w:val="0038539C"/>
    <w:rsid w:val="0038573D"/>
    <w:rsid w:val="00387527"/>
    <w:rsid w:val="003905CE"/>
    <w:rsid w:val="00390EBE"/>
    <w:rsid w:val="003912AF"/>
    <w:rsid w:val="00392723"/>
    <w:rsid w:val="00392F3D"/>
    <w:rsid w:val="003937B7"/>
    <w:rsid w:val="00393C64"/>
    <w:rsid w:val="0039496F"/>
    <w:rsid w:val="00394BFE"/>
    <w:rsid w:val="003957BB"/>
    <w:rsid w:val="00395911"/>
    <w:rsid w:val="003A007D"/>
    <w:rsid w:val="003A010A"/>
    <w:rsid w:val="003A1170"/>
    <w:rsid w:val="003A1DA9"/>
    <w:rsid w:val="003A24E8"/>
    <w:rsid w:val="003A2AB3"/>
    <w:rsid w:val="003A4192"/>
    <w:rsid w:val="003A67C0"/>
    <w:rsid w:val="003A72AF"/>
    <w:rsid w:val="003A74C3"/>
    <w:rsid w:val="003A759A"/>
    <w:rsid w:val="003B2310"/>
    <w:rsid w:val="003B3A1C"/>
    <w:rsid w:val="003B3A5C"/>
    <w:rsid w:val="003B4BA8"/>
    <w:rsid w:val="003B555D"/>
    <w:rsid w:val="003B5E0B"/>
    <w:rsid w:val="003B77E8"/>
    <w:rsid w:val="003C0806"/>
    <w:rsid w:val="003C0950"/>
    <w:rsid w:val="003C12EA"/>
    <w:rsid w:val="003C1536"/>
    <w:rsid w:val="003C265E"/>
    <w:rsid w:val="003C2C10"/>
    <w:rsid w:val="003C2CA5"/>
    <w:rsid w:val="003C583F"/>
    <w:rsid w:val="003C596D"/>
    <w:rsid w:val="003C5D94"/>
    <w:rsid w:val="003C6DE3"/>
    <w:rsid w:val="003C7378"/>
    <w:rsid w:val="003C76BC"/>
    <w:rsid w:val="003D0451"/>
    <w:rsid w:val="003D24E5"/>
    <w:rsid w:val="003D2CE7"/>
    <w:rsid w:val="003D2D97"/>
    <w:rsid w:val="003D3030"/>
    <w:rsid w:val="003D35B5"/>
    <w:rsid w:val="003D380B"/>
    <w:rsid w:val="003D4689"/>
    <w:rsid w:val="003D4897"/>
    <w:rsid w:val="003D5250"/>
    <w:rsid w:val="003D7795"/>
    <w:rsid w:val="003D7943"/>
    <w:rsid w:val="003E109D"/>
    <w:rsid w:val="003E1183"/>
    <w:rsid w:val="003E1572"/>
    <w:rsid w:val="003E2124"/>
    <w:rsid w:val="003E2161"/>
    <w:rsid w:val="003E2408"/>
    <w:rsid w:val="003E3B50"/>
    <w:rsid w:val="003E4387"/>
    <w:rsid w:val="003E5188"/>
    <w:rsid w:val="003E6463"/>
    <w:rsid w:val="003E6F61"/>
    <w:rsid w:val="003E717F"/>
    <w:rsid w:val="003E7E56"/>
    <w:rsid w:val="003F03F4"/>
    <w:rsid w:val="003F0810"/>
    <w:rsid w:val="003F0D9E"/>
    <w:rsid w:val="003F1917"/>
    <w:rsid w:val="003F1E93"/>
    <w:rsid w:val="003F291A"/>
    <w:rsid w:val="003F2D4A"/>
    <w:rsid w:val="003F4B2E"/>
    <w:rsid w:val="003F5412"/>
    <w:rsid w:val="003F55AD"/>
    <w:rsid w:val="003F6903"/>
    <w:rsid w:val="003F76A3"/>
    <w:rsid w:val="003F7FAC"/>
    <w:rsid w:val="0040107B"/>
    <w:rsid w:val="00401367"/>
    <w:rsid w:val="00401881"/>
    <w:rsid w:val="00401ECE"/>
    <w:rsid w:val="00401F44"/>
    <w:rsid w:val="0040255B"/>
    <w:rsid w:val="00402619"/>
    <w:rsid w:val="004028BB"/>
    <w:rsid w:val="00402F05"/>
    <w:rsid w:val="00403139"/>
    <w:rsid w:val="004032B3"/>
    <w:rsid w:val="004032ED"/>
    <w:rsid w:val="004042D8"/>
    <w:rsid w:val="00404451"/>
    <w:rsid w:val="004044E6"/>
    <w:rsid w:val="00404512"/>
    <w:rsid w:val="00407147"/>
    <w:rsid w:val="00407BB7"/>
    <w:rsid w:val="00407FC5"/>
    <w:rsid w:val="00411973"/>
    <w:rsid w:val="00412386"/>
    <w:rsid w:val="004123BF"/>
    <w:rsid w:val="004127DD"/>
    <w:rsid w:val="004130F2"/>
    <w:rsid w:val="004136C1"/>
    <w:rsid w:val="00413B27"/>
    <w:rsid w:val="00413FDE"/>
    <w:rsid w:val="0041513E"/>
    <w:rsid w:val="00416DBB"/>
    <w:rsid w:val="00416E6E"/>
    <w:rsid w:val="004171A3"/>
    <w:rsid w:val="004175A9"/>
    <w:rsid w:val="00417913"/>
    <w:rsid w:val="00417CBB"/>
    <w:rsid w:val="00417F12"/>
    <w:rsid w:val="00420C15"/>
    <w:rsid w:val="00420EEE"/>
    <w:rsid w:val="00422B4C"/>
    <w:rsid w:val="00422B69"/>
    <w:rsid w:val="00422F29"/>
    <w:rsid w:val="00423703"/>
    <w:rsid w:val="0042374F"/>
    <w:rsid w:val="0042582A"/>
    <w:rsid w:val="00425CE9"/>
    <w:rsid w:val="00425D4B"/>
    <w:rsid w:val="00425EBC"/>
    <w:rsid w:val="004261E8"/>
    <w:rsid w:val="00427B01"/>
    <w:rsid w:val="00430BE1"/>
    <w:rsid w:val="00430D49"/>
    <w:rsid w:val="004313DF"/>
    <w:rsid w:val="00431CD4"/>
    <w:rsid w:val="00431E3D"/>
    <w:rsid w:val="00432308"/>
    <w:rsid w:val="004324E6"/>
    <w:rsid w:val="00432F7F"/>
    <w:rsid w:val="00433B02"/>
    <w:rsid w:val="00434F71"/>
    <w:rsid w:val="0043738C"/>
    <w:rsid w:val="0043760B"/>
    <w:rsid w:val="0044013C"/>
    <w:rsid w:val="00440566"/>
    <w:rsid w:val="0044170C"/>
    <w:rsid w:val="00443250"/>
    <w:rsid w:val="00443A4A"/>
    <w:rsid w:val="00444909"/>
    <w:rsid w:val="00445058"/>
    <w:rsid w:val="0044622C"/>
    <w:rsid w:val="00446873"/>
    <w:rsid w:val="00446A89"/>
    <w:rsid w:val="00446B4F"/>
    <w:rsid w:val="0044756A"/>
    <w:rsid w:val="004479A4"/>
    <w:rsid w:val="00447E6F"/>
    <w:rsid w:val="004531CE"/>
    <w:rsid w:val="004533AD"/>
    <w:rsid w:val="004540E3"/>
    <w:rsid w:val="0045519A"/>
    <w:rsid w:val="00455CDB"/>
    <w:rsid w:val="00457B34"/>
    <w:rsid w:val="004600E0"/>
    <w:rsid w:val="00460167"/>
    <w:rsid w:val="00460FDA"/>
    <w:rsid w:val="004625BD"/>
    <w:rsid w:val="00463004"/>
    <w:rsid w:val="004634DF"/>
    <w:rsid w:val="00463B90"/>
    <w:rsid w:val="00464617"/>
    <w:rsid w:val="004665E7"/>
    <w:rsid w:val="0046675D"/>
    <w:rsid w:val="0047003F"/>
    <w:rsid w:val="00470155"/>
    <w:rsid w:val="00471208"/>
    <w:rsid w:val="00471874"/>
    <w:rsid w:val="004727AA"/>
    <w:rsid w:val="00473134"/>
    <w:rsid w:val="0047430B"/>
    <w:rsid w:val="0047632F"/>
    <w:rsid w:val="0047642D"/>
    <w:rsid w:val="00477234"/>
    <w:rsid w:val="0048078D"/>
    <w:rsid w:val="0048106B"/>
    <w:rsid w:val="00481E44"/>
    <w:rsid w:val="004820C1"/>
    <w:rsid w:val="00482CFD"/>
    <w:rsid w:val="00483817"/>
    <w:rsid w:val="00483DA7"/>
    <w:rsid w:val="00485191"/>
    <w:rsid w:val="00485CEB"/>
    <w:rsid w:val="00486795"/>
    <w:rsid w:val="00490D9C"/>
    <w:rsid w:val="00491D32"/>
    <w:rsid w:val="00491DA5"/>
    <w:rsid w:val="004941C1"/>
    <w:rsid w:val="004960E6"/>
    <w:rsid w:val="004966AD"/>
    <w:rsid w:val="004A01B0"/>
    <w:rsid w:val="004A1392"/>
    <w:rsid w:val="004A1ADE"/>
    <w:rsid w:val="004A2410"/>
    <w:rsid w:val="004A2E05"/>
    <w:rsid w:val="004A31D6"/>
    <w:rsid w:val="004A40F4"/>
    <w:rsid w:val="004A4C9A"/>
    <w:rsid w:val="004A4E4F"/>
    <w:rsid w:val="004A5258"/>
    <w:rsid w:val="004A666F"/>
    <w:rsid w:val="004A797A"/>
    <w:rsid w:val="004B03FF"/>
    <w:rsid w:val="004B21CA"/>
    <w:rsid w:val="004B31F1"/>
    <w:rsid w:val="004B4573"/>
    <w:rsid w:val="004B4E43"/>
    <w:rsid w:val="004B5558"/>
    <w:rsid w:val="004B5F2C"/>
    <w:rsid w:val="004B6C84"/>
    <w:rsid w:val="004C008A"/>
    <w:rsid w:val="004C099F"/>
    <w:rsid w:val="004C0CE6"/>
    <w:rsid w:val="004C135C"/>
    <w:rsid w:val="004C2083"/>
    <w:rsid w:val="004C358F"/>
    <w:rsid w:val="004C3CF1"/>
    <w:rsid w:val="004C4169"/>
    <w:rsid w:val="004C428B"/>
    <w:rsid w:val="004C49CC"/>
    <w:rsid w:val="004C4DF1"/>
    <w:rsid w:val="004C5289"/>
    <w:rsid w:val="004C557D"/>
    <w:rsid w:val="004C715D"/>
    <w:rsid w:val="004C72F5"/>
    <w:rsid w:val="004D19F3"/>
    <w:rsid w:val="004D21D4"/>
    <w:rsid w:val="004D34D1"/>
    <w:rsid w:val="004D382F"/>
    <w:rsid w:val="004D3A2F"/>
    <w:rsid w:val="004D49B3"/>
    <w:rsid w:val="004D4ABF"/>
    <w:rsid w:val="004D4C0C"/>
    <w:rsid w:val="004D545A"/>
    <w:rsid w:val="004D6475"/>
    <w:rsid w:val="004E0803"/>
    <w:rsid w:val="004E168A"/>
    <w:rsid w:val="004E1A79"/>
    <w:rsid w:val="004E1B95"/>
    <w:rsid w:val="004E2270"/>
    <w:rsid w:val="004E22B7"/>
    <w:rsid w:val="004E270A"/>
    <w:rsid w:val="004E5D07"/>
    <w:rsid w:val="004E6A65"/>
    <w:rsid w:val="004F01B1"/>
    <w:rsid w:val="004F0D49"/>
    <w:rsid w:val="004F3BB6"/>
    <w:rsid w:val="004F4512"/>
    <w:rsid w:val="004F556A"/>
    <w:rsid w:val="004F55FA"/>
    <w:rsid w:val="0050029F"/>
    <w:rsid w:val="00500B22"/>
    <w:rsid w:val="00500E32"/>
    <w:rsid w:val="0050263E"/>
    <w:rsid w:val="0050506F"/>
    <w:rsid w:val="00510112"/>
    <w:rsid w:val="00510A12"/>
    <w:rsid w:val="00510E45"/>
    <w:rsid w:val="005112A6"/>
    <w:rsid w:val="00511C22"/>
    <w:rsid w:val="00512E11"/>
    <w:rsid w:val="005133EC"/>
    <w:rsid w:val="00513478"/>
    <w:rsid w:val="00513510"/>
    <w:rsid w:val="00513F06"/>
    <w:rsid w:val="00514BAF"/>
    <w:rsid w:val="00514E81"/>
    <w:rsid w:val="00514EE3"/>
    <w:rsid w:val="005157B0"/>
    <w:rsid w:val="00515D2B"/>
    <w:rsid w:val="0051621E"/>
    <w:rsid w:val="00516983"/>
    <w:rsid w:val="00516EE3"/>
    <w:rsid w:val="0051761B"/>
    <w:rsid w:val="00517DFC"/>
    <w:rsid w:val="005218CC"/>
    <w:rsid w:val="00521994"/>
    <w:rsid w:val="005227DE"/>
    <w:rsid w:val="00522B8E"/>
    <w:rsid w:val="00523CE2"/>
    <w:rsid w:val="00523DD5"/>
    <w:rsid w:val="00523E22"/>
    <w:rsid w:val="0052550C"/>
    <w:rsid w:val="00525B92"/>
    <w:rsid w:val="00526257"/>
    <w:rsid w:val="00526AB0"/>
    <w:rsid w:val="005276E5"/>
    <w:rsid w:val="005278BD"/>
    <w:rsid w:val="00530A0C"/>
    <w:rsid w:val="00530C6A"/>
    <w:rsid w:val="005310E5"/>
    <w:rsid w:val="005320C2"/>
    <w:rsid w:val="00533CC4"/>
    <w:rsid w:val="0053567F"/>
    <w:rsid w:val="00535F32"/>
    <w:rsid w:val="00537223"/>
    <w:rsid w:val="00537855"/>
    <w:rsid w:val="00540232"/>
    <w:rsid w:val="00540C6A"/>
    <w:rsid w:val="0054123D"/>
    <w:rsid w:val="005425E5"/>
    <w:rsid w:val="005430E6"/>
    <w:rsid w:val="005439E1"/>
    <w:rsid w:val="005443FC"/>
    <w:rsid w:val="00545BDA"/>
    <w:rsid w:val="0054645E"/>
    <w:rsid w:val="00547238"/>
    <w:rsid w:val="005475C0"/>
    <w:rsid w:val="00547A54"/>
    <w:rsid w:val="00550A16"/>
    <w:rsid w:val="0055133A"/>
    <w:rsid w:val="005531DD"/>
    <w:rsid w:val="00553684"/>
    <w:rsid w:val="00553714"/>
    <w:rsid w:val="00553911"/>
    <w:rsid w:val="0055441D"/>
    <w:rsid w:val="00554466"/>
    <w:rsid w:val="00554AE1"/>
    <w:rsid w:val="00554E8A"/>
    <w:rsid w:val="0055566A"/>
    <w:rsid w:val="0055567F"/>
    <w:rsid w:val="0055627A"/>
    <w:rsid w:val="0055667D"/>
    <w:rsid w:val="005571C0"/>
    <w:rsid w:val="00557CE2"/>
    <w:rsid w:val="005604A9"/>
    <w:rsid w:val="00560959"/>
    <w:rsid w:val="00560D26"/>
    <w:rsid w:val="005619A2"/>
    <w:rsid w:val="00561F05"/>
    <w:rsid w:val="00563846"/>
    <w:rsid w:val="005649C1"/>
    <w:rsid w:val="00564C6E"/>
    <w:rsid w:val="00565F19"/>
    <w:rsid w:val="00566190"/>
    <w:rsid w:val="0056662F"/>
    <w:rsid w:val="0057027E"/>
    <w:rsid w:val="00570AEE"/>
    <w:rsid w:val="0057148F"/>
    <w:rsid w:val="00571A23"/>
    <w:rsid w:val="00572FE1"/>
    <w:rsid w:val="0057329C"/>
    <w:rsid w:val="00573613"/>
    <w:rsid w:val="00573ED2"/>
    <w:rsid w:val="00574426"/>
    <w:rsid w:val="005755E9"/>
    <w:rsid w:val="00575E0A"/>
    <w:rsid w:val="00575E7B"/>
    <w:rsid w:val="00575ED9"/>
    <w:rsid w:val="00575FD0"/>
    <w:rsid w:val="00576923"/>
    <w:rsid w:val="0058092C"/>
    <w:rsid w:val="00580ED9"/>
    <w:rsid w:val="00581732"/>
    <w:rsid w:val="00581B62"/>
    <w:rsid w:val="0058325B"/>
    <w:rsid w:val="00583561"/>
    <w:rsid w:val="005835E7"/>
    <w:rsid w:val="00583CED"/>
    <w:rsid w:val="005860B4"/>
    <w:rsid w:val="00586776"/>
    <w:rsid w:val="00587F88"/>
    <w:rsid w:val="00590465"/>
    <w:rsid w:val="00590C88"/>
    <w:rsid w:val="005911BA"/>
    <w:rsid w:val="00592C3D"/>
    <w:rsid w:val="005938DE"/>
    <w:rsid w:val="00593987"/>
    <w:rsid w:val="005942F9"/>
    <w:rsid w:val="00594F61"/>
    <w:rsid w:val="00594FF7"/>
    <w:rsid w:val="005969DA"/>
    <w:rsid w:val="00597309"/>
    <w:rsid w:val="00597FE7"/>
    <w:rsid w:val="005A0A54"/>
    <w:rsid w:val="005A0D39"/>
    <w:rsid w:val="005A16D4"/>
    <w:rsid w:val="005A22B1"/>
    <w:rsid w:val="005A2886"/>
    <w:rsid w:val="005A33D5"/>
    <w:rsid w:val="005A3A84"/>
    <w:rsid w:val="005A46CC"/>
    <w:rsid w:val="005A51B3"/>
    <w:rsid w:val="005A61F5"/>
    <w:rsid w:val="005A6B76"/>
    <w:rsid w:val="005A7658"/>
    <w:rsid w:val="005A7A4E"/>
    <w:rsid w:val="005A7E8A"/>
    <w:rsid w:val="005B0162"/>
    <w:rsid w:val="005B07BA"/>
    <w:rsid w:val="005B0AD6"/>
    <w:rsid w:val="005B1770"/>
    <w:rsid w:val="005B366C"/>
    <w:rsid w:val="005B5067"/>
    <w:rsid w:val="005B52F9"/>
    <w:rsid w:val="005B589D"/>
    <w:rsid w:val="005B66FE"/>
    <w:rsid w:val="005B6E6E"/>
    <w:rsid w:val="005B7060"/>
    <w:rsid w:val="005B7351"/>
    <w:rsid w:val="005C0A92"/>
    <w:rsid w:val="005C2846"/>
    <w:rsid w:val="005C29E8"/>
    <w:rsid w:val="005C3CDB"/>
    <w:rsid w:val="005C41D6"/>
    <w:rsid w:val="005C4D02"/>
    <w:rsid w:val="005C571B"/>
    <w:rsid w:val="005C5D36"/>
    <w:rsid w:val="005C6BA8"/>
    <w:rsid w:val="005C7FF1"/>
    <w:rsid w:val="005D1B6C"/>
    <w:rsid w:val="005D2EAB"/>
    <w:rsid w:val="005D321C"/>
    <w:rsid w:val="005D408B"/>
    <w:rsid w:val="005D4D75"/>
    <w:rsid w:val="005D5051"/>
    <w:rsid w:val="005D5F69"/>
    <w:rsid w:val="005D6651"/>
    <w:rsid w:val="005D7585"/>
    <w:rsid w:val="005E3D08"/>
    <w:rsid w:val="005E4243"/>
    <w:rsid w:val="005E49AE"/>
    <w:rsid w:val="005E5C30"/>
    <w:rsid w:val="005E69E1"/>
    <w:rsid w:val="005E747B"/>
    <w:rsid w:val="005F04CD"/>
    <w:rsid w:val="005F0EA8"/>
    <w:rsid w:val="005F12B7"/>
    <w:rsid w:val="005F2E21"/>
    <w:rsid w:val="005F306E"/>
    <w:rsid w:val="005F3490"/>
    <w:rsid w:val="005F3B2A"/>
    <w:rsid w:val="005F44D6"/>
    <w:rsid w:val="005F6360"/>
    <w:rsid w:val="005F717C"/>
    <w:rsid w:val="0060062D"/>
    <w:rsid w:val="0060133E"/>
    <w:rsid w:val="006016F0"/>
    <w:rsid w:val="00603E30"/>
    <w:rsid w:val="0060576C"/>
    <w:rsid w:val="00605A2A"/>
    <w:rsid w:val="00605AEA"/>
    <w:rsid w:val="00611A0F"/>
    <w:rsid w:val="00611CC4"/>
    <w:rsid w:val="00611EB4"/>
    <w:rsid w:val="006121E8"/>
    <w:rsid w:val="00613B75"/>
    <w:rsid w:val="0061494D"/>
    <w:rsid w:val="00615FBE"/>
    <w:rsid w:val="00616229"/>
    <w:rsid w:val="0061752D"/>
    <w:rsid w:val="00617ABC"/>
    <w:rsid w:val="00617C4F"/>
    <w:rsid w:val="00617DD1"/>
    <w:rsid w:val="00620209"/>
    <w:rsid w:val="006215A1"/>
    <w:rsid w:val="00621D48"/>
    <w:rsid w:val="00622B27"/>
    <w:rsid w:val="00624183"/>
    <w:rsid w:val="00624726"/>
    <w:rsid w:val="0062539E"/>
    <w:rsid w:val="00625401"/>
    <w:rsid w:val="00627C2F"/>
    <w:rsid w:val="00630927"/>
    <w:rsid w:val="0063141E"/>
    <w:rsid w:val="0063182F"/>
    <w:rsid w:val="00631D00"/>
    <w:rsid w:val="006321F6"/>
    <w:rsid w:val="006323FE"/>
    <w:rsid w:val="00633292"/>
    <w:rsid w:val="006350DC"/>
    <w:rsid w:val="006367B3"/>
    <w:rsid w:val="00637109"/>
    <w:rsid w:val="0063774E"/>
    <w:rsid w:val="00640362"/>
    <w:rsid w:val="00640760"/>
    <w:rsid w:val="00640C53"/>
    <w:rsid w:val="0064151C"/>
    <w:rsid w:val="006416A5"/>
    <w:rsid w:val="006418BF"/>
    <w:rsid w:val="006426F1"/>
    <w:rsid w:val="00642DA7"/>
    <w:rsid w:val="0064538E"/>
    <w:rsid w:val="0064624A"/>
    <w:rsid w:val="00646A85"/>
    <w:rsid w:val="00647091"/>
    <w:rsid w:val="00647111"/>
    <w:rsid w:val="00647405"/>
    <w:rsid w:val="00647495"/>
    <w:rsid w:val="006477A5"/>
    <w:rsid w:val="006510A7"/>
    <w:rsid w:val="0065237D"/>
    <w:rsid w:val="006529C9"/>
    <w:rsid w:val="006530CD"/>
    <w:rsid w:val="006536B9"/>
    <w:rsid w:val="00654516"/>
    <w:rsid w:val="00655211"/>
    <w:rsid w:val="0065566D"/>
    <w:rsid w:val="00655E8E"/>
    <w:rsid w:val="00656836"/>
    <w:rsid w:val="00657249"/>
    <w:rsid w:val="00660826"/>
    <w:rsid w:val="00661406"/>
    <w:rsid w:val="00661A83"/>
    <w:rsid w:val="00661ED4"/>
    <w:rsid w:val="0066287D"/>
    <w:rsid w:val="00663362"/>
    <w:rsid w:val="006635FA"/>
    <w:rsid w:val="006636D9"/>
    <w:rsid w:val="00663DE6"/>
    <w:rsid w:val="00664B15"/>
    <w:rsid w:val="00664F2D"/>
    <w:rsid w:val="00665B6E"/>
    <w:rsid w:val="006668D5"/>
    <w:rsid w:val="00670EAD"/>
    <w:rsid w:val="006710BB"/>
    <w:rsid w:val="00671463"/>
    <w:rsid w:val="00671647"/>
    <w:rsid w:val="006725DC"/>
    <w:rsid w:val="0067351B"/>
    <w:rsid w:val="0067431A"/>
    <w:rsid w:val="00676399"/>
    <w:rsid w:val="0067698D"/>
    <w:rsid w:val="00676B43"/>
    <w:rsid w:val="00680A81"/>
    <w:rsid w:val="00681049"/>
    <w:rsid w:val="00681CA6"/>
    <w:rsid w:val="00682980"/>
    <w:rsid w:val="00682D07"/>
    <w:rsid w:val="006833D5"/>
    <w:rsid w:val="00683605"/>
    <w:rsid w:val="00683F1A"/>
    <w:rsid w:val="00684F0A"/>
    <w:rsid w:val="0068528C"/>
    <w:rsid w:val="0068541D"/>
    <w:rsid w:val="00685498"/>
    <w:rsid w:val="00685D0C"/>
    <w:rsid w:val="0068683F"/>
    <w:rsid w:val="00686BB2"/>
    <w:rsid w:val="00691CD4"/>
    <w:rsid w:val="00692321"/>
    <w:rsid w:val="0069376E"/>
    <w:rsid w:val="00693E67"/>
    <w:rsid w:val="00693F45"/>
    <w:rsid w:val="00694840"/>
    <w:rsid w:val="00694971"/>
    <w:rsid w:val="00694E27"/>
    <w:rsid w:val="0069507A"/>
    <w:rsid w:val="00695CF5"/>
    <w:rsid w:val="006A1E07"/>
    <w:rsid w:val="006A24D7"/>
    <w:rsid w:val="006A2607"/>
    <w:rsid w:val="006A2734"/>
    <w:rsid w:val="006A2927"/>
    <w:rsid w:val="006A4158"/>
    <w:rsid w:val="006A5117"/>
    <w:rsid w:val="006A7DAF"/>
    <w:rsid w:val="006B01AF"/>
    <w:rsid w:val="006B191B"/>
    <w:rsid w:val="006B1A5E"/>
    <w:rsid w:val="006B2106"/>
    <w:rsid w:val="006B2F65"/>
    <w:rsid w:val="006B3D8A"/>
    <w:rsid w:val="006B52DC"/>
    <w:rsid w:val="006B791D"/>
    <w:rsid w:val="006C0DEE"/>
    <w:rsid w:val="006C1C34"/>
    <w:rsid w:val="006C1F9D"/>
    <w:rsid w:val="006C33BF"/>
    <w:rsid w:val="006C3B62"/>
    <w:rsid w:val="006C5F22"/>
    <w:rsid w:val="006C6194"/>
    <w:rsid w:val="006C7B27"/>
    <w:rsid w:val="006D02B1"/>
    <w:rsid w:val="006D0427"/>
    <w:rsid w:val="006D0A0E"/>
    <w:rsid w:val="006D0AB0"/>
    <w:rsid w:val="006D224E"/>
    <w:rsid w:val="006D246B"/>
    <w:rsid w:val="006D260D"/>
    <w:rsid w:val="006D295D"/>
    <w:rsid w:val="006D2B7E"/>
    <w:rsid w:val="006D2D7B"/>
    <w:rsid w:val="006D3083"/>
    <w:rsid w:val="006D323B"/>
    <w:rsid w:val="006D38F0"/>
    <w:rsid w:val="006D3A1D"/>
    <w:rsid w:val="006D5305"/>
    <w:rsid w:val="006D5E6E"/>
    <w:rsid w:val="006D6F3F"/>
    <w:rsid w:val="006D7321"/>
    <w:rsid w:val="006D74D9"/>
    <w:rsid w:val="006D7889"/>
    <w:rsid w:val="006D7AB6"/>
    <w:rsid w:val="006D7AD6"/>
    <w:rsid w:val="006E0A8E"/>
    <w:rsid w:val="006E227F"/>
    <w:rsid w:val="006E2A65"/>
    <w:rsid w:val="006E3E1C"/>
    <w:rsid w:val="006E4623"/>
    <w:rsid w:val="006E50D8"/>
    <w:rsid w:val="006E52A6"/>
    <w:rsid w:val="006E5D5E"/>
    <w:rsid w:val="006E6046"/>
    <w:rsid w:val="006E629B"/>
    <w:rsid w:val="006E6426"/>
    <w:rsid w:val="006E6D54"/>
    <w:rsid w:val="006E6D5E"/>
    <w:rsid w:val="006E6DD3"/>
    <w:rsid w:val="006E6DE3"/>
    <w:rsid w:val="006E78D3"/>
    <w:rsid w:val="006F0427"/>
    <w:rsid w:val="006F07AE"/>
    <w:rsid w:val="006F0B29"/>
    <w:rsid w:val="006F1278"/>
    <w:rsid w:val="006F1A51"/>
    <w:rsid w:val="006F262A"/>
    <w:rsid w:val="006F4314"/>
    <w:rsid w:val="006F570B"/>
    <w:rsid w:val="006F5F61"/>
    <w:rsid w:val="006F7C79"/>
    <w:rsid w:val="006F7E07"/>
    <w:rsid w:val="00700A5E"/>
    <w:rsid w:val="007012BE"/>
    <w:rsid w:val="00702144"/>
    <w:rsid w:val="00702741"/>
    <w:rsid w:val="00702760"/>
    <w:rsid w:val="00702F17"/>
    <w:rsid w:val="007039A9"/>
    <w:rsid w:val="00704147"/>
    <w:rsid w:val="007047C3"/>
    <w:rsid w:val="00705B36"/>
    <w:rsid w:val="00705D3E"/>
    <w:rsid w:val="00705E17"/>
    <w:rsid w:val="00705FCB"/>
    <w:rsid w:val="007068E4"/>
    <w:rsid w:val="00710227"/>
    <w:rsid w:val="007109D2"/>
    <w:rsid w:val="00711AEC"/>
    <w:rsid w:val="00711BA5"/>
    <w:rsid w:val="00713E73"/>
    <w:rsid w:val="0071410B"/>
    <w:rsid w:val="007153E4"/>
    <w:rsid w:val="00715868"/>
    <w:rsid w:val="00715C62"/>
    <w:rsid w:val="00716435"/>
    <w:rsid w:val="00717641"/>
    <w:rsid w:val="00720D48"/>
    <w:rsid w:val="0072105A"/>
    <w:rsid w:val="00723455"/>
    <w:rsid w:val="007239EB"/>
    <w:rsid w:val="00724401"/>
    <w:rsid w:val="0072445F"/>
    <w:rsid w:val="00724A38"/>
    <w:rsid w:val="00724B71"/>
    <w:rsid w:val="007250E0"/>
    <w:rsid w:val="00725DF8"/>
    <w:rsid w:val="00730639"/>
    <w:rsid w:val="00730840"/>
    <w:rsid w:val="00730E23"/>
    <w:rsid w:val="00731EFC"/>
    <w:rsid w:val="00733D77"/>
    <w:rsid w:val="00735459"/>
    <w:rsid w:val="00735683"/>
    <w:rsid w:val="00735F89"/>
    <w:rsid w:val="0073621E"/>
    <w:rsid w:val="00736DB6"/>
    <w:rsid w:val="0074031D"/>
    <w:rsid w:val="00740423"/>
    <w:rsid w:val="00740DAE"/>
    <w:rsid w:val="0074153F"/>
    <w:rsid w:val="00741720"/>
    <w:rsid w:val="007431F3"/>
    <w:rsid w:val="00743CCB"/>
    <w:rsid w:val="007446A2"/>
    <w:rsid w:val="00744AE1"/>
    <w:rsid w:val="00747469"/>
    <w:rsid w:val="00747CFE"/>
    <w:rsid w:val="007522EE"/>
    <w:rsid w:val="00755598"/>
    <w:rsid w:val="00757025"/>
    <w:rsid w:val="0075729C"/>
    <w:rsid w:val="00762ED0"/>
    <w:rsid w:val="007640A7"/>
    <w:rsid w:val="007667DE"/>
    <w:rsid w:val="0076794C"/>
    <w:rsid w:val="00771095"/>
    <w:rsid w:val="0077111D"/>
    <w:rsid w:val="007713A8"/>
    <w:rsid w:val="00771457"/>
    <w:rsid w:val="0077160C"/>
    <w:rsid w:val="0077358F"/>
    <w:rsid w:val="007740C1"/>
    <w:rsid w:val="007749D0"/>
    <w:rsid w:val="00775F31"/>
    <w:rsid w:val="00776281"/>
    <w:rsid w:val="00776565"/>
    <w:rsid w:val="00781194"/>
    <w:rsid w:val="007818A8"/>
    <w:rsid w:val="00781B01"/>
    <w:rsid w:val="00781BE8"/>
    <w:rsid w:val="00781FB1"/>
    <w:rsid w:val="00782256"/>
    <w:rsid w:val="00782477"/>
    <w:rsid w:val="00782C12"/>
    <w:rsid w:val="00783EDD"/>
    <w:rsid w:val="00785656"/>
    <w:rsid w:val="0078589D"/>
    <w:rsid w:val="00785BD1"/>
    <w:rsid w:val="007863AE"/>
    <w:rsid w:val="0078697D"/>
    <w:rsid w:val="00791D05"/>
    <w:rsid w:val="00792508"/>
    <w:rsid w:val="00792963"/>
    <w:rsid w:val="00793D64"/>
    <w:rsid w:val="007946AA"/>
    <w:rsid w:val="00795205"/>
    <w:rsid w:val="00795292"/>
    <w:rsid w:val="0079531A"/>
    <w:rsid w:val="00795D60"/>
    <w:rsid w:val="00795DC2"/>
    <w:rsid w:val="00795F37"/>
    <w:rsid w:val="00796C73"/>
    <w:rsid w:val="0079721D"/>
    <w:rsid w:val="00797820"/>
    <w:rsid w:val="007A0FD0"/>
    <w:rsid w:val="007A1241"/>
    <w:rsid w:val="007A1AD4"/>
    <w:rsid w:val="007A26CC"/>
    <w:rsid w:val="007A2E6C"/>
    <w:rsid w:val="007A2FA0"/>
    <w:rsid w:val="007A3329"/>
    <w:rsid w:val="007A3AE5"/>
    <w:rsid w:val="007A4AE2"/>
    <w:rsid w:val="007A6367"/>
    <w:rsid w:val="007A7121"/>
    <w:rsid w:val="007A7139"/>
    <w:rsid w:val="007B03D7"/>
    <w:rsid w:val="007B07C6"/>
    <w:rsid w:val="007B0FF3"/>
    <w:rsid w:val="007B1BE9"/>
    <w:rsid w:val="007B3AA3"/>
    <w:rsid w:val="007B3F30"/>
    <w:rsid w:val="007B6238"/>
    <w:rsid w:val="007B6464"/>
    <w:rsid w:val="007B6991"/>
    <w:rsid w:val="007B69D4"/>
    <w:rsid w:val="007B7991"/>
    <w:rsid w:val="007B7EC3"/>
    <w:rsid w:val="007C079B"/>
    <w:rsid w:val="007C1100"/>
    <w:rsid w:val="007C1CD4"/>
    <w:rsid w:val="007C264E"/>
    <w:rsid w:val="007C36FA"/>
    <w:rsid w:val="007C4765"/>
    <w:rsid w:val="007C48F1"/>
    <w:rsid w:val="007C4F89"/>
    <w:rsid w:val="007C58D1"/>
    <w:rsid w:val="007C5C5B"/>
    <w:rsid w:val="007C5E9B"/>
    <w:rsid w:val="007C680B"/>
    <w:rsid w:val="007C705B"/>
    <w:rsid w:val="007D04B9"/>
    <w:rsid w:val="007D05EF"/>
    <w:rsid w:val="007D06AA"/>
    <w:rsid w:val="007D1200"/>
    <w:rsid w:val="007D217E"/>
    <w:rsid w:val="007D2636"/>
    <w:rsid w:val="007D3902"/>
    <w:rsid w:val="007D39E6"/>
    <w:rsid w:val="007D4EE0"/>
    <w:rsid w:val="007D57D2"/>
    <w:rsid w:val="007D5B80"/>
    <w:rsid w:val="007D61D6"/>
    <w:rsid w:val="007D623C"/>
    <w:rsid w:val="007D6A0A"/>
    <w:rsid w:val="007D6DD9"/>
    <w:rsid w:val="007D6E0F"/>
    <w:rsid w:val="007D6E11"/>
    <w:rsid w:val="007D7AD0"/>
    <w:rsid w:val="007D7E66"/>
    <w:rsid w:val="007E00F7"/>
    <w:rsid w:val="007E0692"/>
    <w:rsid w:val="007E17B7"/>
    <w:rsid w:val="007E216A"/>
    <w:rsid w:val="007E27B4"/>
    <w:rsid w:val="007E2D7C"/>
    <w:rsid w:val="007E4170"/>
    <w:rsid w:val="007E4A26"/>
    <w:rsid w:val="007E514B"/>
    <w:rsid w:val="007E569E"/>
    <w:rsid w:val="007E67FE"/>
    <w:rsid w:val="007E6FF2"/>
    <w:rsid w:val="007E771A"/>
    <w:rsid w:val="007F0978"/>
    <w:rsid w:val="007F1833"/>
    <w:rsid w:val="007F1F3A"/>
    <w:rsid w:val="007F23ED"/>
    <w:rsid w:val="007F2754"/>
    <w:rsid w:val="007F2D31"/>
    <w:rsid w:val="007F330B"/>
    <w:rsid w:val="007F3E7D"/>
    <w:rsid w:val="007F3F1B"/>
    <w:rsid w:val="007F61DF"/>
    <w:rsid w:val="007F694A"/>
    <w:rsid w:val="007F7810"/>
    <w:rsid w:val="007F7AD0"/>
    <w:rsid w:val="00800389"/>
    <w:rsid w:val="008005CA"/>
    <w:rsid w:val="008013A8"/>
    <w:rsid w:val="00802490"/>
    <w:rsid w:val="008026F2"/>
    <w:rsid w:val="00802BBA"/>
    <w:rsid w:val="008035D3"/>
    <w:rsid w:val="00803A58"/>
    <w:rsid w:val="0080447D"/>
    <w:rsid w:val="0080508A"/>
    <w:rsid w:val="008051D1"/>
    <w:rsid w:val="00805A30"/>
    <w:rsid w:val="00805B46"/>
    <w:rsid w:val="00806978"/>
    <w:rsid w:val="00807CAF"/>
    <w:rsid w:val="00810277"/>
    <w:rsid w:val="00813442"/>
    <w:rsid w:val="008148B9"/>
    <w:rsid w:val="00814B31"/>
    <w:rsid w:val="00815128"/>
    <w:rsid w:val="008156F6"/>
    <w:rsid w:val="00816252"/>
    <w:rsid w:val="00816F90"/>
    <w:rsid w:val="008171A7"/>
    <w:rsid w:val="00817C78"/>
    <w:rsid w:val="008210E1"/>
    <w:rsid w:val="008214E9"/>
    <w:rsid w:val="00821E5C"/>
    <w:rsid w:val="0082200F"/>
    <w:rsid w:val="00822112"/>
    <w:rsid w:val="008227AE"/>
    <w:rsid w:val="0082355A"/>
    <w:rsid w:val="00823A28"/>
    <w:rsid w:val="00823A58"/>
    <w:rsid w:val="00825095"/>
    <w:rsid w:val="00825B88"/>
    <w:rsid w:val="00826251"/>
    <w:rsid w:val="0082740D"/>
    <w:rsid w:val="008276A6"/>
    <w:rsid w:val="00830398"/>
    <w:rsid w:val="00830613"/>
    <w:rsid w:val="008313D0"/>
    <w:rsid w:val="00833805"/>
    <w:rsid w:val="00833FBD"/>
    <w:rsid w:val="00834596"/>
    <w:rsid w:val="0083497E"/>
    <w:rsid w:val="00836C05"/>
    <w:rsid w:val="0083748B"/>
    <w:rsid w:val="008374FC"/>
    <w:rsid w:val="00837542"/>
    <w:rsid w:val="00837E5C"/>
    <w:rsid w:val="00840680"/>
    <w:rsid w:val="00840FFF"/>
    <w:rsid w:val="00842982"/>
    <w:rsid w:val="00842F74"/>
    <w:rsid w:val="00842FA3"/>
    <w:rsid w:val="008433B1"/>
    <w:rsid w:val="0084425B"/>
    <w:rsid w:val="00844344"/>
    <w:rsid w:val="008444A8"/>
    <w:rsid w:val="008445A3"/>
    <w:rsid w:val="0084463D"/>
    <w:rsid w:val="00844F38"/>
    <w:rsid w:val="00845502"/>
    <w:rsid w:val="0084574C"/>
    <w:rsid w:val="00846E94"/>
    <w:rsid w:val="00847023"/>
    <w:rsid w:val="00847587"/>
    <w:rsid w:val="0084796F"/>
    <w:rsid w:val="00850238"/>
    <w:rsid w:val="008516D9"/>
    <w:rsid w:val="00851BEA"/>
    <w:rsid w:val="008521B2"/>
    <w:rsid w:val="008524DF"/>
    <w:rsid w:val="00852BDA"/>
    <w:rsid w:val="00852C70"/>
    <w:rsid w:val="008548B2"/>
    <w:rsid w:val="008549ED"/>
    <w:rsid w:val="00855408"/>
    <w:rsid w:val="008554C7"/>
    <w:rsid w:val="008568E7"/>
    <w:rsid w:val="00861C23"/>
    <w:rsid w:val="0086201A"/>
    <w:rsid w:val="00863198"/>
    <w:rsid w:val="00863821"/>
    <w:rsid w:val="00864DDA"/>
    <w:rsid w:val="008652BB"/>
    <w:rsid w:val="00866929"/>
    <w:rsid w:val="00866975"/>
    <w:rsid w:val="00867554"/>
    <w:rsid w:val="00870F3D"/>
    <w:rsid w:val="00871282"/>
    <w:rsid w:val="00871BB9"/>
    <w:rsid w:val="00872239"/>
    <w:rsid w:val="0087376E"/>
    <w:rsid w:val="00873B3E"/>
    <w:rsid w:val="00873B58"/>
    <w:rsid w:val="00873BD1"/>
    <w:rsid w:val="00874166"/>
    <w:rsid w:val="00876188"/>
    <w:rsid w:val="00876B26"/>
    <w:rsid w:val="00877236"/>
    <w:rsid w:val="00880C4C"/>
    <w:rsid w:val="00881660"/>
    <w:rsid w:val="00881769"/>
    <w:rsid w:val="00881B8D"/>
    <w:rsid w:val="0088372C"/>
    <w:rsid w:val="00883DC2"/>
    <w:rsid w:val="0088448F"/>
    <w:rsid w:val="00885DAA"/>
    <w:rsid w:val="008862B4"/>
    <w:rsid w:val="0088656E"/>
    <w:rsid w:val="0088719B"/>
    <w:rsid w:val="00887CD3"/>
    <w:rsid w:val="008925C9"/>
    <w:rsid w:val="00892CD6"/>
    <w:rsid w:val="00892E4E"/>
    <w:rsid w:val="0089328B"/>
    <w:rsid w:val="00893873"/>
    <w:rsid w:val="00893D9E"/>
    <w:rsid w:val="00894D2E"/>
    <w:rsid w:val="00895EAA"/>
    <w:rsid w:val="0089638F"/>
    <w:rsid w:val="0089644A"/>
    <w:rsid w:val="0089711D"/>
    <w:rsid w:val="00897833"/>
    <w:rsid w:val="00897BDC"/>
    <w:rsid w:val="008A0193"/>
    <w:rsid w:val="008A3E00"/>
    <w:rsid w:val="008A44DF"/>
    <w:rsid w:val="008A4BF8"/>
    <w:rsid w:val="008A6D72"/>
    <w:rsid w:val="008A73B8"/>
    <w:rsid w:val="008A7A92"/>
    <w:rsid w:val="008B031D"/>
    <w:rsid w:val="008B071A"/>
    <w:rsid w:val="008B08F2"/>
    <w:rsid w:val="008B1DA9"/>
    <w:rsid w:val="008B239E"/>
    <w:rsid w:val="008B494B"/>
    <w:rsid w:val="008B768F"/>
    <w:rsid w:val="008B78D9"/>
    <w:rsid w:val="008B79EC"/>
    <w:rsid w:val="008C01B4"/>
    <w:rsid w:val="008C0697"/>
    <w:rsid w:val="008C0887"/>
    <w:rsid w:val="008C1159"/>
    <w:rsid w:val="008C1192"/>
    <w:rsid w:val="008C494F"/>
    <w:rsid w:val="008C578D"/>
    <w:rsid w:val="008C6EFE"/>
    <w:rsid w:val="008C70F7"/>
    <w:rsid w:val="008C7E43"/>
    <w:rsid w:val="008D0CB6"/>
    <w:rsid w:val="008D0F7B"/>
    <w:rsid w:val="008D10DA"/>
    <w:rsid w:val="008D17D9"/>
    <w:rsid w:val="008D232E"/>
    <w:rsid w:val="008D31B3"/>
    <w:rsid w:val="008D37B8"/>
    <w:rsid w:val="008D3EA2"/>
    <w:rsid w:val="008D5EB1"/>
    <w:rsid w:val="008D68A0"/>
    <w:rsid w:val="008D6F96"/>
    <w:rsid w:val="008D76C0"/>
    <w:rsid w:val="008D7A41"/>
    <w:rsid w:val="008D7AC4"/>
    <w:rsid w:val="008E01C2"/>
    <w:rsid w:val="008E0214"/>
    <w:rsid w:val="008E06FF"/>
    <w:rsid w:val="008E1276"/>
    <w:rsid w:val="008E1ED6"/>
    <w:rsid w:val="008E24DA"/>
    <w:rsid w:val="008E2BFF"/>
    <w:rsid w:val="008E2DF0"/>
    <w:rsid w:val="008E36A1"/>
    <w:rsid w:val="008E3C4E"/>
    <w:rsid w:val="008E4265"/>
    <w:rsid w:val="008E4FF2"/>
    <w:rsid w:val="008E5020"/>
    <w:rsid w:val="008E5BC3"/>
    <w:rsid w:val="008E5C48"/>
    <w:rsid w:val="008E6660"/>
    <w:rsid w:val="008E747E"/>
    <w:rsid w:val="008E76BA"/>
    <w:rsid w:val="008F032E"/>
    <w:rsid w:val="008F07F7"/>
    <w:rsid w:val="008F0BAE"/>
    <w:rsid w:val="008F0C73"/>
    <w:rsid w:val="008F1899"/>
    <w:rsid w:val="008F2098"/>
    <w:rsid w:val="008F23F4"/>
    <w:rsid w:val="008F3250"/>
    <w:rsid w:val="008F43F2"/>
    <w:rsid w:val="008F43F3"/>
    <w:rsid w:val="008F4613"/>
    <w:rsid w:val="008F5195"/>
    <w:rsid w:val="008F5666"/>
    <w:rsid w:val="008F61AD"/>
    <w:rsid w:val="008F6443"/>
    <w:rsid w:val="008F77DE"/>
    <w:rsid w:val="00900054"/>
    <w:rsid w:val="009000E5"/>
    <w:rsid w:val="00900422"/>
    <w:rsid w:val="00900590"/>
    <w:rsid w:val="009005B9"/>
    <w:rsid w:val="00901CF8"/>
    <w:rsid w:val="00902BCA"/>
    <w:rsid w:val="00902F66"/>
    <w:rsid w:val="0090389C"/>
    <w:rsid w:val="00903DCD"/>
    <w:rsid w:val="00903DEE"/>
    <w:rsid w:val="00904733"/>
    <w:rsid w:val="0090540E"/>
    <w:rsid w:val="00905BAF"/>
    <w:rsid w:val="00905E11"/>
    <w:rsid w:val="0090657A"/>
    <w:rsid w:val="00906ECA"/>
    <w:rsid w:val="009074AF"/>
    <w:rsid w:val="009109C1"/>
    <w:rsid w:val="00910D27"/>
    <w:rsid w:val="009135F8"/>
    <w:rsid w:val="00914354"/>
    <w:rsid w:val="00914894"/>
    <w:rsid w:val="00914D9E"/>
    <w:rsid w:val="009153DE"/>
    <w:rsid w:val="009162D1"/>
    <w:rsid w:val="00920FBA"/>
    <w:rsid w:val="00921ADD"/>
    <w:rsid w:val="00922D99"/>
    <w:rsid w:val="009237B8"/>
    <w:rsid w:val="00923822"/>
    <w:rsid w:val="009239BB"/>
    <w:rsid w:val="009242BC"/>
    <w:rsid w:val="00924D62"/>
    <w:rsid w:val="00924F59"/>
    <w:rsid w:val="009252AE"/>
    <w:rsid w:val="009252ED"/>
    <w:rsid w:val="00925E31"/>
    <w:rsid w:val="00926116"/>
    <w:rsid w:val="0092669B"/>
    <w:rsid w:val="0092730F"/>
    <w:rsid w:val="009278F7"/>
    <w:rsid w:val="00927D7E"/>
    <w:rsid w:val="009311B2"/>
    <w:rsid w:val="0093120B"/>
    <w:rsid w:val="00931FF2"/>
    <w:rsid w:val="0093278F"/>
    <w:rsid w:val="00932FB1"/>
    <w:rsid w:val="009332BA"/>
    <w:rsid w:val="00933BC0"/>
    <w:rsid w:val="00933C9E"/>
    <w:rsid w:val="00933FE7"/>
    <w:rsid w:val="009347E2"/>
    <w:rsid w:val="00934B82"/>
    <w:rsid w:val="00936929"/>
    <w:rsid w:val="00937411"/>
    <w:rsid w:val="00937490"/>
    <w:rsid w:val="00940F78"/>
    <w:rsid w:val="009413CF"/>
    <w:rsid w:val="00941811"/>
    <w:rsid w:val="00943637"/>
    <w:rsid w:val="00943AA6"/>
    <w:rsid w:val="00944FFC"/>
    <w:rsid w:val="00945172"/>
    <w:rsid w:val="00946100"/>
    <w:rsid w:val="0094682F"/>
    <w:rsid w:val="00946DB2"/>
    <w:rsid w:val="00950841"/>
    <w:rsid w:val="00950B61"/>
    <w:rsid w:val="00950E30"/>
    <w:rsid w:val="00951344"/>
    <w:rsid w:val="00954A26"/>
    <w:rsid w:val="0095529C"/>
    <w:rsid w:val="009558CD"/>
    <w:rsid w:val="00956535"/>
    <w:rsid w:val="00957EFD"/>
    <w:rsid w:val="00960428"/>
    <w:rsid w:val="009608A6"/>
    <w:rsid w:val="00961AB9"/>
    <w:rsid w:val="0096375F"/>
    <w:rsid w:val="009639E6"/>
    <w:rsid w:val="00963D00"/>
    <w:rsid w:val="00963DD3"/>
    <w:rsid w:val="0096481F"/>
    <w:rsid w:val="00964EF5"/>
    <w:rsid w:val="0096519B"/>
    <w:rsid w:val="0096527C"/>
    <w:rsid w:val="00965A5C"/>
    <w:rsid w:val="00965B7E"/>
    <w:rsid w:val="0096697F"/>
    <w:rsid w:val="0097243F"/>
    <w:rsid w:val="0097274D"/>
    <w:rsid w:val="00972928"/>
    <w:rsid w:val="009730FD"/>
    <w:rsid w:val="009738AF"/>
    <w:rsid w:val="009746F4"/>
    <w:rsid w:val="00977532"/>
    <w:rsid w:val="00977AF4"/>
    <w:rsid w:val="00977F9C"/>
    <w:rsid w:val="0098051B"/>
    <w:rsid w:val="00980739"/>
    <w:rsid w:val="009807C1"/>
    <w:rsid w:val="00980837"/>
    <w:rsid w:val="00980D88"/>
    <w:rsid w:val="00980E74"/>
    <w:rsid w:val="00981D44"/>
    <w:rsid w:val="00983517"/>
    <w:rsid w:val="009835B8"/>
    <w:rsid w:val="00983F5F"/>
    <w:rsid w:val="009849AF"/>
    <w:rsid w:val="009857CA"/>
    <w:rsid w:val="00985ADF"/>
    <w:rsid w:val="00985F85"/>
    <w:rsid w:val="0098679B"/>
    <w:rsid w:val="00986C9C"/>
    <w:rsid w:val="00986E13"/>
    <w:rsid w:val="009875A8"/>
    <w:rsid w:val="00990C7B"/>
    <w:rsid w:val="00991123"/>
    <w:rsid w:val="009919BB"/>
    <w:rsid w:val="00992E6A"/>
    <w:rsid w:val="009942AC"/>
    <w:rsid w:val="0099467A"/>
    <w:rsid w:val="00994BDE"/>
    <w:rsid w:val="00994BED"/>
    <w:rsid w:val="009952AC"/>
    <w:rsid w:val="00995534"/>
    <w:rsid w:val="00995DA5"/>
    <w:rsid w:val="009960A8"/>
    <w:rsid w:val="00996C6B"/>
    <w:rsid w:val="00997E5C"/>
    <w:rsid w:val="00997FF4"/>
    <w:rsid w:val="009A0185"/>
    <w:rsid w:val="009A0B2D"/>
    <w:rsid w:val="009A2158"/>
    <w:rsid w:val="009A22EC"/>
    <w:rsid w:val="009A27F2"/>
    <w:rsid w:val="009A2AA4"/>
    <w:rsid w:val="009A38F1"/>
    <w:rsid w:val="009A51D1"/>
    <w:rsid w:val="009A605E"/>
    <w:rsid w:val="009A6777"/>
    <w:rsid w:val="009B0DE6"/>
    <w:rsid w:val="009B1D1A"/>
    <w:rsid w:val="009B2012"/>
    <w:rsid w:val="009B2258"/>
    <w:rsid w:val="009B2529"/>
    <w:rsid w:val="009B2A06"/>
    <w:rsid w:val="009B3947"/>
    <w:rsid w:val="009B39C3"/>
    <w:rsid w:val="009B4E93"/>
    <w:rsid w:val="009B520D"/>
    <w:rsid w:val="009B5863"/>
    <w:rsid w:val="009B5972"/>
    <w:rsid w:val="009B59F3"/>
    <w:rsid w:val="009B634D"/>
    <w:rsid w:val="009B671C"/>
    <w:rsid w:val="009B69AB"/>
    <w:rsid w:val="009B6DFF"/>
    <w:rsid w:val="009B6F37"/>
    <w:rsid w:val="009B7083"/>
    <w:rsid w:val="009C068D"/>
    <w:rsid w:val="009C0F52"/>
    <w:rsid w:val="009C21BA"/>
    <w:rsid w:val="009C2343"/>
    <w:rsid w:val="009C258F"/>
    <w:rsid w:val="009C2790"/>
    <w:rsid w:val="009C2B05"/>
    <w:rsid w:val="009C2D74"/>
    <w:rsid w:val="009C39E5"/>
    <w:rsid w:val="009C4031"/>
    <w:rsid w:val="009C50C1"/>
    <w:rsid w:val="009C743D"/>
    <w:rsid w:val="009C78B7"/>
    <w:rsid w:val="009D14BA"/>
    <w:rsid w:val="009D1A18"/>
    <w:rsid w:val="009D1FF8"/>
    <w:rsid w:val="009D2E94"/>
    <w:rsid w:val="009D3307"/>
    <w:rsid w:val="009D3B78"/>
    <w:rsid w:val="009D4753"/>
    <w:rsid w:val="009D6F29"/>
    <w:rsid w:val="009D7795"/>
    <w:rsid w:val="009D7FF6"/>
    <w:rsid w:val="009E065F"/>
    <w:rsid w:val="009E12E8"/>
    <w:rsid w:val="009E1EAC"/>
    <w:rsid w:val="009E25E0"/>
    <w:rsid w:val="009E2AA9"/>
    <w:rsid w:val="009E4159"/>
    <w:rsid w:val="009E59B5"/>
    <w:rsid w:val="009E5E1B"/>
    <w:rsid w:val="009E67CD"/>
    <w:rsid w:val="009E6E94"/>
    <w:rsid w:val="009E73C6"/>
    <w:rsid w:val="009F12C5"/>
    <w:rsid w:val="009F1FFC"/>
    <w:rsid w:val="009F3EDB"/>
    <w:rsid w:val="009F459B"/>
    <w:rsid w:val="009F4E4A"/>
    <w:rsid w:val="009F5160"/>
    <w:rsid w:val="009F54CF"/>
    <w:rsid w:val="009F583C"/>
    <w:rsid w:val="009F5CDE"/>
    <w:rsid w:val="009F64AB"/>
    <w:rsid w:val="009F6ABD"/>
    <w:rsid w:val="009F6FFA"/>
    <w:rsid w:val="009F7816"/>
    <w:rsid w:val="00A01D0B"/>
    <w:rsid w:val="00A0282C"/>
    <w:rsid w:val="00A02A3E"/>
    <w:rsid w:val="00A031FE"/>
    <w:rsid w:val="00A0329E"/>
    <w:rsid w:val="00A0368C"/>
    <w:rsid w:val="00A04285"/>
    <w:rsid w:val="00A0663F"/>
    <w:rsid w:val="00A069AE"/>
    <w:rsid w:val="00A06F7C"/>
    <w:rsid w:val="00A071C7"/>
    <w:rsid w:val="00A079A8"/>
    <w:rsid w:val="00A07F21"/>
    <w:rsid w:val="00A11B2C"/>
    <w:rsid w:val="00A12795"/>
    <w:rsid w:val="00A1288B"/>
    <w:rsid w:val="00A12C72"/>
    <w:rsid w:val="00A12E00"/>
    <w:rsid w:val="00A1303A"/>
    <w:rsid w:val="00A13D08"/>
    <w:rsid w:val="00A14799"/>
    <w:rsid w:val="00A147A7"/>
    <w:rsid w:val="00A14BE0"/>
    <w:rsid w:val="00A15189"/>
    <w:rsid w:val="00A167F4"/>
    <w:rsid w:val="00A16C2C"/>
    <w:rsid w:val="00A201D2"/>
    <w:rsid w:val="00A20A20"/>
    <w:rsid w:val="00A21426"/>
    <w:rsid w:val="00A214AA"/>
    <w:rsid w:val="00A2167B"/>
    <w:rsid w:val="00A21857"/>
    <w:rsid w:val="00A219CE"/>
    <w:rsid w:val="00A222DB"/>
    <w:rsid w:val="00A2249B"/>
    <w:rsid w:val="00A23720"/>
    <w:rsid w:val="00A23912"/>
    <w:rsid w:val="00A24EE4"/>
    <w:rsid w:val="00A2610D"/>
    <w:rsid w:val="00A26376"/>
    <w:rsid w:val="00A2797F"/>
    <w:rsid w:val="00A31340"/>
    <w:rsid w:val="00A31FC9"/>
    <w:rsid w:val="00A3275A"/>
    <w:rsid w:val="00A329A3"/>
    <w:rsid w:val="00A32D23"/>
    <w:rsid w:val="00A3308F"/>
    <w:rsid w:val="00A338BD"/>
    <w:rsid w:val="00A34A9B"/>
    <w:rsid w:val="00A34C2E"/>
    <w:rsid w:val="00A3504C"/>
    <w:rsid w:val="00A35E35"/>
    <w:rsid w:val="00A363EC"/>
    <w:rsid w:val="00A36899"/>
    <w:rsid w:val="00A37038"/>
    <w:rsid w:val="00A372AE"/>
    <w:rsid w:val="00A40EF5"/>
    <w:rsid w:val="00A41438"/>
    <w:rsid w:val="00A41CAA"/>
    <w:rsid w:val="00A424F8"/>
    <w:rsid w:val="00A42898"/>
    <w:rsid w:val="00A44136"/>
    <w:rsid w:val="00A4428B"/>
    <w:rsid w:val="00A44EA2"/>
    <w:rsid w:val="00A454DC"/>
    <w:rsid w:val="00A46248"/>
    <w:rsid w:val="00A468F1"/>
    <w:rsid w:val="00A47F8D"/>
    <w:rsid w:val="00A50A3D"/>
    <w:rsid w:val="00A50BE1"/>
    <w:rsid w:val="00A50E60"/>
    <w:rsid w:val="00A5148A"/>
    <w:rsid w:val="00A517F2"/>
    <w:rsid w:val="00A52F19"/>
    <w:rsid w:val="00A53003"/>
    <w:rsid w:val="00A5398D"/>
    <w:rsid w:val="00A5412B"/>
    <w:rsid w:val="00A54250"/>
    <w:rsid w:val="00A55F53"/>
    <w:rsid w:val="00A564E5"/>
    <w:rsid w:val="00A56AC3"/>
    <w:rsid w:val="00A57A2C"/>
    <w:rsid w:val="00A57D39"/>
    <w:rsid w:val="00A57E88"/>
    <w:rsid w:val="00A60693"/>
    <w:rsid w:val="00A607E6"/>
    <w:rsid w:val="00A60956"/>
    <w:rsid w:val="00A60A5E"/>
    <w:rsid w:val="00A6105A"/>
    <w:rsid w:val="00A619DB"/>
    <w:rsid w:val="00A626D6"/>
    <w:rsid w:val="00A62B0A"/>
    <w:rsid w:val="00A632B5"/>
    <w:rsid w:val="00A663E6"/>
    <w:rsid w:val="00A6641A"/>
    <w:rsid w:val="00A67E5A"/>
    <w:rsid w:val="00A712BC"/>
    <w:rsid w:val="00A71C54"/>
    <w:rsid w:val="00A730DF"/>
    <w:rsid w:val="00A74034"/>
    <w:rsid w:val="00A746CA"/>
    <w:rsid w:val="00A74C41"/>
    <w:rsid w:val="00A777FF"/>
    <w:rsid w:val="00A77D01"/>
    <w:rsid w:val="00A80839"/>
    <w:rsid w:val="00A80967"/>
    <w:rsid w:val="00A825E8"/>
    <w:rsid w:val="00A825FE"/>
    <w:rsid w:val="00A82F07"/>
    <w:rsid w:val="00A83374"/>
    <w:rsid w:val="00A84576"/>
    <w:rsid w:val="00A84632"/>
    <w:rsid w:val="00A84D3A"/>
    <w:rsid w:val="00A85E72"/>
    <w:rsid w:val="00A86111"/>
    <w:rsid w:val="00A8738E"/>
    <w:rsid w:val="00A873A6"/>
    <w:rsid w:val="00A90770"/>
    <w:rsid w:val="00A90D6E"/>
    <w:rsid w:val="00A91164"/>
    <w:rsid w:val="00A912A0"/>
    <w:rsid w:val="00A915CB"/>
    <w:rsid w:val="00A91858"/>
    <w:rsid w:val="00A91E14"/>
    <w:rsid w:val="00A92D2B"/>
    <w:rsid w:val="00A92FD8"/>
    <w:rsid w:val="00A93172"/>
    <w:rsid w:val="00A9354A"/>
    <w:rsid w:val="00A94273"/>
    <w:rsid w:val="00A95490"/>
    <w:rsid w:val="00A958D1"/>
    <w:rsid w:val="00A9651E"/>
    <w:rsid w:val="00A967DC"/>
    <w:rsid w:val="00A96821"/>
    <w:rsid w:val="00A969C2"/>
    <w:rsid w:val="00A9712B"/>
    <w:rsid w:val="00AA003D"/>
    <w:rsid w:val="00AA1217"/>
    <w:rsid w:val="00AA1630"/>
    <w:rsid w:val="00AA204F"/>
    <w:rsid w:val="00AA2F68"/>
    <w:rsid w:val="00AA3061"/>
    <w:rsid w:val="00AA405C"/>
    <w:rsid w:val="00AA5769"/>
    <w:rsid w:val="00AA6301"/>
    <w:rsid w:val="00AA6464"/>
    <w:rsid w:val="00AA6B1D"/>
    <w:rsid w:val="00AA6C68"/>
    <w:rsid w:val="00AB04DE"/>
    <w:rsid w:val="00AB0EB2"/>
    <w:rsid w:val="00AB1472"/>
    <w:rsid w:val="00AB162F"/>
    <w:rsid w:val="00AB1865"/>
    <w:rsid w:val="00AB1869"/>
    <w:rsid w:val="00AB2962"/>
    <w:rsid w:val="00AB36D0"/>
    <w:rsid w:val="00AB49F9"/>
    <w:rsid w:val="00AB5B5C"/>
    <w:rsid w:val="00AB5E2B"/>
    <w:rsid w:val="00AB749F"/>
    <w:rsid w:val="00AB7EA9"/>
    <w:rsid w:val="00AC0F16"/>
    <w:rsid w:val="00AC1541"/>
    <w:rsid w:val="00AC15F8"/>
    <w:rsid w:val="00AC17F6"/>
    <w:rsid w:val="00AC20F6"/>
    <w:rsid w:val="00AC2244"/>
    <w:rsid w:val="00AC281F"/>
    <w:rsid w:val="00AC2D6C"/>
    <w:rsid w:val="00AC302C"/>
    <w:rsid w:val="00AC30D5"/>
    <w:rsid w:val="00AC3F5B"/>
    <w:rsid w:val="00AC5014"/>
    <w:rsid w:val="00AC55BB"/>
    <w:rsid w:val="00AC5EAC"/>
    <w:rsid w:val="00AC61C9"/>
    <w:rsid w:val="00AC6B8F"/>
    <w:rsid w:val="00AC774E"/>
    <w:rsid w:val="00AD03D5"/>
    <w:rsid w:val="00AD105E"/>
    <w:rsid w:val="00AD1EFB"/>
    <w:rsid w:val="00AD2583"/>
    <w:rsid w:val="00AD270F"/>
    <w:rsid w:val="00AD289D"/>
    <w:rsid w:val="00AD2903"/>
    <w:rsid w:val="00AD29F7"/>
    <w:rsid w:val="00AD3D98"/>
    <w:rsid w:val="00AD4263"/>
    <w:rsid w:val="00AD5476"/>
    <w:rsid w:val="00AD5D75"/>
    <w:rsid w:val="00AD5EF6"/>
    <w:rsid w:val="00AD6FE6"/>
    <w:rsid w:val="00AD708B"/>
    <w:rsid w:val="00AE0458"/>
    <w:rsid w:val="00AE0C1C"/>
    <w:rsid w:val="00AE29F4"/>
    <w:rsid w:val="00AE3C04"/>
    <w:rsid w:val="00AE40A0"/>
    <w:rsid w:val="00AE4108"/>
    <w:rsid w:val="00AE47D8"/>
    <w:rsid w:val="00AE49D3"/>
    <w:rsid w:val="00AE543E"/>
    <w:rsid w:val="00AE5C0A"/>
    <w:rsid w:val="00AE5F2F"/>
    <w:rsid w:val="00AE6D87"/>
    <w:rsid w:val="00AE714D"/>
    <w:rsid w:val="00AE75D5"/>
    <w:rsid w:val="00AE76E7"/>
    <w:rsid w:val="00AE77B3"/>
    <w:rsid w:val="00AF06A9"/>
    <w:rsid w:val="00AF103A"/>
    <w:rsid w:val="00AF11DE"/>
    <w:rsid w:val="00AF1918"/>
    <w:rsid w:val="00AF35A2"/>
    <w:rsid w:val="00AF462C"/>
    <w:rsid w:val="00AF4E1E"/>
    <w:rsid w:val="00AF53EC"/>
    <w:rsid w:val="00AF5654"/>
    <w:rsid w:val="00AF5842"/>
    <w:rsid w:val="00AF5E95"/>
    <w:rsid w:val="00AF67E1"/>
    <w:rsid w:val="00AF698C"/>
    <w:rsid w:val="00AF701C"/>
    <w:rsid w:val="00AF7034"/>
    <w:rsid w:val="00AF7CB6"/>
    <w:rsid w:val="00B00552"/>
    <w:rsid w:val="00B00BE4"/>
    <w:rsid w:val="00B01B4E"/>
    <w:rsid w:val="00B01B5D"/>
    <w:rsid w:val="00B02A08"/>
    <w:rsid w:val="00B0360A"/>
    <w:rsid w:val="00B03971"/>
    <w:rsid w:val="00B03E77"/>
    <w:rsid w:val="00B04440"/>
    <w:rsid w:val="00B0531D"/>
    <w:rsid w:val="00B06203"/>
    <w:rsid w:val="00B06744"/>
    <w:rsid w:val="00B06A07"/>
    <w:rsid w:val="00B10929"/>
    <w:rsid w:val="00B113E0"/>
    <w:rsid w:val="00B11583"/>
    <w:rsid w:val="00B12CDD"/>
    <w:rsid w:val="00B14260"/>
    <w:rsid w:val="00B144AC"/>
    <w:rsid w:val="00B14C1E"/>
    <w:rsid w:val="00B14CC3"/>
    <w:rsid w:val="00B15419"/>
    <w:rsid w:val="00B15AF8"/>
    <w:rsid w:val="00B16408"/>
    <w:rsid w:val="00B166AE"/>
    <w:rsid w:val="00B167AC"/>
    <w:rsid w:val="00B16B05"/>
    <w:rsid w:val="00B16D53"/>
    <w:rsid w:val="00B17E6E"/>
    <w:rsid w:val="00B2092C"/>
    <w:rsid w:val="00B21149"/>
    <w:rsid w:val="00B21801"/>
    <w:rsid w:val="00B22CEE"/>
    <w:rsid w:val="00B231E9"/>
    <w:rsid w:val="00B23FF6"/>
    <w:rsid w:val="00B26391"/>
    <w:rsid w:val="00B32623"/>
    <w:rsid w:val="00B32D64"/>
    <w:rsid w:val="00B3527E"/>
    <w:rsid w:val="00B35CA0"/>
    <w:rsid w:val="00B35CF3"/>
    <w:rsid w:val="00B36A15"/>
    <w:rsid w:val="00B36E97"/>
    <w:rsid w:val="00B40190"/>
    <w:rsid w:val="00B40235"/>
    <w:rsid w:val="00B42102"/>
    <w:rsid w:val="00B42977"/>
    <w:rsid w:val="00B431F6"/>
    <w:rsid w:val="00B43B1E"/>
    <w:rsid w:val="00B44447"/>
    <w:rsid w:val="00B4466F"/>
    <w:rsid w:val="00B46028"/>
    <w:rsid w:val="00B464F3"/>
    <w:rsid w:val="00B4736D"/>
    <w:rsid w:val="00B47526"/>
    <w:rsid w:val="00B47F28"/>
    <w:rsid w:val="00B47F41"/>
    <w:rsid w:val="00B50E50"/>
    <w:rsid w:val="00B529DB"/>
    <w:rsid w:val="00B5402C"/>
    <w:rsid w:val="00B54695"/>
    <w:rsid w:val="00B5634A"/>
    <w:rsid w:val="00B5648B"/>
    <w:rsid w:val="00B56697"/>
    <w:rsid w:val="00B56A46"/>
    <w:rsid w:val="00B57509"/>
    <w:rsid w:val="00B57973"/>
    <w:rsid w:val="00B6319F"/>
    <w:rsid w:val="00B639C0"/>
    <w:rsid w:val="00B63DF6"/>
    <w:rsid w:val="00B64130"/>
    <w:rsid w:val="00B64220"/>
    <w:rsid w:val="00B644DC"/>
    <w:rsid w:val="00B64F22"/>
    <w:rsid w:val="00B65C90"/>
    <w:rsid w:val="00B66AB3"/>
    <w:rsid w:val="00B66E26"/>
    <w:rsid w:val="00B671DE"/>
    <w:rsid w:val="00B67968"/>
    <w:rsid w:val="00B67B36"/>
    <w:rsid w:val="00B72D35"/>
    <w:rsid w:val="00B73EDF"/>
    <w:rsid w:val="00B75729"/>
    <w:rsid w:val="00B76D1C"/>
    <w:rsid w:val="00B7724F"/>
    <w:rsid w:val="00B800B1"/>
    <w:rsid w:val="00B8013B"/>
    <w:rsid w:val="00B813E3"/>
    <w:rsid w:val="00B816BC"/>
    <w:rsid w:val="00B82008"/>
    <w:rsid w:val="00B82B5F"/>
    <w:rsid w:val="00B83078"/>
    <w:rsid w:val="00B8336C"/>
    <w:rsid w:val="00B833E7"/>
    <w:rsid w:val="00B8354E"/>
    <w:rsid w:val="00B839FA"/>
    <w:rsid w:val="00B84402"/>
    <w:rsid w:val="00B85056"/>
    <w:rsid w:val="00B86B00"/>
    <w:rsid w:val="00B87225"/>
    <w:rsid w:val="00B87232"/>
    <w:rsid w:val="00B872F3"/>
    <w:rsid w:val="00B87A28"/>
    <w:rsid w:val="00B87A5A"/>
    <w:rsid w:val="00B90FDE"/>
    <w:rsid w:val="00B92848"/>
    <w:rsid w:val="00B92F47"/>
    <w:rsid w:val="00B93175"/>
    <w:rsid w:val="00B93231"/>
    <w:rsid w:val="00B93354"/>
    <w:rsid w:val="00B93A31"/>
    <w:rsid w:val="00B93FD9"/>
    <w:rsid w:val="00B9416F"/>
    <w:rsid w:val="00B94798"/>
    <w:rsid w:val="00B94D03"/>
    <w:rsid w:val="00B97D7F"/>
    <w:rsid w:val="00BA04D9"/>
    <w:rsid w:val="00BA064A"/>
    <w:rsid w:val="00BA15CD"/>
    <w:rsid w:val="00BA163F"/>
    <w:rsid w:val="00BA43A3"/>
    <w:rsid w:val="00BA4C24"/>
    <w:rsid w:val="00BA5B96"/>
    <w:rsid w:val="00BA6252"/>
    <w:rsid w:val="00BA7F52"/>
    <w:rsid w:val="00BB011C"/>
    <w:rsid w:val="00BB05E5"/>
    <w:rsid w:val="00BB14EB"/>
    <w:rsid w:val="00BB209B"/>
    <w:rsid w:val="00BB2518"/>
    <w:rsid w:val="00BB2A99"/>
    <w:rsid w:val="00BB3A2E"/>
    <w:rsid w:val="00BB3CED"/>
    <w:rsid w:val="00BB3D06"/>
    <w:rsid w:val="00BB44B5"/>
    <w:rsid w:val="00BB68A0"/>
    <w:rsid w:val="00BC0A2A"/>
    <w:rsid w:val="00BC0B1F"/>
    <w:rsid w:val="00BC0D27"/>
    <w:rsid w:val="00BC0DD1"/>
    <w:rsid w:val="00BC0FCA"/>
    <w:rsid w:val="00BC1609"/>
    <w:rsid w:val="00BC1D38"/>
    <w:rsid w:val="00BC2349"/>
    <w:rsid w:val="00BC2BD1"/>
    <w:rsid w:val="00BC3499"/>
    <w:rsid w:val="00BC3D9A"/>
    <w:rsid w:val="00BC3F2D"/>
    <w:rsid w:val="00BC4C9D"/>
    <w:rsid w:val="00BC5083"/>
    <w:rsid w:val="00BC5611"/>
    <w:rsid w:val="00BC7BBA"/>
    <w:rsid w:val="00BD062F"/>
    <w:rsid w:val="00BD0C95"/>
    <w:rsid w:val="00BD1A9D"/>
    <w:rsid w:val="00BD286B"/>
    <w:rsid w:val="00BD39BB"/>
    <w:rsid w:val="00BD3A92"/>
    <w:rsid w:val="00BD41C3"/>
    <w:rsid w:val="00BD4A38"/>
    <w:rsid w:val="00BD5B45"/>
    <w:rsid w:val="00BD607C"/>
    <w:rsid w:val="00BE1476"/>
    <w:rsid w:val="00BE1CB4"/>
    <w:rsid w:val="00BE21A3"/>
    <w:rsid w:val="00BE254E"/>
    <w:rsid w:val="00BE37DD"/>
    <w:rsid w:val="00BE4632"/>
    <w:rsid w:val="00BE4834"/>
    <w:rsid w:val="00BE4D8F"/>
    <w:rsid w:val="00BE4E2E"/>
    <w:rsid w:val="00BE54C5"/>
    <w:rsid w:val="00BE5969"/>
    <w:rsid w:val="00BE5F67"/>
    <w:rsid w:val="00BE6D2C"/>
    <w:rsid w:val="00BE7297"/>
    <w:rsid w:val="00BF0F88"/>
    <w:rsid w:val="00BF176A"/>
    <w:rsid w:val="00BF1A67"/>
    <w:rsid w:val="00BF2043"/>
    <w:rsid w:val="00BF23EE"/>
    <w:rsid w:val="00BF299A"/>
    <w:rsid w:val="00BF4688"/>
    <w:rsid w:val="00BF4A16"/>
    <w:rsid w:val="00BF4F96"/>
    <w:rsid w:val="00BF509F"/>
    <w:rsid w:val="00BF58B5"/>
    <w:rsid w:val="00BF5912"/>
    <w:rsid w:val="00BF6155"/>
    <w:rsid w:val="00BF6689"/>
    <w:rsid w:val="00BF71A5"/>
    <w:rsid w:val="00BF7B22"/>
    <w:rsid w:val="00BF7BCB"/>
    <w:rsid w:val="00C00C22"/>
    <w:rsid w:val="00C04C59"/>
    <w:rsid w:val="00C04C6A"/>
    <w:rsid w:val="00C04DA6"/>
    <w:rsid w:val="00C0528B"/>
    <w:rsid w:val="00C05859"/>
    <w:rsid w:val="00C05B09"/>
    <w:rsid w:val="00C06633"/>
    <w:rsid w:val="00C07C8D"/>
    <w:rsid w:val="00C10D61"/>
    <w:rsid w:val="00C10D66"/>
    <w:rsid w:val="00C11A75"/>
    <w:rsid w:val="00C11BCA"/>
    <w:rsid w:val="00C12085"/>
    <w:rsid w:val="00C123A5"/>
    <w:rsid w:val="00C12D7A"/>
    <w:rsid w:val="00C1307C"/>
    <w:rsid w:val="00C1358C"/>
    <w:rsid w:val="00C14ED1"/>
    <w:rsid w:val="00C153C4"/>
    <w:rsid w:val="00C16441"/>
    <w:rsid w:val="00C178C3"/>
    <w:rsid w:val="00C201EC"/>
    <w:rsid w:val="00C207CD"/>
    <w:rsid w:val="00C20861"/>
    <w:rsid w:val="00C209A4"/>
    <w:rsid w:val="00C210E4"/>
    <w:rsid w:val="00C238C1"/>
    <w:rsid w:val="00C23B91"/>
    <w:rsid w:val="00C23E28"/>
    <w:rsid w:val="00C23FFC"/>
    <w:rsid w:val="00C248D9"/>
    <w:rsid w:val="00C24F85"/>
    <w:rsid w:val="00C250FF"/>
    <w:rsid w:val="00C25162"/>
    <w:rsid w:val="00C251F7"/>
    <w:rsid w:val="00C25ED1"/>
    <w:rsid w:val="00C25FC9"/>
    <w:rsid w:val="00C26552"/>
    <w:rsid w:val="00C265F1"/>
    <w:rsid w:val="00C30705"/>
    <w:rsid w:val="00C32394"/>
    <w:rsid w:val="00C33309"/>
    <w:rsid w:val="00C333F9"/>
    <w:rsid w:val="00C3426A"/>
    <w:rsid w:val="00C34587"/>
    <w:rsid w:val="00C36243"/>
    <w:rsid w:val="00C3776F"/>
    <w:rsid w:val="00C40A08"/>
    <w:rsid w:val="00C4230D"/>
    <w:rsid w:val="00C4294E"/>
    <w:rsid w:val="00C42B51"/>
    <w:rsid w:val="00C42CA4"/>
    <w:rsid w:val="00C43211"/>
    <w:rsid w:val="00C446FE"/>
    <w:rsid w:val="00C44C60"/>
    <w:rsid w:val="00C44FB4"/>
    <w:rsid w:val="00C460D1"/>
    <w:rsid w:val="00C46921"/>
    <w:rsid w:val="00C46B0C"/>
    <w:rsid w:val="00C46D01"/>
    <w:rsid w:val="00C47180"/>
    <w:rsid w:val="00C47E10"/>
    <w:rsid w:val="00C50F25"/>
    <w:rsid w:val="00C51314"/>
    <w:rsid w:val="00C51AB3"/>
    <w:rsid w:val="00C52930"/>
    <w:rsid w:val="00C53202"/>
    <w:rsid w:val="00C53348"/>
    <w:rsid w:val="00C53D65"/>
    <w:rsid w:val="00C540B0"/>
    <w:rsid w:val="00C549B1"/>
    <w:rsid w:val="00C55459"/>
    <w:rsid w:val="00C55696"/>
    <w:rsid w:val="00C55BEF"/>
    <w:rsid w:val="00C60CF0"/>
    <w:rsid w:val="00C60F05"/>
    <w:rsid w:val="00C6160A"/>
    <w:rsid w:val="00C61C92"/>
    <w:rsid w:val="00C63910"/>
    <w:rsid w:val="00C63B25"/>
    <w:rsid w:val="00C641A3"/>
    <w:rsid w:val="00C6475B"/>
    <w:rsid w:val="00C651FE"/>
    <w:rsid w:val="00C66D23"/>
    <w:rsid w:val="00C66D49"/>
    <w:rsid w:val="00C66E15"/>
    <w:rsid w:val="00C67303"/>
    <w:rsid w:val="00C67477"/>
    <w:rsid w:val="00C6796B"/>
    <w:rsid w:val="00C70A41"/>
    <w:rsid w:val="00C71A69"/>
    <w:rsid w:val="00C734E0"/>
    <w:rsid w:val="00C73810"/>
    <w:rsid w:val="00C73C0A"/>
    <w:rsid w:val="00C74078"/>
    <w:rsid w:val="00C749AE"/>
    <w:rsid w:val="00C74AC8"/>
    <w:rsid w:val="00C75964"/>
    <w:rsid w:val="00C76467"/>
    <w:rsid w:val="00C76836"/>
    <w:rsid w:val="00C770DF"/>
    <w:rsid w:val="00C802FC"/>
    <w:rsid w:val="00C80C09"/>
    <w:rsid w:val="00C80E1D"/>
    <w:rsid w:val="00C81E0D"/>
    <w:rsid w:val="00C82B5A"/>
    <w:rsid w:val="00C82EB7"/>
    <w:rsid w:val="00C82FE8"/>
    <w:rsid w:val="00C83365"/>
    <w:rsid w:val="00C835E7"/>
    <w:rsid w:val="00C8363D"/>
    <w:rsid w:val="00C83EA6"/>
    <w:rsid w:val="00C855D1"/>
    <w:rsid w:val="00C858AD"/>
    <w:rsid w:val="00C863DC"/>
    <w:rsid w:val="00C8669B"/>
    <w:rsid w:val="00C87149"/>
    <w:rsid w:val="00C87173"/>
    <w:rsid w:val="00C873FE"/>
    <w:rsid w:val="00C911CD"/>
    <w:rsid w:val="00C91A89"/>
    <w:rsid w:val="00C955B3"/>
    <w:rsid w:val="00C96E75"/>
    <w:rsid w:val="00C97228"/>
    <w:rsid w:val="00C973C6"/>
    <w:rsid w:val="00C97EE7"/>
    <w:rsid w:val="00CA000D"/>
    <w:rsid w:val="00CA020F"/>
    <w:rsid w:val="00CA07E3"/>
    <w:rsid w:val="00CA126F"/>
    <w:rsid w:val="00CA13ED"/>
    <w:rsid w:val="00CA1A96"/>
    <w:rsid w:val="00CA282E"/>
    <w:rsid w:val="00CA2EF7"/>
    <w:rsid w:val="00CA4656"/>
    <w:rsid w:val="00CA48DE"/>
    <w:rsid w:val="00CA4DBC"/>
    <w:rsid w:val="00CA51A4"/>
    <w:rsid w:val="00CA52B6"/>
    <w:rsid w:val="00CA540B"/>
    <w:rsid w:val="00CA5679"/>
    <w:rsid w:val="00CA664D"/>
    <w:rsid w:val="00CA6DC0"/>
    <w:rsid w:val="00CA7E74"/>
    <w:rsid w:val="00CB059D"/>
    <w:rsid w:val="00CB0BB6"/>
    <w:rsid w:val="00CB1D10"/>
    <w:rsid w:val="00CB26EC"/>
    <w:rsid w:val="00CB3ECC"/>
    <w:rsid w:val="00CB46A0"/>
    <w:rsid w:val="00CB5127"/>
    <w:rsid w:val="00CB6DDF"/>
    <w:rsid w:val="00CB73CA"/>
    <w:rsid w:val="00CB747B"/>
    <w:rsid w:val="00CB74C0"/>
    <w:rsid w:val="00CB7C15"/>
    <w:rsid w:val="00CC025E"/>
    <w:rsid w:val="00CC07DC"/>
    <w:rsid w:val="00CC1BD9"/>
    <w:rsid w:val="00CC21C6"/>
    <w:rsid w:val="00CC24BD"/>
    <w:rsid w:val="00CC361A"/>
    <w:rsid w:val="00CC4F9C"/>
    <w:rsid w:val="00CC5B3F"/>
    <w:rsid w:val="00CC6AEB"/>
    <w:rsid w:val="00CC6E90"/>
    <w:rsid w:val="00CD0D33"/>
    <w:rsid w:val="00CD20AB"/>
    <w:rsid w:val="00CD2972"/>
    <w:rsid w:val="00CD2D6A"/>
    <w:rsid w:val="00CD46DC"/>
    <w:rsid w:val="00CD7398"/>
    <w:rsid w:val="00CE181E"/>
    <w:rsid w:val="00CE3A49"/>
    <w:rsid w:val="00CE489C"/>
    <w:rsid w:val="00CE4B62"/>
    <w:rsid w:val="00CE4F78"/>
    <w:rsid w:val="00CE542D"/>
    <w:rsid w:val="00CE5AC7"/>
    <w:rsid w:val="00CF047D"/>
    <w:rsid w:val="00CF0B69"/>
    <w:rsid w:val="00CF2F0A"/>
    <w:rsid w:val="00CF313A"/>
    <w:rsid w:val="00CF60E0"/>
    <w:rsid w:val="00CF755C"/>
    <w:rsid w:val="00CF7EE7"/>
    <w:rsid w:val="00CF7FBF"/>
    <w:rsid w:val="00D00450"/>
    <w:rsid w:val="00D00783"/>
    <w:rsid w:val="00D00BF4"/>
    <w:rsid w:val="00D00FB3"/>
    <w:rsid w:val="00D01AC1"/>
    <w:rsid w:val="00D04369"/>
    <w:rsid w:val="00D048B2"/>
    <w:rsid w:val="00D048E6"/>
    <w:rsid w:val="00D04F45"/>
    <w:rsid w:val="00D04FD2"/>
    <w:rsid w:val="00D056A0"/>
    <w:rsid w:val="00D05CFB"/>
    <w:rsid w:val="00D06912"/>
    <w:rsid w:val="00D06DFE"/>
    <w:rsid w:val="00D071D4"/>
    <w:rsid w:val="00D075D0"/>
    <w:rsid w:val="00D10896"/>
    <w:rsid w:val="00D124CE"/>
    <w:rsid w:val="00D1521D"/>
    <w:rsid w:val="00D15A70"/>
    <w:rsid w:val="00D163DE"/>
    <w:rsid w:val="00D1682B"/>
    <w:rsid w:val="00D170ED"/>
    <w:rsid w:val="00D17EB6"/>
    <w:rsid w:val="00D201EE"/>
    <w:rsid w:val="00D20B58"/>
    <w:rsid w:val="00D21CE2"/>
    <w:rsid w:val="00D23C88"/>
    <w:rsid w:val="00D264EC"/>
    <w:rsid w:val="00D26A81"/>
    <w:rsid w:val="00D26BF2"/>
    <w:rsid w:val="00D27751"/>
    <w:rsid w:val="00D27D4B"/>
    <w:rsid w:val="00D30CCC"/>
    <w:rsid w:val="00D310B4"/>
    <w:rsid w:val="00D3130E"/>
    <w:rsid w:val="00D3134F"/>
    <w:rsid w:val="00D329BF"/>
    <w:rsid w:val="00D33430"/>
    <w:rsid w:val="00D33D2E"/>
    <w:rsid w:val="00D3415C"/>
    <w:rsid w:val="00D34353"/>
    <w:rsid w:val="00D356D0"/>
    <w:rsid w:val="00D35BA4"/>
    <w:rsid w:val="00D367A4"/>
    <w:rsid w:val="00D36DF4"/>
    <w:rsid w:val="00D37093"/>
    <w:rsid w:val="00D37C7C"/>
    <w:rsid w:val="00D40ACB"/>
    <w:rsid w:val="00D40AFC"/>
    <w:rsid w:val="00D40B20"/>
    <w:rsid w:val="00D40BD9"/>
    <w:rsid w:val="00D41EFA"/>
    <w:rsid w:val="00D43188"/>
    <w:rsid w:val="00D43E0D"/>
    <w:rsid w:val="00D4476C"/>
    <w:rsid w:val="00D44DDA"/>
    <w:rsid w:val="00D45D51"/>
    <w:rsid w:val="00D460E1"/>
    <w:rsid w:val="00D477AB"/>
    <w:rsid w:val="00D503C1"/>
    <w:rsid w:val="00D51203"/>
    <w:rsid w:val="00D51C9F"/>
    <w:rsid w:val="00D52186"/>
    <w:rsid w:val="00D524B8"/>
    <w:rsid w:val="00D53375"/>
    <w:rsid w:val="00D53910"/>
    <w:rsid w:val="00D54510"/>
    <w:rsid w:val="00D54CD0"/>
    <w:rsid w:val="00D56124"/>
    <w:rsid w:val="00D5677B"/>
    <w:rsid w:val="00D57531"/>
    <w:rsid w:val="00D578D9"/>
    <w:rsid w:val="00D61185"/>
    <w:rsid w:val="00D6174D"/>
    <w:rsid w:val="00D618C5"/>
    <w:rsid w:val="00D61938"/>
    <w:rsid w:val="00D6304F"/>
    <w:rsid w:val="00D64295"/>
    <w:rsid w:val="00D64413"/>
    <w:rsid w:val="00D6445A"/>
    <w:rsid w:val="00D64641"/>
    <w:rsid w:val="00D656C9"/>
    <w:rsid w:val="00D65B6D"/>
    <w:rsid w:val="00D660C6"/>
    <w:rsid w:val="00D715C6"/>
    <w:rsid w:val="00D720F7"/>
    <w:rsid w:val="00D72B49"/>
    <w:rsid w:val="00D72E30"/>
    <w:rsid w:val="00D73941"/>
    <w:rsid w:val="00D7450E"/>
    <w:rsid w:val="00D75E09"/>
    <w:rsid w:val="00D760A3"/>
    <w:rsid w:val="00D7685D"/>
    <w:rsid w:val="00D7691B"/>
    <w:rsid w:val="00D76E09"/>
    <w:rsid w:val="00D77755"/>
    <w:rsid w:val="00D77C46"/>
    <w:rsid w:val="00D83BF1"/>
    <w:rsid w:val="00D842BD"/>
    <w:rsid w:val="00D85ED5"/>
    <w:rsid w:val="00D872FF"/>
    <w:rsid w:val="00D87886"/>
    <w:rsid w:val="00D879D8"/>
    <w:rsid w:val="00D908C3"/>
    <w:rsid w:val="00D9168B"/>
    <w:rsid w:val="00D93670"/>
    <w:rsid w:val="00D93B3F"/>
    <w:rsid w:val="00D949B1"/>
    <w:rsid w:val="00D95462"/>
    <w:rsid w:val="00D956E0"/>
    <w:rsid w:val="00D96B6C"/>
    <w:rsid w:val="00D96C2E"/>
    <w:rsid w:val="00D96E33"/>
    <w:rsid w:val="00D96E3E"/>
    <w:rsid w:val="00DA074E"/>
    <w:rsid w:val="00DA28F6"/>
    <w:rsid w:val="00DA2B8D"/>
    <w:rsid w:val="00DA2C21"/>
    <w:rsid w:val="00DA3F66"/>
    <w:rsid w:val="00DA4A98"/>
    <w:rsid w:val="00DA696B"/>
    <w:rsid w:val="00DA6A1F"/>
    <w:rsid w:val="00DA6E68"/>
    <w:rsid w:val="00DB0EBB"/>
    <w:rsid w:val="00DB1A27"/>
    <w:rsid w:val="00DB1D12"/>
    <w:rsid w:val="00DB2202"/>
    <w:rsid w:val="00DB24CA"/>
    <w:rsid w:val="00DB2D82"/>
    <w:rsid w:val="00DB2EF9"/>
    <w:rsid w:val="00DB3848"/>
    <w:rsid w:val="00DB4252"/>
    <w:rsid w:val="00DB4C37"/>
    <w:rsid w:val="00DB5D0B"/>
    <w:rsid w:val="00DB6129"/>
    <w:rsid w:val="00DC045F"/>
    <w:rsid w:val="00DC083D"/>
    <w:rsid w:val="00DC129D"/>
    <w:rsid w:val="00DC1D47"/>
    <w:rsid w:val="00DC24A0"/>
    <w:rsid w:val="00DC24D1"/>
    <w:rsid w:val="00DC314A"/>
    <w:rsid w:val="00DC3755"/>
    <w:rsid w:val="00DC5738"/>
    <w:rsid w:val="00DC5BC5"/>
    <w:rsid w:val="00DD067B"/>
    <w:rsid w:val="00DD09BC"/>
    <w:rsid w:val="00DD2708"/>
    <w:rsid w:val="00DD2B87"/>
    <w:rsid w:val="00DD43EC"/>
    <w:rsid w:val="00DD582F"/>
    <w:rsid w:val="00DD5AF8"/>
    <w:rsid w:val="00DD6E0D"/>
    <w:rsid w:val="00DD7755"/>
    <w:rsid w:val="00DD7F73"/>
    <w:rsid w:val="00DE0859"/>
    <w:rsid w:val="00DE0B20"/>
    <w:rsid w:val="00DE10B9"/>
    <w:rsid w:val="00DE1512"/>
    <w:rsid w:val="00DE2BFD"/>
    <w:rsid w:val="00DE2C2E"/>
    <w:rsid w:val="00DE323D"/>
    <w:rsid w:val="00DE3735"/>
    <w:rsid w:val="00DE3A1D"/>
    <w:rsid w:val="00DE3CF2"/>
    <w:rsid w:val="00DE3D9C"/>
    <w:rsid w:val="00DE5613"/>
    <w:rsid w:val="00DF0B6E"/>
    <w:rsid w:val="00DF0FED"/>
    <w:rsid w:val="00DF2AC0"/>
    <w:rsid w:val="00DF429D"/>
    <w:rsid w:val="00DF446B"/>
    <w:rsid w:val="00DF4BED"/>
    <w:rsid w:val="00DF4C8B"/>
    <w:rsid w:val="00DF5E3A"/>
    <w:rsid w:val="00DF5FAB"/>
    <w:rsid w:val="00DF6BA9"/>
    <w:rsid w:val="00E013CA"/>
    <w:rsid w:val="00E02387"/>
    <w:rsid w:val="00E027B0"/>
    <w:rsid w:val="00E0284F"/>
    <w:rsid w:val="00E029FF"/>
    <w:rsid w:val="00E02A5E"/>
    <w:rsid w:val="00E02A7B"/>
    <w:rsid w:val="00E03FD2"/>
    <w:rsid w:val="00E05038"/>
    <w:rsid w:val="00E05953"/>
    <w:rsid w:val="00E0659E"/>
    <w:rsid w:val="00E06BAE"/>
    <w:rsid w:val="00E10C07"/>
    <w:rsid w:val="00E11AA2"/>
    <w:rsid w:val="00E12296"/>
    <w:rsid w:val="00E12B6E"/>
    <w:rsid w:val="00E1344B"/>
    <w:rsid w:val="00E14204"/>
    <w:rsid w:val="00E1526C"/>
    <w:rsid w:val="00E1548B"/>
    <w:rsid w:val="00E15CB6"/>
    <w:rsid w:val="00E167EF"/>
    <w:rsid w:val="00E16CED"/>
    <w:rsid w:val="00E1721D"/>
    <w:rsid w:val="00E176C3"/>
    <w:rsid w:val="00E17796"/>
    <w:rsid w:val="00E2032F"/>
    <w:rsid w:val="00E2048E"/>
    <w:rsid w:val="00E21BDC"/>
    <w:rsid w:val="00E230CC"/>
    <w:rsid w:val="00E24AA6"/>
    <w:rsid w:val="00E24CA7"/>
    <w:rsid w:val="00E25823"/>
    <w:rsid w:val="00E26E15"/>
    <w:rsid w:val="00E26F2C"/>
    <w:rsid w:val="00E30E5E"/>
    <w:rsid w:val="00E31D8F"/>
    <w:rsid w:val="00E32F5F"/>
    <w:rsid w:val="00E33006"/>
    <w:rsid w:val="00E34835"/>
    <w:rsid w:val="00E3615E"/>
    <w:rsid w:val="00E36348"/>
    <w:rsid w:val="00E37E6D"/>
    <w:rsid w:val="00E40044"/>
    <w:rsid w:val="00E401B9"/>
    <w:rsid w:val="00E40A02"/>
    <w:rsid w:val="00E42254"/>
    <w:rsid w:val="00E43FBC"/>
    <w:rsid w:val="00E455A6"/>
    <w:rsid w:val="00E46788"/>
    <w:rsid w:val="00E479C6"/>
    <w:rsid w:val="00E47D98"/>
    <w:rsid w:val="00E501A1"/>
    <w:rsid w:val="00E50968"/>
    <w:rsid w:val="00E5156C"/>
    <w:rsid w:val="00E5205C"/>
    <w:rsid w:val="00E53C91"/>
    <w:rsid w:val="00E53CD1"/>
    <w:rsid w:val="00E54455"/>
    <w:rsid w:val="00E54C77"/>
    <w:rsid w:val="00E55267"/>
    <w:rsid w:val="00E559FC"/>
    <w:rsid w:val="00E55B6D"/>
    <w:rsid w:val="00E57473"/>
    <w:rsid w:val="00E574DF"/>
    <w:rsid w:val="00E57C78"/>
    <w:rsid w:val="00E620D8"/>
    <w:rsid w:val="00E62FAC"/>
    <w:rsid w:val="00E64B0D"/>
    <w:rsid w:val="00E65F6C"/>
    <w:rsid w:val="00E65F7A"/>
    <w:rsid w:val="00E66A0D"/>
    <w:rsid w:val="00E6731A"/>
    <w:rsid w:val="00E67959"/>
    <w:rsid w:val="00E67FFA"/>
    <w:rsid w:val="00E70B83"/>
    <w:rsid w:val="00E7107C"/>
    <w:rsid w:val="00E71AF0"/>
    <w:rsid w:val="00E72D4C"/>
    <w:rsid w:val="00E72E02"/>
    <w:rsid w:val="00E73A97"/>
    <w:rsid w:val="00E7450D"/>
    <w:rsid w:val="00E753D6"/>
    <w:rsid w:val="00E757C6"/>
    <w:rsid w:val="00E75C6E"/>
    <w:rsid w:val="00E76DD1"/>
    <w:rsid w:val="00E7717C"/>
    <w:rsid w:val="00E803A1"/>
    <w:rsid w:val="00E80CE4"/>
    <w:rsid w:val="00E80E7D"/>
    <w:rsid w:val="00E80EC8"/>
    <w:rsid w:val="00E816CF"/>
    <w:rsid w:val="00E81714"/>
    <w:rsid w:val="00E83589"/>
    <w:rsid w:val="00E847EE"/>
    <w:rsid w:val="00E85548"/>
    <w:rsid w:val="00E857EA"/>
    <w:rsid w:val="00E866FC"/>
    <w:rsid w:val="00E86CA7"/>
    <w:rsid w:val="00E86D46"/>
    <w:rsid w:val="00E90559"/>
    <w:rsid w:val="00E91973"/>
    <w:rsid w:val="00E91AB6"/>
    <w:rsid w:val="00E93AEF"/>
    <w:rsid w:val="00E93D41"/>
    <w:rsid w:val="00E93EA8"/>
    <w:rsid w:val="00E94385"/>
    <w:rsid w:val="00E94C3D"/>
    <w:rsid w:val="00E9749C"/>
    <w:rsid w:val="00E97DC3"/>
    <w:rsid w:val="00EA1ACB"/>
    <w:rsid w:val="00EA1D6B"/>
    <w:rsid w:val="00EA1E8A"/>
    <w:rsid w:val="00EA2A01"/>
    <w:rsid w:val="00EA2B7F"/>
    <w:rsid w:val="00EA306A"/>
    <w:rsid w:val="00EA3B26"/>
    <w:rsid w:val="00EA41C3"/>
    <w:rsid w:val="00EA51C9"/>
    <w:rsid w:val="00EA5548"/>
    <w:rsid w:val="00EA6A25"/>
    <w:rsid w:val="00EA75FD"/>
    <w:rsid w:val="00EB0E4D"/>
    <w:rsid w:val="00EB1328"/>
    <w:rsid w:val="00EB1BAA"/>
    <w:rsid w:val="00EB2528"/>
    <w:rsid w:val="00EB2A55"/>
    <w:rsid w:val="00EB2A8A"/>
    <w:rsid w:val="00EB2B5E"/>
    <w:rsid w:val="00EB2D7B"/>
    <w:rsid w:val="00EB358E"/>
    <w:rsid w:val="00EB436C"/>
    <w:rsid w:val="00EB49DC"/>
    <w:rsid w:val="00EB4C80"/>
    <w:rsid w:val="00EB59CF"/>
    <w:rsid w:val="00EB62FD"/>
    <w:rsid w:val="00EB6FD3"/>
    <w:rsid w:val="00EC2154"/>
    <w:rsid w:val="00EC2D28"/>
    <w:rsid w:val="00EC4729"/>
    <w:rsid w:val="00EC5318"/>
    <w:rsid w:val="00EC54A4"/>
    <w:rsid w:val="00EC670E"/>
    <w:rsid w:val="00ED0325"/>
    <w:rsid w:val="00ED19DC"/>
    <w:rsid w:val="00ED1A31"/>
    <w:rsid w:val="00ED24CC"/>
    <w:rsid w:val="00ED2D91"/>
    <w:rsid w:val="00ED37F4"/>
    <w:rsid w:val="00ED4924"/>
    <w:rsid w:val="00ED5003"/>
    <w:rsid w:val="00ED5F78"/>
    <w:rsid w:val="00ED6787"/>
    <w:rsid w:val="00ED771D"/>
    <w:rsid w:val="00ED7BCA"/>
    <w:rsid w:val="00ED7F32"/>
    <w:rsid w:val="00EE1241"/>
    <w:rsid w:val="00EE1B29"/>
    <w:rsid w:val="00EE257A"/>
    <w:rsid w:val="00EE3ED3"/>
    <w:rsid w:val="00EE4566"/>
    <w:rsid w:val="00EE45CB"/>
    <w:rsid w:val="00EE520A"/>
    <w:rsid w:val="00EE5E05"/>
    <w:rsid w:val="00EE662A"/>
    <w:rsid w:val="00EE6756"/>
    <w:rsid w:val="00EE7328"/>
    <w:rsid w:val="00EF05FB"/>
    <w:rsid w:val="00EF140F"/>
    <w:rsid w:val="00EF16B5"/>
    <w:rsid w:val="00EF19AF"/>
    <w:rsid w:val="00EF1DEF"/>
    <w:rsid w:val="00EF2DC1"/>
    <w:rsid w:val="00EF41EE"/>
    <w:rsid w:val="00EF4DAE"/>
    <w:rsid w:val="00EF4E63"/>
    <w:rsid w:val="00EF6E2D"/>
    <w:rsid w:val="00EF72FD"/>
    <w:rsid w:val="00F00A85"/>
    <w:rsid w:val="00F00DF9"/>
    <w:rsid w:val="00F014A4"/>
    <w:rsid w:val="00F01A26"/>
    <w:rsid w:val="00F04618"/>
    <w:rsid w:val="00F049B6"/>
    <w:rsid w:val="00F04FF5"/>
    <w:rsid w:val="00F05A8F"/>
    <w:rsid w:val="00F05C39"/>
    <w:rsid w:val="00F05D2B"/>
    <w:rsid w:val="00F06614"/>
    <w:rsid w:val="00F067DF"/>
    <w:rsid w:val="00F070E4"/>
    <w:rsid w:val="00F07272"/>
    <w:rsid w:val="00F076FB"/>
    <w:rsid w:val="00F10A12"/>
    <w:rsid w:val="00F11EE0"/>
    <w:rsid w:val="00F1263D"/>
    <w:rsid w:val="00F135A6"/>
    <w:rsid w:val="00F13760"/>
    <w:rsid w:val="00F138EF"/>
    <w:rsid w:val="00F144D3"/>
    <w:rsid w:val="00F14EBC"/>
    <w:rsid w:val="00F150E2"/>
    <w:rsid w:val="00F1558B"/>
    <w:rsid w:val="00F16760"/>
    <w:rsid w:val="00F1681B"/>
    <w:rsid w:val="00F16AA2"/>
    <w:rsid w:val="00F234DC"/>
    <w:rsid w:val="00F24D0B"/>
    <w:rsid w:val="00F24EAE"/>
    <w:rsid w:val="00F25831"/>
    <w:rsid w:val="00F26E72"/>
    <w:rsid w:val="00F27844"/>
    <w:rsid w:val="00F27C8C"/>
    <w:rsid w:val="00F30B85"/>
    <w:rsid w:val="00F30C97"/>
    <w:rsid w:val="00F311F2"/>
    <w:rsid w:val="00F31A52"/>
    <w:rsid w:val="00F328D8"/>
    <w:rsid w:val="00F336B9"/>
    <w:rsid w:val="00F34C00"/>
    <w:rsid w:val="00F3769B"/>
    <w:rsid w:val="00F37802"/>
    <w:rsid w:val="00F4179D"/>
    <w:rsid w:val="00F42065"/>
    <w:rsid w:val="00F42DA9"/>
    <w:rsid w:val="00F436B2"/>
    <w:rsid w:val="00F43E0C"/>
    <w:rsid w:val="00F43E24"/>
    <w:rsid w:val="00F44015"/>
    <w:rsid w:val="00F4420B"/>
    <w:rsid w:val="00F44F05"/>
    <w:rsid w:val="00F459BA"/>
    <w:rsid w:val="00F45D51"/>
    <w:rsid w:val="00F4604C"/>
    <w:rsid w:val="00F467A3"/>
    <w:rsid w:val="00F47252"/>
    <w:rsid w:val="00F477FD"/>
    <w:rsid w:val="00F507CA"/>
    <w:rsid w:val="00F50D76"/>
    <w:rsid w:val="00F51057"/>
    <w:rsid w:val="00F53733"/>
    <w:rsid w:val="00F542FD"/>
    <w:rsid w:val="00F54A33"/>
    <w:rsid w:val="00F556DF"/>
    <w:rsid w:val="00F562CA"/>
    <w:rsid w:val="00F57EF2"/>
    <w:rsid w:val="00F6017B"/>
    <w:rsid w:val="00F60A1A"/>
    <w:rsid w:val="00F60A37"/>
    <w:rsid w:val="00F61F05"/>
    <w:rsid w:val="00F62210"/>
    <w:rsid w:val="00F643FD"/>
    <w:rsid w:val="00F649B7"/>
    <w:rsid w:val="00F65E41"/>
    <w:rsid w:val="00F66193"/>
    <w:rsid w:val="00F6740E"/>
    <w:rsid w:val="00F7053A"/>
    <w:rsid w:val="00F71222"/>
    <w:rsid w:val="00F720C8"/>
    <w:rsid w:val="00F726BC"/>
    <w:rsid w:val="00F72AFB"/>
    <w:rsid w:val="00F735F4"/>
    <w:rsid w:val="00F747AF"/>
    <w:rsid w:val="00F7488D"/>
    <w:rsid w:val="00F7583B"/>
    <w:rsid w:val="00F75DCF"/>
    <w:rsid w:val="00F76B24"/>
    <w:rsid w:val="00F76BAF"/>
    <w:rsid w:val="00F76E1C"/>
    <w:rsid w:val="00F76E43"/>
    <w:rsid w:val="00F810DF"/>
    <w:rsid w:val="00F8122F"/>
    <w:rsid w:val="00F81707"/>
    <w:rsid w:val="00F82D30"/>
    <w:rsid w:val="00F82F05"/>
    <w:rsid w:val="00F8326B"/>
    <w:rsid w:val="00F84B47"/>
    <w:rsid w:val="00F84D91"/>
    <w:rsid w:val="00F85451"/>
    <w:rsid w:val="00F85BAC"/>
    <w:rsid w:val="00F867EC"/>
    <w:rsid w:val="00F86D81"/>
    <w:rsid w:val="00F90420"/>
    <w:rsid w:val="00F90A7A"/>
    <w:rsid w:val="00F90E45"/>
    <w:rsid w:val="00F91D7B"/>
    <w:rsid w:val="00F92B5C"/>
    <w:rsid w:val="00F92BA5"/>
    <w:rsid w:val="00F94DC9"/>
    <w:rsid w:val="00F95365"/>
    <w:rsid w:val="00F953AD"/>
    <w:rsid w:val="00FA0DE0"/>
    <w:rsid w:val="00FA2043"/>
    <w:rsid w:val="00FA226F"/>
    <w:rsid w:val="00FA2732"/>
    <w:rsid w:val="00FA2771"/>
    <w:rsid w:val="00FA2799"/>
    <w:rsid w:val="00FA338E"/>
    <w:rsid w:val="00FA4F8F"/>
    <w:rsid w:val="00FA51DD"/>
    <w:rsid w:val="00FA5F8C"/>
    <w:rsid w:val="00FA6195"/>
    <w:rsid w:val="00FA64A7"/>
    <w:rsid w:val="00FA6666"/>
    <w:rsid w:val="00FA6A17"/>
    <w:rsid w:val="00FA7718"/>
    <w:rsid w:val="00FB0A4A"/>
    <w:rsid w:val="00FB0DDC"/>
    <w:rsid w:val="00FB0F18"/>
    <w:rsid w:val="00FB1798"/>
    <w:rsid w:val="00FB1A1A"/>
    <w:rsid w:val="00FB2BB7"/>
    <w:rsid w:val="00FB40E1"/>
    <w:rsid w:val="00FB4609"/>
    <w:rsid w:val="00FB4BB3"/>
    <w:rsid w:val="00FB6AD4"/>
    <w:rsid w:val="00FB7249"/>
    <w:rsid w:val="00FB7CF4"/>
    <w:rsid w:val="00FC0264"/>
    <w:rsid w:val="00FC0726"/>
    <w:rsid w:val="00FC3D8F"/>
    <w:rsid w:val="00FC3F11"/>
    <w:rsid w:val="00FC49ED"/>
    <w:rsid w:val="00FC4A33"/>
    <w:rsid w:val="00FC4A7C"/>
    <w:rsid w:val="00FC56FB"/>
    <w:rsid w:val="00FC6B74"/>
    <w:rsid w:val="00FC6D76"/>
    <w:rsid w:val="00FC6FE0"/>
    <w:rsid w:val="00FC74AD"/>
    <w:rsid w:val="00FD075E"/>
    <w:rsid w:val="00FD0924"/>
    <w:rsid w:val="00FD217E"/>
    <w:rsid w:val="00FD351B"/>
    <w:rsid w:val="00FD3D9A"/>
    <w:rsid w:val="00FD4759"/>
    <w:rsid w:val="00FD4DF6"/>
    <w:rsid w:val="00FD5E99"/>
    <w:rsid w:val="00FD6112"/>
    <w:rsid w:val="00FD6274"/>
    <w:rsid w:val="00FD6CBA"/>
    <w:rsid w:val="00FD7459"/>
    <w:rsid w:val="00FE0C29"/>
    <w:rsid w:val="00FE17ED"/>
    <w:rsid w:val="00FE199B"/>
    <w:rsid w:val="00FE320E"/>
    <w:rsid w:val="00FE363E"/>
    <w:rsid w:val="00FE4208"/>
    <w:rsid w:val="00FE6915"/>
    <w:rsid w:val="00FE6D7E"/>
    <w:rsid w:val="00FE6E4E"/>
    <w:rsid w:val="00FF0614"/>
    <w:rsid w:val="00FF155B"/>
    <w:rsid w:val="00FF1D0A"/>
    <w:rsid w:val="00FF2028"/>
    <w:rsid w:val="00FF2C0F"/>
    <w:rsid w:val="00FF2D46"/>
    <w:rsid w:val="00FF2E1C"/>
    <w:rsid w:val="00FF2E2B"/>
    <w:rsid w:val="00FF325C"/>
    <w:rsid w:val="00FF3772"/>
    <w:rsid w:val="00FF3E7D"/>
    <w:rsid w:val="00FF4CF3"/>
    <w:rsid w:val="00FF5EF5"/>
    <w:rsid w:val="00FF6359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C80099"/>
  <w15:docId w15:val="{82400866-EE06-4560-98B2-239FAEA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6D9"/>
    <w:pPr>
      <w:suppressAutoHyphens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72AFB"/>
    <w:pPr>
      <w:keepNext/>
      <w:widowControl w:val="0"/>
      <w:shd w:val="clear" w:color="auto" w:fill="F2F2F2"/>
      <w:tabs>
        <w:tab w:val="num" w:pos="142"/>
      </w:tabs>
      <w:spacing w:before="600" w:after="300"/>
      <w:ind w:left="142"/>
      <w:outlineLvl w:val="0"/>
    </w:pPr>
    <w:rPr>
      <w:rFonts w:eastAsia="Calibri"/>
      <w:b/>
      <w:kern w:val="1"/>
      <w:sz w:val="26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F72AFB"/>
    <w:pPr>
      <w:widowControl w:val="0"/>
      <w:tabs>
        <w:tab w:val="num" w:pos="0"/>
      </w:tabs>
      <w:spacing w:before="240" w:after="240"/>
      <w:outlineLvl w:val="2"/>
    </w:pPr>
    <w:rPr>
      <w:rFonts w:ascii="NimbusSanNovTEE" w:eastAsia="Calibri" w:hAnsi="NimbusSanNovTE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72AFB"/>
    <w:rPr>
      <w:rFonts w:ascii="Arial" w:hAnsi="Arial"/>
      <w:b/>
      <w:kern w:val="1"/>
      <w:sz w:val="26"/>
      <w:lang w:val="cs-CZ" w:eastAsia="ar-SA" w:bidi="ar-SA"/>
    </w:rPr>
  </w:style>
  <w:style w:type="character" w:customStyle="1" w:styleId="Nadpis3Char">
    <w:name w:val="Nadpis 3 Char"/>
    <w:aliases w:val="Podpodkapitola Char,adpis 3 Char"/>
    <w:link w:val="Nadpis3"/>
    <w:rsid w:val="00F72AFB"/>
    <w:rPr>
      <w:rFonts w:ascii="NimbusSanNovTEE" w:hAnsi="NimbusSanNovTEE"/>
      <w:b/>
      <w:sz w:val="22"/>
      <w:lang w:val="cs-CZ" w:eastAsia="ar-SA" w:bidi="ar-SA"/>
    </w:rPr>
  </w:style>
  <w:style w:type="character" w:styleId="slostrnky">
    <w:name w:val="page number"/>
    <w:semiHidden/>
    <w:rsid w:val="00F72AFB"/>
  </w:style>
  <w:style w:type="character" w:styleId="Hypertextovodkaz">
    <w:name w:val="Hyperlink"/>
    <w:semiHidden/>
    <w:rsid w:val="00F72AF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72AFB"/>
    <w:pPr>
      <w:widowControl w:val="0"/>
      <w:jc w:val="both"/>
    </w:pPr>
  </w:style>
  <w:style w:type="character" w:customStyle="1" w:styleId="ZkladntextChar">
    <w:name w:val="Základní text Char"/>
    <w:link w:val="Zkladntext"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F72AFB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semiHidden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72AF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rsid w:val="00F72AF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kladntextodsazen31">
    <w:name w:val="Základní text odsazený 31"/>
    <w:basedOn w:val="Normln"/>
    <w:rsid w:val="00F72AFB"/>
    <w:pPr>
      <w:spacing w:after="120"/>
      <w:ind w:left="540"/>
      <w:jc w:val="both"/>
    </w:pPr>
    <w:rPr>
      <w:sz w:val="22"/>
      <w:szCs w:val="22"/>
    </w:rPr>
  </w:style>
  <w:style w:type="paragraph" w:customStyle="1" w:styleId="Normln0">
    <w:name w:val="Normální~"/>
    <w:basedOn w:val="Normln"/>
    <w:rsid w:val="00F72AFB"/>
    <w:pPr>
      <w:widowControl w:val="0"/>
      <w:suppressAutoHyphens w:val="0"/>
      <w:spacing w:line="288" w:lineRule="auto"/>
    </w:pPr>
    <w:rPr>
      <w:sz w:val="24"/>
    </w:rPr>
  </w:style>
  <w:style w:type="paragraph" w:customStyle="1" w:styleId="StylArialZarovnatdoblokuVlevo05cmPedsazen1cm">
    <w:name w:val="Styl Arial Zarovnat do bloku Vlevo:  05 cm Předsazení:  1 cm ..."/>
    <w:basedOn w:val="Normln"/>
    <w:rsid w:val="00F72AFB"/>
    <w:pPr>
      <w:suppressAutoHyphens w:val="0"/>
      <w:spacing w:before="120"/>
      <w:ind w:left="567" w:hanging="567"/>
      <w:jc w:val="both"/>
    </w:pPr>
    <w:rPr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AF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2AF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nhideWhenUsed/>
    <w:rsid w:val="00747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47CFE"/>
    <w:rPr>
      <w:rFonts w:ascii="Arial" w:eastAsia="Times New Roman" w:hAnsi="Arial"/>
      <w:lang w:eastAsia="ar-SA"/>
    </w:rPr>
  </w:style>
  <w:style w:type="character" w:styleId="Odkaznakoment">
    <w:name w:val="annotation reference"/>
    <w:uiPriority w:val="99"/>
    <w:semiHidden/>
    <w:rsid w:val="002C0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0124"/>
  </w:style>
  <w:style w:type="paragraph" w:styleId="Pedmtkomente">
    <w:name w:val="annotation subject"/>
    <w:basedOn w:val="Textkomente"/>
    <w:next w:val="Textkomente"/>
    <w:semiHidden/>
    <w:rsid w:val="002C0124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E817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867554"/>
    <w:rPr>
      <w:rFonts w:eastAsia="Times New Roman"/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rsid w:val="0009405E"/>
    <w:rPr>
      <w:rFonts w:ascii="Arial" w:eastAsia="Times New Roman" w:hAnsi="Arial"/>
      <w:lang w:eastAsia="ar-SA"/>
    </w:rPr>
  </w:style>
  <w:style w:type="paragraph" w:customStyle="1" w:styleId="Smlouva-slo">
    <w:name w:val="Smlouva-číslo"/>
    <w:basedOn w:val="Normln"/>
    <w:rsid w:val="00274AFF"/>
    <w:pPr>
      <w:widowControl w:val="0"/>
      <w:suppressAutoHyphens w:val="0"/>
      <w:snapToGrid w:val="0"/>
      <w:spacing w:before="120" w:line="240" w:lineRule="atLeast"/>
      <w:jc w:val="both"/>
    </w:pPr>
    <w:rPr>
      <w:rFonts w:ascii="Times New Roman" w:hAnsi="Times New Roman"/>
      <w:sz w:val="24"/>
      <w:lang w:eastAsia="cs-CZ"/>
    </w:rPr>
  </w:style>
  <w:style w:type="paragraph" w:styleId="Bezmezer">
    <w:name w:val="No Spacing"/>
    <w:uiPriority w:val="1"/>
    <w:qFormat/>
    <w:rsid w:val="00063F02"/>
    <w:pPr>
      <w:suppressAutoHyphens/>
    </w:pPr>
    <w:rPr>
      <w:rFonts w:ascii="Arial" w:eastAsia="Times New Roman" w:hAnsi="Arial"/>
      <w:lang w:eastAsia="ar-SA"/>
    </w:rPr>
  </w:style>
  <w:style w:type="paragraph" w:customStyle="1" w:styleId="NADPIS">
    <w:name w:val="NADPIS"/>
    <w:basedOn w:val="Normln"/>
    <w:rsid w:val="00275313"/>
    <w:pPr>
      <w:numPr>
        <w:numId w:val="20"/>
      </w:numPr>
      <w:suppressAutoHyphens w:val="0"/>
      <w:jc w:val="center"/>
    </w:pPr>
    <w:rPr>
      <w:rFonts w:ascii="Times New Roman" w:eastAsiaTheme="minorHAnsi" w:hAnsi="Times New Roman"/>
      <w:b/>
      <w:bCs/>
      <w:smallCaps/>
      <w:sz w:val="24"/>
      <w:szCs w:val="24"/>
      <w:lang w:eastAsia="cs-CZ"/>
    </w:rPr>
  </w:style>
  <w:style w:type="character" w:customStyle="1" w:styleId="ODSTAVECChar">
    <w:name w:val="ODSTAVEC Char"/>
    <w:basedOn w:val="Standardnpsmoodstavce"/>
    <w:link w:val="ODSTAVEC"/>
    <w:locked/>
    <w:rsid w:val="00275313"/>
  </w:style>
  <w:style w:type="paragraph" w:customStyle="1" w:styleId="ODSTAVEC">
    <w:name w:val="ODSTAVEC"/>
    <w:basedOn w:val="Normln"/>
    <w:link w:val="ODSTAVECChar"/>
    <w:rsid w:val="00275313"/>
    <w:pPr>
      <w:numPr>
        <w:ilvl w:val="1"/>
        <w:numId w:val="20"/>
      </w:numPr>
      <w:suppressAutoHyphens w:val="0"/>
      <w:jc w:val="both"/>
    </w:pPr>
    <w:rPr>
      <w:rFonts w:ascii="Calibri" w:eastAsia="Calibri" w:hAnsi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ala.zdenek@eko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asekm@ohlz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49CE-34DC-4E58-AC06-F8466705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ATC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Mgr. Martin Budiš</dc:creator>
  <cp:lastModifiedBy>Hebronová Romana</cp:lastModifiedBy>
  <cp:revision>4</cp:revision>
  <cp:lastPrinted>2020-11-18T13:34:00Z</cp:lastPrinted>
  <dcterms:created xsi:type="dcterms:W3CDTF">2020-11-18T13:34:00Z</dcterms:created>
  <dcterms:modified xsi:type="dcterms:W3CDTF">2020-11-18T13:35:00Z</dcterms:modified>
</cp:coreProperties>
</file>