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9C55D5" w14:textId="683A20D9" w:rsidR="007379F2" w:rsidRDefault="00EA7342">
      <w:pPr>
        <w:pStyle w:val="WW-BodyText2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>Dodatek č. 2</w:t>
      </w:r>
      <w:r w:rsidR="009D422F">
        <w:rPr>
          <w:b/>
          <w:sz w:val="28"/>
        </w:rPr>
        <w:t>3</w:t>
      </w:r>
    </w:p>
    <w:p w14:paraId="3E959BF4" w14:textId="77777777" w:rsidR="007379F2" w:rsidRDefault="007379F2">
      <w:pPr>
        <w:jc w:val="center"/>
        <w:rPr>
          <w:sz w:val="22"/>
        </w:rPr>
      </w:pPr>
      <w:r>
        <w:rPr>
          <w:sz w:val="22"/>
        </w:rPr>
        <w:t xml:space="preserve">ke smlouvě o dodávce a odběru tepelné energie čís. 49/02 </w:t>
      </w:r>
    </w:p>
    <w:p w14:paraId="0C8CB5BD" w14:textId="77777777" w:rsidR="007379F2" w:rsidRDefault="007379F2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14:paraId="0D24BBD3" w14:textId="77777777" w:rsidR="007379F2" w:rsidRDefault="007379F2">
      <w:pPr>
        <w:pStyle w:val="Nadpis3"/>
        <w:tabs>
          <w:tab w:val="left" w:pos="0"/>
        </w:tabs>
      </w:pPr>
      <w:r>
        <w:t>Smluvní strany</w:t>
      </w:r>
    </w:p>
    <w:p w14:paraId="55464EEA" w14:textId="77777777" w:rsidR="007379F2" w:rsidRDefault="007379F2"/>
    <w:p w14:paraId="054E48DE" w14:textId="77777777" w:rsidR="00517C6C" w:rsidRPr="001225DA" w:rsidRDefault="00517C6C" w:rsidP="00517C6C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14:paraId="274E28AB" w14:textId="77777777" w:rsidR="00517C6C" w:rsidRDefault="00517C6C" w:rsidP="00517C6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14:paraId="7C7AEE8D" w14:textId="77777777" w:rsidR="00517C6C" w:rsidRPr="00217AF7" w:rsidRDefault="00517C6C" w:rsidP="00517C6C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D45" w:rsidRPr="00891D45">
        <w:rPr>
          <w:iCs/>
          <w:sz w:val="22"/>
          <w:szCs w:val="22"/>
        </w:rPr>
        <w:t>Karel Volf</w:t>
      </w:r>
      <w:r w:rsidRPr="00217AF7">
        <w:rPr>
          <w:sz w:val="22"/>
          <w:szCs w:val="22"/>
        </w:rPr>
        <w:t>, předseda představenstva</w:t>
      </w:r>
    </w:p>
    <w:p w14:paraId="131E8D8A" w14:textId="77777777" w:rsidR="00517C6C" w:rsidRDefault="00517C6C" w:rsidP="00517C6C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="0058780D" w:rsidRPr="0058780D">
        <w:rPr>
          <w:bCs/>
          <w:iCs/>
          <w:sz w:val="22"/>
          <w:szCs w:val="22"/>
        </w:rPr>
        <w:t>Ing. Jan Muroň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28936B" w14:textId="77777777" w:rsidR="00517C6C" w:rsidRDefault="00517C6C" w:rsidP="00517C6C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14:paraId="2DAC30C3" w14:textId="77777777" w:rsidR="00517C6C" w:rsidRDefault="00517C6C" w:rsidP="00517C6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14:paraId="41D767DB" w14:textId="77777777" w:rsidR="00517C6C" w:rsidRDefault="00517C6C" w:rsidP="00517C6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14:paraId="7FB80D2E" w14:textId="5B2BDCDB" w:rsidR="00517C6C" w:rsidRDefault="00517C6C" w:rsidP="00517C6C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52DE88A2" w14:textId="77777777" w:rsidR="00517C6C" w:rsidRDefault="00517C6C" w:rsidP="00517C6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14:paraId="3E2C907C" w14:textId="77777777" w:rsidR="00517C6C" w:rsidRPr="00F536EA" w:rsidRDefault="00517C6C" w:rsidP="00517C6C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14:paraId="4EAFB286" w14:textId="77777777" w:rsidR="00517C6C" w:rsidRPr="00F536EA" w:rsidRDefault="00517C6C" w:rsidP="00517C6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14:paraId="4560917A" w14:textId="77777777" w:rsidR="00517C6C" w:rsidRPr="00F536EA" w:rsidRDefault="00517C6C" w:rsidP="00517C6C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14:paraId="24B9C426" w14:textId="77777777" w:rsidR="00517C6C" w:rsidRPr="00F536EA" w:rsidRDefault="00517C6C" w:rsidP="00517C6C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14:paraId="05A69C95" w14:textId="77777777" w:rsidR="007379F2" w:rsidRDefault="007379F2" w:rsidP="00C85423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</w:p>
    <w:p w14:paraId="63D1AB23" w14:textId="77777777" w:rsidR="00C51059" w:rsidRPr="00C51059" w:rsidRDefault="007379F2" w:rsidP="00DE56A3">
      <w:pPr>
        <w:tabs>
          <w:tab w:val="left" w:pos="284"/>
        </w:tabs>
        <w:jc w:val="both"/>
        <w:rPr>
          <w:sz w:val="22"/>
        </w:rPr>
      </w:pPr>
      <w:r>
        <w:rPr>
          <w:b/>
          <w:sz w:val="22"/>
        </w:rPr>
        <w:t xml:space="preserve">2. </w:t>
      </w:r>
      <w:r w:rsidR="002F6DA2">
        <w:rPr>
          <w:b/>
          <w:sz w:val="22"/>
        </w:rPr>
        <w:tab/>
      </w:r>
      <w:r>
        <w:rPr>
          <w:b/>
          <w:sz w:val="22"/>
        </w:rPr>
        <w:t>Odběratel:</w:t>
      </w:r>
      <w:r w:rsidR="002F6DA2">
        <w:rPr>
          <w:sz w:val="22"/>
        </w:rPr>
        <w:tab/>
      </w:r>
      <w:r w:rsidR="002F6DA2">
        <w:rPr>
          <w:sz w:val="22"/>
        </w:rPr>
        <w:tab/>
      </w:r>
      <w:r w:rsidR="00C51059" w:rsidRPr="00C51059">
        <w:rPr>
          <w:b/>
          <w:sz w:val="22"/>
        </w:rPr>
        <w:t xml:space="preserve">Základní škola Orlová-Lutyně U Kapličky 959 </w:t>
      </w:r>
      <w:r w:rsidR="002F6DA2">
        <w:rPr>
          <w:b/>
          <w:sz w:val="22"/>
        </w:rPr>
        <w:br/>
      </w:r>
      <w:r w:rsidR="002F6DA2">
        <w:rPr>
          <w:b/>
          <w:sz w:val="22"/>
        </w:rPr>
        <w:tab/>
      </w:r>
      <w:r w:rsidR="002F6DA2">
        <w:rPr>
          <w:b/>
          <w:sz w:val="22"/>
        </w:rPr>
        <w:tab/>
      </w:r>
      <w:r w:rsidR="002F6DA2">
        <w:rPr>
          <w:b/>
          <w:sz w:val="22"/>
        </w:rPr>
        <w:tab/>
      </w:r>
      <w:r w:rsidR="002F6DA2">
        <w:rPr>
          <w:b/>
          <w:sz w:val="22"/>
        </w:rPr>
        <w:tab/>
      </w:r>
      <w:r w:rsidR="00C51059" w:rsidRPr="00C51059">
        <w:rPr>
          <w:b/>
          <w:sz w:val="22"/>
        </w:rPr>
        <w:t>okres Karviná, příspěvková organizace</w:t>
      </w:r>
    </w:p>
    <w:p w14:paraId="7D9F4197" w14:textId="77777777" w:rsidR="00C51059" w:rsidRDefault="002F6DA2" w:rsidP="00DE56A3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C51059" w:rsidRPr="00C51059">
        <w:rPr>
          <w:sz w:val="22"/>
        </w:rPr>
        <w:t>Sídlo:</w:t>
      </w:r>
      <w:r w:rsidR="00C51059" w:rsidRPr="00C51059">
        <w:rPr>
          <w:sz w:val="22"/>
        </w:rPr>
        <w:tab/>
      </w:r>
      <w:r w:rsidR="00C51059" w:rsidRPr="00C51059">
        <w:rPr>
          <w:sz w:val="22"/>
        </w:rPr>
        <w:tab/>
        <w:t>735 14 Orlová – Lutyně, U Kapličky 959</w:t>
      </w:r>
    </w:p>
    <w:p w14:paraId="61A442ED" w14:textId="77777777" w:rsidR="007379F2" w:rsidRDefault="002F6DA2" w:rsidP="00DE56A3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7379F2">
        <w:rPr>
          <w:sz w:val="22"/>
        </w:rPr>
        <w:t>Zastoupen</w:t>
      </w:r>
      <w:r>
        <w:rPr>
          <w:sz w:val="22"/>
        </w:rPr>
        <w:tab/>
      </w:r>
      <w:r>
        <w:rPr>
          <w:sz w:val="22"/>
        </w:rPr>
        <w:tab/>
      </w:r>
      <w:r w:rsidR="007379F2">
        <w:rPr>
          <w:sz w:val="22"/>
        </w:rPr>
        <w:t>Mgr. Kamilem Paloncym</w:t>
      </w:r>
      <w:r>
        <w:rPr>
          <w:sz w:val="22"/>
        </w:rPr>
        <w:t>, ředitelem</w:t>
      </w:r>
    </w:p>
    <w:p w14:paraId="75A86EB6" w14:textId="77777777" w:rsidR="007379F2" w:rsidRDefault="002F6DA2" w:rsidP="00DE56A3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7379F2"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 w:rsidR="007379F2">
        <w:rPr>
          <w:sz w:val="22"/>
        </w:rPr>
        <w:tab/>
        <w:t>62331426</w:t>
      </w:r>
    </w:p>
    <w:p w14:paraId="59AC3C8B" w14:textId="77777777" w:rsidR="007379F2" w:rsidRDefault="002F6DA2" w:rsidP="00DE56A3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7379F2">
        <w:rPr>
          <w:sz w:val="22"/>
        </w:rPr>
        <w:t>Bank. spojení:</w:t>
      </w:r>
      <w:r w:rsidR="007379F2">
        <w:rPr>
          <w:sz w:val="22"/>
        </w:rPr>
        <w:tab/>
        <w:t>Komerční banka, a.s., pobočka Orlová</w:t>
      </w:r>
    </w:p>
    <w:p w14:paraId="3F9B8739" w14:textId="2ED9E0D1" w:rsidR="007379F2" w:rsidRDefault="002F6DA2" w:rsidP="00DE56A3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7379F2">
        <w:rPr>
          <w:sz w:val="22"/>
        </w:rPr>
        <w:t xml:space="preserve">č. účtu: </w:t>
      </w:r>
      <w:r>
        <w:rPr>
          <w:sz w:val="22"/>
        </w:rPr>
        <w:tab/>
      </w:r>
      <w:r w:rsidR="007379F2">
        <w:rPr>
          <w:sz w:val="22"/>
        </w:rPr>
        <w:tab/>
      </w:r>
      <w:bookmarkStart w:id="0" w:name="_GoBack"/>
      <w:bookmarkEnd w:id="0"/>
      <w:r w:rsidR="007379F2">
        <w:rPr>
          <w:sz w:val="22"/>
        </w:rPr>
        <w:t xml:space="preserve"> </w:t>
      </w:r>
    </w:p>
    <w:p w14:paraId="4C9F70AB" w14:textId="77777777" w:rsidR="007379F2" w:rsidRDefault="007379F2">
      <w:pPr>
        <w:jc w:val="center"/>
        <w:rPr>
          <w:b/>
          <w:sz w:val="22"/>
        </w:rPr>
      </w:pPr>
    </w:p>
    <w:p w14:paraId="1BB23D98" w14:textId="77777777" w:rsidR="007379F2" w:rsidRDefault="007379F2">
      <w:pPr>
        <w:rPr>
          <w:sz w:val="22"/>
        </w:rPr>
      </w:pPr>
      <w:r>
        <w:rPr>
          <w:sz w:val="22"/>
        </w:rPr>
        <w:t xml:space="preserve"> </w:t>
      </w:r>
    </w:p>
    <w:p w14:paraId="1FF1B228" w14:textId="77777777" w:rsidR="007379F2" w:rsidRDefault="007379F2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14:paraId="164C7C61" w14:textId="77777777" w:rsidR="007379F2" w:rsidRDefault="007379F2">
      <w:pPr>
        <w:pStyle w:val="Zkladntext21"/>
        <w:tabs>
          <w:tab w:val="left" w:pos="360"/>
          <w:tab w:val="left" w:pos="3686"/>
        </w:tabs>
      </w:pPr>
    </w:p>
    <w:p w14:paraId="7A19F5D5" w14:textId="77777777" w:rsidR="00C8005D" w:rsidRDefault="00C8005D" w:rsidP="00B408A3">
      <w:pPr>
        <w:ind w:left="360"/>
        <w:rPr>
          <w:b/>
          <w:sz w:val="22"/>
        </w:rPr>
      </w:pPr>
    </w:p>
    <w:p w14:paraId="7E06F535" w14:textId="76126EBE" w:rsidR="007379F2" w:rsidRDefault="002F6DA2">
      <w:pPr>
        <w:numPr>
          <w:ilvl w:val="0"/>
          <w:numId w:val="2"/>
        </w:numPr>
        <w:tabs>
          <w:tab w:val="left" w:pos="360"/>
        </w:tabs>
        <w:rPr>
          <w:b/>
          <w:sz w:val="22"/>
        </w:rPr>
      </w:pPr>
      <w:r>
        <w:rPr>
          <w:b/>
          <w:sz w:val="22"/>
        </w:rPr>
        <w:t>u</w:t>
      </w:r>
      <w:r w:rsidR="007379F2">
        <w:rPr>
          <w:b/>
          <w:sz w:val="22"/>
        </w:rPr>
        <w:t xml:space="preserve">pravuje přílohu č. 1 smlouvy pro rok </w:t>
      </w:r>
      <w:r w:rsidR="009D422F">
        <w:rPr>
          <w:b/>
          <w:sz w:val="22"/>
        </w:rPr>
        <w:t>2021</w:t>
      </w:r>
      <w:r w:rsidR="007379F2">
        <w:rPr>
          <w:b/>
          <w:sz w:val="22"/>
        </w:rPr>
        <w:t>:</w:t>
      </w:r>
    </w:p>
    <w:p w14:paraId="6BF9EF3B" w14:textId="77777777" w:rsidR="007379F2" w:rsidRDefault="007379F2">
      <w:pPr>
        <w:rPr>
          <w:b/>
          <w:sz w:val="22"/>
        </w:rPr>
      </w:pPr>
    </w:p>
    <w:p w14:paraId="6E5BA9BC" w14:textId="77777777" w:rsidR="007379F2" w:rsidRDefault="007379F2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II.</w:t>
      </w:r>
    </w:p>
    <w:p w14:paraId="4D8B8283" w14:textId="00A2EEA7" w:rsidR="007379F2" w:rsidRDefault="007379F2">
      <w:pPr>
        <w:tabs>
          <w:tab w:val="left" w:pos="3686"/>
        </w:tabs>
        <w:jc w:val="center"/>
        <w:rPr>
          <w:b/>
          <w:sz w:val="22"/>
        </w:rPr>
      </w:pPr>
      <w:r>
        <w:rPr>
          <w:b/>
          <w:sz w:val="22"/>
        </w:rPr>
        <w:t xml:space="preserve">Množství tepelné energie pro rok </w:t>
      </w:r>
      <w:r w:rsidR="009D422F">
        <w:rPr>
          <w:b/>
          <w:sz w:val="22"/>
        </w:rPr>
        <w:t>2021</w:t>
      </w:r>
    </w:p>
    <w:p w14:paraId="7C1AC71C" w14:textId="77777777" w:rsidR="007379F2" w:rsidRDefault="007379F2">
      <w:pPr>
        <w:tabs>
          <w:tab w:val="left" w:pos="3686"/>
        </w:tabs>
        <w:rPr>
          <w:sz w:val="22"/>
        </w:rPr>
      </w:pPr>
    </w:p>
    <w:p w14:paraId="2A55701D" w14:textId="6BD7FAB1" w:rsidR="007379F2" w:rsidRDefault="007379F2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9D422F">
        <w:rPr>
          <w:sz w:val="22"/>
        </w:rPr>
        <w:t>2021</w:t>
      </w:r>
      <w:r>
        <w:rPr>
          <w:sz w:val="22"/>
        </w:rPr>
        <w:t xml:space="preserve"> dodavatel odběrateli dodá a odběratel od dodavatele odebere tepelnou energii v předpokládané roční dodávce v GJ dle odběrového diagramu uvedeného v příloze č. 2 pro odběrné místo – </w:t>
      </w:r>
      <w:r>
        <w:rPr>
          <w:b/>
          <w:sz w:val="22"/>
        </w:rPr>
        <w:t>ZŠ čp. 959 Orlová-Lutyně:</w:t>
      </w:r>
    </w:p>
    <w:p w14:paraId="2ABAD497" w14:textId="77777777" w:rsidR="007379F2" w:rsidRDefault="007379F2">
      <w:pPr>
        <w:jc w:val="both"/>
        <w:rPr>
          <w:b/>
          <w:sz w:val="22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7379F2" w14:paraId="5E5DF118" w14:textId="7777777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A6657" w14:textId="77777777" w:rsidR="007379F2" w:rsidRDefault="007379F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14:paraId="5EB50E5E" w14:textId="77777777" w:rsidR="002433A9" w:rsidRPr="002433A9" w:rsidRDefault="002433A9" w:rsidP="002433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433A9">
              <w:rPr>
                <w:sz w:val="22"/>
                <w:szCs w:val="22"/>
              </w:rPr>
              <w:t xml:space="preserve">(tepelná energie pro </w:t>
            </w:r>
            <w:r>
              <w:rPr>
                <w:sz w:val="22"/>
                <w:szCs w:val="22"/>
              </w:rPr>
              <w:t>vytápění</w:t>
            </w:r>
            <w:r w:rsidRPr="002433A9">
              <w:rPr>
                <w:sz w:val="22"/>
                <w:szCs w:val="22"/>
              </w:rPr>
              <w:t>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62F5022A" w14:textId="77777777" w:rsidR="007379F2" w:rsidRDefault="00C51059" w:rsidP="002433A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</w:t>
            </w:r>
            <w:r w:rsidR="007379F2">
              <w:rPr>
                <w:b/>
                <w:sz w:val="22"/>
              </w:rPr>
              <w:t xml:space="preserve"> TV/GJ</w:t>
            </w:r>
          </w:p>
          <w:p w14:paraId="6C60F32D" w14:textId="77777777" w:rsidR="002433A9" w:rsidRPr="002433A9" w:rsidRDefault="002433A9" w:rsidP="002433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433A9">
              <w:rPr>
                <w:sz w:val="22"/>
                <w:szCs w:val="22"/>
              </w:rPr>
              <w:t>(tepelná energie pro ohřev teplé vody)</w:t>
            </w:r>
          </w:p>
        </w:tc>
      </w:tr>
      <w:tr w:rsidR="007379F2" w14:paraId="29BBCBC8" w14:textId="77777777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</w:tcPr>
          <w:p w14:paraId="54F70759" w14:textId="3DD1FFB7" w:rsidR="007379F2" w:rsidRDefault="007379F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23E1D52C" w14:textId="0141366F" w:rsidR="007379F2" w:rsidRDefault="007379F2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14:paraId="2485867C" w14:textId="77777777" w:rsidR="007379F2" w:rsidRDefault="007379F2">
      <w:pPr>
        <w:jc w:val="center"/>
      </w:pPr>
    </w:p>
    <w:p w14:paraId="3184F9D2" w14:textId="50F8EE87" w:rsidR="007379F2" w:rsidRDefault="007379F2">
      <w:pPr>
        <w:jc w:val="center"/>
        <w:rPr>
          <w:b/>
          <w:sz w:val="22"/>
        </w:rPr>
      </w:pPr>
    </w:p>
    <w:p w14:paraId="78E39E83" w14:textId="77777777" w:rsidR="00C8005D" w:rsidRDefault="00C8005D">
      <w:pPr>
        <w:jc w:val="center"/>
        <w:rPr>
          <w:b/>
          <w:sz w:val="22"/>
        </w:rPr>
      </w:pPr>
    </w:p>
    <w:p w14:paraId="5570BEA9" w14:textId="77777777" w:rsidR="002F597F" w:rsidRDefault="002F597F" w:rsidP="005A50BB">
      <w:pPr>
        <w:jc w:val="center"/>
        <w:rPr>
          <w:b/>
          <w:sz w:val="22"/>
        </w:rPr>
      </w:pPr>
    </w:p>
    <w:p w14:paraId="614F3D46" w14:textId="77777777" w:rsidR="005A50BB" w:rsidRDefault="007379F2" w:rsidP="005A50BB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14:paraId="37EE8524" w14:textId="7A083D36" w:rsidR="007379F2" w:rsidRDefault="007379F2" w:rsidP="005A50BB">
      <w:pPr>
        <w:jc w:val="center"/>
        <w:rPr>
          <w:b/>
          <w:sz w:val="22"/>
        </w:rPr>
      </w:pPr>
      <w:r>
        <w:rPr>
          <w:b/>
          <w:sz w:val="22"/>
        </w:rPr>
        <w:t xml:space="preserve">Cena tepelné energie </w:t>
      </w:r>
      <w:r w:rsidR="001A7BA4">
        <w:rPr>
          <w:b/>
          <w:sz w:val="22"/>
        </w:rPr>
        <w:t>platná od</w:t>
      </w:r>
      <w:r>
        <w:rPr>
          <w:b/>
          <w:sz w:val="22"/>
        </w:rPr>
        <w:t xml:space="preserve"> </w:t>
      </w:r>
      <w:r w:rsidR="001A7BA4">
        <w:rPr>
          <w:b/>
          <w:sz w:val="22"/>
        </w:rPr>
        <w:t xml:space="preserve">1. 1. </w:t>
      </w:r>
      <w:r w:rsidR="009D422F">
        <w:rPr>
          <w:b/>
          <w:sz w:val="22"/>
        </w:rPr>
        <w:t>2021</w:t>
      </w:r>
      <w:r>
        <w:rPr>
          <w:b/>
          <w:sz w:val="22"/>
        </w:rPr>
        <w:t xml:space="preserve"> pro odběrné místo specifikované v příloze č. 2:</w:t>
      </w:r>
    </w:p>
    <w:p w14:paraId="54768055" w14:textId="77777777" w:rsidR="007379F2" w:rsidRDefault="007379F2">
      <w:pPr>
        <w:pStyle w:val="Nadpis1"/>
        <w:tabs>
          <w:tab w:val="left" w:pos="0"/>
        </w:tabs>
      </w:pPr>
    </w:p>
    <w:p w14:paraId="612616F1" w14:textId="77FD9548" w:rsidR="00A51162" w:rsidRPr="00330C57" w:rsidRDefault="00A51162" w:rsidP="00A51162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="009D422F">
        <w:rPr>
          <w:b/>
          <w:sz w:val="22"/>
          <w:u w:val="single"/>
        </w:rPr>
        <w:t>2021</w:t>
      </w:r>
      <w:r w:rsidRPr="00D02558">
        <w:rPr>
          <w:b/>
          <w:sz w:val="22"/>
          <w:u w:val="single"/>
        </w:rPr>
        <w:t xml:space="preserve"> činí (bez DPH)</w:t>
      </w:r>
      <w:r w:rsidRPr="00D02558">
        <w:rPr>
          <w:sz w:val="22"/>
          <w:u w:val="single"/>
        </w:rPr>
        <w:t>:</w:t>
      </w:r>
    </w:p>
    <w:p w14:paraId="0D4B0222" w14:textId="77777777" w:rsidR="007379F2" w:rsidRPr="00D3155F" w:rsidRDefault="007379F2">
      <w:pPr>
        <w:ind w:left="-142"/>
        <w:rPr>
          <w:sz w:val="22"/>
        </w:rPr>
      </w:pPr>
    </w:p>
    <w:p w14:paraId="5FB74791" w14:textId="77777777" w:rsidR="009D422F" w:rsidRPr="009D422F" w:rsidRDefault="009D422F" w:rsidP="009D422F">
      <w:pPr>
        <w:ind w:left="15"/>
        <w:rPr>
          <w:sz w:val="22"/>
        </w:rPr>
      </w:pPr>
      <w:bookmarkStart w:id="1" w:name="_Hlk30069763"/>
      <w:bookmarkStart w:id="2" w:name="_Hlk30071977"/>
      <w:r w:rsidRPr="009D422F">
        <w:rPr>
          <w:b/>
          <w:sz w:val="22"/>
        </w:rPr>
        <w:t>a) 548,14 Kč za 1 GJ</w:t>
      </w:r>
      <w:r w:rsidRPr="009D422F">
        <w:rPr>
          <w:sz w:val="22"/>
        </w:rPr>
        <w:t xml:space="preserve"> tepelné energie měřené na vstupu do vytápěného objektu (na patě)</w:t>
      </w:r>
      <w:bookmarkEnd w:id="1"/>
    </w:p>
    <w:bookmarkEnd w:id="2"/>
    <w:p w14:paraId="154180C9" w14:textId="77777777" w:rsidR="009D422F" w:rsidRPr="009D422F" w:rsidRDefault="009D422F" w:rsidP="009D422F">
      <w:pPr>
        <w:ind w:left="15"/>
        <w:rPr>
          <w:sz w:val="22"/>
        </w:rPr>
      </w:pPr>
    </w:p>
    <w:p w14:paraId="0CF66335" w14:textId="77777777" w:rsidR="009D422F" w:rsidRPr="009D422F" w:rsidRDefault="009D422F" w:rsidP="009D422F">
      <w:pPr>
        <w:rPr>
          <w:sz w:val="22"/>
        </w:rPr>
      </w:pPr>
      <w:r w:rsidRPr="009D422F">
        <w:rPr>
          <w:sz w:val="22"/>
        </w:rPr>
        <w:t>K cenám bude účtována daň z přidané hodnoty dle platných předpisů.</w:t>
      </w:r>
    </w:p>
    <w:p w14:paraId="6348A6F8" w14:textId="0DD5C9BA" w:rsidR="009D422F" w:rsidRPr="009D422F" w:rsidRDefault="009D422F" w:rsidP="009D422F">
      <w:pPr>
        <w:jc w:val="both"/>
        <w:rPr>
          <w:sz w:val="22"/>
        </w:rPr>
      </w:pPr>
      <w:r w:rsidRPr="009D422F">
        <w:rPr>
          <w:b/>
          <w:bCs/>
          <w:sz w:val="22"/>
        </w:rPr>
        <w:lastRenderedPageBreak/>
        <w:t xml:space="preserve">2. </w:t>
      </w:r>
      <w:r w:rsidRPr="009D422F">
        <w:rPr>
          <w:bCs/>
          <w:sz w:val="22"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9D422F">
        <w:rPr>
          <w:sz w:val="22"/>
        </w:rP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2021. Předběžná cena je sjednána za předpokladu celkové dodávky </w:t>
      </w:r>
      <w:r w:rsidR="007B5794">
        <w:rPr>
          <w:sz w:val="22"/>
        </w:rPr>
        <w:t xml:space="preserve">       </w:t>
      </w:r>
      <w:r w:rsidRPr="009D422F">
        <w:rPr>
          <w:b/>
          <w:bCs/>
          <w:sz w:val="22"/>
        </w:rPr>
        <w:t>GJ</w:t>
      </w:r>
      <w:r w:rsidRPr="009D422F">
        <w:rPr>
          <w:sz w:val="22"/>
        </w:rPr>
        <w:t xml:space="preserve"> za rok 2021.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2021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9D422F">
        <w:rPr>
          <w:b/>
          <w:bCs/>
          <w:sz w:val="22"/>
        </w:rPr>
        <w:t>do 28. 2. 2022</w:t>
      </w:r>
      <w:r w:rsidRPr="009D422F">
        <w:rPr>
          <w:sz w:val="22"/>
        </w:rPr>
        <w:t>.</w:t>
      </w:r>
    </w:p>
    <w:p w14:paraId="2138FF9D" w14:textId="77777777" w:rsidR="00517C6C" w:rsidRDefault="00517C6C">
      <w:pPr>
        <w:tabs>
          <w:tab w:val="left" w:pos="8789"/>
        </w:tabs>
        <w:ind w:left="142" w:hanging="142"/>
        <w:jc w:val="center"/>
        <w:rPr>
          <w:b/>
          <w:sz w:val="22"/>
        </w:rPr>
      </w:pPr>
    </w:p>
    <w:p w14:paraId="22B2F1D2" w14:textId="77777777" w:rsidR="00517C6C" w:rsidRDefault="00517C6C">
      <w:pPr>
        <w:tabs>
          <w:tab w:val="left" w:pos="8789"/>
        </w:tabs>
        <w:ind w:left="142" w:hanging="142"/>
        <w:jc w:val="center"/>
        <w:rPr>
          <w:b/>
          <w:sz w:val="22"/>
        </w:rPr>
      </w:pPr>
    </w:p>
    <w:p w14:paraId="45F3B937" w14:textId="4F44EFE4" w:rsidR="001B769C" w:rsidRDefault="001B769C">
      <w:pPr>
        <w:tabs>
          <w:tab w:val="left" w:pos="8789"/>
        </w:tabs>
        <w:ind w:left="142" w:hanging="142"/>
        <w:jc w:val="center"/>
        <w:rPr>
          <w:b/>
          <w:sz w:val="22"/>
        </w:rPr>
      </w:pPr>
    </w:p>
    <w:p w14:paraId="22B3D1AD" w14:textId="677F9723" w:rsidR="00C8005D" w:rsidRDefault="00C8005D">
      <w:pPr>
        <w:tabs>
          <w:tab w:val="left" w:pos="8789"/>
        </w:tabs>
        <w:ind w:left="142" w:hanging="142"/>
        <w:jc w:val="center"/>
        <w:rPr>
          <w:b/>
          <w:sz w:val="22"/>
        </w:rPr>
      </w:pPr>
    </w:p>
    <w:p w14:paraId="07F8FB98" w14:textId="77777777" w:rsidR="00C8005D" w:rsidRDefault="00C8005D">
      <w:pPr>
        <w:tabs>
          <w:tab w:val="left" w:pos="8789"/>
        </w:tabs>
        <w:ind w:left="142" w:hanging="142"/>
        <w:jc w:val="center"/>
        <w:rPr>
          <w:b/>
          <w:sz w:val="22"/>
        </w:rPr>
      </w:pPr>
    </w:p>
    <w:p w14:paraId="757BCE1B" w14:textId="77777777" w:rsidR="007379F2" w:rsidRPr="00D3155F" w:rsidRDefault="007379F2">
      <w:pPr>
        <w:tabs>
          <w:tab w:val="left" w:pos="8789"/>
        </w:tabs>
        <w:ind w:left="142" w:hanging="142"/>
        <w:jc w:val="center"/>
        <w:rPr>
          <w:b/>
          <w:sz w:val="22"/>
        </w:rPr>
      </w:pPr>
      <w:r w:rsidRPr="00D3155F">
        <w:rPr>
          <w:b/>
          <w:sz w:val="22"/>
        </w:rPr>
        <w:t>IV.</w:t>
      </w:r>
    </w:p>
    <w:p w14:paraId="299ED8A6" w14:textId="77777777" w:rsidR="007379F2" w:rsidRPr="00D3155F" w:rsidRDefault="007379F2">
      <w:pPr>
        <w:pStyle w:val="Nadpis6"/>
        <w:tabs>
          <w:tab w:val="left" w:pos="142"/>
          <w:tab w:val="left" w:pos="360"/>
          <w:tab w:val="left" w:pos="8789"/>
        </w:tabs>
        <w:ind w:left="142"/>
      </w:pPr>
      <w:r w:rsidRPr="00D3155F">
        <w:t xml:space="preserve">Odběratel dodavateli zaplatí zálohy na smluvený </w:t>
      </w:r>
      <w:r w:rsidR="001A7BA4" w:rsidRPr="00D3155F">
        <w:t>odběr, a to</w:t>
      </w:r>
      <w:r w:rsidRPr="00D3155F">
        <w:t xml:space="preserve">: </w:t>
      </w:r>
    </w:p>
    <w:p w14:paraId="4DEA0F14" w14:textId="77777777" w:rsidR="007379F2" w:rsidRPr="00D3155F" w:rsidRDefault="007379F2">
      <w:pPr>
        <w:tabs>
          <w:tab w:val="left" w:pos="8789"/>
        </w:tabs>
      </w:pPr>
    </w:p>
    <w:p w14:paraId="275143A4" w14:textId="77777777" w:rsidR="007379F2" w:rsidRPr="00D3155F" w:rsidRDefault="007379F2">
      <w:pPr>
        <w:tabs>
          <w:tab w:val="left" w:pos="8789"/>
        </w:tabs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7379F2" w:rsidRPr="00D3155F" w14:paraId="27CA6937" w14:textId="77777777" w:rsidTr="00E461A1">
        <w:tc>
          <w:tcPr>
            <w:tcW w:w="2174" w:type="dxa"/>
          </w:tcPr>
          <w:p w14:paraId="739CA817" w14:textId="77777777" w:rsidR="007379F2" w:rsidRPr="00D3155F" w:rsidRDefault="007379F2">
            <w:pPr>
              <w:tabs>
                <w:tab w:val="left" w:pos="8789"/>
              </w:tabs>
              <w:snapToGrid w:val="0"/>
              <w:jc w:val="center"/>
              <w:rPr>
                <w:b/>
                <w:sz w:val="22"/>
              </w:rPr>
            </w:pPr>
            <w:r w:rsidRPr="00D3155F">
              <w:rPr>
                <w:b/>
                <w:sz w:val="22"/>
              </w:rPr>
              <w:t>Měsíc</w:t>
            </w:r>
          </w:p>
        </w:tc>
        <w:tc>
          <w:tcPr>
            <w:tcW w:w="2320" w:type="dxa"/>
          </w:tcPr>
          <w:p w14:paraId="5BE97F6D" w14:textId="77777777" w:rsidR="007379F2" w:rsidRPr="00D3155F" w:rsidRDefault="007379F2">
            <w:pPr>
              <w:pStyle w:val="Nadpis3"/>
              <w:tabs>
                <w:tab w:val="left" w:pos="0"/>
                <w:tab w:val="left" w:pos="360"/>
                <w:tab w:val="left" w:pos="8789"/>
              </w:tabs>
              <w:snapToGrid w:val="0"/>
            </w:pPr>
            <w:r w:rsidRPr="00D3155F">
              <w:t>Záloha v Kč</w:t>
            </w:r>
          </w:p>
        </w:tc>
      </w:tr>
      <w:tr w:rsidR="00155C5E" w:rsidRPr="00D3155F" w14:paraId="4A77956E" w14:textId="77777777" w:rsidTr="00C70BF5">
        <w:tc>
          <w:tcPr>
            <w:tcW w:w="2174" w:type="dxa"/>
          </w:tcPr>
          <w:p w14:paraId="1B333D0C" w14:textId="77777777" w:rsidR="00155C5E" w:rsidRPr="00D3155F" w:rsidRDefault="00155C5E" w:rsidP="00155C5E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D3155F">
              <w:rPr>
                <w:b/>
                <w:sz w:val="22"/>
              </w:rPr>
              <w:t>Leden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7B9B593" w14:textId="6FD95C3B" w:rsidR="00155C5E" w:rsidRPr="00891D45" w:rsidRDefault="00155C5E" w:rsidP="00155C5E">
            <w:pPr>
              <w:jc w:val="center"/>
              <w:rPr>
                <w:b/>
                <w:sz w:val="22"/>
              </w:rPr>
            </w:pPr>
          </w:p>
        </w:tc>
      </w:tr>
      <w:tr w:rsidR="00155C5E" w:rsidRPr="00D3155F" w14:paraId="2E644424" w14:textId="77777777" w:rsidTr="00C70BF5">
        <w:tc>
          <w:tcPr>
            <w:tcW w:w="2174" w:type="dxa"/>
          </w:tcPr>
          <w:p w14:paraId="68AC6C4F" w14:textId="77777777" w:rsidR="00155C5E" w:rsidRPr="00D3155F" w:rsidRDefault="00155C5E" w:rsidP="00155C5E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D3155F">
              <w:rPr>
                <w:b/>
                <w:sz w:val="22"/>
              </w:rPr>
              <w:t>Únor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9C3FA40" w14:textId="00B44523" w:rsidR="00155C5E" w:rsidRPr="00891D45" w:rsidRDefault="00155C5E" w:rsidP="00155C5E">
            <w:pPr>
              <w:jc w:val="center"/>
              <w:rPr>
                <w:b/>
                <w:sz w:val="22"/>
              </w:rPr>
            </w:pPr>
          </w:p>
        </w:tc>
      </w:tr>
      <w:tr w:rsidR="00155C5E" w:rsidRPr="00D3155F" w14:paraId="20ADE5E4" w14:textId="77777777" w:rsidTr="00C70BF5">
        <w:tc>
          <w:tcPr>
            <w:tcW w:w="2174" w:type="dxa"/>
          </w:tcPr>
          <w:p w14:paraId="5796D937" w14:textId="77777777" w:rsidR="00155C5E" w:rsidRPr="00D3155F" w:rsidRDefault="00155C5E" w:rsidP="00155C5E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D3155F">
              <w:rPr>
                <w:b/>
                <w:sz w:val="22"/>
              </w:rPr>
              <w:t>Březen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117FF67" w14:textId="1ECD1361" w:rsidR="00155C5E" w:rsidRPr="00891D45" w:rsidRDefault="00155C5E" w:rsidP="00155C5E">
            <w:pPr>
              <w:jc w:val="center"/>
              <w:rPr>
                <w:b/>
                <w:sz w:val="22"/>
              </w:rPr>
            </w:pPr>
          </w:p>
        </w:tc>
      </w:tr>
      <w:tr w:rsidR="00155C5E" w:rsidRPr="00D3155F" w14:paraId="1435C7A8" w14:textId="77777777" w:rsidTr="00C70BF5">
        <w:tc>
          <w:tcPr>
            <w:tcW w:w="2174" w:type="dxa"/>
          </w:tcPr>
          <w:p w14:paraId="4A591CA4" w14:textId="77777777" w:rsidR="00155C5E" w:rsidRPr="00D3155F" w:rsidRDefault="00155C5E" w:rsidP="00155C5E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D3155F">
              <w:rPr>
                <w:b/>
                <w:sz w:val="22"/>
              </w:rPr>
              <w:t>Duben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7AC9DFD" w14:textId="3C6D248A" w:rsidR="00155C5E" w:rsidRPr="00891D45" w:rsidRDefault="00155C5E" w:rsidP="00155C5E">
            <w:pPr>
              <w:jc w:val="center"/>
              <w:rPr>
                <w:b/>
                <w:sz w:val="22"/>
              </w:rPr>
            </w:pPr>
          </w:p>
        </w:tc>
      </w:tr>
      <w:tr w:rsidR="00155C5E" w:rsidRPr="00D3155F" w14:paraId="252AEDA4" w14:textId="77777777" w:rsidTr="00C70BF5">
        <w:tc>
          <w:tcPr>
            <w:tcW w:w="2174" w:type="dxa"/>
          </w:tcPr>
          <w:p w14:paraId="6E393C37" w14:textId="77777777" w:rsidR="00155C5E" w:rsidRPr="00D3155F" w:rsidRDefault="00155C5E" w:rsidP="00155C5E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D3155F">
              <w:rPr>
                <w:b/>
                <w:sz w:val="22"/>
              </w:rPr>
              <w:t>Květen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4C7EF10" w14:textId="421F9F3B" w:rsidR="00155C5E" w:rsidRPr="00891D45" w:rsidRDefault="00155C5E" w:rsidP="00155C5E">
            <w:pPr>
              <w:jc w:val="center"/>
              <w:rPr>
                <w:b/>
                <w:sz w:val="22"/>
              </w:rPr>
            </w:pPr>
          </w:p>
        </w:tc>
      </w:tr>
      <w:tr w:rsidR="00155C5E" w:rsidRPr="00D3155F" w14:paraId="0CF94CC6" w14:textId="77777777" w:rsidTr="00C70BF5">
        <w:tc>
          <w:tcPr>
            <w:tcW w:w="2174" w:type="dxa"/>
          </w:tcPr>
          <w:p w14:paraId="7AEB6239" w14:textId="77777777" w:rsidR="00155C5E" w:rsidRPr="00D3155F" w:rsidRDefault="00155C5E" w:rsidP="00155C5E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D3155F">
              <w:rPr>
                <w:b/>
                <w:sz w:val="22"/>
              </w:rPr>
              <w:t>Červen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3242702" w14:textId="522C7B8A" w:rsidR="00155C5E" w:rsidRPr="00891D45" w:rsidRDefault="00155C5E" w:rsidP="00155C5E">
            <w:pPr>
              <w:jc w:val="center"/>
              <w:rPr>
                <w:b/>
                <w:sz w:val="22"/>
              </w:rPr>
            </w:pPr>
          </w:p>
        </w:tc>
      </w:tr>
      <w:tr w:rsidR="00155C5E" w:rsidRPr="00D3155F" w14:paraId="12340E75" w14:textId="77777777" w:rsidTr="00C70BF5">
        <w:tc>
          <w:tcPr>
            <w:tcW w:w="2174" w:type="dxa"/>
          </w:tcPr>
          <w:p w14:paraId="530301A0" w14:textId="77777777" w:rsidR="00155C5E" w:rsidRPr="00D3155F" w:rsidRDefault="00155C5E" w:rsidP="00155C5E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D3155F">
              <w:rPr>
                <w:b/>
                <w:sz w:val="22"/>
              </w:rPr>
              <w:t>Červenec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5622BB8" w14:textId="0F8C468F" w:rsidR="00155C5E" w:rsidRPr="00891D45" w:rsidRDefault="00155C5E" w:rsidP="00155C5E">
            <w:pPr>
              <w:jc w:val="center"/>
              <w:rPr>
                <w:b/>
                <w:sz w:val="22"/>
              </w:rPr>
            </w:pPr>
          </w:p>
        </w:tc>
      </w:tr>
      <w:tr w:rsidR="00155C5E" w:rsidRPr="00D3155F" w14:paraId="2996C5AC" w14:textId="77777777" w:rsidTr="00C70BF5">
        <w:tc>
          <w:tcPr>
            <w:tcW w:w="2174" w:type="dxa"/>
          </w:tcPr>
          <w:p w14:paraId="721B6575" w14:textId="77777777" w:rsidR="00155C5E" w:rsidRPr="00D3155F" w:rsidRDefault="00155C5E" w:rsidP="00155C5E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D3155F">
              <w:rPr>
                <w:b/>
                <w:sz w:val="22"/>
              </w:rPr>
              <w:t>Srpen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0103A3C" w14:textId="137BA53B" w:rsidR="00155C5E" w:rsidRPr="00891D45" w:rsidRDefault="00155C5E" w:rsidP="00155C5E">
            <w:pPr>
              <w:jc w:val="center"/>
              <w:rPr>
                <w:b/>
                <w:sz w:val="22"/>
              </w:rPr>
            </w:pPr>
          </w:p>
        </w:tc>
      </w:tr>
      <w:tr w:rsidR="00155C5E" w:rsidRPr="00D3155F" w14:paraId="12E9C275" w14:textId="77777777" w:rsidTr="00C70BF5">
        <w:tc>
          <w:tcPr>
            <w:tcW w:w="2174" w:type="dxa"/>
          </w:tcPr>
          <w:p w14:paraId="182A21F7" w14:textId="77777777" w:rsidR="00155C5E" w:rsidRPr="00D3155F" w:rsidRDefault="00155C5E" w:rsidP="00155C5E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D3155F">
              <w:rPr>
                <w:b/>
                <w:sz w:val="22"/>
              </w:rPr>
              <w:t>Září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365C957" w14:textId="097E94A4" w:rsidR="00155C5E" w:rsidRPr="00891D45" w:rsidRDefault="00155C5E" w:rsidP="00155C5E">
            <w:pPr>
              <w:jc w:val="center"/>
              <w:rPr>
                <w:b/>
                <w:sz w:val="22"/>
              </w:rPr>
            </w:pPr>
          </w:p>
        </w:tc>
      </w:tr>
      <w:tr w:rsidR="00155C5E" w:rsidRPr="00D3155F" w14:paraId="582AFF06" w14:textId="77777777" w:rsidTr="00C70BF5">
        <w:tc>
          <w:tcPr>
            <w:tcW w:w="2174" w:type="dxa"/>
          </w:tcPr>
          <w:p w14:paraId="2CD5D0A8" w14:textId="77777777" w:rsidR="00155C5E" w:rsidRPr="00D3155F" w:rsidRDefault="00155C5E" w:rsidP="00155C5E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D3155F">
              <w:rPr>
                <w:b/>
                <w:sz w:val="22"/>
              </w:rPr>
              <w:t>Říjen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1B281D1" w14:textId="581900A3" w:rsidR="00155C5E" w:rsidRPr="00891D45" w:rsidRDefault="00155C5E" w:rsidP="00155C5E">
            <w:pPr>
              <w:jc w:val="center"/>
              <w:rPr>
                <w:b/>
                <w:sz w:val="22"/>
              </w:rPr>
            </w:pPr>
          </w:p>
        </w:tc>
      </w:tr>
      <w:tr w:rsidR="00155C5E" w:rsidRPr="00D3155F" w14:paraId="6AA8CD11" w14:textId="77777777" w:rsidTr="00C70BF5">
        <w:tc>
          <w:tcPr>
            <w:tcW w:w="2174" w:type="dxa"/>
          </w:tcPr>
          <w:p w14:paraId="048669B1" w14:textId="77777777" w:rsidR="00155C5E" w:rsidRPr="00D3155F" w:rsidRDefault="00155C5E" w:rsidP="00155C5E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D3155F">
              <w:rPr>
                <w:b/>
                <w:sz w:val="22"/>
              </w:rPr>
              <w:t>Listopad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3915CFB" w14:textId="523A5BBC" w:rsidR="00155C5E" w:rsidRPr="00891D45" w:rsidRDefault="00155C5E" w:rsidP="00155C5E">
            <w:pPr>
              <w:jc w:val="center"/>
              <w:rPr>
                <w:b/>
                <w:sz w:val="22"/>
              </w:rPr>
            </w:pPr>
          </w:p>
        </w:tc>
      </w:tr>
      <w:tr w:rsidR="00155C5E" w14:paraId="7C708F4E" w14:textId="77777777" w:rsidTr="00C70BF5">
        <w:tc>
          <w:tcPr>
            <w:tcW w:w="2174" w:type="dxa"/>
          </w:tcPr>
          <w:p w14:paraId="68CFF4BE" w14:textId="77777777" w:rsidR="00155C5E" w:rsidRPr="00D3155F" w:rsidRDefault="00155C5E" w:rsidP="00155C5E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D3155F">
              <w:rPr>
                <w:b/>
                <w:sz w:val="22"/>
              </w:rPr>
              <w:t>Prosinec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CED08A0" w14:textId="23DE1211" w:rsidR="00155C5E" w:rsidRPr="00891D45" w:rsidRDefault="00155C5E" w:rsidP="00155C5E">
            <w:pPr>
              <w:jc w:val="center"/>
              <w:rPr>
                <w:b/>
                <w:sz w:val="22"/>
              </w:rPr>
            </w:pPr>
          </w:p>
        </w:tc>
      </w:tr>
    </w:tbl>
    <w:p w14:paraId="0536917C" w14:textId="77777777" w:rsidR="007379F2" w:rsidRDefault="007379F2">
      <w:pPr>
        <w:tabs>
          <w:tab w:val="left" w:pos="3686"/>
          <w:tab w:val="left" w:pos="8789"/>
        </w:tabs>
      </w:pPr>
    </w:p>
    <w:p w14:paraId="1977F620" w14:textId="77777777" w:rsidR="001D09AA" w:rsidRDefault="001D09AA">
      <w:pPr>
        <w:tabs>
          <w:tab w:val="left" w:pos="3686"/>
          <w:tab w:val="left" w:pos="8789"/>
        </w:tabs>
      </w:pPr>
    </w:p>
    <w:p w14:paraId="2A29E652" w14:textId="77777777" w:rsidR="001B769C" w:rsidRDefault="001B769C">
      <w:pPr>
        <w:tabs>
          <w:tab w:val="left" w:pos="3686"/>
          <w:tab w:val="left" w:pos="8789"/>
        </w:tabs>
      </w:pPr>
    </w:p>
    <w:p w14:paraId="24759036" w14:textId="77777777" w:rsidR="001B769C" w:rsidRDefault="001B769C" w:rsidP="001B769C">
      <w:pPr>
        <w:jc w:val="both"/>
        <w:rPr>
          <w:sz w:val="22"/>
        </w:rPr>
      </w:pPr>
    </w:p>
    <w:p w14:paraId="4D2A38D7" w14:textId="77777777" w:rsidR="001B769C" w:rsidRDefault="001B769C" w:rsidP="001B769C">
      <w:pPr>
        <w:jc w:val="both"/>
        <w:rPr>
          <w:sz w:val="22"/>
        </w:rPr>
      </w:pPr>
    </w:p>
    <w:p w14:paraId="67D3660C" w14:textId="77777777" w:rsidR="001B769C" w:rsidRDefault="001B769C" w:rsidP="001B769C">
      <w:pPr>
        <w:jc w:val="both"/>
        <w:rPr>
          <w:sz w:val="22"/>
        </w:rPr>
      </w:pPr>
    </w:p>
    <w:p w14:paraId="33FEC150" w14:textId="77777777" w:rsidR="001B769C" w:rsidRPr="00E03220" w:rsidRDefault="001B769C" w:rsidP="001B769C">
      <w:pPr>
        <w:numPr>
          <w:ilvl w:val="0"/>
          <w:numId w:val="4"/>
        </w:numPr>
        <w:tabs>
          <w:tab w:val="left" w:pos="360"/>
          <w:tab w:val="left" w:pos="3686"/>
        </w:tabs>
        <w:rPr>
          <w:b/>
          <w:sz w:val="22"/>
        </w:rPr>
      </w:pPr>
      <w:r w:rsidRPr="00E03220">
        <w:rPr>
          <w:b/>
          <w:sz w:val="22"/>
        </w:rPr>
        <w:t>Nahrazuje novým zněním přílohu č. 2 smlouvy:</w:t>
      </w:r>
    </w:p>
    <w:p w14:paraId="4F4AE391" w14:textId="77777777" w:rsidR="001B769C" w:rsidRPr="00E03220" w:rsidRDefault="001B769C" w:rsidP="001B769C">
      <w:pPr>
        <w:tabs>
          <w:tab w:val="left" w:pos="3686"/>
        </w:tabs>
        <w:rPr>
          <w:b/>
          <w:sz w:val="22"/>
        </w:rPr>
      </w:pPr>
    </w:p>
    <w:p w14:paraId="070912C9" w14:textId="77777777" w:rsidR="001B769C" w:rsidRDefault="001B769C" w:rsidP="001B769C">
      <w:pPr>
        <w:pStyle w:val="WW-BodyText2"/>
        <w:tabs>
          <w:tab w:val="left" w:pos="3686"/>
        </w:tabs>
        <w:jc w:val="both"/>
      </w:pPr>
      <w:r w:rsidRPr="00E03220">
        <w:t>Nahrazuje novým zněním přihlášku k odběru tepelné energie, která je nedílnou součástí tohoto dodatku.</w:t>
      </w:r>
      <w:r>
        <w:rPr>
          <w:b/>
        </w:rPr>
        <w:t xml:space="preserve"> </w:t>
      </w:r>
    </w:p>
    <w:p w14:paraId="02226C16" w14:textId="77777777" w:rsidR="001B769C" w:rsidRDefault="001B769C">
      <w:pPr>
        <w:tabs>
          <w:tab w:val="left" w:pos="3686"/>
          <w:tab w:val="left" w:pos="8789"/>
        </w:tabs>
      </w:pPr>
    </w:p>
    <w:p w14:paraId="7D992AE8" w14:textId="77777777" w:rsidR="001B769C" w:rsidRDefault="001B769C">
      <w:pPr>
        <w:tabs>
          <w:tab w:val="left" w:pos="3686"/>
          <w:tab w:val="left" w:pos="8789"/>
        </w:tabs>
      </w:pPr>
    </w:p>
    <w:p w14:paraId="1B9A114C" w14:textId="61620582" w:rsidR="001B769C" w:rsidRDefault="001B769C">
      <w:pPr>
        <w:tabs>
          <w:tab w:val="left" w:pos="3686"/>
          <w:tab w:val="left" w:pos="8789"/>
        </w:tabs>
      </w:pPr>
    </w:p>
    <w:p w14:paraId="087A2851" w14:textId="516967F8" w:rsidR="009D422F" w:rsidRDefault="009D422F">
      <w:pPr>
        <w:tabs>
          <w:tab w:val="left" w:pos="3686"/>
          <w:tab w:val="left" w:pos="8789"/>
        </w:tabs>
      </w:pPr>
    </w:p>
    <w:p w14:paraId="53C665F1" w14:textId="7D41A803" w:rsidR="009D422F" w:rsidRDefault="009D422F">
      <w:pPr>
        <w:tabs>
          <w:tab w:val="left" w:pos="3686"/>
          <w:tab w:val="left" w:pos="8789"/>
        </w:tabs>
      </w:pPr>
    </w:p>
    <w:p w14:paraId="5AD776A5" w14:textId="16EF8604" w:rsidR="009D422F" w:rsidRDefault="009D422F">
      <w:pPr>
        <w:tabs>
          <w:tab w:val="left" w:pos="3686"/>
          <w:tab w:val="left" w:pos="8789"/>
        </w:tabs>
      </w:pPr>
    </w:p>
    <w:p w14:paraId="7DF4F468" w14:textId="39513963" w:rsidR="009D422F" w:rsidRDefault="009D422F">
      <w:pPr>
        <w:tabs>
          <w:tab w:val="left" w:pos="3686"/>
          <w:tab w:val="left" w:pos="8789"/>
        </w:tabs>
      </w:pPr>
    </w:p>
    <w:p w14:paraId="7C134B53" w14:textId="77777777" w:rsidR="009D422F" w:rsidRDefault="009D422F">
      <w:pPr>
        <w:tabs>
          <w:tab w:val="left" w:pos="3686"/>
          <w:tab w:val="left" w:pos="8789"/>
        </w:tabs>
      </w:pPr>
    </w:p>
    <w:p w14:paraId="40463B69" w14:textId="77777777" w:rsidR="009D422F" w:rsidRDefault="009D422F">
      <w:pPr>
        <w:tabs>
          <w:tab w:val="left" w:pos="3686"/>
          <w:tab w:val="left" w:pos="8789"/>
        </w:tabs>
      </w:pPr>
    </w:p>
    <w:p w14:paraId="00966342" w14:textId="77777777" w:rsidR="001B769C" w:rsidRDefault="001B769C">
      <w:pPr>
        <w:tabs>
          <w:tab w:val="left" w:pos="3686"/>
          <w:tab w:val="left" w:pos="8789"/>
        </w:tabs>
      </w:pPr>
    </w:p>
    <w:p w14:paraId="246A9BDE" w14:textId="767DF017" w:rsidR="002B48D8" w:rsidRDefault="002B48D8" w:rsidP="002B48D8">
      <w:pPr>
        <w:jc w:val="both"/>
        <w:rPr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9D422F">
        <w:rPr>
          <w:b/>
          <w:sz w:val="22"/>
        </w:rPr>
        <w:t>2021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14:paraId="28EA52AB" w14:textId="77777777" w:rsidR="007379F2" w:rsidRDefault="007379F2">
      <w:pPr>
        <w:tabs>
          <w:tab w:val="left" w:pos="3686"/>
        </w:tabs>
        <w:rPr>
          <w:sz w:val="22"/>
        </w:rPr>
      </w:pPr>
    </w:p>
    <w:p w14:paraId="40721FE2" w14:textId="77777777" w:rsidR="007379F2" w:rsidRDefault="007379F2">
      <w:pPr>
        <w:tabs>
          <w:tab w:val="left" w:pos="3686"/>
        </w:tabs>
        <w:rPr>
          <w:sz w:val="22"/>
        </w:rPr>
      </w:pPr>
      <w:r>
        <w:rPr>
          <w:sz w:val="22"/>
        </w:rPr>
        <w:lastRenderedPageBreak/>
        <w:t xml:space="preserve">V Orlové dne </w:t>
      </w:r>
    </w:p>
    <w:p w14:paraId="753DF44E" w14:textId="77777777" w:rsidR="007379F2" w:rsidRDefault="007379F2">
      <w:pPr>
        <w:tabs>
          <w:tab w:val="left" w:pos="3686"/>
        </w:tabs>
        <w:rPr>
          <w:sz w:val="22"/>
        </w:rPr>
      </w:pPr>
    </w:p>
    <w:p w14:paraId="64D25CB4" w14:textId="77777777" w:rsidR="007379F2" w:rsidRDefault="007379F2">
      <w:pPr>
        <w:tabs>
          <w:tab w:val="left" w:pos="3686"/>
        </w:tabs>
        <w:rPr>
          <w:sz w:val="22"/>
        </w:rPr>
      </w:pPr>
      <w:r>
        <w:rPr>
          <w:sz w:val="22"/>
        </w:rPr>
        <w:t>Za dodavatele:</w:t>
      </w:r>
      <w:r w:rsidR="002F6DA2">
        <w:rPr>
          <w:sz w:val="22"/>
        </w:rPr>
        <w:tab/>
      </w:r>
      <w:r w:rsidR="002F6DA2">
        <w:rPr>
          <w:sz w:val="22"/>
        </w:rPr>
        <w:tab/>
      </w:r>
      <w:r w:rsidR="002F6DA2">
        <w:rPr>
          <w:sz w:val="22"/>
        </w:rPr>
        <w:tab/>
      </w:r>
      <w:r w:rsidR="002F6DA2">
        <w:rPr>
          <w:sz w:val="22"/>
        </w:rPr>
        <w:tab/>
      </w:r>
      <w:r>
        <w:rPr>
          <w:sz w:val="22"/>
        </w:rPr>
        <w:t>Za odběratele:</w:t>
      </w:r>
    </w:p>
    <w:p w14:paraId="753B55B5" w14:textId="77777777" w:rsidR="007379F2" w:rsidRDefault="007379F2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 </w:t>
      </w:r>
    </w:p>
    <w:p w14:paraId="0053E550" w14:textId="77777777" w:rsidR="007379F2" w:rsidRDefault="007379F2">
      <w:pPr>
        <w:tabs>
          <w:tab w:val="left" w:pos="3686"/>
        </w:tabs>
        <w:rPr>
          <w:sz w:val="22"/>
        </w:rPr>
      </w:pPr>
    </w:p>
    <w:p w14:paraId="2D90D88C" w14:textId="77777777" w:rsidR="007379F2" w:rsidRDefault="007379F2">
      <w:pPr>
        <w:tabs>
          <w:tab w:val="left" w:pos="3686"/>
        </w:tabs>
        <w:rPr>
          <w:sz w:val="22"/>
        </w:rPr>
      </w:pPr>
    </w:p>
    <w:p w14:paraId="28D04C54" w14:textId="77777777" w:rsidR="002F6DA2" w:rsidRDefault="00891D45" w:rsidP="00C51059">
      <w:pPr>
        <w:numPr>
          <w:ilvl w:val="2"/>
          <w:numId w:val="1"/>
        </w:numPr>
        <w:tabs>
          <w:tab w:val="left" w:pos="0"/>
        </w:tabs>
        <w:rPr>
          <w:sz w:val="22"/>
        </w:rPr>
      </w:pPr>
      <w:r w:rsidRPr="00891D45">
        <w:rPr>
          <w:sz w:val="22"/>
          <w:szCs w:val="22"/>
        </w:rPr>
        <w:t>Karel Volf</w:t>
      </w:r>
      <w:r>
        <w:rPr>
          <w:sz w:val="22"/>
          <w:szCs w:val="22"/>
        </w:rPr>
        <w:tab/>
      </w:r>
      <w:r w:rsidR="00C85423" w:rsidRPr="00C85423">
        <w:rPr>
          <w:sz w:val="22"/>
        </w:rPr>
        <w:tab/>
      </w:r>
      <w:r w:rsidR="002F6DA2" w:rsidRPr="002F6DA2">
        <w:rPr>
          <w:sz w:val="22"/>
        </w:rPr>
        <w:tab/>
      </w:r>
      <w:r w:rsidR="002F6DA2" w:rsidRPr="002F6DA2">
        <w:rPr>
          <w:sz w:val="22"/>
        </w:rPr>
        <w:tab/>
      </w:r>
      <w:r w:rsidR="002F6DA2" w:rsidRPr="002F6DA2">
        <w:rPr>
          <w:sz w:val="22"/>
        </w:rPr>
        <w:tab/>
      </w:r>
      <w:r w:rsidR="002F6DA2" w:rsidRPr="002F6DA2">
        <w:rPr>
          <w:sz w:val="22"/>
        </w:rPr>
        <w:tab/>
      </w:r>
      <w:r w:rsidR="002F6DA2" w:rsidRPr="002F6DA2">
        <w:rPr>
          <w:sz w:val="22"/>
        </w:rPr>
        <w:tab/>
      </w:r>
      <w:r w:rsidR="002F6DA2">
        <w:rPr>
          <w:sz w:val="22"/>
        </w:rPr>
        <w:t>Mgr. Kamil Paloncy</w:t>
      </w:r>
    </w:p>
    <w:p w14:paraId="5A0CEFBB" w14:textId="77777777" w:rsidR="00C51059" w:rsidRPr="002F6DA2" w:rsidRDefault="00C51059" w:rsidP="00C51059">
      <w:pPr>
        <w:numPr>
          <w:ilvl w:val="2"/>
          <w:numId w:val="1"/>
        </w:numPr>
        <w:tabs>
          <w:tab w:val="left" w:pos="0"/>
        </w:tabs>
        <w:rPr>
          <w:sz w:val="22"/>
        </w:rPr>
      </w:pPr>
      <w:r w:rsidRPr="002F6DA2">
        <w:rPr>
          <w:sz w:val="22"/>
        </w:rPr>
        <w:t>předseda představenstva</w:t>
      </w:r>
      <w:r w:rsidRPr="002F6DA2">
        <w:rPr>
          <w:sz w:val="22"/>
        </w:rPr>
        <w:tab/>
      </w:r>
      <w:r w:rsidRPr="002F6DA2">
        <w:rPr>
          <w:sz w:val="22"/>
        </w:rPr>
        <w:tab/>
      </w:r>
      <w:r w:rsidRPr="002F6DA2">
        <w:rPr>
          <w:sz w:val="22"/>
        </w:rPr>
        <w:tab/>
      </w:r>
      <w:r w:rsidR="002F6DA2">
        <w:rPr>
          <w:sz w:val="22"/>
        </w:rPr>
        <w:tab/>
      </w:r>
      <w:r w:rsidR="002F6DA2">
        <w:rPr>
          <w:sz w:val="22"/>
        </w:rPr>
        <w:tab/>
        <w:t>ředitel</w:t>
      </w:r>
    </w:p>
    <w:p w14:paraId="3D55C222" w14:textId="77777777" w:rsidR="002F6DA2" w:rsidRDefault="00C51059" w:rsidP="002433A9">
      <w:pPr>
        <w:numPr>
          <w:ilvl w:val="0"/>
          <w:numId w:val="1"/>
        </w:numPr>
        <w:tabs>
          <w:tab w:val="left" w:pos="3686"/>
        </w:tabs>
        <w:rPr>
          <w:sz w:val="22"/>
        </w:rPr>
      </w:pPr>
      <w:r w:rsidRPr="002F6DA2">
        <w:rPr>
          <w:sz w:val="22"/>
        </w:rPr>
        <w:t>SMO, městská akciová společnost Orlová</w:t>
      </w:r>
      <w:r w:rsidR="002F6DA2" w:rsidRPr="002F6DA2">
        <w:rPr>
          <w:sz w:val="22"/>
        </w:rPr>
        <w:tab/>
      </w:r>
      <w:r w:rsidR="002F6DA2" w:rsidRPr="002F6DA2">
        <w:rPr>
          <w:sz w:val="22"/>
        </w:rPr>
        <w:tab/>
      </w:r>
      <w:r w:rsidR="002F6DA2" w:rsidRPr="002F6DA2">
        <w:rPr>
          <w:sz w:val="22"/>
        </w:rPr>
        <w:tab/>
      </w:r>
      <w:r w:rsidR="00CE1B31">
        <w:rPr>
          <w:sz w:val="22"/>
        </w:rPr>
        <w:tab/>
      </w:r>
      <w:r w:rsidR="002F6DA2" w:rsidRPr="002F6DA2">
        <w:rPr>
          <w:sz w:val="22"/>
        </w:rPr>
        <w:t>Základní škola Orlová-Lutyně</w:t>
      </w:r>
      <w:r w:rsidR="002F6DA2" w:rsidRPr="002F6DA2">
        <w:rPr>
          <w:sz w:val="22"/>
        </w:rPr>
        <w:br/>
      </w:r>
      <w:r w:rsidR="002F6DA2" w:rsidRPr="002F6DA2">
        <w:rPr>
          <w:sz w:val="22"/>
        </w:rPr>
        <w:tab/>
      </w:r>
      <w:r w:rsidR="002F6DA2" w:rsidRPr="002F6DA2">
        <w:rPr>
          <w:sz w:val="22"/>
        </w:rPr>
        <w:tab/>
      </w:r>
      <w:r w:rsidR="002F6DA2" w:rsidRPr="002F6DA2">
        <w:rPr>
          <w:sz w:val="22"/>
        </w:rPr>
        <w:tab/>
      </w:r>
      <w:r w:rsidR="002F6DA2" w:rsidRPr="002F6DA2">
        <w:rPr>
          <w:sz w:val="22"/>
        </w:rPr>
        <w:tab/>
        <w:t>U Kapličky 959 okres Karviná,</w:t>
      </w:r>
      <w:r w:rsidR="002F6DA2" w:rsidRPr="002F6DA2">
        <w:rPr>
          <w:sz w:val="22"/>
        </w:rPr>
        <w:br/>
      </w:r>
      <w:r w:rsidR="002F6DA2" w:rsidRPr="002F6DA2">
        <w:rPr>
          <w:sz w:val="22"/>
        </w:rPr>
        <w:tab/>
      </w:r>
      <w:r w:rsidR="002F6DA2" w:rsidRPr="002F6DA2">
        <w:rPr>
          <w:sz w:val="22"/>
        </w:rPr>
        <w:tab/>
      </w:r>
      <w:r w:rsidR="002F6DA2" w:rsidRPr="002F6DA2">
        <w:rPr>
          <w:sz w:val="22"/>
        </w:rPr>
        <w:tab/>
      </w:r>
      <w:r w:rsidR="002F6DA2" w:rsidRPr="002F6DA2">
        <w:rPr>
          <w:sz w:val="22"/>
        </w:rPr>
        <w:tab/>
        <w:t>příspěvková organizace</w:t>
      </w:r>
    </w:p>
    <w:p w14:paraId="1E056D18" w14:textId="77777777" w:rsidR="00517C6C" w:rsidRDefault="00517C6C" w:rsidP="00517C6C">
      <w:pPr>
        <w:tabs>
          <w:tab w:val="left" w:pos="3686"/>
        </w:tabs>
        <w:rPr>
          <w:bCs/>
          <w:iCs/>
          <w:sz w:val="22"/>
          <w:szCs w:val="22"/>
        </w:rPr>
      </w:pPr>
    </w:p>
    <w:p w14:paraId="5136E3EC" w14:textId="77777777" w:rsidR="0058780D" w:rsidRDefault="0058780D" w:rsidP="00517C6C">
      <w:pPr>
        <w:tabs>
          <w:tab w:val="left" w:pos="3686"/>
        </w:tabs>
        <w:rPr>
          <w:bCs/>
          <w:iCs/>
          <w:sz w:val="22"/>
          <w:szCs w:val="22"/>
        </w:rPr>
      </w:pPr>
      <w:r w:rsidRPr="0058780D">
        <w:rPr>
          <w:bCs/>
          <w:iCs/>
          <w:sz w:val="22"/>
          <w:szCs w:val="22"/>
        </w:rPr>
        <w:t>Ing. Jan Muroň</w:t>
      </w:r>
    </w:p>
    <w:p w14:paraId="41D2A309" w14:textId="77777777" w:rsidR="00C85423" w:rsidRPr="003F3962" w:rsidRDefault="00517C6C" w:rsidP="00517C6C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C85423" w:rsidRPr="003F3962">
        <w:rPr>
          <w:sz w:val="22"/>
        </w:rPr>
        <w:tab/>
      </w:r>
      <w:r w:rsidR="00C85423" w:rsidRPr="003F3962">
        <w:rPr>
          <w:sz w:val="22"/>
        </w:rPr>
        <w:tab/>
      </w:r>
      <w:r w:rsidR="00C85423" w:rsidRPr="003F3962">
        <w:rPr>
          <w:sz w:val="22"/>
        </w:rPr>
        <w:tab/>
      </w:r>
    </w:p>
    <w:p w14:paraId="48C562FD" w14:textId="0B3DB07B" w:rsidR="00C85423" w:rsidRDefault="00C85423" w:rsidP="00C85423">
      <w:pPr>
        <w:numPr>
          <w:ilvl w:val="0"/>
          <w:numId w:val="1"/>
        </w:numPr>
        <w:tabs>
          <w:tab w:val="left" w:pos="3686"/>
        </w:tabs>
        <w:rPr>
          <w:sz w:val="22"/>
        </w:rPr>
      </w:pPr>
      <w:r w:rsidRPr="003F3962">
        <w:rPr>
          <w:sz w:val="22"/>
        </w:rPr>
        <w:t>SMO, městská akciová společnost Orlová</w:t>
      </w:r>
    </w:p>
    <w:p w14:paraId="58A825F0" w14:textId="45C45E6D" w:rsidR="009D422F" w:rsidRDefault="009D422F" w:rsidP="009D422F">
      <w:pPr>
        <w:tabs>
          <w:tab w:val="left" w:pos="3686"/>
        </w:tabs>
        <w:rPr>
          <w:sz w:val="22"/>
        </w:rPr>
      </w:pPr>
    </w:p>
    <w:p w14:paraId="19674734" w14:textId="2A2353EF" w:rsidR="009D422F" w:rsidRDefault="009D422F" w:rsidP="009D422F">
      <w:pPr>
        <w:tabs>
          <w:tab w:val="left" w:pos="3686"/>
        </w:tabs>
        <w:rPr>
          <w:sz w:val="22"/>
        </w:rPr>
      </w:pPr>
    </w:p>
    <w:p w14:paraId="2857BA96" w14:textId="489DE043" w:rsidR="009D422F" w:rsidRDefault="009D422F" w:rsidP="009D422F">
      <w:pPr>
        <w:tabs>
          <w:tab w:val="left" w:pos="3686"/>
        </w:tabs>
        <w:rPr>
          <w:sz w:val="22"/>
        </w:rPr>
      </w:pPr>
    </w:p>
    <w:p w14:paraId="6BB14706" w14:textId="0AFEA579" w:rsidR="009D422F" w:rsidRDefault="009D422F" w:rsidP="009D422F">
      <w:pPr>
        <w:tabs>
          <w:tab w:val="left" w:pos="3686"/>
        </w:tabs>
        <w:rPr>
          <w:sz w:val="22"/>
        </w:rPr>
      </w:pPr>
    </w:p>
    <w:p w14:paraId="661EC2D6" w14:textId="45256834" w:rsidR="009D422F" w:rsidRDefault="009D422F" w:rsidP="009D422F">
      <w:pPr>
        <w:tabs>
          <w:tab w:val="left" w:pos="3686"/>
        </w:tabs>
        <w:rPr>
          <w:sz w:val="22"/>
        </w:rPr>
      </w:pPr>
    </w:p>
    <w:p w14:paraId="471B7246" w14:textId="02FBCA0A" w:rsidR="009D422F" w:rsidRDefault="009D422F" w:rsidP="009D422F">
      <w:pPr>
        <w:tabs>
          <w:tab w:val="left" w:pos="3686"/>
        </w:tabs>
        <w:rPr>
          <w:sz w:val="22"/>
        </w:rPr>
      </w:pPr>
    </w:p>
    <w:p w14:paraId="1082969C" w14:textId="7CD8A242" w:rsidR="009D422F" w:rsidRDefault="009D422F" w:rsidP="009D422F">
      <w:pPr>
        <w:tabs>
          <w:tab w:val="left" w:pos="3686"/>
        </w:tabs>
        <w:rPr>
          <w:sz w:val="22"/>
        </w:rPr>
      </w:pPr>
    </w:p>
    <w:p w14:paraId="1DD5A8AD" w14:textId="28B4C180" w:rsidR="009D422F" w:rsidRDefault="009D422F" w:rsidP="009D422F">
      <w:pPr>
        <w:tabs>
          <w:tab w:val="left" w:pos="3686"/>
        </w:tabs>
        <w:rPr>
          <w:sz w:val="22"/>
        </w:rPr>
      </w:pPr>
    </w:p>
    <w:p w14:paraId="39701E5F" w14:textId="1D49F84F" w:rsidR="009D422F" w:rsidRDefault="009D422F" w:rsidP="009D422F">
      <w:pPr>
        <w:tabs>
          <w:tab w:val="left" w:pos="3686"/>
        </w:tabs>
        <w:rPr>
          <w:sz w:val="22"/>
        </w:rPr>
      </w:pPr>
    </w:p>
    <w:p w14:paraId="39C7A15A" w14:textId="3A85CB71" w:rsidR="009D422F" w:rsidRDefault="009D422F" w:rsidP="009D422F">
      <w:pPr>
        <w:tabs>
          <w:tab w:val="left" w:pos="3686"/>
        </w:tabs>
        <w:rPr>
          <w:sz w:val="22"/>
        </w:rPr>
      </w:pPr>
    </w:p>
    <w:p w14:paraId="39DA8E69" w14:textId="10961C40" w:rsidR="009D422F" w:rsidRDefault="009D422F" w:rsidP="009D422F">
      <w:pPr>
        <w:tabs>
          <w:tab w:val="left" w:pos="3686"/>
        </w:tabs>
        <w:rPr>
          <w:sz w:val="22"/>
        </w:rPr>
      </w:pPr>
    </w:p>
    <w:p w14:paraId="69C68F60" w14:textId="017744B3" w:rsidR="009D422F" w:rsidRDefault="009D422F" w:rsidP="009D422F">
      <w:pPr>
        <w:tabs>
          <w:tab w:val="left" w:pos="3686"/>
        </w:tabs>
        <w:rPr>
          <w:sz w:val="22"/>
        </w:rPr>
      </w:pPr>
    </w:p>
    <w:p w14:paraId="57932CF1" w14:textId="442FEFF2" w:rsidR="009D422F" w:rsidRDefault="009D422F" w:rsidP="009D422F">
      <w:pPr>
        <w:tabs>
          <w:tab w:val="left" w:pos="3686"/>
        </w:tabs>
        <w:rPr>
          <w:sz w:val="22"/>
        </w:rPr>
      </w:pPr>
    </w:p>
    <w:p w14:paraId="7E14E669" w14:textId="02D83FA3" w:rsidR="009D422F" w:rsidRDefault="009D422F" w:rsidP="009D422F">
      <w:pPr>
        <w:tabs>
          <w:tab w:val="left" w:pos="3686"/>
        </w:tabs>
        <w:rPr>
          <w:sz w:val="22"/>
        </w:rPr>
      </w:pPr>
    </w:p>
    <w:p w14:paraId="3D0DFC7F" w14:textId="5C9C7B64" w:rsidR="009D422F" w:rsidRDefault="009D422F" w:rsidP="009D422F">
      <w:pPr>
        <w:tabs>
          <w:tab w:val="left" w:pos="3686"/>
        </w:tabs>
        <w:rPr>
          <w:sz w:val="22"/>
        </w:rPr>
      </w:pPr>
    </w:p>
    <w:p w14:paraId="7A368158" w14:textId="180CFAE4" w:rsidR="009D422F" w:rsidRDefault="009D422F" w:rsidP="009D422F">
      <w:pPr>
        <w:tabs>
          <w:tab w:val="left" w:pos="3686"/>
        </w:tabs>
        <w:rPr>
          <w:sz w:val="22"/>
        </w:rPr>
      </w:pPr>
    </w:p>
    <w:p w14:paraId="4501C249" w14:textId="6F8752F8" w:rsidR="009D422F" w:rsidRDefault="009D422F" w:rsidP="009D422F">
      <w:pPr>
        <w:tabs>
          <w:tab w:val="left" w:pos="3686"/>
        </w:tabs>
        <w:rPr>
          <w:sz w:val="22"/>
        </w:rPr>
      </w:pPr>
    </w:p>
    <w:p w14:paraId="3586D5E0" w14:textId="10C7CDDE" w:rsidR="009D422F" w:rsidRDefault="009D422F" w:rsidP="009D422F">
      <w:pPr>
        <w:tabs>
          <w:tab w:val="left" w:pos="3686"/>
        </w:tabs>
        <w:rPr>
          <w:sz w:val="22"/>
        </w:rPr>
      </w:pPr>
    </w:p>
    <w:p w14:paraId="5C3168CE" w14:textId="6E8E98A6" w:rsidR="009D422F" w:rsidRDefault="009D422F" w:rsidP="009D422F">
      <w:pPr>
        <w:tabs>
          <w:tab w:val="left" w:pos="3686"/>
        </w:tabs>
        <w:rPr>
          <w:sz w:val="22"/>
        </w:rPr>
      </w:pPr>
    </w:p>
    <w:p w14:paraId="6F831522" w14:textId="12CEAADF" w:rsidR="009D422F" w:rsidRDefault="009D422F" w:rsidP="009D422F">
      <w:pPr>
        <w:tabs>
          <w:tab w:val="left" w:pos="3686"/>
        </w:tabs>
        <w:rPr>
          <w:sz w:val="22"/>
        </w:rPr>
      </w:pPr>
    </w:p>
    <w:p w14:paraId="1D7DE7AF" w14:textId="022DE0AC" w:rsidR="009D422F" w:rsidRDefault="009D422F" w:rsidP="009D422F">
      <w:pPr>
        <w:tabs>
          <w:tab w:val="left" w:pos="3686"/>
        </w:tabs>
        <w:rPr>
          <w:sz w:val="22"/>
        </w:rPr>
      </w:pPr>
    </w:p>
    <w:p w14:paraId="3510CD86" w14:textId="60A95982" w:rsidR="009D422F" w:rsidRDefault="009D422F" w:rsidP="009D422F">
      <w:pPr>
        <w:tabs>
          <w:tab w:val="left" w:pos="3686"/>
        </w:tabs>
        <w:rPr>
          <w:sz w:val="22"/>
        </w:rPr>
      </w:pPr>
    </w:p>
    <w:p w14:paraId="5BDBBA2C" w14:textId="1782240C" w:rsidR="009D422F" w:rsidRDefault="009D422F" w:rsidP="009D422F">
      <w:pPr>
        <w:tabs>
          <w:tab w:val="left" w:pos="3686"/>
        </w:tabs>
        <w:rPr>
          <w:sz w:val="22"/>
        </w:rPr>
      </w:pPr>
    </w:p>
    <w:p w14:paraId="76AD8FB6" w14:textId="7B6F3186" w:rsidR="009D422F" w:rsidRDefault="009D422F" w:rsidP="009D422F">
      <w:pPr>
        <w:tabs>
          <w:tab w:val="left" w:pos="3686"/>
        </w:tabs>
        <w:rPr>
          <w:sz w:val="22"/>
        </w:rPr>
      </w:pPr>
    </w:p>
    <w:p w14:paraId="73CBDDFC" w14:textId="6F0FF392" w:rsidR="009D422F" w:rsidRDefault="009D422F" w:rsidP="009D422F">
      <w:pPr>
        <w:tabs>
          <w:tab w:val="left" w:pos="3686"/>
        </w:tabs>
        <w:rPr>
          <w:sz w:val="22"/>
        </w:rPr>
      </w:pPr>
    </w:p>
    <w:p w14:paraId="52001EF3" w14:textId="69B0344E" w:rsidR="009D422F" w:rsidRDefault="009D422F" w:rsidP="009D422F">
      <w:pPr>
        <w:tabs>
          <w:tab w:val="left" w:pos="3686"/>
        </w:tabs>
        <w:rPr>
          <w:sz w:val="22"/>
        </w:rPr>
      </w:pPr>
    </w:p>
    <w:p w14:paraId="27D380FC" w14:textId="7808058E" w:rsidR="009D422F" w:rsidRDefault="009D422F" w:rsidP="009D422F">
      <w:pPr>
        <w:tabs>
          <w:tab w:val="left" w:pos="3686"/>
        </w:tabs>
        <w:rPr>
          <w:sz w:val="22"/>
        </w:rPr>
      </w:pPr>
    </w:p>
    <w:p w14:paraId="66CA19C3" w14:textId="724B2D5F" w:rsidR="009D422F" w:rsidRDefault="009D422F" w:rsidP="009D422F">
      <w:pPr>
        <w:tabs>
          <w:tab w:val="left" w:pos="3686"/>
        </w:tabs>
        <w:rPr>
          <w:sz w:val="22"/>
        </w:rPr>
      </w:pPr>
    </w:p>
    <w:p w14:paraId="4918860E" w14:textId="4CDB9A55" w:rsidR="009D422F" w:rsidRDefault="009D422F" w:rsidP="009D422F">
      <w:pPr>
        <w:tabs>
          <w:tab w:val="left" w:pos="3686"/>
        </w:tabs>
        <w:rPr>
          <w:sz w:val="22"/>
        </w:rPr>
      </w:pPr>
    </w:p>
    <w:p w14:paraId="1FBC8127" w14:textId="1DB37994" w:rsidR="009D422F" w:rsidRDefault="009D422F" w:rsidP="009D422F">
      <w:pPr>
        <w:tabs>
          <w:tab w:val="left" w:pos="3686"/>
        </w:tabs>
        <w:rPr>
          <w:sz w:val="22"/>
        </w:rPr>
      </w:pPr>
    </w:p>
    <w:p w14:paraId="094BF664" w14:textId="77777777" w:rsidR="009D422F" w:rsidRDefault="009D422F" w:rsidP="009D422F">
      <w:pPr>
        <w:tabs>
          <w:tab w:val="left" w:pos="3686"/>
        </w:tabs>
        <w:rPr>
          <w:sz w:val="22"/>
        </w:rPr>
      </w:pPr>
    </w:p>
    <w:p w14:paraId="57737221" w14:textId="77777777" w:rsidR="001B769C" w:rsidRDefault="001B769C" w:rsidP="007872DF">
      <w:pPr>
        <w:tabs>
          <w:tab w:val="left" w:pos="3686"/>
        </w:tabs>
        <w:jc w:val="right"/>
      </w:pPr>
    </w:p>
    <w:p w14:paraId="02EE3D40" w14:textId="77777777" w:rsidR="001B769C" w:rsidRDefault="001B769C" w:rsidP="007872DF">
      <w:pPr>
        <w:tabs>
          <w:tab w:val="left" w:pos="3686"/>
        </w:tabs>
        <w:jc w:val="right"/>
      </w:pPr>
    </w:p>
    <w:p w14:paraId="08B06AE3" w14:textId="77777777" w:rsidR="001B769C" w:rsidRDefault="001B769C" w:rsidP="007872DF">
      <w:pPr>
        <w:tabs>
          <w:tab w:val="left" w:pos="3686"/>
        </w:tabs>
        <w:jc w:val="right"/>
      </w:pPr>
    </w:p>
    <w:p w14:paraId="73014781" w14:textId="77777777" w:rsidR="001B769C" w:rsidRDefault="001B769C" w:rsidP="007872DF">
      <w:pPr>
        <w:tabs>
          <w:tab w:val="left" w:pos="3686"/>
        </w:tabs>
        <w:jc w:val="right"/>
      </w:pPr>
    </w:p>
    <w:p w14:paraId="132103D0" w14:textId="77777777" w:rsidR="001B769C" w:rsidRDefault="001B769C" w:rsidP="007872DF">
      <w:pPr>
        <w:tabs>
          <w:tab w:val="left" w:pos="3686"/>
        </w:tabs>
        <w:jc w:val="right"/>
      </w:pPr>
    </w:p>
    <w:p w14:paraId="749BF2BD" w14:textId="77777777" w:rsidR="001B769C" w:rsidRDefault="001B769C" w:rsidP="007872DF">
      <w:pPr>
        <w:tabs>
          <w:tab w:val="left" w:pos="3686"/>
        </w:tabs>
        <w:jc w:val="right"/>
      </w:pPr>
    </w:p>
    <w:p w14:paraId="1DBC34FF" w14:textId="77777777" w:rsidR="001B769C" w:rsidRDefault="001B769C" w:rsidP="007872DF">
      <w:pPr>
        <w:tabs>
          <w:tab w:val="left" w:pos="3686"/>
        </w:tabs>
        <w:jc w:val="right"/>
      </w:pPr>
    </w:p>
    <w:p w14:paraId="05E39EA6" w14:textId="77777777" w:rsidR="00651664" w:rsidRDefault="00651664" w:rsidP="007872DF">
      <w:pPr>
        <w:tabs>
          <w:tab w:val="left" w:pos="3686"/>
        </w:tabs>
        <w:jc w:val="right"/>
      </w:pPr>
    </w:p>
    <w:p w14:paraId="4F2F6770" w14:textId="3626B467" w:rsidR="007872DF" w:rsidRDefault="007872DF" w:rsidP="007872DF">
      <w:pPr>
        <w:tabs>
          <w:tab w:val="left" w:pos="3686"/>
        </w:tabs>
        <w:jc w:val="right"/>
      </w:pPr>
      <w:r>
        <w:t>Příloha č. 2</w:t>
      </w:r>
    </w:p>
    <w:p w14:paraId="68A0249A" w14:textId="77777777" w:rsidR="007872DF" w:rsidRDefault="007872DF" w:rsidP="007872DF">
      <w:pPr>
        <w:pStyle w:val="Nadpis4"/>
        <w:tabs>
          <w:tab w:val="left" w:pos="0"/>
        </w:tabs>
      </w:pPr>
      <w:r>
        <w:lastRenderedPageBreak/>
        <w:t>Přihláška k odběru tepelné energie</w:t>
      </w:r>
    </w:p>
    <w:p w14:paraId="62A91DE1" w14:textId="745856D9" w:rsidR="007872DF" w:rsidRDefault="007872DF" w:rsidP="007872DF">
      <w:pPr>
        <w:pStyle w:val="Nadpis4"/>
        <w:tabs>
          <w:tab w:val="left" w:pos="0"/>
        </w:tabs>
        <w:jc w:val="left"/>
        <w:rPr>
          <w:sz w:val="22"/>
        </w:rPr>
      </w:pPr>
      <w:r>
        <w:rPr>
          <w:sz w:val="22"/>
        </w:rPr>
        <w:t xml:space="preserve">Smlouva o dodávce a odběru tep. energie č. 49/02                  Platnost změny ode dne: </w:t>
      </w:r>
      <w:r w:rsidR="00D63A69">
        <w:rPr>
          <w:sz w:val="22"/>
        </w:rPr>
        <w:t xml:space="preserve">1. 1. </w:t>
      </w:r>
      <w:r w:rsidR="009D422F">
        <w:rPr>
          <w:sz w:val="22"/>
        </w:rPr>
        <w:t>2021</w:t>
      </w:r>
    </w:p>
    <w:p w14:paraId="0CEC3D33" w14:textId="77777777" w:rsidR="007872DF" w:rsidRDefault="007872DF" w:rsidP="007872DF">
      <w:pPr>
        <w:pStyle w:val="Nadpis4"/>
        <w:tabs>
          <w:tab w:val="left" w:pos="0"/>
        </w:tabs>
        <w:jc w:val="left"/>
        <w:rPr>
          <w:sz w:val="22"/>
        </w:rPr>
      </w:pPr>
    </w:p>
    <w:p w14:paraId="5DF475B0" w14:textId="77777777" w:rsidR="007872DF" w:rsidRDefault="007872DF" w:rsidP="007872DF">
      <w:pPr>
        <w:pStyle w:val="Nadpis4"/>
        <w:tabs>
          <w:tab w:val="left" w:pos="0"/>
        </w:tabs>
        <w:jc w:val="left"/>
        <w:rPr>
          <w:b w:val="0"/>
          <w:sz w:val="22"/>
        </w:rPr>
      </w:pPr>
      <w:r>
        <w:rPr>
          <w:sz w:val="22"/>
        </w:rPr>
        <w:t xml:space="preserve">Odběrné místo:            </w:t>
      </w:r>
      <w:r>
        <w:rPr>
          <w:b w:val="0"/>
          <w:sz w:val="22"/>
        </w:rPr>
        <w:t xml:space="preserve">čp. 959  v Orlové-Lutyni                       </w:t>
      </w:r>
      <w:r>
        <w:rPr>
          <w:sz w:val="22"/>
        </w:rPr>
        <w:t xml:space="preserve">Zdroj tepelné energie:  </w:t>
      </w:r>
      <w:r>
        <w:rPr>
          <w:b w:val="0"/>
          <w:sz w:val="22"/>
        </w:rPr>
        <w:t>PS č. 8</w:t>
      </w:r>
    </w:p>
    <w:p w14:paraId="0653C891" w14:textId="77777777" w:rsidR="007872DF" w:rsidRDefault="007872DF" w:rsidP="007872DF">
      <w:pPr>
        <w:pStyle w:val="Zkladntextodsazen"/>
      </w:pPr>
      <w:r>
        <w:t xml:space="preserve">Dle vyhlášky č.372/2001 Sb.:                         </w:t>
      </w:r>
    </w:p>
    <w:p w14:paraId="57421E2B" w14:textId="048A051B" w:rsidR="007872DF" w:rsidRDefault="007872DF" w:rsidP="007872DF">
      <w:pPr>
        <w:pStyle w:val="Zkladntextodsazen"/>
        <w:ind w:left="0" w:firstLine="0"/>
      </w:pPr>
      <w:r>
        <w:t xml:space="preserve">Podlahová plocha:        8118,34 m2                                             Započitatelná plocha:   9742,00 m2                           Z toho pro </w:t>
      </w:r>
      <w:r w:rsidR="00FC5E3C">
        <w:t>TV</w:t>
      </w:r>
      <w:r>
        <w:t xml:space="preserve">             600,31 m2</w:t>
      </w:r>
    </w:p>
    <w:p w14:paraId="1E8C3A01" w14:textId="77777777" w:rsidR="007872DF" w:rsidRDefault="007872DF" w:rsidP="007872D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Odběrový diagram</w:t>
      </w:r>
    </w:p>
    <w:p w14:paraId="0499FECD" w14:textId="77777777" w:rsidR="007872DF" w:rsidRDefault="007872DF" w:rsidP="007872DF">
      <w:pPr>
        <w:rPr>
          <w:b/>
          <w:sz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1949"/>
        <w:gridCol w:w="2000"/>
      </w:tblGrid>
      <w:tr w:rsidR="007872DF" w14:paraId="6B363294" w14:textId="77777777" w:rsidTr="009D422F">
        <w:trPr>
          <w:cantSplit/>
          <w:trHeight w:val="25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2D0A80F" w14:textId="77777777" w:rsidR="007872DF" w:rsidRDefault="007872DF" w:rsidP="009701B1">
            <w:pPr>
              <w:pStyle w:val="Nadpis2"/>
              <w:tabs>
                <w:tab w:val="left" w:pos="0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>Období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9CC1A05" w14:textId="77777777" w:rsidR="007872DF" w:rsidRDefault="007872DF" w:rsidP="009701B1">
            <w:pPr>
              <w:pStyle w:val="Zkladntextodsazen"/>
              <w:snapToGrid w:val="0"/>
              <w:jc w:val="center"/>
              <w:rPr>
                <w:b/>
              </w:rPr>
            </w:pPr>
            <w:r>
              <w:rPr>
                <w:b/>
              </w:rPr>
              <w:t>Na patě ÚT/GJ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F1219" w14:textId="1CC71B81" w:rsidR="007872DF" w:rsidRDefault="007872DF" w:rsidP="009701B1">
            <w:pPr>
              <w:pStyle w:val="Zkladntextodsazen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Na patě </w:t>
            </w:r>
            <w:r w:rsidR="00FC5E3C">
              <w:rPr>
                <w:b/>
              </w:rPr>
              <w:t>TV</w:t>
            </w:r>
            <w:r>
              <w:rPr>
                <w:b/>
              </w:rPr>
              <w:t>/GJ</w:t>
            </w:r>
          </w:p>
        </w:tc>
      </w:tr>
      <w:tr w:rsidR="009D422F" w14:paraId="3AAA0362" w14:textId="77777777" w:rsidTr="009D422F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4E61" w14:textId="77777777" w:rsidR="009D422F" w:rsidRDefault="009D422F" w:rsidP="009D422F">
            <w:pPr>
              <w:pStyle w:val="Zkladntextodsazen"/>
              <w:snapToGrid w:val="0"/>
            </w:pPr>
            <w:r>
              <w:t>Leden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A765" w14:textId="2B5EADAF" w:rsidR="009D422F" w:rsidRDefault="009D422F" w:rsidP="009D422F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A475" w14:textId="5DA8AF6C" w:rsidR="009D422F" w:rsidRDefault="009D422F" w:rsidP="009D422F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9D422F" w14:paraId="1F8636C0" w14:textId="77777777" w:rsidTr="009D422F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8924" w14:textId="77777777" w:rsidR="009D422F" w:rsidRDefault="009D422F" w:rsidP="009D422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Únor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9E8F1" w14:textId="48275319" w:rsidR="009D422F" w:rsidRDefault="009D422F" w:rsidP="009D4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A4E9A" w14:textId="6A39D82E" w:rsidR="009D422F" w:rsidRDefault="009D422F" w:rsidP="009D422F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9D422F" w14:paraId="16880277" w14:textId="77777777" w:rsidTr="009D422F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1E31" w14:textId="77777777" w:rsidR="009D422F" w:rsidRDefault="009D422F" w:rsidP="009D422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Březen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631B7" w14:textId="02E312ED" w:rsidR="009D422F" w:rsidRDefault="009D422F" w:rsidP="009D4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1351" w14:textId="27ABBFA0" w:rsidR="009D422F" w:rsidRDefault="009D422F" w:rsidP="009D422F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9D422F" w14:paraId="2BD00FEC" w14:textId="77777777" w:rsidTr="009D422F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4241" w14:textId="77777777" w:rsidR="009D422F" w:rsidRDefault="009D422F" w:rsidP="009D422F">
            <w:pPr>
              <w:pStyle w:val="Zkladntextodsazen"/>
              <w:snapToGrid w:val="0"/>
            </w:pPr>
            <w:r>
              <w:t>Duben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1AC34" w14:textId="7CCB1A66" w:rsidR="009D422F" w:rsidRDefault="009D422F" w:rsidP="009D4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812A4" w14:textId="5C59D19B" w:rsidR="009D422F" w:rsidRDefault="009D422F" w:rsidP="009D422F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9D422F" w14:paraId="3A95141F" w14:textId="77777777" w:rsidTr="009D422F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8B67" w14:textId="77777777" w:rsidR="009D422F" w:rsidRDefault="009D422F" w:rsidP="009D422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Květen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3D0DF" w14:textId="788F5F4F" w:rsidR="009D422F" w:rsidRDefault="009D422F" w:rsidP="009D4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0EEC7" w14:textId="16C0ABE6" w:rsidR="009D422F" w:rsidRDefault="009D422F" w:rsidP="009D422F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9D422F" w14:paraId="22938875" w14:textId="77777777" w:rsidTr="009D422F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C36" w14:textId="77777777" w:rsidR="009D422F" w:rsidRDefault="009D422F" w:rsidP="009D422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Červen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E1A05" w14:textId="02130E42" w:rsidR="009D422F" w:rsidRDefault="009D422F" w:rsidP="009D4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8E059" w14:textId="2F4841DA" w:rsidR="009D422F" w:rsidRDefault="009D422F" w:rsidP="009D422F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9D422F" w14:paraId="3F1C3DDD" w14:textId="77777777" w:rsidTr="009D422F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BDFC" w14:textId="77777777" w:rsidR="009D422F" w:rsidRDefault="009D422F" w:rsidP="009D422F">
            <w:pPr>
              <w:pStyle w:val="Zkladntextodsazen"/>
              <w:snapToGrid w:val="0"/>
            </w:pPr>
            <w:r>
              <w:t>Červenec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318FA" w14:textId="7014B7CE" w:rsidR="009D422F" w:rsidRDefault="009D422F" w:rsidP="009D4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22403" w14:textId="3016A716" w:rsidR="009D422F" w:rsidRDefault="009D422F" w:rsidP="009D422F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9D422F" w14:paraId="58357A50" w14:textId="77777777" w:rsidTr="009D422F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8A8" w14:textId="77777777" w:rsidR="009D422F" w:rsidRDefault="009D422F" w:rsidP="009D422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Srpen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4C8E9" w14:textId="4FD91600" w:rsidR="009D422F" w:rsidRDefault="009D422F" w:rsidP="009D4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715B" w14:textId="65DC4F3F" w:rsidR="009D422F" w:rsidRDefault="009D422F" w:rsidP="009D422F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9D422F" w14:paraId="0B9670B9" w14:textId="77777777" w:rsidTr="009D422F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921" w14:textId="77777777" w:rsidR="009D422F" w:rsidRDefault="009D422F" w:rsidP="009D422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Září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09733" w14:textId="3B6A1A7D" w:rsidR="009D422F" w:rsidRDefault="009D422F" w:rsidP="009D4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572EB" w14:textId="562DF057" w:rsidR="009D422F" w:rsidRDefault="009D422F" w:rsidP="009D422F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9D422F" w14:paraId="138BD821" w14:textId="77777777" w:rsidTr="009D422F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2A66" w14:textId="77777777" w:rsidR="009D422F" w:rsidRDefault="009D422F" w:rsidP="009D422F">
            <w:pPr>
              <w:pStyle w:val="Zkladntextodsazen"/>
              <w:snapToGrid w:val="0"/>
            </w:pPr>
            <w:r>
              <w:t>Říjen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3F95" w14:textId="0661DD1C" w:rsidR="009D422F" w:rsidRDefault="009D422F" w:rsidP="009D4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F744" w14:textId="708701ED" w:rsidR="009D422F" w:rsidRDefault="009D422F" w:rsidP="009D422F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9D422F" w14:paraId="3C9F058F" w14:textId="77777777" w:rsidTr="009D422F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718" w14:textId="77777777" w:rsidR="009D422F" w:rsidRDefault="009D422F" w:rsidP="009D422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Listopad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DAE5" w14:textId="16130154" w:rsidR="009D422F" w:rsidRDefault="009D422F" w:rsidP="009D4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61AC" w14:textId="736C1FF5" w:rsidR="009D422F" w:rsidRDefault="009D422F" w:rsidP="009D422F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9D422F" w14:paraId="0C57299D" w14:textId="77777777" w:rsidTr="009D422F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2560" w14:textId="77777777" w:rsidR="009D422F" w:rsidRDefault="009D422F" w:rsidP="009D422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Prosinec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B954" w14:textId="50262CD7" w:rsidR="009D422F" w:rsidRDefault="009D422F" w:rsidP="009D4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DA31B" w14:textId="7226A8C9" w:rsidR="009D422F" w:rsidRDefault="009D422F" w:rsidP="009D422F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9D422F" w14:paraId="326B0722" w14:textId="77777777" w:rsidTr="009D422F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279B" w14:textId="77777777" w:rsidR="009D422F" w:rsidRDefault="009D422F" w:rsidP="009D422F">
            <w:pPr>
              <w:pStyle w:val="Nadpis5"/>
              <w:tabs>
                <w:tab w:val="left" w:pos="0"/>
              </w:tabs>
              <w:snapToGrid w:val="0"/>
            </w:pPr>
            <w:r>
              <w:t>Celkem za rok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0284B" w14:textId="1DEC332C" w:rsidR="009D422F" w:rsidRDefault="009D422F" w:rsidP="009D42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6ADEC" w14:textId="63931DD4" w:rsidR="009D422F" w:rsidRDefault="009D422F" w:rsidP="009D422F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</w:tr>
    </w:tbl>
    <w:p w14:paraId="4EFD795E" w14:textId="77777777" w:rsidR="007872DF" w:rsidRDefault="007872DF" w:rsidP="007872DF"/>
    <w:p w14:paraId="6D25F911" w14:textId="77777777" w:rsidR="007872DF" w:rsidRDefault="007872DF" w:rsidP="007872DF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Základní  parametry dodávané teplonosné látky a vrácené teplonosné látky odběrného místa </w:t>
      </w:r>
    </w:p>
    <w:p w14:paraId="64D0ECEC" w14:textId="77777777" w:rsidR="007872DF" w:rsidRDefault="007872DF" w:rsidP="007872DF">
      <w:pPr>
        <w:rPr>
          <w:sz w:val="22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1843"/>
        <w:gridCol w:w="40"/>
        <w:gridCol w:w="10"/>
      </w:tblGrid>
      <w:tr w:rsidR="007872DF" w14:paraId="70376A8E" w14:textId="77777777" w:rsidTr="009701B1"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14:paraId="3E1DFB5E" w14:textId="77777777" w:rsidR="007872DF" w:rsidRDefault="007872DF" w:rsidP="009701B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1F4112A0" w14:textId="77777777" w:rsidR="007872DF" w:rsidRDefault="007872DF" w:rsidP="009701B1">
            <w:pPr>
              <w:pStyle w:val="Zkladntextodsazen"/>
              <w:snapToGrid w:val="0"/>
              <w:jc w:val="center"/>
              <w:rPr>
                <w:b/>
              </w:rPr>
            </w:pPr>
            <w:r>
              <w:rPr>
                <w:b/>
              </w:rPr>
              <w:t>Výpočtová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456EC" w14:textId="77777777" w:rsidR="007872DF" w:rsidRDefault="007872DF" w:rsidP="009701B1">
            <w:pPr>
              <w:pStyle w:val="Zkladntextodsazen"/>
              <w:snapToGrid w:val="0"/>
              <w:jc w:val="center"/>
              <w:rPr>
                <w:b/>
              </w:rPr>
            </w:pPr>
            <w:r>
              <w:rPr>
                <w:b/>
              </w:rPr>
              <w:t>Provozní</w:t>
            </w:r>
          </w:p>
        </w:tc>
      </w:tr>
      <w:tr w:rsidR="007872DF" w14:paraId="71B42F5B" w14:textId="77777777" w:rsidTr="009701B1">
        <w:trPr>
          <w:trHeight w:val="311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14:paraId="18FFCD16" w14:textId="77777777" w:rsidR="007872DF" w:rsidRDefault="007872DF" w:rsidP="009701B1">
            <w:pPr>
              <w:pStyle w:val="Nadpis5"/>
              <w:tabs>
                <w:tab w:val="left" w:pos="0"/>
              </w:tabs>
              <w:snapToGrid w:val="0"/>
              <w:rPr>
                <w:b w:val="0"/>
              </w:rPr>
            </w:pPr>
            <w:r>
              <w:t xml:space="preserve">Teplota (°C) </w:t>
            </w:r>
            <w:r>
              <w:rPr>
                <w:b w:val="0"/>
              </w:rPr>
              <w:t>(teplotní spád)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86B9671" w14:textId="77777777" w:rsidR="007872DF" w:rsidRDefault="007872DF" w:rsidP="009701B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92,5 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 xml:space="preserve">C/ 67,5 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>C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3189" w14:textId="77777777" w:rsidR="007872DF" w:rsidRDefault="007872DF" w:rsidP="009701B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78 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 xml:space="preserve">C/ 40 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>C</w:t>
            </w:r>
          </w:p>
        </w:tc>
      </w:tr>
      <w:tr w:rsidR="007872DF" w14:paraId="0225D707" w14:textId="77777777" w:rsidTr="009701B1">
        <w:trPr>
          <w:gridAfter w:val="1"/>
          <w:wAfter w:w="10" w:type="dxa"/>
          <w:trHeight w:hRule="exact" w:val="53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9A70D" w14:textId="610A6E48" w:rsidR="007872DF" w:rsidRDefault="004A637F" w:rsidP="009701B1">
            <w:pPr>
              <w:pStyle w:val="Nadpis5"/>
              <w:tabs>
                <w:tab w:val="left" w:pos="0"/>
              </w:tabs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191FE" wp14:editId="2E828A8F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69850</wp:posOffset>
                      </wp:positionV>
                      <wp:extent cx="91440" cy="91440"/>
                      <wp:effectExtent l="19050" t="17780" r="13335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7C85C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AutoShape 2" o:spid="_x0000_s1026" type="#_x0000_t127" style="position:absolute;margin-left:152.4pt;margin-top:5.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" strokeweight=".26mm"/>
                  </w:pict>
                </mc:Fallback>
              </mc:AlternateContent>
            </w:r>
            <w:r w:rsidR="007872DF">
              <w:t>Dispoziční tlak v místě napojení  (      kPa)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A7444" w14:textId="77777777" w:rsidR="007872DF" w:rsidRDefault="007872DF" w:rsidP="009701B1">
            <w:pPr>
              <w:pStyle w:val="Zkladntextodsazen"/>
              <w:snapToGrid w:val="0"/>
              <w:jc w:val="center"/>
            </w:pPr>
            <w:r>
              <w:t>20 kPa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14:paraId="2EAB26AD" w14:textId="77777777" w:rsidR="007872DF" w:rsidRDefault="007872DF" w:rsidP="009701B1">
            <w:pPr>
              <w:snapToGrid w:val="0"/>
              <w:rPr>
                <w:sz w:val="22"/>
                <w:u w:val="single"/>
              </w:rPr>
            </w:pPr>
          </w:p>
          <w:p w14:paraId="76F789BE" w14:textId="77777777" w:rsidR="007872DF" w:rsidRDefault="007872DF" w:rsidP="009701B1">
            <w:pPr>
              <w:rPr>
                <w:sz w:val="22"/>
                <w:u w:val="single"/>
              </w:rPr>
            </w:pPr>
          </w:p>
        </w:tc>
        <w:tc>
          <w:tcPr>
            <w:tcW w:w="40" w:type="dxa"/>
          </w:tcPr>
          <w:p w14:paraId="116C487E" w14:textId="77777777" w:rsidR="007872DF" w:rsidRDefault="007872DF" w:rsidP="009701B1">
            <w:pPr>
              <w:snapToGrid w:val="0"/>
              <w:rPr>
                <w:b/>
                <w:sz w:val="22"/>
              </w:rPr>
            </w:pPr>
          </w:p>
        </w:tc>
      </w:tr>
      <w:tr w:rsidR="007872DF" w14:paraId="720498BF" w14:textId="77777777" w:rsidTr="009701B1">
        <w:trPr>
          <w:gridAfter w:val="1"/>
          <w:wAfter w:w="10" w:type="dxa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14:paraId="00B6E570" w14:textId="77777777" w:rsidR="007872DF" w:rsidRDefault="007872DF" w:rsidP="009701B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Konstrukční tlak  (MPa)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38CAE85" w14:textId="77777777" w:rsidR="007872DF" w:rsidRDefault="007872DF" w:rsidP="009701B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0,6 MPa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70FCA99" w14:textId="77777777" w:rsidR="007872DF" w:rsidRDefault="007872DF" w:rsidP="009701B1">
            <w:pPr>
              <w:snapToGrid w:val="0"/>
              <w:rPr>
                <w:sz w:val="22"/>
                <w:u w:val="single"/>
              </w:rPr>
            </w:pPr>
          </w:p>
        </w:tc>
        <w:tc>
          <w:tcPr>
            <w:tcW w:w="40" w:type="dxa"/>
          </w:tcPr>
          <w:p w14:paraId="43DC35B1" w14:textId="77777777" w:rsidR="007872DF" w:rsidRDefault="007872DF" w:rsidP="009701B1">
            <w:pPr>
              <w:snapToGrid w:val="0"/>
              <w:rPr>
                <w:b/>
                <w:sz w:val="22"/>
              </w:rPr>
            </w:pPr>
          </w:p>
        </w:tc>
      </w:tr>
      <w:tr w:rsidR="007872DF" w14:paraId="1F9FF3B2" w14:textId="77777777" w:rsidTr="009701B1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14:paraId="3564C23C" w14:textId="77777777" w:rsidR="007872DF" w:rsidRDefault="007872DF" w:rsidP="009701B1">
            <w:pPr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 xml:space="preserve">Maximální hmotnostní  (objemový průtok  m3/h)    </w:t>
            </w:r>
            <w:r>
              <w:rPr>
                <w:sz w:val="22"/>
              </w:rPr>
              <w:t>/Dle projektové dokumentace objektu/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7C5288" w14:textId="0973DAB5" w:rsidR="007872DF" w:rsidRDefault="007872DF" w:rsidP="009701B1">
            <w:pPr>
              <w:pStyle w:val="Nadpis5"/>
              <w:tabs>
                <w:tab w:val="clear" w:pos="3686"/>
                <w:tab w:val="left" w:pos="0"/>
              </w:tabs>
              <w:snapToGrid w:val="0"/>
            </w:pPr>
            <w:r>
              <w:t xml:space="preserve">ÚT        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A56" w14:textId="3C99FC50" w:rsidR="007872DF" w:rsidRDefault="00FC5E3C" w:rsidP="009701B1">
            <w:pPr>
              <w:pStyle w:val="Nadpis5"/>
              <w:tabs>
                <w:tab w:val="clear" w:pos="3686"/>
                <w:tab w:val="left" w:pos="0"/>
              </w:tabs>
              <w:snapToGrid w:val="0"/>
            </w:pPr>
            <w:r>
              <w:t>TV</w:t>
            </w:r>
            <w:r w:rsidR="007872DF">
              <w:t xml:space="preserve">     </w:t>
            </w:r>
          </w:p>
        </w:tc>
      </w:tr>
    </w:tbl>
    <w:p w14:paraId="5654ADF5" w14:textId="77777777" w:rsidR="007872DF" w:rsidRDefault="007872DF" w:rsidP="007872DF">
      <w:pPr>
        <w:pStyle w:val="Zkladntextodsazen"/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701"/>
        <w:gridCol w:w="1984"/>
      </w:tblGrid>
      <w:tr w:rsidR="007872DF" w14:paraId="6F4AE9D1" w14:textId="77777777" w:rsidTr="009701B1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275FC" w14:textId="77777777" w:rsidR="007872DF" w:rsidRDefault="007872DF" w:rsidP="009701B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Maximální tepelný příkon (kW)</w:t>
            </w:r>
          </w:p>
          <w:p w14:paraId="38950031" w14:textId="77777777" w:rsidR="007872DF" w:rsidRDefault="007872DF" w:rsidP="009701B1">
            <w:pPr>
              <w:rPr>
                <w:sz w:val="22"/>
              </w:rPr>
            </w:pPr>
            <w:r>
              <w:rPr>
                <w:sz w:val="22"/>
              </w:rPr>
              <w:t>/Dle projektové dokumentace objektu/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521C1" w14:textId="7A71697E" w:rsidR="007872DF" w:rsidRDefault="007872DF" w:rsidP="009701B1">
            <w:pPr>
              <w:pStyle w:val="Nadpis8"/>
              <w:tabs>
                <w:tab w:val="left" w:pos="0"/>
              </w:tabs>
              <w:snapToGrid w:val="0"/>
              <w:rPr>
                <w:u w:val="none"/>
              </w:rPr>
            </w:pPr>
            <w:r>
              <w:rPr>
                <w:u w:val="none"/>
              </w:rPr>
              <w:t xml:space="preserve">ÚT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CDAA" w14:textId="6BE8FE35" w:rsidR="007872DF" w:rsidRDefault="00FC5E3C" w:rsidP="009701B1">
            <w:pPr>
              <w:pStyle w:val="Nadpis8"/>
              <w:tabs>
                <w:tab w:val="left" w:pos="0"/>
              </w:tabs>
              <w:snapToGrid w:val="0"/>
              <w:rPr>
                <w:u w:val="none"/>
              </w:rPr>
            </w:pPr>
            <w:r>
              <w:rPr>
                <w:u w:val="none"/>
              </w:rPr>
              <w:t>TV</w:t>
            </w:r>
            <w:r w:rsidR="007872DF">
              <w:rPr>
                <w:u w:val="none"/>
              </w:rPr>
              <w:t xml:space="preserve">   </w:t>
            </w:r>
          </w:p>
        </w:tc>
      </w:tr>
    </w:tbl>
    <w:p w14:paraId="27F8E8D2" w14:textId="77777777" w:rsidR="007872DF" w:rsidRDefault="007872DF" w:rsidP="007872DF">
      <w:pPr>
        <w:pStyle w:val="Zkladntextodsazen"/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9"/>
      </w:tblGrid>
      <w:tr w:rsidR="007872DF" w14:paraId="46D7F1AB" w14:textId="77777777" w:rsidTr="009701B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775D" w14:textId="70BD31B0" w:rsidR="007872DF" w:rsidRDefault="007872DF" w:rsidP="009701B1">
            <w:pPr>
              <w:pStyle w:val="Zkladntextodsazen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Dodávka </w:t>
            </w:r>
            <w:r w:rsidR="00FC5E3C">
              <w:rPr>
                <w:b/>
                <w:color w:val="000000"/>
              </w:rPr>
              <w:t>TV</w:t>
            </w:r>
            <w:r>
              <w:rPr>
                <w:b/>
                <w:color w:val="000000"/>
              </w:rPr>
              <w:t xml:space="preserve"> /</w:t>
            </w:r>
            <w:r>
              <w:rPr>
                <w:color w:val="000000"/>
              </w:rPr>
              <w:t>dle vyhlášky č. 194/2007 Sb./</w:t>
            </w:r>
          </w:p>
        </w:tc>
      </w:tr>
    </w:tbl>
    <w:p w14:paraId="655F0084" w14:textId="77777777" w:rsidR="007872DF" w:rsidRDefault="007872DF" w:rsidP="007872DF">
      <w:pPr>
        <w:pStyle w:val="Zkladntextodsaze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9"/>
      </w:tblGrid>
      <w:tr w:rsidR="007872DF" w14:paraId="09770F6E" w14:textId="77777777" w:rsidTr="009701B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A82A" w14:textId="77777777" w:rsidR="007872DF" w:rsidRDefault="007872DF" w:rsidP="009701B1">
            <w:pPr>
              <w:pStyle w:val="Zkladntextodsazen"/>
              <w:snapToGrid w:val="0"/>
            </w:pPr>
            <w:r>
              <w:rPr>
                <w:b/>
                <w:color w:val="000000"/>
              </w:rPr>
              <w:t xml:space="preserve">Cenové ujednání  </w:t>
            </w:r>
            <w:r>
              <w:t xml:space="preserve"> /viz příloha č. 1 smlouvy/</w:t>
            </w:r>
          </w:p>
        </w:tc>
      </w:tr>
    </w:tbl>
    <w:p w14:paraId="37979CF8" w14:textId="77777777" w:rsidR="007872DF" w:rsidRDefault="007872DF" w:rsidP="007872DF">
      <w:pPr>
        <w:widowControl w:val="0"/>
      </w:pPr>
    </w:p>
    <w:p w14:paraId="4E6D9DCD" w14:textId="77777777" w:rsidR="007872DF" w:rsidRDefault="007872DF" w:rsidP="007872DF">
      <w:pPr>
        <w:widowControl w:val="0"/>
        <w:rPr>
          <w:sz w:val="22"/>
        </w:rPr>
      </w:pPr>
      <w:r>
        <w:rPr>
          <w:sz w:val="22"/>
        </w:rPr>
        <w:t xml:space="preserve">V  Orlové dne    </w:t>
      </w:r>
    </w:p>
    <w:p w14:paraId="5E4B94CB" w14:textId="77777777" w:rsidR="007872DF" w:rsidRDefault="007872DF" w:rsidP="007872DF">
      <w:pPr>
        <w:widowControl w:val="0"/>
        <w:rPr>
          <w:sz w:val="24"/>
        </w:rPr>
      </w:pPr>
      <w:r>
        <w:rPr>
          <w:sz w:val="24"/>
        </w:rPr>
        <w:t>Za dodavatele: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odběratele:</w:t>
      </w:r>
    </w:p>
    <w:p w14:paraId="149808FD" w14:textId="77777777" w:rsidR="007872DF" w:rsidRDefault="007872DF" w:rsidP="007872DF">
      <w:pPr>
        <w:widowControl w:val="0"/>
        <w:rPr>
          <w:sz w:val="24"/>
        </w:rPr>
      </w:pPr>
    </w:p>
    <w:p w14:paraId="279D9233" w14:textId="77777777" w:rsidR="007872DF" w:rsidRPr="007872DF" w:rsidRDefault="007872DF" w:rsidP="007872DF">
      <w:pPr>
        <w:widowControl w:val="0"/>
        <w:rPr>
          <w:sz w:val="24"/>
        </w:rPr>
      </w:pPr>
    </w:p>
    <w:p w14:paraId="62FE8285" w14:textId="77777777" w:rsidR="007872DF" w:rsidRPr="007872DF" w:rsidRDefault="00891D45" w:rsidP="007872DF">
      <w:pPr>
        <w:widowControl w:val="0"/>
        <w:rPr>
          <w:sz w:val="24"/>
        </w:rPr>
      </w:pPr>
      <w:r w:rsidRPr="00891D45">
        <w:rPr>
          <w:sz w:val="24"/>
        </w:rPr>
        <w:t>Karel Volf</w:t>
      </w:r>
      <w:r>
        <w:rPr>
          <w:sz w:val="24"/>
        </w:rPr>
        <w:tab/>
      </w:r>
      <w:r>
        <w:rPr>
          <w:sz w:val="24"/>
        </w:rPr>
        <w:tab/>
      </w:r>
      <w:r w:rsidR="007872DF" w:rsidRPr="007872DF">
        <w:rPr>
          <w:sz w:val="24"/>
        </w:rPr>
        <w:tab/>
      </w:r>
      <w:r w:rsidR="007872DF" w:rsidRPr="007872DF">
        <w:rPr>
          <w:sz w:val="24"/>
        </w:rPr>
        <w:tab/>
      </w:r>
      <w:r w:rsidR="007872DF" w:rsidRPr="007872DF">
        <w:rPr>
          <w:sz w:val="24"/>
        </w:rPr>
        <w:tab/>
      </w:r>
      <w:r w:rsidR="007872DF" w:rsidRPr="007872DF">
        <w:rPr>
          <w:sz w:val="24"/>
        </w:rPr>
        <w:tab/>
      </w:r>
      <w:r w:rsidR="007872DF" w:rsidRPr="007872DF">
        <w:rPr>
          <w:sz w:val="24"/>
        </w:rPr>
        <w:tab/>
        <w:t>Mgr. Kamil Paloncy</w:t>
      </w:r>
    </w:p>
    <w:p w14:paraId="58E219E8" w14:textId="77777777" w:rsidR="007872DF" w:rsidRPr="007872DF" w:rsidRDefault="007872DF" w:rsidP="007872DF">
      <w:pPr>
        <w:widowControl w:val="0"/>
        <w:rPr>
          <w:sz w:val="24"/>
        </w:rPr>
      </w:pPr>
      <w:r w:rsidRPr="007872DF">
        <w:rPr>
          <w:sz w:val="24"/>
        </w:rPr>
        <w:t>předseda představenstva</w:t>
      </w:r>
      <w:r w:rsidRPr="007872DF">
        <w:rPr>
          <w:sz w:val="24"/>
        </w:rPr>
        <w:tab/>
      </w:r>
      <w:r w:rsidRPr="007872DF">
        <w:rPr>
          <w:sz w:val="24"/>
        </w:rPr>
        <w:tab/>
      </w:r>
      <w:r w:rsidRPr="007872DF">
        <w:rPr>
          <w:sz w:val="24"/>
        </w:rPr>
        <w:tab/>
      </w:r>
      <w:r w:rsidRPr="007872DF">
        <w:rPr>
          <w:sz w:val="24"/>
        </w:rPr>
        <w:tab/>
      </w:r>
      <w:r w:rsidRPr="007872DF">
        <w:rPr>
          <w:sz w:val="24"/>
        </w:rPr>
        <w:tab/>
        <w:t>ředitel</w:t>
      </w:r>
    </w:p>
    <w:p w14:paraId="7508C134" w14:textId="77777777" w:rsidR="007872DF" w:rsidRPr="007872DF" w:rsidRDefault="007872DF" w:rsidP="007872DF">
      <w:pPr>
        <w:widowControl w:val="0"/>
        <w:rPr>
          <w:sz w:val="24"/>
        </w:rPr>
      </w:pPr>
      <w:r w:rsidRPr="007872DF">
        <w:rPr>
          <w:sz w:val="24"/>
        </w:rPr>
        <w:t>SMO, městská akciová společnost Orlová</w:t>
      </w:r>
      <w:r w:rsidRPr="007872DF">
        <w:rPr>
          <w:sz w:val="24"/>
        </w:rPr>
        <w:tab/>
      </w:r>
      <w:r w:rsidRPr="007872DF">
        <w:rPr>
          <w:sz w:val="24"/>
        </w:rPr>
        <w:tab/>
      </w:r>
      <w:r w:rsidRPr="007872DF">
        <w:rPr>
          <w:sz w:val="24"/>
        </w:rPr>
        <w:tab/>
        <w:t>Základní škola Orlová-Lutyně</w:t>
      </w:r>
    </w:p>
    <w:p w14:paraId="6BE8E59E" w14:textId="77777777" w:rsidR="007872DF" w:rsidRPr="007872DF" w:rsidRDefault="007872DF" w:rsidP="007872DF">
      <w:pPr>
        <w:widowControl w:val="0"/>
        <w:rPr>
          <w:sz w:val="24"/>
        </w:rPr>
      </w:pPr>
      <w:r w:rsidRPr="007872DF">
        <w:rPr>
          <w:sz w:val="24"/>
        </w:rPr>
        <w:tab/>
      </w:r>
      <w:r w:rsidRPr="007872DF">
        <w:rPr>
          <w:sz w:val="24"/>
        </w:rPr>
        <w:tab/>
      </w:r>
      <w:r w:rsidRPr="007872DF">
        <w:rPr>
          <w:sz w:val="24"/>
        </w:rPr>
        <w:tab/>
      </w:r>
      <w:r w:rsidRPr="007872D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72DF">
        <w:rPr>
          <w:sz w:val="24"/>
        </w:rPr>
        <w:t>U Kapličky 959 okres Karviná,</w:t>
      </w:r>
    </w:p>
    <w:p w14:paraId="60BDD6CE" w14:textId="77777777" w:rsidR="007872DF" w:rsidRPr="007872DF" w:rsidRDefault="007872DF" w:rsidP="007872DF">
      <w:pPr>
        <w:widowControl w:val="0"/>
        <w:rPr>
          <w:sz w:val="24"/>
        </w:rPr>
      </w:pPr>
      <w:r w:rsidRPr="007872DF">
        <w:rPr>
          <w:sz w:val="24"/>
        </w:rPr>
        <w:tab/>
      </w:r>
      <w:r w:rsidRPr="007872DF">
        <w:rPr>
          <w:sz w:val="24"/>
        </w:rPr>
        <w:tab/>
      </w:r>
      <w:r w:rsidRPr="007872DF">
        <w:rPr>
          <w:sz w:val="24"/>
        </w:rPr>
        <w:tab/>
      </w:r>
      <w:r w:rsidRPr="007872D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72DF">
        <w:rPr>
          <w:sz w:val="24"/>
        </w:rPr>
        <w:t>příspěvková organizace</w:t>
      </w:r>
    </w:p>
    <w:p w14:paraId="6DE69924" w14:textId="77777777" w:rsidR="0058780D" w:rsidRDefault="0058780D" w:rsidP="007872DF">
      <w:pPr>
        <w:widowControl w:val="0"/>
        <w:rPr>
          <w:sz w:val="24"/>
        </w:rPr>
      </w:pPr>
      <w:r w:rsidRPr="0058780D">
        <w:rPr>
          <w:sz w:val="24"/>
        </w:rPr>
        <w:t>Ing. Jan Muroň</w:t>
      </w:r>
    </w:p>
    <w:p w14:paraId="428DE108" w14:textId="77777777" w:rsidR="007872DF" w:rsidRPr="007872DF" w:rsidRDefault="007872DF" w:rsidP="007872DF">
      <w:pPr>
        <w:widowControl w:val="0"/>
        <w:rPr>
          <w:sz w:val="24"/>
        </w:rPr>
      </w:pPr>
      <w:r w:rsidRPr="007872DF">
        <w:rPr>
          <w:sz w:val="24"/>
        </w:rPr>
        <w:t>místopředseda představenstva</w:t>
      </w:r>
      <w:r w:rsidRPr="007872DF">
        <w:rPr>
          <w:sz w:val="24"/>
        </w:rPr>
        <w:tab/>
      </w:r>
      <w:r w:rsidRPr="007872DF">
        <w:rPr>
          <w:sz w:val="24"/>
        </w:rPr>
        <w:tab/>
      </w:r>
      <w:r w:rsidRPr="007872DF">
        <w:rPr>
          <w:sz w:val="24"/>
        </w:rPr>
        <w:tab/>
      </w:r>
    </w:p>
    <w:p w14:paraId="57FEB98F" w14:textId="77777777" w:rsidR="007872DF" w:rsidRDefault="007872DF" w:rsidP="007872DF">
      <w:pPr>
        <w:widowControl w:val="0"/>
        <w:rPr>
          <w:sz w:val="24"/>
        </w:rPr>
      </w:pPr>
      <w:r w:rsidRPr="007872DF">
        <w:rPr>
          <w:sz w:val="24"/>
        </w:rPr>
        <w:t>SMO, městská akciová společnost Orlová</w:t>
      </w:r>
    </w:p>
    <w:sectPr w:rsidR="007872DF" w:rsidSect="001B769C">
      <w:footerReference w:type="default" r:id="rId7"/>
      <w:footnotePr>
        <w:pos w:val="beneathText"/>
      </w:footnotePr>
      <w:pgSz w:w="11905" w:h="16837"/>
      <w:pgMar w:top="1134" w:right="1417" w:bottom="1135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56605" w14:textId="77777777" w:rsidR="00262294" w:rsidRDefault="00262294">
      <w:r>
        <w:separator/>
      </w:r>
    </w:p>
  </w:endnote>
  <w:endnote w:type="continuationSeparator" w:id="0">
    <w:p w14:paraId="2C12B123" w14:textId="77777777" w:rsidR="00262294" w:rsidRDefault="0026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BF7F1" w14:textId="3E5A2776" w:rsidR="007379F2" w:rsidRDefault="004A637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DA4656F" wp14:editId="72263207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61595" cy="146685"/>
              <wp:effectExtent l="381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44AFD" w14:textId="295901A9" w:rsidR="007379F2" w:rsidRDefault="00346796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7379F2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B03A2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465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4.85pt;height:11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FI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lEul6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" stroked="f">
              <v:fill opacity="0"/>
              <v:textbox inset="0,0,0,0">
                <w:txbxContent>
                  <w:p w14:paraId="26D44AFD" w14:textId="295901A9" w:rsidR="007379F2" w:rsidRDefault="00346796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7379F2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B03A2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77054" w14:textId="77777777" w:rsidR="00262294" w:rsidRDefault="00262294">
      <w:r>
        <w:separator/>
      </w:r>
    </w:p>
  </w:footnote>
  <w:footnote w:type="continuationSeparator" w:id="0">
    <w:p w14:paraId="400DDFE9" w14:textId="77777777" w:rsidR="00262294" w:rsidRDefault="00262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15BC79ED"/>
    <w:multiLevelType w:val="hybridMultilevel"/>
    <w:tmpl w:val="1252110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184343D"/>
    <w:multiLevelType w:val="hybridMultilevel"/>
    <w:tmpl w:val="7A6614E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B2"/>
    <w:rsid w:val="0000163C"/>
    <w:rsid w:val="00015AD3"/>
    <w:rsid w:val="0002032F"/>
    <w:rsid w:val="00045161"/>
    <w:rsid w:val="000B4BAC"/>
    <w:rsid w:val="00143337"/>
    <w:rsid w:val="00153B72"/>
    <w:rsid w:val="00155C5E"/>
    <w:rsid w:val="0015655B"/>
    <w:rsid w:val="00197DB2"/>
    <w:rsid w:val="001A7BA4"/>
    <w:rsid w:val="001B34B3"/>
    <w:rsid w:val="001B769C"/>
    <w:rsid w:val="001D09AA"/>
    <w:rsid w:val="001D1AEA"/>
    <w:rsid w:val="001D4D6F"/>
    <w:rsid w:val="001F1C5C"/>
    <w:rsid w:val="001F63F7"/>
    <w:rsid w:val="00202E96"/>
    <w:rsid w:val="00232470"/>
    <w:rsid w:val="002367B4"/>
    <w:rsid w:val="002433A9"/>
    <w:rsid w:val="00261106"/>
    <w:rsid w:val="00262294"/>
    <w:rsid w:val="002773F8"/>
    <w:rsid w:val="00286598"/>
    <w:rsid w:val="002B48D8"/>
    <w:rsid w:val="002C6F97"/>
    <w:rsid w:val="002D1060"/>
    <w:rsid w:val="002E728C"/>
    <w:rsid w:val="002F597F"/>
    <w:rsid w:val="002F6DA2"/>
    <w:rsid w:val="003203D9"/>
    <w:rsid w:val="00346796"/>
    <w:rsid w:val="003516FB"/>
    <w:rsid w:val="00352F81"/>
    <w:rsid w:val="0037157C"/>
    <w:rsid w:val="003A76C6"/>
    <w:rsid w:val="003B13A6"/>
    <w:rsid w:val="003B3508"/>
    <w:rsid w:val="003D1203"/>
    <w:rsid w:val="0040533A"/>
    <w:rsid w:val="00475B68"/>
    <w:rsid w:val="004A637F"/>
    <w:rsid w:val="004C4C57"/>
    <w:rsid w:val="004D14BD"/>
    <w:rsid w:val="00513C6D"/>
    <w:rsid w:val="00517C6C"/>
    <w:rsid w:val="005206F0"/>
    <w:rsid w:val="005232D0"/>
    <w:rsid w:val="00530B29"/>
    <w:rsid w:val="00545587"/>
    <w:rsid w:val="005528BF"/>
    <w:rsid w:val="00571EB2"/>
    <w:rsid w:val="0058780D"/>
    <w:rsid w:val="005A50BB"/>
    <w:rsid w:val="005D7602"/>
    <w:rsid w:val="0060047B"/>
    <w:rsid w:val="00651664"/>
    <w:rsid w:val="00660F82"/>
    <w:rsid w:val="006F0F27"/>
    <w:rsid w:val="007104C1"/>
    <w:rsid w:val="00712C6F"/>
    <w:rsid w:val="007303AA"/>
    <w:rsid w:val="007379F2"/>
    <w:rsid w:val="00745864"/>
    <w:rsid w:val="007872DF"/>
    <w:rsid w:val="007A02F9"/>
    <w:rsid w:val="007B5794"/>
    <w:rsid w:val="007C0A89"/>
    <w:rsid w:val="007C1D72"/>
    <w:rsid w:val="007E2703"/>
    <w:rsid w:val="007E50E9"/>
    <w:rsid w:val="00824631"/>
    <w:rsid w:val="00824A55"/>
    <w:rsid w:val="00826416"/>
    <w:rsid w:val="00836400"/>
    <w:rsid w:val="00840619"/>
    <w:rsid w:val="008641D2"/>
    <w:rsid w:val="0088634A"/>
    <w:rsid w:val="00891D45"/>
    <w:rsid w:val="00894C67"/>
    <w:rsid w:val="008B144C"/>
    <w:rsid w:val="008C363E"/>
    <w:rsid w:val="008C553B"/>
    <w:rsid w:val="00915362"/>
    <w:rsid w:val="00921647"/>
    <w:rsid w:val="009222C6"/>
    <w:rsid w:val="0093380F"/>
    <w:rsid w:val="00943ABF"/>
    <w:rsid w:val="009A439A"/>
    <w:rsid w:val="009B03A2"/>
    <w:rsid w:val="009D422F"/>
    <w:rsid w:val="009F2918"/>
    <w:rsid w:val="00A23E45"/>
    <w:rsid w:val="00A331A0"/>
    <w:rsid w:val="00A4665D"/>
    <w:rsid w:val="00A51162"/>
    <w:rsid w:val="00A53068"/>
    <w:rsid w:val="00A67AE6"/>
    <w:rsid w:val="00A7319F"/>
    <w:rsid w:val="00A760D6"/>
    <w:rsid w:val="00AF5218"/>
    <w:rsid w:val="00B133AE"/>
    <w:rsid w:val="00B33065"/>
    <w:rsid w:val="00B408A3"/>
    <w:rsid w:val="00B40BF1"/>
    <w:rsid w:val="00B74D94"/>
    <w:rsid w:val="00BA3E73"/>
    <w:rsid w:val="00BA3EEE"/>
    <w:rsid w:val="00BA4F9F"/>
    <w:rsid w:val="00BA6708"/>
    <w:rsid w:val="00BF23AC"/>
    <w:rsid w:val="00BF3710"/>
    <w:rsid w:val="00C12B24"/>
    <w:rsid w:val="00C51059"/>
    <w:rsid w:val="00C648F5"/>
    <w:rsid w:val="00C8005D"/>
    <w:rsid w:val="00C85423"/>
    <w:rsid w:val="00CA49DF"/>
    <w:rsid w:val="00CC2146"/>
    <w:rsid w:val="00CD1DFD"/>
    <w:rsid w:val="00CE1B31"/>
    <w:rsid w:val="00CF2FDF"/>
    <w:rsid w:val="00D02EFF"/>
    <w:rsid w:val="00D03A56"/>
    <w:rsid w:val="00D22595"/>
    <w:rsid w:val="00D3155F"/>
    <w:rsid w:val="00D63A69"/>
    <w:rsid w:val="00D76933"/>
    <w:rsid w:val="00DE56A3"/>
    <w:rsid w:val="00DF592A"/>
    <w:rsid w:val="00E461A1"/>
    <w:rsid w:val="00E52322"/>
    <w:rsid w:val="00E701CB"/>
    <w:rsid w:val="00EA7342"/>
    <w:rsid w:val="00EC7D49"/>
    <w:rsid w:val="00EF0F2E"/>
    <w:rsid w:val="00EF414D"/>
    <w:rsid w:val="00F12A9F"/>
    <w:rsid w:val="00F24D3A"/>
    <w:rsid w:val="00F43A12"/>
    <w:rsid w:val="00F82A64"/>
    <w:rsid w:val="00FA562D"/>
    <w:rsid w:val="00FC5E3C"/>
    <w:rsid w:val="00FD4712"/>
    <w:rsid w:val="00F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43920"/>
  <w15:docId w15:val="{614CC658-45D2-4045-AFC2-098D76C1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A89"/>
    <w:pPr>
      <w:suppressAutoHyphens/>
    </w:pPr>
  </w:style>
  <w:style w:type="paragraph" w:styleId="Nadpis1">
    <w:name w:val="heading 1"/>
    <w:basedOn w:val="Normln"/>
    <w:next w:val="Normln"/>
    <w:qFormat/>
    <w:rsid w:val="007C0A89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7C0A89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C0A89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7C0A89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7C0A89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C0A89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C85423"/>
    <w:pPr>
      <w:keepNext/>
      <w:tabs>
        <w:tab w:val="num" w:pos="0"/>
        <w:tab w:val="left" w:pos="3686"/>
      </w:tabs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7C0A89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C0A89"/>
    <w:rPr>
      <w:rFonts w:ascii="Wingdings" w:hAnsi="Wingdings"/>
    </w:rPr>
  </w:style>
  <w:style w:type="character" w:customStyle="1" w:styleId="WW8Num3z0">
    <w:name w:val="WW8Num3z0"/>
    <w:rsid w:val="007C0A89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7C0A89"/>
    <w:rPr>
      <w:b/>
      <w:u w:val="none"/>
    </w:rPr>
  </w:style>
  <w:style w:type="character" w:customStyle="1" w:styleId="WW8Num6z0">
    <w:name w:val="WW8Num6z0"/>
    <w:rsid w:val="007C0A89"/>
    <w:rPr>
      <w:b w:val="0"/>
      <w:i w:val="0"/>
      <w:sz w:val="24"/>
    </w:rPr>
  </w:style>
  <w:style w:type="character" w:customStyle="1" w:styleId="Absatz-Standardschriftart">
    <w:name w:val="Absatz-Standardschriftart"/>
    <w:rsid w:val="007C0A89"/>
  </w:style>
  <w:style w:type="character" w:customStyle="1" w:styleId="WW-Absatz-Standardschriftart">
    <w:name w:val="WW-Absatz-Standardschriftart"/>
    <w:rsid w:val="007C0A89"/>
  </w:style>
  <w:style w:type="character" w:customStyle="1" w:styleId="WW-Absatz-Standardschriftart1">
    <w:name w:val="WW-Absatz-Standardschriftart1"/>
    <w:rsid w:val="007C0A89"/>
  </w:style>
  <w:style w:type="character" w:customStyle="1" w:styleId="WW-Absatz-Standardschriftart11">
    <w:name w:val="WW-Absatz-Standardschriftart11"/>
    <w:rsid w:val="007C0A89"/>
  </w:style>
  <w:style w:type="character" w:customStyle="1" w:styleId="WW8Num5z0">
    <w:name w:val="WW8Num5z0"/>
    <w:rsid w:val="007C0A89"/>
    <w:rPr>
      <w:rFonts w:ascii="Wingdings" w:hAnsi="Wingdings"/>
    </w:rPr>
  </w:style>
  <w:style w:type="character" w:customStyle="1" w:styleId="WW8Num7z0">
    <w:name w:val="WW8Num7z0"/>
    <w:rsid w:val="007C0A89"/>
    <w:rPr>
      <w:rFonts w:ascii="Wingdings" w:hAnsi="Wingdings"/>
    </w:rPr>
  </w:style>
  <w:style w:type="character" w:customStyle="1" w:styleId="WW8Num8z0">
    <w:name w:val="WW8Num8z0"/>
    <w:rsid w:val="007C0A89"/>
    <w:rPr>
      <w:b w:val="0"/>
      <w:i w:val="0"/>
      <w:sz w:val="24"/>
    </w:rPr>
  </w:style>
  <w:style w:type="character" w:customStyle="1" w:styleId="WW8Num10z0">
    <w:name w:val="WW8Num10z0"/>
    <w:rsid w:val="007C0A89"/>
    <w:rPr>
      <w:b/>
      <w:u w:val="none"/>
    </w:rPr>
  </w:style>
  <w:style w:type="character" w:customStyle="1" w:styleId="WW8Num11z0">
    <w:name w:val="WW8Num11z0"/>
    <w:rsid w:val="007C0A89"/>
    <w:rPr>
      <w:b w:val="0"/>
      <w:i w:val="0"/>
      <w:sz w:val="24"/>
    </w:rPr>
  </w:style>
  <w:style w:type="character" w:customStyle="1" w:styleId="WW8Num13z0">
    <w:name w:val="WW8Num13z0"/>
    <w:rsid w:val="007C0A89"/>
    <w:rPr>
      <w:rFonts w:ascii="Wingdings" w:hAnsi="Wingdings"/>
    </w:rPr>
  </w:style>
  <w:style w:type="character" w:customStyle="1" w:styleId="Standardnpsmoodstavce1">
    <w:name w:val="Standardní písmo odstavce1"/>
    <w:rsid w:val="007C0A89"/>
  </w:style>
  <w:style w:type="character" w:styleId="slostrnky">
    <w:name w:val="page number"/>
    <w:basedOn w:val="Standardnpsmoodstavce1"/>
    <w:semiHidden/>
    <w:rsid w:val="007C0A89"/>
  </w:style>
  <w:style w:type="character" w:customStyle="1" w:styleId="Symbolyproslovn">
    <w:name w:val="Symboly pro číslování"/>
    <w:rsid w:val="007C0A89"/>
  </w:style>
  <w:style w:type="character" w:customStyle="1" w:styleId="Odrky">
    <w:name w:val="Odrážky"/>
    <w:rsid w:val="007C0A89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7C0A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7C0A89"/>
    <w:rPr>
      <w:i/>
      <w:sz w:val="22"/>
    </w:rPr>
  </w:style>
  <w:style w:type="paragraph" w:styleId="Seznam">
    <w:name w:val="List"/>
    <w:basedOn w:val="Normln"/>
    <w:semiHidden/>
    <w:rsid w:val="007C0A89"/>
    <w:pPr>
      <w:ind w:left="283" w:hanging="283"/>
    </w:pPr>
  </w:style>
  <w:style w:type="paragraph" w:customStyle="1" w:styleId="Popisek">
    <w:name w:val="Popisek"/>
    <w:basedOn w:val="Normln"/>
    <w:rsid w:val="007C0A8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C0A89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uiPriority w:val="99"/>
    <w:rsid w:val="007C0A89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7C0A89"/>
    <w:rPr>
      <w:sz w:val="22"/>
    </w:rPr>
  </w:style>
  <w:style w:type="paragraph" w:customStyle="1" w:styleId="Zkladntext31">
    <w:name w:val="Základní text 31"/>
    <w:basedOn w:val="Normln"/>
    <w:rsid w:val="007C0A89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7C0A8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7C0A89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7C0A89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7C0A89"/>
    <w:rPr>
      <w:sz w:val="22"/>
    </w:rPr>
  </w:style>
  <w:style w:type="paragraph" w:customStyle="1" w:styleId="Obsahtabulky">
    <w:name w:val="Obsah tabulky"/>
    <w:basedOn w:val="Normln"/>
    <w:rsid w:val="007C0A89"/>
    <w:pPr>
      <w:suppressLineNumbers/>
    </w:pPr>
  </w:style>
  <w:style w:type="paragraph" w:customStyle="1" w:styleId="Nadpistabulky">
    <w:name w:val="Nadpis tabulky"/>
    <w:basedOn w:val="Obsahtabulky"/>
    <w:rsid w:val="007C0A89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7C0A89"/>
  </w:style>
  <w:style w:type="paragraph" w:styleId="Zhlav">
    <w:name w:val="header"/>
    <w:basedOn w:val="Normln"/>
    <w:link w:val="ZhlavChar"/>
    <w:uiPriority w:val="99"/>
    <w:unhideWhenUsed/>
    <w:rsid w:val="001A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7BA4"/>
  </w:style>
  <w:style w:type="character" w:customStyle="1" w:styleId="ZkladntextodsazenChar">
    <w:name w:val="Základní text odsazený Char"/>
    <w:basedOn w:val="Standardnpsmoodstavce"/>
    <w:link w:val="Zkladntextodsazen"/>
    <w:rsid w:val="00C51059"/>
    <w:rPr>
      <w:sz w:val="22"/>
    </w:rPr>
  </w:style>
  <w:style w:type="character" w:customStyle="1" w:styleId="Nadpis7Char">
    <w:name w:val="Nadpis 7 Char"/>
    <w:basedOn w:val="Standardnpsmoodstavce"/>
    <w:link w:val="Nadpis7"/>
    <w:rsid w:val="00C85423"/>
    <w:rPr>
      <w:b/>
      <w:sz w:val="22"/>
      <w:u w:val="single"/>
    </w:rPr>
  </w:style>
  <w:style w:type="paragraph" w:customStyle="1" w:styleId="Zkladntext22">
    <w:name w:val="Základní text 22"/>
    <w:basedOn w:val="Normln"/>
    <w:rsid w:val="00C8005D"/>
    <w:pPr>
      <w:jc w:val="both"/>
    </w:pPr>
    <w:rPr>
      <w:sz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6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Ivo KOTABA</dc:creator>
  <cp:lastModifiedBy>Gabriela Jílková</cp:lastModifiedBy>
  <cp:revision>2</cp:revision>
  <cp:lastPrinted>2020-01-20T12:48:00Z</cp:lastPrinted>
  <dcterms:created xsi:type="dcterms:W3CDTF">2021-01-24T18:29:00Z</dcterms:created>
  <dcterms:modified xsi:type="dcterms:W3CDTF">2021-01-24T18:29:00Z</dcterms:modified>
</cp:coreProperties>
</file>