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FB" w:rsidRDefault="00BD2DFB" w:rsidP="00F716FC">
      <w:pPr>
        <w:pStyle w:val="Seznam31"/>
        <w:ind w:left="495" w:firstLine="0"/>
        <w:jc w:val="both"/>
        <w:rPr>
          <w:rFonts w:ascii="Tahoma" w:hAnsi="Tahoma" w:cs="Tahoma"/>
          <w:b/>
          <w:sz w:val="20"/>
        </w:rPr>
      </w:pPr>
    </w:p>
    <w:p w:rsidR="00C707B9" w:rsidRDefault="00BD2DFB" w:rsidP="00C707B9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Příloha č. 8 </w:t>
      </w:r>
      <w:r w:rsidRPr="00C707B9">
        <w:rPr>
          <w:rFonts w:ascii="Tahoma" w:hAnsi="Tahoma" w:cs="Tahoma"/>
          <w:b/>
          <w:sz w:val="20"/>
        </w:rPr>
        <w:t>-</w:t>
      </w:r>
      <w:r>
        <w:rPr>
          <w:rFonts w:ascii="Tahoma" w:hAnsi="Tahoma" w:cs="Tahoma"/>
          <w:b/>
          <w:sz w:val="20"/>
        </w:rPr>
        <w:t xml:space="preserve"> </w:t>
      </w:r>
      <w:r w:rsidR="00C707B9" w:rsidRPr="00C707B9">
        <w:rPr>
          <w:rFonts w:ascii="Tahoma" w:hAnsi="Tahoma" w:cs="Tahoma"/>
          <w:b/>
          <w:sz w:val="20"/>
          <w:szCs w:val="20"/>
        </w:rPr>
        <w:t>Seznam smluv s partnery, jež budou postoupeny na přejímajícího</w:t>
      </w:r>
    </w:p>
    <w:p w:rsidR="00BD2DFB" w:rsidRDefault="00BD2DFB" w:rsidP="00C707B9">
      <w:pPr>
        <w:pStyle w:val="Seznam31"/>
        <w:ind w:left="0" w:firstLine="0"/>
        <w:jc w:val="both"/>
        <w:rPr>
          <w:rFonts w:ascii="Tahoma" w:hAnsi="Tahoma" w:cs="Tahoma"/>
          <w:b/>
          <w:sz w:val="20"/>
        </w:rPr>
      </w:pPr>
    </w:p>
    <w:tbl>
      <w:tblPr>
        <w:tblStyle w:val="Mkatabulky"/>
        <w:tblW w:w="0" w:type="auto"/>
        <w:tblLook w:val="04A0"/>
      </w:tblPr>
      <w:tblGrid>
        <w:gridCol w:w="9344"/>
      </w:tblGrid>
      <w:tr w:rsidR="00D24A42" w:rsidTr="00C707B9">
        <w:tc>
          <w:tcPr>
            <w:tcW w:w="9344" w:type="dxa"/>
          </w:tcPr>
          <w:p w:rsidR="00D24A42" w:rsidRDefault="00D24A42" w:rsidP="007E6783">
            <w:pPr>
              <w:pStyle w:val="Seznam31"/>
              <w:numPr>
                <w:ilvl w:val="0"/>
                <w:numId w:val="44"/>
              </w:numPr>
              <w:ind w:left="313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</w:t>
            </w:r>
            <w:r w:rsidR="00B3067A">
              <w:rPr>
                <w:rFonts w:ascii="Tahoma" w:hAnsi="Tahoma" w:cs="Tahoma"/>
                <w:sz w:val="20"/>
              </w:rPr>
              <w:t xml:space="preserve">ervisní smlouva ze dne 30. 8. 2013 uzavřena se spol. GUBI </w:t>
            </w:r>
            <w:proofErr w:type="spellStart"/>
            <w:r w:rsidR="00B3067A">
              <w:rPr>
                <w:rFonts w:ascii="Tahoma" w:hAnsi="Tahoma" w:cs="Tahoma"/>
                <w:sz w:val="20"/>
              </w:rPr>
              <w:t>computer</w:t>
            </w:r>
            <w:proofErr w:type="spellEnd"/>
            <w:r w:rsidR="00B3067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B3067A">
              <w:rPr>
                <w:rFonts w:ascii="Tahoma" w:hAnsi="Tahoma" w:cs="Tahoma"/>
                <w:sz w:val="20"/>
              </w:rPr>
              <w:t>systems</w:t>
            </w:r>
            <w:proofErr w:type="spellEnd"/>
            <w:r w:rsidR="00B3067A">
              <w:rPr>
                <w:rFonts w:ascii="Tahoma" w:hAnsi="Tahoma" w:cs="Tahoma"/>
                <w:sz w:val="20"/>
              </w:rPr>
              <w:t xml:space="preserve"> s.r.o., se sídlem 17. listopadu 555/17, 787 01 Šumperk, IČO:</w:t>
            </w:r>
            <w:r w:rsidR="001419B1">
              <w:rPr>
                <w:rFonts w:ascii="Tahoma" w:hAnsi="Tahoma" w:cs="Tahoma"/>
                <w:sz w:val="20"/>
              </w:rPr>
              <w:t xml:space="preserve"> 47678666</w:t>
            </w:r>
          </w:p>
        </w:tc>
      </w:tr>
      <w:tr w:rsidR="001419B1" w:rsidTr="00C707B9">
        <w:tc>
          <w:tcPr>
            <w:tcW w:w="9344" w:type="dxa"/>
          </w:tcPr>
          <w:p w:rsidR="001419B1" w:rsidRDefault="001419B1" w:rsidP="007E6783">
            <w:pPr>
              <w:pStyle w:val="Seznam31"/>
              <w:numPr>
                <w:ilvl w:val="0"/>
                <w:numId w:val="44"/>
              </w:numPr>
              <w:ind w:left="313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Licenční smlouva na použití programového vybavení </w:t>
            </w:r>
            <w:proofErr w:type="spellStart"/>
            <w:r>
              <w:rPr>
                <w:rFonts w:ascii="Tahoma" w:hAnsi="Tahoma" w:cs="Tahoma"/>
                <w:sz w:val="20"/>
              </w:rPr>
              <w:t>GubiSPA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LIC10-VG-13 ze dne 30. 8. 2013, uzavřena ze spol. GUBI </w:t>
            </w:r>
            <w:proofErr w:type="spellStart"/>
            <w:r>
              <w:rPr>
                <w:rFonts w:ascii="Tahoma" w:hAnsi="Tahoma" w:cs="Tahoma"/>
                <w:sz w:val="20"/>
              </w:rPr>
              <w:t>computer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systems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s.r.o., se sídlem 17. listopadu </w:t>
            </w:r>
            <w:r w:rsidR="002C4088">
              <w:rPr>
                <w:rFonts w:ascii="Tahoma" w:hAnsi="Tahoma" w:cs="Tahoma"/>
                <w:sz w:val="20"/>
              </w:rPr>
              <w:t>555/17, 787 01 Šumperk, IČO: 47678666</w:t>
            </w:r>
          </w:p>
        </w:tc>
      </w:tr>
      <w:tr w:rsidR="00C707B9" w:rsidTr="00C707B9">
        <w:tc>
          <w:tcPr>
            <w:tcW w:w="9344" w:type="dxa"/>
          </w:tcPr>
          <w:p w:rsidR="00C707B9" w:rsidRPr="00C455EA" w:rsidRDefault="00C455EA" w:rsidP="007E6783">
            <w:pPr>
              <w:pStyle w:val="Seznam31"/>
              <w:numPr>
                <w:ilvl w:val="0"/>
                <w:numId w:val="44"/>
              </w:numPr>
              <w:ind w:left="313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Smlouva o dílo </w:t>
            </w:r>
            <w:r w:rsidR="008E0DB4">
              <w:rPr>
                <w:rFonts w:ascii="Tahoma" w:hAnsi="Tahoma" w:cs="Tahoma"/>
                <w:sz w:val="20"/>
              </w:rPr>
              <w:t>u</w:t>
            </w:r>
            <w:r w:rsidR="00313C24">
              <w:rPr>
                <w:rFonts w:ascii="Tahoma" w:hAnsi="Tahoma" w:cs="Tahoma"/>
                <w:sz w:val="20"/>
              </w:rPr>
              <w:t>zavřena</w:t>
            </w:r>
            <w:r w:rsidR="008E0DB4">
              <w:rPr>
                <w:rFonts w:ascii="Tahoma" w:hAnsi="Tahoma" w:cs="Tahoma"/>
                <w:sz w:val="20"/>
              </w:rPr>
              <w:t xml:space="preserve"> dne 1. 5. 2012 </w:t>
            </w:r>
            <w:r>
              <w:rPr>
                <w:rFonts w:ascii="Tahoma" w:hAnsi="Tahoma" w:cs="Tahoma"/>
                <w:sz w:val="20"/>
              </w:rPr>
              <w:t xml:space="preserve">s </w:t>
            </w:r>
            <w:r w:rsidR="00C707B9" w:rsidRPr="00C455EA">
              <w:rPr>
                <w:rFonts w:ascii="Tahoma" w:hAnsi="Tahoma" w:cs="Tahoma"/>
                <w:sz w:val="20"/>
              </w:rPr>
              <w:t>Petr</w:t>
            </w:r>
            <w:r>
              <w:rPr>
                <w:rFonts w:ascii="Tahoma" w:hAnsi="Tahoma" w:cs="Tahoma"/>
                <w:sz w:val="20"/>
              </w:rPr>
              <w:t>em</w:t>
            </w:r>
            <w:r w:rsidR="00C707B9" w:rsidRPr="00C455E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C707B9" w:rsidRPr="00C455EA">
              <w:rPr>
                <w:rFonts w:ascii="Tahoma" w:hAnsi="Tahoma" w:cs="Tahoma"/>
                <w:sz w:val="20"/>
              </w:rPr>
              <w:t>Polomis</w:t>
            </w:r>
            <w:r>
              <w:rPr>
                <w:rFonts w:ascii="Tahoma" w:hAnsi="Tahoma" w:cs="Tahoma"/>
                <w:sz w:val="20"/>
              </w:rPr>
              <w:t>em</w:t>
            </w:r>
            <w:proofErr w:type="spellEnd"/>
            <w:r w:rsidR="00C707B9" w:rsidRPr="00C455EA">
              <w:rPr>
                <w:rFonts w:ascii="Tahoma" w:hAnsi="Tahoma" w:cs="Tahoma"/>
                <w:sz w:val="20"/>
              </w:rPr>
              <w:t xml:space="preserve">, </w:t>
            </w:r>
            <w:r w:rsidR="008E0DB4">
              <w:rPr>
                <w:rFonts w:ascii="Tahoma" w:hAnsi="Tahoma" w:cs="Tahoma"/>
                <w:sz w:val="20"/>
              </w:rPr>
              <w:t xml:space="preserve">se sídlem </w:t>
            </w:r>
            <w:r w:rsidRPr="00C455EA">
              <w:rPr>
                <w:rFonts w:ascii="Tahoma" w:hAnsi="Tahoma" w:cs="Tahoma"/>
                <w:sz w:val="20"/>
              </w:rPr>
              <w:t>Klínovecká 771/9, rybáře, 360 10 Karlovy Vary, IČO: 738 36 770</w:t>
            </w:r>
          </w:p>
        </w:tc>
      </w:tr>
      <w:tr w:rsidR="00C707B9" w:rsidTr="00C707B9">
        <w:tc>
          <w:tcPr>
            <w:tcW w:w="9344" w:type="dxa"/>
          </w:tcPr>
          <w:p w:rsidR="00C707B9" w:rsidRPr="008E0DB4" w:rsidRDefault="008E0DB4" w:rsidP="007E6783">
            <w:pPr>
              <w:pStyle w:val="Seznam31"/>
              <w:numPr>
                <w:ilvl w:val="0"/>
                <w:numId w:val="44"/>
              </w:numPr>
              <w:ind w:left="313" w:hanging="284"/>
              <w:jc w:val="both"/>
              <w:rPr>
                <w:rFonts w:ascii="Tahoma" w:hAnsi="Tahoma" w:cs="Tahoma"/>
                <w:sz w:val="20"/>
              </w:rPr>
            </w:pPr>
            <w:r w:rsidRPr="008E0DB4">
              <w:rPr>
                <w:rFonts w:ascii="Tahoma" w:hAnsi="Tahoma" w:cs="Tahoma"/>
                <w:sz w:val="20"/>
              </w:rPr>
              <w:t>S</w:t>
            </w:r>
            <w:r w:rsidR="00313C24">
              <w:rPr>
                <w:rFonts w:ascii="Tahoma" w:hAnsi="Tahoma" w:cs="Tahoma"/>
                <w:sz w:val="20"/>
              </w:rPr>
              <w:t>mlouva o dílo uzavřena</w:t>
            </w:r>
            <w:r w:rsidRPr="008E0DB4">
              <w:rPr>
                <w:rFonts w:ascii="Tahoma" w:hAnsi="Tahoma" w:cs="Tahoma"/>
                <w:sz w:val="20"/>
              </w:rPr>
              <w:t xml:space="preserve"> dne 1. 4. 2006 s Liborem Čihákem, se sídlem Komenského 1298, 362 21 Nejdek, IČO: 10343849</w:t>
            </w:r>
          </w:p>
        </w:tc>
      </w:tr>
      <w:tr w:rsidR="00C707B9" w:rsidTr="00C707B9">
        <w:tc>
          <w:tcPr>
            <w:tcW w:w="9344" w:type="dxa"/>
          </w:tcPr>
          <w:p w:rsidR="00C707B9" w:rsidRPr="007E6783" w:rsidRDefault="008E0DB4" w:rsidP="007E6783">
            <w:pPr>
              <w:pStyle w:val="Seznam31"/>
              <w:numPr>
                <w:ilvl w:val="0"/>
                <w:numId w:val="44"/>
              </w:numPr>
              <w:ind w:left="313" w:hanging="284"/>
              <w:jc w:val="both"/>
              <w:rPr>
                <w:rFonts w:ascii="Tahoma" w:hAnsi="Tahoma" w:cs="Tahoma"/>
                <w:sz w:val="20"/>
              </w:rPr>
            </w:pPr>
            <w:r w:rsidRPr="007E6783">
              <w:rPr>
                <w:rFonts w:ascii="Tahoma" w:hAnsi="Tahoma" w:cs="Tahoma"/>
                <w:sz w:val="20"/>
              </w:rPr>
              <w:t xml:space="preserve">Smlouva o partnerství </w:t>
            </w:r>
            <w:r w:rsidR="00313C24">
              <w:rPr>
                <w:rFonts w:ascii="Tahoma" w:hAnsi="Tahoma" w:cs="Tahoma"/>
                <w:sz w:val="20"/>
              </w:rPr>
              <w:t>uzavřena</w:t>
            </w:r>
            <w:r w:rsidRPr="007E6783">
              <w:rPr>
                <w:rFonts w:ascii="Tahoma" w:hAnsi="Tahoma" w:cs="Tahoma"/>
                <w:sz w:val="20"/>
              </w:rPr>
              <w:t xml:space="preserve"> dne 8. 1. 2</w:t>
            </w:r>
            <w:r w:rsidR="007E6783" w:rsidRPr="007E6783">
              <w:rPr>
                <w:rFonts w:ascii="Tahoma" w:hAnsi="Tahoma" w:cs="Tahoma"/>
                <w:sz w:val="20"/>
              </w:rPr>
              <w:t>020 s INFOCENTREM MĚSTA Karlovy Vary, o.p.s., se sídlem Husovo nám. 2, 360 01 Karlovy Vary, IČO: 26330725</w:t>
            </w:r>
          </w:p>
        </w:tc>
      </w:tr>
      <w:tr w:rsidR="00C707B9" w:rsidTr="00C707B9">
        <w:tc>
          <w:tcPr>
            <w:tcW w:w="9344" w:type="dxa"/>
          </w:tcPr>
          <w:p w:rsidR="00C707B9" w:rsidRPr="00C52820" w:rsidRDefault="00313C24" w:rsidP="00C52820">
            <w:pPr>
              <w:pStyle w:val="Seznam31"/>
              <w:numPr>
                <w:ilvl w:val="0"/>
                <w:numId w:val="44"/>
              </w:numPr>
              <w:ind w:left="313" w:hanging="313"/>
              <w:jc w:val="both"/>
              <w:rPr>
                <w:rFonts w:ascii="Tahoma" w:hAnsi="Tahoma" w:cs="Tahoma"/>
                <w:sz w:val="20"/>
              </w:rPr>
            </w:pPr>
            <w:r w:rsidRPr="00C52820">
              <w:rPr>
                <w:rFonts w:ascii="Tahoma" w:hAnsi="Tahoma" w:cs="Tahoma"/>
                <w:sz w:val="20"/>
              </w:rPr>
              <w:t xml:space="preserve">Smlouva o poskytování veřejné dostupné služby elektronických komunikací SPANET.CZ uzavřena dne 12. 6. 2019 </w:t>
            </w:r>
            <w:r w:rsidR="00C52820" w:rsidRPr="00C52820">
              <w:rPr>
                <w:rFonts w:ascii="Tahoma" w:hAnsi="Tahoma" w:cs="Tahoma"/>
                <w:sz w:val="20"/>
              </w:rPr>
              <w:t>se spol. SPANET s.r.o., se sídlem náb</w:t>
            </w:r>
            <w:r w:rsidR="007B4A45">
              <w:rPr>
                <w:rFonts w:ascii="Tahoma" w:hAnsi="Tahoma" w:cs="Tahoma"/>
                <w:sz w:val="20"/>
              </w:rPr>
              <w:t>ř</w:t>
            </w:r>
            <w:r w:rsidR="00C52820" w:rsidRPr="00C52820">
              <w:rPr>
                <w:rFonts w:ascii="Tahoma" w:hAnsi="Tahoma" w:cs="Tahoma"/>
                <w:sz w:val="20"/>
              </w:rPr>
              <w:t xml:space="preserve">eží </w:t>
            </w:r>
            <w:r w:rsidR="00F73083">
              <w:rPr>
                <w:rFonts w:ascii="Tahoma" w:hAnsi="Tahoma" w:cs="Tahoma"/>
                <w:sz w:val="20"/>
              </w:rPr>
              <w:t>P</w:t>
            </w:r>
            <w:r w:rsidR="00C52820" w:rsidRPr="00C52820">
              <w:rPr>
                <w:rFonts w:ascii="Tahoma" w:hAnsi="Tahoma" w:cs="Tahoma"/>
                <w:sz w:val="20"/>
              </w:rPr>
              <w:t xml:space="preserve">etra </w:t>
            </w:r>
            <w:r w:rsidR="00F73083">
              <w:rPr>
                <w:rFonts w:ascii="Tahoma" w:hAnsi="Tahoma" w:cs="Tahoma"/>
                <w:sz w:val="20"/>
              </w:rPr>
              <w:t>B</w:t>
            </w:r>
            <w:r w:rsidR="00C52820" w:rsidRPr="00C52820">
              <w:rPr>
                <w:rFonts w:ascii="Tahoma" w:hAnsi="Tahoma" w:cs="Tahoma"/>
                <w:sz w:val="20"/>
              </w:rPr>
              <w:t>ezruče 1271, 356 01, IČO: 02885948</w:t>
            </w:r>
          </w:p>
        </w:tc>
      </w:tr>
      <w:tr w:rsidR="00C707B9" w:rsidTr="00C707B9">
        <w:tc>
          <w:tcPr>
            <w:tcW w:w="9344" w:type="dxa"/>
          </w:tcPr>
          <w:p w:rsidR="00C707B9" w:rsidRPr="007E7CFE" w:rsidRDefault="007B4A45" w:rsidP="00D24A42">
            <w:pPr>
              <w:pStyle w:val="Seznam31"/>
              <w:numPr>
                <w:ilvl w:val="0"/>
                <w:numId w:val="44"/>
              </w:numPr>
              <w:ind w:left="313" w:hanging="284"/>
              <w:jc w:val="both"/>
              <w:rPr>
                <w:rFonts w:ascii="Tahoma" w:hAnsi="Tahoma" w:cs="Tahoma"/>
                <w:sz w:val="20"/>
              </w:rPr>
            </w:pPr>
            <w:r w:rsidRPr="007E7CFE">
              <w:rPr>
                <w:rFonts w:ascii="Tahoma" w:hAnsi="Tahoma" w:cs="Tahoma"/>
                <w:sz w:val="20"/>
              </w:rPr>
              <w:t xml:space="preserve">Smlouva o zajištění </w:t>
            </w:r>
            <w:r w:rsidR="007E7CFE" w:rsidRPr="007E7CFE">
              <w:rPr>
                <w:rFonts w:ascii="Tahoma" w:hAnsi="Tahoma" w:cs="Tahoma"/>
                <w:sz w:val="20"/>
              </w:rPr>
              <w:t>závodní preventivní péče uzavřena dne 1. 4. 2007 s </w:t>
            </w:r>
            <w:r w:rsidR="007E7CFE">
              <w:rPr>
                <w:rFonts w:ascii="Tahoma" w:hAnsi="Tahoma" w:cs="Tahoma"/>
                <w:sz w:val="20"/>
              </w:rPr>
              <w:t>MUDr</w:t>
            </w:r>
            <w:r w:rsidR="007E7CFE" w:rsidRPr="007E7CFE">
              <w:rPr>
                <w:rFonts w:ascii="Tahoma" w:hAnsi="Tahoma" w:cs="Tahoma"/>
                <w:sz w:val="20"/>
              </w:rPr>
              <w:t xml:space="preserve">. Jaroslavou </w:t>
            </w:r>
            <w:proofErr w:type="spellStart"/>
            <w:r w:rsidR="007E7CFE" w:rsidRPr="007E7CFE">
              <w:rPr>
                <w:rFonts w:ascii="Tahoma" w:hAnsi="Tahoma" w:cs="Tahoma"/>
                <w:sz w:val="20"/>
              </w:rPr>
              <w:t>Švandrlíkovou</w:t>
            </w:r>
            <w:proofErr w:type="spellEnd"/>
            <w:r w:rsidR="007E7CFE" w:rsidRPr="007E7CFE">
              <w:rPr>
                <w:rFonts w:ascii="Tahoma" w:hAnsi="Tahoma" w:cs="Tahoma"/>
                <w:sz w:val="20"/>
              </w:rPr>
              <w:t xml:space="preserve">, se sídlem Moskevská 20, 360 01 Karlovy Vary, IČO: </w:t>
            </w:r>
            <w:r w:rsidR="007E7CFE">
              <w:rPr>
                <w:rFonts w:ascii="Tahoma" w:hAnsi="Tahoma" w:cs="Tahoma"/>
                <w:sz w:val="20"/>
              </w:rPr>
              <w:t>49752740</w:t>
            </w:r>
          </w:p>
        </w:tc>
      </w:tr>
      <w:tr w:rsidR="00C707B9" w:rsidTr="00C707B9">
        <w:tc>
          <w:tcPr>
            <w:tcW w:w="9344" w:type="dxa"/>
          </w:tcPr>
          <w:p w:rsidR="00C707B9" w:rsidRPr="00D24A42" w:rsidRDefault="007E7CFE" w:rsidP="00D24A42">
            <w:pPr>
              <w:pStyle w:val="Seznam31"/>
              <w:numPr>
                <w:ilvl w:val="0"/>
                <w:numId w:val="44"/>
              </w:numPr>
              <w:ind w:left="313" w:hanging="284"/>
              <w:jc w:val="both"/>
              <w:rPr>
                <w:rFonts w:ascii="Tahoma" w:hAnsi="Tahoma" w:cs="Tahoma"/>
                <w:sz w:val="20"/>
              </w:rPr>
            </w:pPr>
            <w:r w:rsidRPr="00D24A42">
              <w:rPr>
                <w:rFonts w:ascii="Tahoma" w:hAnsi="Tahoma" w:cs="Tahoma"/>
                <w:sz w:val="20"/>
              </w:rPr>
              <w:t xml:space="preserve">Rámcová smlouva o dílo na provádění praní prádla </w:t>
            </w:r>
            <w:r w:rsidR="00D24A42" w:rsidRPr="00D24A42">
              <w:rPr>
                <w:rFonts w:ascii="Tahoma" w:hAnsi="Tahoma" w:cs="Tahoma"/>
                <w:sz w:val="20"/>
              </w:rPr>
              <w:t>pro LL Mánes, uzavřena dne 6. 5. 2019 se společností Triton, spol. s r.o., se sídlem S. K. Neumanna 2229,</w:t>
            </w:r>
            <w:r w:rsidR="00192517">
              <w:rPr>
                <w:rFonts w:ascii="Tahoma" w:hAnsi="Tahoma" w:cs="Tahoma"/>
                <w:sz w:val="20"/>
              </w:rPr>
              <w:t xml:space="preserve"> 269 01 Rakovník, IČO: 45144613</w:t>
            </w:r>
          </w:p>
        </w:tc>
      </w:tr>
      <w:tr w:rsidR="00C707B9" w:rsidTr="00C707B9">
        <w:tc>
          <w:tcPr>
            <w:tcW w:w="9344" w:type="dxa"/>
          </w:tcPr>
          <w:p w:rsidR="00192517" w:rsidRPr="00192517" w:rsidRDefault="006A53FB" w:rsidP="00192517">
            <w:pPr>
              <w:pStyle w:val="Seznam31"/>
              <w:numPr>
                <w:ilvl w:val="0"/>
                <w:numId w:val="44"/>
              </w:numPr>
              <w:ind w:left="313" w:hanging="284"/>
              <w:jc w:val="both"/>
              <w:rPr>
                <w:rFonts w:ascii="Tahoma" w:hAnsi="Tahoma" w:cs="Tahoma"/>
                <w:sz w:val="20"/>
              </w:rPr>
            </w:pPr>
            <w:r w:rsidRPr="006A53FB">
              <w:rPr>
                <w:rFonts w:ascii="Tahoma" w:hAnsi="Tahoma" w:cs="Tahoma"/>
                <w:sz w:val="20"/>
              </w:rPr>
              <w:t>Smlouva o nájmů prostorů ze dne 1. 5. 2018 uzavřena se Základní školou a mateřskou školou při zdravotních zařízeních Karlovy Vary, příspěvková organizace, Bezručova 1185/19, 360</w:t>
            </w:r>
            <w:r w:rsidR="00192517">
              <w:rPr>
                <w:rFonts w:ascii="Tahoma" w:hAnsi="Tahoma" w:cs="Tahoma"/>
                <w:sz w:val="20"/>
              </w:rPr>
              <w:t xml:space="preserve"> 01 Karlovy Vary, IČO: 70838992</w:t>
            </w:r>
          </w:p>
        </w:tc>
      </w:tr>
      <w:tr w:rsidR="00192517" w:rsidTr="00C707B9">
        <w:tc>
          <w:tcPr>
            <w:tcW w:w="9344" w:type="dxa"/>
          </w:tcPr>
          <w:p w:rsidR="00192517" w:rsidRPr="006A53FB" w:rsidRDefault="00192517" w:rsidP="00192517">
            <w:pPr>
              <w:pStyle w:val="Seznam31"/>
              <w:numPr>
                <w:ilvl w:val="0"/>
                <w:numId w:val="44"/>
              </w:numPr>
              <w:ind w:left="313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Smlouva o spolupráci se SANATORIUMS</w:t>
            </w:r>
            <w:r w:rsidR="005B183F">
              <w:rPr>
                <w:rFonts w:ascii="Tahoma" w:hAnsi="Tahoma" w:cs="Tahoma"/>
                <w:sz w:val="20"/>
              </w:rPr>
              <w:t>.COM uzavřena dne 28. 8. 2014 ze spol. SANATORIUMS.COM s.r.o., se sídlem Libušina 2127/19, 360 01 Karlovy Vary</w:t>
            </w:r>
            <w:r w:rsidR="00ED4834">
              <w:rPr>
                <w:rFonts w:ascii="Tahoma" w:hAnsi="Tahoma" w:cs="Tahoma"/>
                <w:sz w:val="20"/>
              </w:rPr>
              <w:t>, IČO: 03104681</w:t>
            </w:r>
            <w:bookmarkStart w:id="0" w:name="_GoBack"/>
            <w:bookmarkEnd w:id="0"/>
          </w:p>
        </w:tc>
      </w:tr>
    </w:tbl>
    <w:p w:rsidR="00C707B9" w:rsidRPr="001A2AC6" w:rsidRDefault="00C707B9" w:rsidP="00C707B9">
      <w:pPr>
        <w:pStyle w:val="Seznam31"/>
        <w:ind w:left="0" w:firstLine="0"/>
        <w:jc w:val="both"/>
        <w:rPr>
          <w:rFonts w:ascii="Tahoma" w:hAnsi="Tahoma" w:cs="Tahoma"/>
          <w:b/>
          <w:sz w:val="20"/>
        </w:rPr>
      </w:pPr>
    </w:p>
    <w:sectPr w:rsidR="00C707B9" w:rsidRPr="001A2AC6" w:rsidSect="003762B6"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D8" w:rsidRDefault="00A57DD8" w:rsidP="00A818DC">
      <w:r>
        <w:separator/>
      </w:r>
    </w:p>
  </w:endnote>
  <w:endnote w:type="continuationSeparator" w:id="0">
    <w:p w:rsidR="00A57DD8" w:rsidRDefault="00A57DD8" w:rsidP="00A81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7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7DD8" w:rsidRPr="00D5321B" w:rsidRDefault="00CB2018">
        <w:pPr>
          <w:pStyle w:val="Zpat"/>
          <w:jc w:val="center"/>
          <w:rPr>
            <w:sz w:val="20"/>
            <w:szCs w:val="20"/>
          </w:rPr>
        </w:pPr>
        <w:r w:rsidRPr="00D5321B">
          <w:rPr>
            <w:sz w:val="20"/>
            <w:szCs w:val="20"/>
          </w:rPr>
          <w:fldChar w:fldCharType="begin"/>
        </w:r>
        <w:r w:rsidR="00A57DD8" w:rsidRPr="00D5321B">
          <w:rPr>
            <w:sz w:val="20"/>
            <w:szCs w:val="20"/>
          </w:rPr>
          <w:instrText xml:space="preserve"> PAGE   \* MERGEFORMAT </w:instrText>
        </w:r>
        <w:r w:rsidRPr="00D5321B">
          <w:rPr>
            <w:sz w:val="20"/>
            <w:szCs w:val="20"/>
          </w:rPr>
          <w:fldChar w:fldCharType="separate"/>
        </w:r>
        <w:r w:rsidR="00124802">
          <w:rPr>
            <w:noProof/>
            <w:sz w:val="20"/>
            <w:szCs w:val="20"/>
          </w:rPr>
          <w:t>1</w:t>
        </w:r>
        <w:r w:rsidRPr="00D5321B">
          <w:rPr>
            <w:sz w:val="20"/>
            <w:szCs w:val="20"/>
          </w:rPr>
          <w:fldChar w:fldCharType="end"/>
        </w:r>
      </w:p>
    </w:sdtContent>
  </w:sdt>
  <w:p w:rsidR="00A57DD8" w:rsidRDefault="00A57DD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D8" w:rsidRDefault="00A57DD8" w:rsidP="00A818DC">
      <w:r>
        <w:separator/>
      </w:r>
    </w:p>
  </w:footnote>
  <w:footnote w:type="continuationSeparator" w:id="0">
    <w:p w:rsidR="00A57DD8" w:rsidRDefault="00A57DD8" w:rsidP="00A81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CC295C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</w:abstractNum>
  <w:abstractNum w:abstractNumId="1">
    <w:nsid w:val="00000005"/>
    <w:multiLevelType w:val="multilevel"/>
    <w:tmpl w:val="59FC89B6"/>
    <w:name w:val="WW8Num5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>
    <w:nsid w:val="00000007"/>
    <w:multiLevelType w:val="singleLevel"/>
    <w:tmpl w:val="F16408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i w:val="0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4"/>
    <w:multiLevelType w:val="singleLevel"/>
    <w:tmpl w:val="D8E20DF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25A6F01"/>
    <w:multiLevelType w:val="hybridMultilevel"/>
    <w:tmpl w:val="10F4B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D06FE"/>
    <w:multiLevelType w:val="hybridMultilevel"/>
    <w:tmpl w:val="0A06F6B4"/>
    <w:lvl w:ilvl="0" w:tplc="E10A00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5F5D13"/>
    <w:multiLevelType w:val="hybridMultilevel"/>
    <w:tmpl w:val="EBD255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C302E51"/>
    <w:multiLevelType w:val="hybridMultilevel"/>
    <w:tmpl w:val="9216F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931BD2"/>
    <w:multiLevelType w:val="multilevel"/>
    <w:tmpl w:val="7CC61E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10E14A5A"/>
    <w:multiLevelType w:val="hybridMultilevel"/>
    <w:tmpl w:val="0938F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D67C9A"/>
    <w:multiLevelType w:val="multilevel"/>
    <w:tmpl w:val="4B8A78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3E4338D"/>
    <w:multiLevelType w:val="multilevel"/>
    <w:tmpl w:val="412209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6463FD3"/>
    <w:multiLevelType w:val="hybridMultilevel"/>
    <w:tmpl w:val="87EE2E76"/>
    <w:lvl w:ilvl="0" w:tplc="136A086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6AF6B4C"/>
    <w:multiLevelType w:val="multilevel"/>
    <w:tmpl w:val="1D4647E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16DB069D"/>
    <w:multiLevelType w:val="hybridMultilevel"/>
    <w:tmpl w:val="7876A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B727C6"/>
    <w:multiLevelType w:val="hybridMultilevel"/>
    <w:tmpl w:val="5F664562"/>
    <w:lvl w:ilvl="0" w:tplc="7B722A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9B4B64"/>
    <w:multiLevelType w:val="multilevel"/>
    <w:tmpl w:val="26260D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1DD65FDE"/>
    <w:multiLevelType w:val="hybridMultilevel"/>
    <w:tmpl w:val="2B56CB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F314B9"/>
    <w:multiLevelType w:val="hybridMultilevel"/>
    <w:tmpl w:val="BF06BB7C"/>
    <w:lvl w:ilvl="0" w:tplc="59242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662683"/>
    <w:multiLevelType w:val="multilevel"/>
    <w:tmpl w:val="CD26BD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24CB2ED9"/>
    <w:multiLevelType w:val="multilevel"/>
    <w:tmpl w:val="B630DE7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70A722A"/>
    <w:multiLevelType w:val="multilevel"/>
    <w:tmpl w:val="B52A8E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29E50007"/>
    <w:multiLevelType w:val="hybridMultilevel"/>
    <w:tmpl w:val="B386A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761C52"/>
    <w:multiLevelType w:val="hybridMultilevel"/>
    <w:tmpl w:val="4EF0C7D2"/>
    <w:lvl w:ilvl="0" w:tplc="F976D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E83B0E"/>
    <w:multiLevelType w:val="hybridMultilevel"/>
    <w:tmpl w:val="B8B6B63A"/>
    <w:lvl w:ilvl="0" w:tplc="C34A956C">
      <w:start w:val="1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2D4B5590"/>
    <w:multiLevelType w:val="hybridMultilevel"/>
    <w:tmpl w:val="55B43DF2"/>
    <w:lvl w:ilvl="0" w:tplc="8C447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BA2CA0"/>
    <w:multiLevelType w:val="hybridMultilevel"/>
    <w:tmpl w:val="F9409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83003"/>
    <w:multiLevelType w:val="hybridMultilevel"/>
    <w:tmpl w:val="D9566BB0"/>
    <w:lvl w:ilvl="0" w:tplc="6FC426C0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2" w:hanging="360"/>
      </w:pPr>
    </w:lvl>
    <w:lvl w:ilvl="2" w:tplc="0405001B" w:tentative="1">
      <w:start w:val="1"/>
      <w:numFmt w:val="lowerRoman"/>
      <w:lvlText w:val="%3."/>
      <w:lvlJc w:val="right"/>
      <w:pPr>
        <w:ind w:left="2002" w:hanging="180"/>
      </w:pPr>
    </w:lvl>
    <w:lvl w:ilvl="3" w:tplc="0405000F" w:tentative="1">
      <w:start w:val="1"/>
      <w:numFmt w:val="decimal"/>
      <w:lvlText w:val="%4."/>
      <w:lvlJc w:val="left"/>
      <w:pPr>
        <w:ind w:left="2722" w:hanging="360"/>
      </w:pPr>
    </w:lvl>
    <w:lvl w:ilvl="4" w:tplc="04050019" w:tentative="1">
      <w:start w:val="1"/>
      <w:numFmt w:val="lowerLetter"/>
      <w:lvlText w:val="%5."/>
      <w:lvlJc w:val="left"/>
      <w:pPr>
        <w:ind w:left="3442" w:hanging="360"/>
      </w:pPr>
    </w:lvl>
    <w:lvl w:ilvl="5" w:tplc="0405001B" w:tentative="1">
      <w:start w:val="1"/>
      <w:numFmt w:val="lowerRoman"/>
      <w:lvlText w:val="%6."/>
      <w:lvlJc w:val="right"/>
      <w:pPr>
        <w:ind w:left="4162" w:hanging="180"/>
      </w:pPr>
    </w:lvl>
    <w:lvl w:ilvl="6" w:tplc="0405000F" w:tentative="1">
      <w:start w:val="1"/>
      <w:numFmt w:val="decimal"/>
      <w:lvlText w:val="%7."/>
      <w:lvlJc w:val="left"/>
      <w:pPr>
        <w:ind w:left="4882" w:hanging="360"/>
      </w:pPr>
    </w:lvl>
    <w:lvl w:ilvl="7" w:tplc="04050019" w:tentative="1">
      <w:start w:val="1"/>
      <w:numFmt w:val="lowerLetter"/>
      <w:lvlText w:val="%8."/>
      <w:lvlJc w:val="left"/>
      <w:pPr>
        <w:ind w:left="5602" w:hanging="360"/>
      </w:pPr>
    </w:lvl>
    <w:lvl w:ilvl="8" w:tplc="040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4">
    <w:nsid w:val="415C2516"/>
    <w:multiLevelType w:val="hybridMultilevel"/>
    <w:tmpl w:val="FCDC3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6C36FA"/>
    <w:multiLevelType w:val="hybridMultilevel"/>
    <w:tmpl w:val="58D41A18"/>
    <w:lvl w:ilvl="0" w:tplc="73B697C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022705"/>
    <w:multiLevelType w:val="hybridMultilevel"/>
    <w:tmpl w:val="5090F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812448"/>
    <w:multiLevelType w:val="multilevel"/>
    <w:tmpl w:val="1E7834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529B573C"/>
    <w:multiLevelType w:val="multilevel"/>
    <w:tmpl w:val="F0544D3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602574F"/>
    <w:multiLevelType w:val="multilevel"/>
    <w:tmpl w:val="99140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0642C54"/>
    <w:multiLevelType w:val="hybridMultilevel"/>
    <w:tmpl w:val="80C43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9F7E1B"/>
    <w:multiLevelType w:val="hybridMultilevel"/>
    <w:tmpl w:val="A5AAD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9662CF"/>
    <w:multiLevelType w:val="hybridMultilevel"/>
    <w:tmpl w:val="A7C48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385263"/>
    <w:multiLevelType w:val="multilevel"/>
    <w:tmpl w:val="CA14E1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>
    <w:nsid w:val="785770F2"/>
    <w:multiLevelType w:val="hybridMultilevel"/>
    <w:tmpl w:val="1B1A3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5286D"/>
    <w:multiLevelType w:val="multilevel"/>
    <w:tmpl w:val="09FEB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C9E1B3D"/>
    <w:multiLevelType w:val="hybridMultilevel"/>
    <w:tmpl w:val="470CE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32"/>
  </w:num>
  <w:num w:numId="6">
    <w:abstractNumId w:val="40"/>
  </w:num>
  <w:num w:numId="7">
    <w:abstractNumId w:val="5"/>
  </w:num>
  <w:num w:numId="8">
    <w:abstractNumId w:val="6"/>
  </w:num>
  <w:num w:numId="9">
    <w:abstractNumId w:val="39"/>
  </w:num>
  <w:num w:numId="10">
    <w:abstractNumId w:val="4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27"/>
  </w:num>
  <w:num w:numId="17">
    <w:abstractNumId w:val="14"/>
  </w:num>
  <w:num w:numId="18">
    <w:abstractNumId w:val="19"/>
  </w:num>
  <w:num w:numId="19">
    <w:abstractNumId w:val="26"/>
  </w:num>
  <w:num w:numId="20">
    <w:abstractNumId w:val="11"/>
  </w:num>
  <w:num w:numId="21">
    <w:abstractNumId w:val="43"/>
  </w:num>
  <w:num w:numId="22">
    <w:abstractNumId w:val="38"/>
  </w:num>
  <w:num w:numId="23">
    <w:abstractNumId w:val="46"/>
  </w:num>
  <w:num w:numId="24">
    <w:abstractNumId w:val="18"/>
  </w:num>
  <w:num w:numId="25">
    <w:abstractNumId w:val="29"/>
  </w:num>
  <w:num w:numId="26">
    <w:abstractNumId w:val="25"/>
  </w:num>
  <w:num w:numId="27">
    <w:abstractNumId w:val="33"/>
  </w:num>
  <w:num w:numId="28">
    <w:abstractNumId w:val="20"/>
  </w:num>
  <w:num w:numId="29">
    <w:abstractNumId w:val="42"/>
  </w:num>
  <w:num w:numId="30">
    <w:abstractNumId w:val="36"/>
  </w:num>
  <w:num w:numId="31">
    <w:abstractNumId w:val="13"/>
  </w:num>
  <w:num w:numId="32">
    <w:abstractNumId w:val="41"/>
  </w:num>
  <w:num w:numId="33">
    <w:abstractNumId w:val="44"/>
  </w:num>
  <w:num w:numId="34">
    <w:abstractNumId w:val="28"/>
  </w:num>
  <w:num w:numId="35">
    <w:abstractNumId w:val="15"/>
  </w:num>
  <w:num w:numId="36">
    <w:abstractNumId w:val="16"/>
  </w:num>
  <w:num w:numId="37">
    <w:abstractNumId w:val="37"/>
  </w:num>
  <w:num w:numId="38">
    <w:abstractNumId w:val="17"/>
  </w:num>
  <w:num w:numId="39">
    <w:abstractNumId w:val="35"/>
  </w:num>
  <w:num w:numId="40">
    <w:abstractNumId w:val="34"/>
  </w:num>
  <w:num w:numId="41">
    <w:abstractNumId w:val="21"/>
  </w:num>
  <w:num w:numId="42">
    <w:abstractNumId w:val="22"/>
  </w:num>
  <w:num w:numId="43">
    <w:abstractNumId w:val="23"/>
  </w:num>
  <w:num w:numId="44">
    <w:abstractNumId w:val="30"/>
  </w:num>
  <w:num w:numId="45">
    <w:abstractNumId w:val="24"/>
  </w:num>
  <w:num w:numId="46">
    <w:abstractNumId w:val="31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2399"/>
    <w:rsid w:val="00002815"/>
    <w:rsid w:val="00003FDD"/>
    <w:rsid w:val="00021196"/>
    <w:rsid w:val="000346F3"/>
    <w:rsid w:val="00035C4C"/>
    <w:rsid w:val="00036EC3"/>
    <w:rsid w:val="0004178C"/>
    <w:rsid w:val="00043EFF"/>
    <w:rsid w:val="000517BB"/>
    <w:rsid w:val="0006010F"/>
    <w:rsid w:val="00064B4C"/>
    <w:rsid w:val="00065638"/>
    <w:rsid w:val="00066262"/>
    <w:rsid w:val="00073CC2"/>
    <w:rsid w:val="00084929"/>
    <w:rsid w:val="00086EA6"/>
    <w:rsid w:val="00090F39"/>
    <w:rsid w:val="00095D17"/>
    <w:rsid w:val="000A33D7"/>
    <w:rsid w:val="000A6E3A"/>
    <w:rsid w:val="000A7785"/>
    <w:rsid w:val="000B1B52"/>
    <w:rsid w:val="000B2C67"/>
    <w:rsid w:val="000B383D"/>
    <w:rsid w:val="000B6628"/>
    <w:rsid w:val="000D0571"/>
    <w:rsid w:val="000F19FA"/>
    <w:rsid w:val="000F4D07"/>
    <w:rsid w:val="000F5E5B"/>
    <w:rsid w:val="00102794"/>
    <w:rsid w:val="001056AA"/>
    <w:rsid w:val="001103B7"/>
    <w:rsid w:val="0011525A"/>
    <w:rsid w:val="00116671"/>
    <w:rsid w:val="001166AC"/>
    <w:rsid w:val="00124802"/>
    <w:rsid w:val="0013540E"/>
    <w:rsid w:val="001378EE"/>
    <w:rsid w:val="00140B30"/>
    <w:rsid w:val="001419B1"/>
    <w:rsid w:val="001440D6"/>
    <w:rsid w:val="00145E5F"/>
    <w:rsid w:val="001466F9"/>
    <w:rsid w:val="00150CB6"/>
    <w:rsid w:val="0016161B"/>
    <w:rsid w:val="00162324"/>
    <w:rsid w:val="00162B84"/>
    <w:rsid w:val="0017760E"/>
    <w:rsid w:val="001801B5"/>
    <w:rsid w:val="00181321"/>
    <w:rsid w:val="00184303"/>
    <w:rsid w:val="00186782"/>
    <w:rsid w:val="00192517"/>
    <w:rsid w:val="001954A1"/>
    <w:rsid w:val="00196E57"/>
    <w:rsid w:val="001A2AC6"/>
    <w:rsid w:val="001B0D85"/>
    <w:rsid w:val="001B2957"/>
    <w:rsid w:val="001C7CD5"/>
    <w:rsid w:val="001D1B83"/>
    <w:rsid w:val="001E0921"/>
    <w:rsid w:val="001F1A24"/>
    <w:rsid w:val="001F2F98"/>
    <w:rsid w:val="001F68E0"/>
    <w:rsid w:val="001F7C3E"/>
    <w:rsid w:val="001F7CA7"/>
    <w:rsid w:val="002023C5"/>
    <w:rsid w:val="00206987"/>
    <w:rsid w:val="00225447"/>
    <w:rsid w:val="002343F9"/>
    <w:rsid w:val="00243B09"/>
    <w:rsid w:val="00244D82"/>
    <w:rsid w:val="00255BC9"/>
    <w:rsid w:val="002576D3"/>
    <w:rsid w:val="00260ADB"/>
    <w:rsid w:val="002611EF"/>
    <w:rsid w:val="00267778"/>
    <w:rsid w:val="00271BD3"/>
    <w:rsid w:val="002725B2"/>
    <w:rsid w:val="00275C54"/>
    <w:rsid w:val="002818D1"/>
    <w:rsid w:val="0028265D"/>
    <w:rsid w:val="00292C8F"/>
    <w:rsid w:val="00292F94"/>
    <w:rsid w:val="002A3821"/>
    <w:rsid w:val="002C07E3"/>
    <w:rsid w:val="002C4088"/>
    <w:rsid w:val="002C7A70"/>
    <w:rsid w:val="002E166F"/>
    <w:rsid w:val="002E6A32"/>
    <w:rsid w:val="002E7311"/>
    <w:rsid w:val="002F05C8"/>
    <w:rsid w:val="002F10B6"/>
    <w:rsid w:val="002F10BE"/>
    <w:rsid w:val="002F1F09"/>
    <w:rsid w:val="002F741D"/>
    <w:rsid w:val="0030054C"/>
    <w:rsid w:val="00306ACE"/>
    <w:rsid w:val="00313C24"/>
    <w:rsid w:val="00313ED6"/>
    <w:rsid w:val="00314B48"/>
    <w:rsid w:val="00315061"/>
    <w:rsid w:val="00324082"/>
    <w:rsid w:val="00330808"/>
    <w:rsid w:val="003320A1"/>
    <w:rsid w:val="00332E52"/>
    <w:rsid w:val="003334A5"/>
    <w:rsid w:val="003373A3"/>
    <w:rsid w:val="0034500B"/>
    <w:rsid w:val="00346A6B"/>
    <w:rsid w:val="0035140D"/>
    <w:rsid w:val="00354E90"/>
    <w:rsid w:val="003631D2"/>
    <w:rsid w:val="003762B6"/>
    <w:rsid w:val="003A0727"/>
    <w:rsid w:val="003A27F9"/>
    <w:rsid w:val="003B34A3"/>
    <w:rsid w:val="003B52A0"/>
    <w:rsid w:val="003C7CD9"/>
    <w:rsid w:val="003C7E4A"/>
    <w:rsid w:val="003D005D"/>
    <w:rsid w:val="003D1E4C"/>
    <w:rsid w:val="003D6CAB"/>
    <w:rsid w:val="003E6CA6"/>
    <w:rsid w:val="003F4326"/>
    <w:rsid w:val="003F7961"/>
    <w:rsid w:val="003F7C22"/>
    <w:rsid w:val="003F7C34"/>
    <w:rsid w:val="0040745A"/>
    <w:rsid w:val="004105B9"/>
    <w:rsid w:val="00415898"/>
    <w:rsid w:val="00420F75"/>
    <w:rsid w:val="004211C1"/>
    <w:rsid w:val="00427EB8"/>
    <w:rsid w:val="00435D7C"/>
    <w:rsid w:val="00442DCA"/>
    <w:rsid w:val="0044381D"/>
    <w:rsid w:val="004444E3"/>
    <w:rsid w:val="00452F8C"/>
    <w:rsid w:val="0046334E"/>
    <w:rsid w:val="00463BCE"/>
    <w:rsid w:val="00465F9C"/>
    <w:rsid w:val="0048519B"/>
    <w:rsid w:val="00486ACD"/>
    <w:rsid w:val="00491632"/>
    <w:rsid w:val="004A0B22"/>
    <w:rsid w:val="004A5F85"/>
    <w:rsid w:val="004A7352"/>
    <w:rsid w:val="004C1999"/>
    <w:rsid w:val="004C263C"/>
    <w:rsid w:val="004C45F4"/>
    <w:rsid w:val="004D4F09"/>
    <w:rsid w:val="004D50B3"/>
    <w:rsid w:val="004E0621"/>
    <w:rsid w:val="004E425F"/>
    <w:rsid w:val="004E5373"/>
    <w:rsid w:val="004E6344"/>
    <w:rsid w:val="004E6A3B"/>
    <w:rsid w:val="004F0065"/>
    <w:rsid w:val="004F060A"/>
    <w:rsid w:val="004F22C7"/>
    <w:rsid w:val="004F2D1F"/>
    <w:rsid w:val="005031B1"/>
    <w:rsid w:val="00510A50"/>
    <w:rsid w:val="0051442C"/>
    <w:rsid w:val="00517C1F"/>
    <w:rsid w:val="00520924"/>
    <w:rsid w:val="00520B24"/>
    <w:rsid w:val="005342E5"/>
    <w:rsid w:val="005378C1"/>
    <w:rsid w:val="00543733"/>
    <w:rsid w:val="00552C60"/>
    <w:rsid w:val="0055785F"/>
    <w:rsid w:val="00557949"/>
    <w:rsid w:val="005579BB"/>
    <w:rsid w:val="0056382A"/>
    <w:rsid w:val="005704E0"/>
    <w:rsid w:val="00572A02"/>
    <w:rsid w:val="0058196D"/>
    <w:rsid w:val="00583BF7"/>
    <w:rsid w:val="005938A5"/>
    <w:rsid w:val="00596932"/>
    <w:rsid w:val="005A3E81"/>
    <w:rsid w:val="005A6DFE"/>
    <w:rsid w:val="005B183F"/>
    <w:rsid w:val="005B268B"/>
    <w:rsid w:val="005B67E2"/>
    <w:rsid w:val="005D0170"/>
    <w:rsid w:val="005D0D17"/>
    <w:rsid w:val="005D1695"/>
    <w:rsid w:val="005D4557"/>
    <w:rsid w:val="005D4927"/>
    <w:rsid w:val="005E07E5"/>
    <w:rsid w:val="005E227E"/>
    <w:rsid w:val="005E3DBA"/>
    <w:rsid w:val="005E4A41"/>
    <w:rsid w:val="005F2683"/>
    <w:rsid w:val="005F292A"/>
    <w:rsid w:val="005F29F5"/>
    <w:rsid w:val="005F7BDD"/>
    <w:rsid w:val="00600C28"/>
    <w:rsid w:val="00602504"/>
    <w:rsid w:val="00602D73"/>
    <w:rsid w:val="006114C7"/>
    <w:rsid w:val="00613EE8"/>
    <w:rsid w:val="00616BEB"/>
    <w:rsid w:val="0061727D"/>
    <w:rsid w:val="00625C2C"/>
    <w:rsid w:val="00626C9A"/>
    <w:rsid w:val="00640491"/>
    <w:rsid w:val="00644E99"/>
    <w:rsid w:val="0065192A"/>
    <w:rsid w:val="006533CA"/>
    <w:rsid w:val="00653929"/>
    <w:rsid w:val="0066208F"/>
    <w:rsid w:val="00662C20"/>
    <w:rsid w:val="006677EE"/>
    <w:rsid w:val="006718B6"/>
    <w:rsid w:val="00676432"/>
    <w:rsid w:val="00683090"/>
    <w:rsid w:val="00691480"/>
    <w:rsid w:val="00694BDE"/>
    <w:rsid w:val="006A53FB"/>
    <w:rsid w:val="006B224E"/>
    <w:rsid w:val="006B22B7"/>
    <w:rsid w:val="006B5238"/>
    <w:rsid w:val="006C1C50"/>
    <w:rsid w:val="006C2890"/>
    <w:rsid w:val="006C5D59"/>
    <w:rsid w:val="006D41F3"/>
    <w:rsid w:val="006E1267"/>
    <w:rsid w:val="006E2B0B"/>
    <w:rsid w:val="006E4782"/>
    <w:rsid w:val="006E558E"/>
    <w:rsid w:val="006E698C"/>
    <w:rsid w:val="006F10B3"/>
    <w:rsid w:val="00702B4F"/>
    <w:rsid w:val="007241CD"/>
    <w:rsid w:val="00725215"/>
    <w:rsid w:val="00727A8E"/>
    <w:rsid w:val="007304CE"/>
    <w:rsid w:val="00740825"/>
    <w:rsid w:val="00742030"/>
    <w:rsid w:val="0074228D"/>
    <w:rsid w:val="00755CC3"/>
    <w:rsid w:val="00756E5D"/>
    <w:rsid w:val="00763E28"/>
    <w:rsid w:val="00765AE7"/>
    <w:rsid w:val="00765AFB"/>
    <w:rsid w:val="007711BE"/>
    <w:rsid w:val="007755B8"/>
    <w:rsid w:val="00777C2F"/>
    <w:rsid w:val="00783EE9"/>
    <w:rsid w:val="007914BC"/>
    <w:rsid w:val="00793DE2"/>
    <w:rsid w:val="00795D19"/>
    <w:rsid w:val="007A4A74"/>
    <w:rsid w:val="007A76C3"/>
    <w:rsid w:val="007B0B47"/>
    <w:rsid w:val="007B3E03"/>
    <w:rsid w:val="007B44CD"/>
    <w:rsid w:val="007B4A45"/>
    <w:rsid w:val="007B6D40"/>
    <w:rsid w:val="007C530B"/>
    <w:rsid w:val="007C7C4B"/>
    <w:rsid w:val="007D71E6"/>
    <w:rsid w:val="007D74B6"/>
    <w:rsid w:val="007E63A7"/>
    <w:rsid w:val="007E6783"/>
    <w:rsid w:val="007E7CFE"/>
    <w:rsid w:val="007F4A31"/>
    <w:rsid w:val="007F5565"/>
    <w:rsid w:val="00800742"/>
    <w:rsid w:val="008009D1"/>
    <w:rsid w:val="00803889"/>
    <w:rsid w:val="00805443"/>
    <w:rsid w:val="008169E4"/>
    <w:rsid w:val="0082319C"/>
    <w:rsid w:val="0082354F"/>
    <w:rsid w:val="00823DCC"/>
    <w:rsid w:val="00824BCD"/>
    <w:rsid w:val="00827800"/>
    <w:rsid w:val="0083039A"/>
    <w:rsid w:val="00840986"/>
    <w:rsid w:val="008464AA"/>
    <w:rsid w:val="00852F42"/>
    <w:rsid w:val="0085642E"/>
    <w:rsid w:val="008570ED"/>
    <w:rsid w:val="00860800"/>
    <w:rsid w:val="00862675"/>
    <w:rsid w:val="008667FC"/>
    <w:rsid w:val="008802CE"/>
    <w:rsid w:val="00882348"/>
    <w:rsid w:val="0088607E"/>
    <w:rsid w:val="008861E3"/>
    <w:rsid w:val="008966EF"/>
    <w:rsid w:val="008A32E8"/>
    <w:rsid w:val="008A3BFF"/>
    <w:rsid w:val="008B2425"/>
    <w:rsid w:val="008C13AF"/>
    <w:rsid w:val="008C5C19"/>
    <w:rsid w:val="008D0E0B"/>
    <w:rsid w:val="008D182E"/>
    <w:rsid w:val="008D778B"/>
    <w:rsid w:val="008E0DB4"/>
    <w:rsid w:val="00900F06"/>
    <w:rsid w:val="009067DC"/>
    <w:rsid w:val="00907382"/>
    <w:rsid w:val="00912C71"/>
    <w:rsid w:val="00916FF1"/>
    <w:rsid w:val="009224FF"/>
    <w:rsid w:val="00922A9C"/>
    <w:rsid w:val="009238A6"/>
    <w:rsid w:val="0092667D"/>
    <w:rsid w:val="00930650"/>
    <w:rsid w:val="00930E1D"/>
    <w:rsid w:val="00935D55"/>
    <w:rsid w:val="0094117A"/>
    <w:rsid w:val="0094203D"/>
    <w:rsid w:val="00947964"/>
    <w:rsid w:val="00947EDF"/>
    <w:rsid w:val="00953DCD"/>
    <w:rsid w:val="0095745C"/>
    <w:rsid w:val="009603B7"/>
    <w:rsid w:val="00961763"/>
    <w:rsid w:val="009623C1"/>
    <w:rsid w:val="00962F32"/>
    <w:rsid w:val="009640E0"/>
    <w:rsid w:val="00964F1F"/>
    <w:rsid w:val="009658C4"/>
    <w:rsid w:val="009774F3"/>
    <w:rsid w:val="00980FD1"/>
    <w:rsid w:val="009823B2"/>
    <w:rsid w:val="00984871"/>
    <w:rsid w:val="00984C04"/>
    <w:rsid w:val="009932F3"/>
    <w:rsid w:val="009A0DFA"/>
    <w:rsid w:val="009A1403"/>
    <w:rsid w:val="009A3C76"/>
    <w:rsid w:val="009B23F3"/>
    <w:rsid w:val="009B28E4"/>
    <w:rsid w:val="009B6E3D"/>
    <w:rsid w:val="009C531B"/>
    <w:rsid w:val="009E1431"/>
    <w:rsid w:val="009E19E1"/>
    <w:rsid w:val="009E480A"/>
    <w:rsid w:val="009E5192"/>
    <w:rsid w:val="009E7056"/>
    <w:rsid w:val="009F5FBA"/>
    <w:rsid w:val="009F6672"/>
    <w:rsid w:val="00A0012B"/>
    <w:rsid w:val="00A07D0A"/>
    <w:rsid w:val="00A11283"/>
    <w:rsid w:val="00A144FC"/>
    <w:rsid w:val="00A15969"/>
    <w:rsid w:val="00A162BB"/>
    <w:rsid w:val="00A16FCC"/>
    <w:rsid w:val="00A17979"/>
    <w:rsid w:val="00A26AAD"/>
    <w:rsid w:val="00A27EF5"/>
    <w:rsid w:val="00A3082B"/>
    <w:rsid w:val="00A35F3C"/>
    <w:rsid w:val="00A404CB"/>
    <w:rsid w:val="00A4540A"/>
    <w:rsid w:val="00A565DF"/>
    <w:rsid w:val="00A56DDA"/>
    <w:rsid w:val="00A57DD8"/>
    <w:rsid w:val="00A63A2C"/>
    <w:rsid w:val="00A63E7A"/>
    <w:rsid w:val="00A66818"/>
    <w:rsid w:val="00A77BED"/>
    <w:rsid w:val="00A818DC"/>
    <w:rsid w:val="00A82280"/>
    <w:rsid w:val="00A822F6"/>
    <w:rsid w:val="00A877E0"/>
    <w:rsid w:val="00A90108"/>
    <w:rsid w:val="00A95E3D"/>
    <w:rsid w:val="00AA0EE2"/>
    <w:rsid w:val="00AA2617"/>
    <w:rsid w:val="00AA49FF"/>
    <w:rsid w:val="00AB3A62"/>
    <w:rsid w:val="00AC3D58"/>
    <w:rsid w:val="00AD3758"/>
    <w:rsid w:val="00AD7702"/>
    <w:rsid w:val="00AE208E"/>
    <w:rsid w:val="00AE36EE"/>
    <w:rsid w:val="00AE4EF9"/>
    <w:rsid w:val="00AE54F7"/>
    <w:rsid w:val="00AE5858"/>
    <w:rsid w:val="00AF21A4"/>
    <w:rsid w:val="00B17577"/>
    <w:rsid w:val="00B26341"/>
    <w:rsid w:val="00B3067A"/>
    <w:rsid w:val="00B37B71"/>
    <w:rsid w:val="00B43972"/>
    <w:rsid w:val="00B45159"/>
    <w:rsid w:val="00B553BD"/>
    <w:rsid w:val="00B55405"/>
    <w:rsid w:val="00B55E02"/>
    <w:rsid w:val="00B570CD"/>
    <w:rsid w:val="00B607CD"/>
    <w:rsid w:val="00B6118D"/>
    <w:rsid w:val="00B63F85"/>
    <w:rsid w:val="00B73440"/>
    <w:rsid w:val="00B76E9A"/>
    <w:rsid w:val="00B77D7C"/>
    <w:rsid w:val="00B80038"/>
    <w:rsid w:val="00B819D5"/>
    <w:rsid w:val="00B855FA"/>
    <w:rsid w:val="00B858D8"/>
    <w:rsid w:val="00B859AD"/>
    <w:rsid w:val="00B86D24"/>
    <w:rsid w:val="00B87026"/>
    <w:rsid w:val="00B947CE"/>
    <w:rsid w:val="00B96946"/>
    <w:rsid w:val="00BA1534"/>
    <w:rsid w:val="00BA160F"/>
    <w:rsid w:val="00BB1CAB"/>
    <w:rsid w:val="00BC0A77"/>
    <w:rsid w:val="00BC4B6B"/>
    <w:rsid w:val="00BC525E"/>
    <w:rsid w:val="00BC52DA"/>
    <w:rsid w:val="00BC6F4A"/>
    <w:rsid w:val="00BD2DFB"/>
    <w:rsid w:val="00BD3592"/>
    <w:rsid w:val="00BD47C6"/>
    <w:rsid w:val="00BE05FC"/>
    <w:rsid w:val="00BF7586"/>
    <w:rsid w:val="00BF7631"/>
    <w:rsid w:val="00C075E1"/>
    <w:rsid w:val="00C10D62"/>
    <w:rsid w:val="00C10F22"/>
    <w:rsid w:val="00C23389"/>
    <w:rsid w:val="00C2386D"/>
    <w:rsid w:val="00C2761D"/>
    <w:rsid w:val="00C325D0"/>
    <w:rsid w:val="00C352E0"/>
    <w:rsid w:val="00C36350"/>
    <w:rsid w:val="00C404FA"/>
    <w:rsid w:val="00C442CA"/>
    <w:rsid w:val="00C45429"/>
    <w:rsid w:val="00C455EA"/>
    <w:rsid w:val="00C45B18"/>
    <w:rsid w:val="00C47813"/>
    <w:rsid w:val="00C47834"/>
    <w:rsid w:val="00C503AB"/>
    <w:rsid w:val="00C52820"/>
    <w:rsid w:val="00C53530"/>
    <w:rsid w:val="00C6092D"/>
    <w:rsid w:val="00C61A81"/>
    <w:rsid w:val="00C64272"/>
    <w:rsid w:val="00C652E8"/>
    <w:rsid w:val="00C666FA"/>
    <w:rsid w:val="00C707B9"/>
    <w:rsid w:val="00C7154B"/>
    <w:rsid w:val="00C8021F"/>
    <w:rsid w:val="00C80689"/>
    <w:rsid w:val="00C820C0"/>
    <w:rsid w:val="00C829F6"/>
    <w:rsid w:val="00C925DE"/>
    <w:rsid w:val="00C941AA"/>
    <w:rsid w:val="00CA0361"/>
    <w:rsid w:val="00CA614A"/>
    <w:rsid w:val="00CA7065"/>
    <w:rsid w:val="00CA739D"/>
    <w:rsid w:val="00CB2018"/>
    <w:rsid w:val="00CB229D"/>
    <w:rsid w:val="00CB4D7B"/>
    <w:rsid w:val="00CB59A8"/>
    <w:rsid w:val="00CB62A9"/>
    <w:rsid w:val="00CC442E"/>
    <w:rsid w:val="00CD2BD6"/>
    <w:rsid w:val="00CE02FC"/>
    <w:rsid w:val="00CE56A3"/>
    <w:rsid w:val="00CF6EE3"/>
    <w:rsid w:val="00D02399"/>
    <w:rsid w:val="00D026B0"/>
    <w:rsid w:val="00D046B4"/>
    <w:rsid w:val="00D05E07"/>
    <w:rsid w:val="00D07555"/>
    <w:rsid w:val="00D12C04"/>
    <w:rsid w:val="00D220BE"/>
    <w:rsid w:val="00D24A42"/>
    <w:rsid w:val="00D324CC"/>
    <w:rsid w:val="00D45A2D"/>
    <w:rsid w:val="00D500E0"/>
    <w:rsid w:val="00D5124D"/>
    <w:rsid w:val="00D5321B"/>
    <w:rsid w:val="00D546B7"/>
    <w:rsid w:val="00D62136"/>
    <w:rsid w:val="00D62225"/>
    <w:rsid w:val="00D6274C"/>
    <w:rsid w:val="00D66F5E"/>
    <w:rsid w:val="00D7488D"/>
    <w:rsid w:val="00D81F67"/>
    <w:rsid w:val="00D91BE1"/>
    <w:rsid w:val="00D93768"/>
    <w:rsid w:val="00D9673A"/>
    <w:rsid w:val="00DA495E"/>
    <w:rsid w:val="00DA7523"/>
    <w:rsid w:val="00DB1502"/>
    <w:rsid w:val="00DB4B57"/>
    <w:rsid w:val="00DC489E"/>
    <w:rsid w:val="00DC548B"/>
    <w:rsid w:val="00DD1363"/>
    <w:rsid w:val="00DD454A"/>
    <w:rsid w:val="00DE4041"/>
    <w:rsid w:val="00DE5174"/>
    <w:rsid w:val="00DF57E8"/>
    <w:rsid w:val="00E025E2"/>
    <w:rsid w:val="00E03CC5"/>
    <w:rsid w:val="00E06C8A"/>
    <w:rsid w:val="00E107D6"/>
    <w:rsid w:val="00E10A91"/>
    <w:rsid w:val="00E17AE0"/>
    <w:rsid w:val="00E23803"/>
    <w:rsid w:val="00E251AA"/>
    <w:rsid w:val="00E427F2"/>
    <w:rsid w:val="00E46C66"/>
    <w:rsid w:val="00E60760"/>
    <w:rsid w:val="00E661ED"/>
    <w:rsid w:val="00E715CD"/>
    <w:rsid w:val="00E80DF7"/>
    <w:rsid w:val="00E81D71"/>
    <w:rsid w:val="00E833B2"/>
    <w:rsid w:val="00E838CC"/>
    <w:rsid w:val="00E842AE"/>
    <w:rsid w:val="00E8442D"/>
    <w:rsid w:val="00EA25B4"/>
    <w:rsid w:val="00EA30CC"/>
    <w:rsid w:val="00EA764F"/>
    <w:rsid w:val="00EB021D"/>
    <w:rsid w:val="00EB3958"/>
    <w:rsid w:val="00EB41DC"/>
    <w:rsid w:val="00EB6623"/>
    <w:rsid w:val="00EC284F"/>
    <w:rsid w:val="00EC44E1"/>
    <w:rsid w:val="00EC64D6"/>
    <w:rsid w:val="00EC6674"/>
    <w:rsid w:val="00ED18C1"/>
    <w:rsid w:val="00ED4834"/>
    <w:rsid w:val="00ED558E"/>
    <w:rsid w:val="00EE2D77"/>
    <w:rsid w:val="00EE52ED"/>
    <w:rsid w:val="00EE618E"/>
    <w:rsid w:val="00EF10B5"/>
    <w:rsid w:val="00EF4484"/>
    <w:rsid w:val="00EF5A2C"/>
    <w:rsid w:val="00F13FB2"/>
    <w:rsid w:val="00F21727"/>
    <w:rsid w:val="00F22FDF"/>
    <w:rsid w:val="00F30B85"/>
    <w:rsid w:val="00F32025"/>
    <w:rsid w:val="00F35C12"/>
    <w:rsid w:val="00F500AE"/>
    <w:rsid w:val="00F50DC6"/>
    <w:rsid w:val="00F5688D"/>
    <w:rsid w:val="00F57D61"/>
    <w:rsid w:val="00F612C7"/>
    <w:rsid w:val="00F64566"/>
    <w:rsid w:val="00F67367"/>
    <w:rsid w:val="00F716FC"/>
    <w:rsid w:val="00F73083"/>
    <w:rsid w:val="00F748CE"/>
    <w:rsid w:val="00F76FED"/>
    <w:rsid w:val="00F7704F"/>
    <w:rsid w:val="00F773F7"/>
    <w:rsid w:val="00F81602"/>
    <w:rsid w:val="00FA4948"/>
    <w:rsid w:val="00FA6437"/>
    <w:rsid w:val="00FB2112"/>
    <w:rsid w:val="00FB2616"/>
    <w:rsid w:val="00FB2631"/>
    <w:rsid w:val="00FB5448"/>
    <w:rsid w:val="00FB65C6"/>
    <w:rsid w:val="00FC1737"/>
    <w:rsid w:val="00FC7AB0"/>
    <w:rsid w:val="00FD78D5"/>
    <w:rsid w:val="00FF0EAF"/>
    <w:rsid w:val="00FF440C"/>
    <w:rsid w:val="00F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8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9238A6"/>
    <w:pPr>
      <w:spacing w:before="150" w:after="60" w:line="450" w:lineRule="atLeast"/>
      <w:outlineLvl w:val="1"/>
    </w:pPr>
    <w:rPr>
      <w:rFonts w:ascii="Calibri" w:hAnsi="Calibri"/>
      <w:b/>
      <w:bCs/>
      <w:color w:val="BB1D42"/>
      <w:spacing w:val="-15"/>
      <w:sz w:val="39"/>
      <w:szCs w:val="39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3D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38A6"/>
    <w:rPr>
      <w:rFonts w:ascii="Calibri" w:eastAsia="Times New Roman" w:hAnsi="Calibri" w:cs="Times New Roman"/>
      <w:b/>
      <w:bCs/>
      <w:color w:val="BB1D42"/>
      <w:spacing w:val="-15"/>
      <w:sz w:val="39"/>
      <w:szCs w:val="39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8A6"/>
    <w:rPr>
      <w:strike w:val="0"/>
      <w:dstrike w:val="0"/>
      <w:color w:val="333333"/>
      <w:u w:val="single"/>
      <w:effect w:val="none"/>
    </w:rPr>
  </w:style>
  <w:style w:type="character" w:styleId="Siln">
    <w:name w:val="Strong"/>
    <w:basedOn w:val="Standardnpsmoodstavce"/>
    <w:uiPriority w:val="22"/>
    <w:qFormat/>
    <w:rsid w:val="009238A6"/>
    <w:rPr>
      <w:b/>
      <w:bCs/>
    </w:rPr>
  </w:style>
  <w:style w:type="paragraph" w:styleId="Normlnweb">
    <w:name w:val="Normal (Web)"/>
    <w:basedOn w:val="Normln"/>
    <w:uiPriority w:val="99"/>
    <w:unhideWhenUsed/>
    <w:rsid w:val="009238A6"/>
    <w:pPr>
      <w:spacing w:after="150" w:line="315" w:lineRule="atLeast"/>
    </w:pPr>
    <w:rPr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8A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818DC"/>
    <w:pPr>
      <w:jc w:val="center"/>
    </w:pPr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A818D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A818DC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A818D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Zkladntext21">
    <w:name w:val="Základní text 21"/>
    <w:basedOn w:val="Normln"/>
    <w:rsid w:val="00A818DC"/>
    <w:pPr>
      <w:spacing w:after="120" w:line="480" w:lineRule="auto"/>
    </w:pPr>
  </w:style>
  <w:style w:type="paragraph" w:styleId="Odstavecseseznamem">
    <w:name w:val="List Paragraph"/>
    <w:basedOn w:val="Normln"/>
    <w:uiPriority w:val="99"/>
    <w:qFormat/>
    <w:rsid w:val="00A818DC"/>
    <w:pPr>
      <w:ind w:left="708"/>
    </w:pPr>
  </w:style>
  <w:style w:type="paragraph" w:customStyle="1" w:styleId="Kapitola">
    <w:name w:val="Kapitola"/>
    <w:basedOn w:val="Normln"/>
    <w:rsid w:val="00A818DC"/>
    <w:pPr>
      <w:widowControl w:val="0"/>
      <w:jc w:val="center"/>
    </w:pPr>
    <w:rPr>
      <w:b/>
      <w:sz w:val="28"/>
      <w:szCs w:val="20"/>
      <w:lang w:val="en-GB"/>
    </w:rPr>
  </w:style>
  <w:style w:type="paragraph" w:customStyle="1" w:styleId="Zkladntextodsazen21">
    <w:name w:val="Základní text odsazený 21"/>
    <w:basedOn w:val="Normln"/>
    <w:rsid w:val="00A818DC"/>
    <w:pPr>
      <w:spacing w:before="120" w:after="120"/>
      <w:ind w:left="360"/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A818DC"/>
    <w:pPr>
      <w:ind w:left="993" w:hanging="284"/>
      <w:jc w:val="both"/>
    </w:pPr>
    <w:rPr>
      <w:szCs w:val="20"/>
      <w:lang w:val="en-GB"/>
    </w:rPr>
  </w:style>
  <w:style w:type="character" w:styleId="Odkaznakoment">
    <w:name w:val="annotation reference"/>
    <w:uiPriority w:val="99"/>
    <w:semiHidden/>
    <w:unhideWhenUsed/>
    <w:rsid w:val="00A818DC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818DC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1">
    <w:name w:val="Text komentáře Char1"/>
    <w:link w:val="Textkomente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eznam31">
    <w:name w:val="Seznam 31"/>
    <w:basedOn w:val="Normln"/>
    <w:rsid w:val="00A818DC"/>
    <w:pPr>
      <w:overflowPunct w:val="0"/>
      <w:autoSpaceDE w:val="0"/>
      <w:ind w:left="849" w:hanging="283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18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18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A818DC"/>
    <w:rPr>
      <w:vertAlign w:val="superscript"/>
    </w:rPr>
  </w:style>
  <w:style w:type="paragraph" w:styleId="Podtitul">
    <w:name w:val="Subtitle"/>
    <w:basedOn w:val="Normln"/>
    <w:next w:val="Normln"/>
    <w:link w:val="PodtitulChar1"/>
    <w:qFormat/>
    <w:rsid w:val="00A818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1">
    <w:name w:val="Podtitul Char1"/>
    <w:basedOn w:val="Standardnpsmoodstavce"/>
    <w:link w:val="Podtitul"/>
    <w:rsid w:val="00A818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9E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0601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7760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776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17760E"/>
    <w:pPr>
      <w:overflowPunct w:val="0"/>
      <w:autoSpaceDE w:val="0"/>
      <w:ind w:left="283" w:hanging="283"/>
      <w:textAlignment w:val="baseline"/>
    </w:pPr>
    <w:rPr>
      <w:szCs w:val="20"/>
    </w:rPr>
  </w:style>
  <w:style w:type="paragraph" w:customStyle="1" w:styleId="Seznam21">
    <w:name w:val="Seznam 21"/>
    <w:basedOn w:val="Normln"/>
    <w:rsid w:val="0017760E"/>
    <w:pPr>
      <w:overflowPunct w:val="0"/>
      <w:autoSpaceDE w:val="0"/>
      <w:ind w:left="566" w:hanging="283"/>
      <w:textAlignment w:val="baseline"/>
    </w:pPr>
    <w:rPr>
      <w:szCs w:val="20"/>
    </w:rPr>
  </w:style>
  <w:style w:type="paragraph" w:styleId="Bezmezer">
    <w:name w:val="No Spacing"/>
    <w:uiPriority w:val="1"/>
    <w:qFormat/>
    <w:rsid w:val="00177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D53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3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532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2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3D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Podtitul1">
    <w:name w:val="Podtitul1"/>
    <w:basedOn w:val="Normln"/>
    <w:link w:val="PodtitulChar"/>
    <w:qFormat/>
    <w:rsid w:val="00AE208E"/>
    <w:pPr>
      <w:suppressAutoHyphens w:val="0"/>
      <w:jc w:val="both"/>
    </w:pPr>
    <w:rPr>
      <w:b/>
      <w:bCs/>
    </w:rPr>
  </w:style>
  <w:style w:type="character" w:customStyle="1" w:styleId="PodtitulChar">
    <w:name w:val="Podtitul Char"/>
    <w:link w:val="Podtitul1"/>
    <w:rsid w:val="00AE20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44FC"/>
    <w:rPr>
      <w:color w:val="808080"/>
      <w:shd w:val="clear" w:color="auto" w:fill="E6E6E6"/>
    </w:rPr>
  </w:style>
  <w:style w:type="character" w:customStyle="1" w:styleId="preformatted">
    <w:name w:val="preformatted"/>
    <w:basedOn w:val="Standardnpsmoodstavce"/>
    <w:rsid w:val="00AF21A4"/>
  </w:style>
  <w:style w:type="character" w:customStyle="1" w:styleId="FontStyle18">
    <w:name w:val="Font Style18"/>
    <w:uiPriority w:val="99"/>
    <w:rsid w:val="00066262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964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4B6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7D74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7834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F5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675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380">
      <w:bodyDiv w:val="1"/>
      <w:marLeft w:val="78"/>
      <w:marRight w:val="7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381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498">
                  <w:marLeft w:val="0"/>
                  <w:marRight w:val="0"/>
                  <w:marTop w:val="78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6230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6260">
                              <w:marLeft w:val="0"/>
                              <w:marRight w:val="0"/>
                              <w:marTop w:val="157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329">
              <w:marLeft w:val="0"/>
              <w:marRight w:val="0"/>
              <w:marTop w:val="0"/>
              <w:marBottom w:val="0"/>
              <w:divBdr>
                <w:top w:val="single" w:sz="24" w:space="0" w:color="FFBF00"/>
                <w:left w:val="single" w:sz="24" w:space="0" w:color="FFBF00"/>
                <w:bottom w:val="single" w:sz="2" w:space="0" w:color="FFBF00"/>
                <w:right w:val="single" w:sz="2" w:space="0" w:color="FFBF00"/>
              </w:divBdr>
              <w:divsChild>
                <w:div w:id="6918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1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0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8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45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9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06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25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81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391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0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51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094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9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788">
              <w:marLeft w:val="0"/>
              <w:marRight w:val="0"/>
              <w:marTop w:val="0"/>
              <w:marBottom w:val="0"/>
              <w:divBdr>
                <w:top w:val="single" w:sz="24" w:space="0" w:color="FFBF00"/>
                <w:left w:val="single" w:sz="24" w:space="0" w:color="FFBF00"/>
                <w:bottom w:val="single" w:sz="2" w:space="0" w:color="FFBF00"/>
                <w:right w:val="single" w:sz="2" w:space="0" w:color="FFBF00"/>
              </w:divBdr>
              <w:divsChild>
                <w:div w:id="942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EF6B9-23BF-486C-9546-1AE50B09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b163</dc:creator>
  <cp:lastModifiedBy>b163</cp:lastModifiedBy>
  <cp:revision>3</cp:revision>
  <cp:lastPrinted>2017-06-27T12:43:00Z</cp:lastPrinted>
  <dcterms:created xsi:type="dcterms:W3CDTF">2020-12-21T07:29:00Z</dcterms:created>
  <dcterms:modified xsi:type="dcterms:W3CDTF">2020-12-21T07:30:00Z</dcterms:modified>
</cp:coreProperties>
</file>