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40" w:rsidRDefault="00A25140" w:rsidP="00124BEC">
      <w:pPr>
        <w:rPr>
          <w:rFonts w:ascii="Tahoma" w:hAnsi="Tahoma" w:cs="Tahoma"/>
          <w:b/>
          <w:sz w:val="20"/>
          <w:szCs w:val="20"/>
        </w:rPr>
      </w:pPr>
    </w:p>
    <w:p w:rsidR="00F30E38" w:rsidRPr="00124BEC" w:rsidRDefault="00E50ADA" w:rsidP="00124BEC">
      <w:pPr>
        <w:rPr>
          <w:rFonts w:ascii="Tahoma" w:hAnsi="Tahoma" w:cs="Tahoma"/>
          <w:b/>
          <w:sz w:val="20"/>
        </w:rPr>
      </w:pPr>
      <w:r w:rsidRPr="00124BEC">
        <w:rPr>
          <w:rFonts w:ascii="Tahoma" w:hAnsi="Tahoma" w:cs="Tahoma"/>
          <w:b/>
          <w:sz w:val="20"/>
          <w:szCs w:val="20"/>
        </w:rPr>
        <w:t xml:space="preserve">Příloha č. </w:t>
      </w:r>
      <w:r w:rsidR="00E547EF">
        <w:rPr>
          <w:rFonts w:ascii="Tahoma" w:hAnsi="Tahoma" w:cs="Tahoma"/>
          <w:b/>
          <w:sz w:val="20"/>
          <w:szCs w:val="20"/>
        </w:rPr>
        <w:t>2</w:t>
      </w:r>
      <w:r w:rsidRPr="00124BEC">
        <w:rPr>
          <w:rFonts w:ascii="Tahoma" w:hAnsi="Tahoma" w:cs="Tahoma"/>
          <w:b/>
          <w:sz w:val="20"/>
          <w:szCs w:val="20"/>
        </w:rPr>
        <w:t xml:space="preserve"> </w:t>
      </w:r>
      <w:r w:rsidR="00124BEC">
        <w:rPr>
          <w:rFonts w:ascii="Tahoma" w:hAnsi="Tahoma" w:cs="Tahoma"/>
          <w:b/>
          <w:sz w:val="20"/>
          <w:szCs w:val="20"/>
        </w:rPr>
        <w:t xml:space="preserve">- </w:t>
      </w:r>
      <w:r w:rsidR="00370BFE" w:rsidRPr="00124BEC">
        <w:rPr>
          <w:rFonts w:ascii="Tahoma" w:hAnsi="Tahoma" w:cs="Tahoma"/>
          <w:b/>
          <w:sz w:val="20"/>
          <w:szCs w:val="20"/>
        </w:rPr>
        <w:t>S</w:t>
      </w:r>
      <w:r w:rsidR="00F30E38" w:rsidRPr="00124BEC">
        <w:rPr>
          <w:rFonts w:ascii="Tahoma" w:hAnsi="Tahoma" w:cs="Tahoma"/>
          <w:b/>
          <w:sz w:val="20"/>
          <w:szCs w:val="20"/>
        </w:rPr>
        <w:t>eznam</w:t>
      </w:r>
      <w:r w:rsidR="00370BFE" w:rsidRPr="00124BEC">
        <w:rPr>
          <w:rFonts w:ascii="Tahoma" w:hAnsi="Tahoma" w:cs="Tahoma"/>
          <w:b/>
          <w:sz w:val="20"/>
          <w:szCs w:val="20"/>
        </w:rPr>
        <w:t xml:space="preserve"> </w:t>
      </w:r>
      <w:r w:rsidR="00F30E38" w:rsidRPr="00124BEC">
        <w:rPr>
          <w:rFonts w:ascii="Tahoma" w:hAnsi="Tahoma" w:cs="Tahoma"/>
          <w:b/>
          <w:sz w:val="20"/>
          <w:szCs w:val="20"/>
        </w:rPr>
        <w:t>nemovitých věcí</w:t>
      </w:r>
    </w:p>
    <w:p w:rsidR="00E50ADA" w:rsidRDefault="00370BFE" w:rsidP="00E50ADA">
      <w:r>
        <w:rPr>
          <w:u w:val="single"/>
        </w:rPr>
        <w:t xml:space="preserve"> </w:t>
      </w:r>
      <w:r w:rsidR="00E50ADA">
        <w:rPr>
          <w:u w:val="single"/>
        </w:rPr>
        <w:t xml:space="preserve"> </w:t>
      </w:r>
    </w:p>
    <w:p w:rsidR="00146334" w:rsidRDefault="00146334" w:rsidP="00E50ADA"/>
    <w:tbl>
      <w:tblPr>
        <w:tblStyle w:val="Mkatabulky"/>
        <w:tblW w:w="9180" w:type="dxa"/>
        <w:tblLook w:val="04A0"/>
      </w:tblPr>
      <w:tblGrid>
        <w:gridCol w:w="1809"/>
        <w:gridCol w:w="1701"/>
        <w:gridCol w:w="2991"/>
        <w:gridCol w:w="2679"/>
      </w:tblGrid>
      <w:tr w:rsidR="00E50ADA" w:rsidRPr="00124BEC" w:rsidTr="00124B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ADA" w:rsidRPr="00124BEC" w:rsidRDefault="00E50ADA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  <w:lang w:eastAsia="en-US"/>
              </w:rPr>
            </w:pPr>
            <w:r w:rsidRPr="00124BEC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 xml:space="preserve">Parc. </w:t>
            </w:r>
            <w:proofErr w:type="gramStart"/>
            <w:r w:rsidRPr="00124BEC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č.</w:t>
            </w:r>
            <w:proofErr w:type="gramEnd"/>
            <w:r w:rsidRPr="00124BEC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 xml:space="preserve"> pozemku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ADA" w:rsidRPr="00124BEC" w:rsidRDefault="00E50ADA">
            <w:pPr>
              <w:ind w:left="-691" w:firstLine="691"/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  <w:lang w:eastAsia="en-US"/>
              </w:rPr>
            </w:pPr>
            <w:r w:rsidRPr="00124BEC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Výměra v m2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ADA" w:rsidRPr="00124BEC" w:rsidRDefault="00E50ADA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  <w:lang w:eastAsia="en-US"/>
              </w:rPr>
            </w:pPr>
            <w:r w:rsidRPr="00124BEC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Druh pozemku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ADA" w:rsidRPr="00124BEC" w:rsidRDefault="00E50ADA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  <w:lang w:eastAsia="en-US"/>
              </w:rPr>
            </w:pPr>
            <w:r w:rsidRPr="00124BEC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Součástí pozemku je stavba</w:t>
            </w:r>
          </w:p>
        </w:tc>
      </w:tr>
      <w:tr w:rsidR="00E50ADA" w:rsidRPr="00124BEC" w:rsidTr="00E50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1754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ind w:left="-691" w:firstLine="691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745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ostatní plocha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50ADA" w:rsidRPr="00124BEC" w:rsidTr="00E50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1755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ind w:left="-691" w:firstLine="691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1818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zastavěná plocha a nádvoří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gramStart"/>
            <w:r w:rsidRPr="00124BEC">
              <w:rPr>
                <w:rFonts w:ascii="Tahoma" w:hAnsi="Tahoma" w:cs="Tahoma"/>
                <w:sz w:val="20"/>
                <w:szCs w:val="20"/>
              </w:rPr>
              <w:t>č.p.</w:t>
            </w:r>
            <w:proofErr w:type="gramEnd"/>
            <w:r w:rsidRPr="00124BEC">
              <w:rPr>
                <w:rFonts w:ascii="Tahoma" w:hAnsi="Tahoma" w:cs="Tahoma"/>
                <w:sz w:val="20"/>
                <w:szCs w:val="20"/>
              </w:rPr>
              <w:t xml:space="preserve"> 1345</w:t>
            </w:r>
          </w:p>
        </w:tc>
      </w:tr>
      <w:tr w:rsidR="00E50ADA" w:rsidRPr="00124BEC" w:rsidTr="00E50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1756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ind w:left="-691" w:firstLine="691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256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zastavěná plocha a nádvoří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gramStart"/>
            <w:r w:rsidRPr="00124BEC">
              <w:rPr>
                <w:rFonts w:ascii="Tahoma" w:hAnsi="Tahoma" w:cs="Tahoma"/>
                <w:sz w:val="20"/>
                <w:szCs w:val="20"/>
              </w:rPr>
              <w:t>č.p.</w:t>
            </w:r>
            <w:proofErr w:type="gramEnd"/>
            <w:r w:rsidRPr="00124BEC">
              <w:rPr>
                <w:rFonts w:ascii="Tahoma" w:hAnsi="Tahoma" w:cs="Tahoma"/>
                <w:sz w:val="20"/>
                <w:szCs w:val="20"/>
              </w:rPr>
              <w:t xml:space="preserve"> 1347</w:t>
            </w:r>
          </w:p>
        </w:tc>
      </w:tr>
      <w:tr w:rsidR="00E50ADA" w:rsidRPr="00124BEC" w:rsidTr="00E50ADA">
        <w:trPr>
          <w:trHeight w:val="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1757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ind w:left="-691" w:firstLine="691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670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ostatní plocha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50ADA" w:rsidRPr="00124BEC" w:rsidTr="00E50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1758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ind w:left="-691" w:firstLine="691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832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ostatní plocha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50ADA" w:rsidRPr="00124BEC" w:rsidTr="00E50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1765/1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ind w:left="-691" w:firstLine="691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963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ostatní plocha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50ADA" w:rsidRPr="00124BEC" w:rsidTr="00E50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1765/2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ind w:left="-691" w:firstLine="691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1262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ostatní plocha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50ADA" w:rsidRPr="00124BEC" w:rsidTr="00E50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1766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ind w:left="-691" w:firstLine="691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496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zastavěná plocha a nádvoří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gramStart"/>
            <w:r w:rsidRPr="00124BEC">
              <w:rPr>
                <w:rFonts w:ascii="Tahoma" w:hAnsi="Tahoma" w:cs="Tahoma"/>
                <w:sz w:val="20"/>
                <w:szCs w:val="20"/>
              </w:rPr>
              <w:t>č.p.</w:t>
            </w:r>
            <w:proofErr w:type="gramEnd"/>
            <w:r w:rsidRPr="00124BEC">
              <w:rPr>
                <w:rFonts w:ascii="Tahoma" w:hAnsi="Tahoma" w:cs="Tahoma"/>
                <w:sz w:val="20"/>
                <w:szCs w:val="20"/>
              </w:rPr>
              <w:t xml:space="preserve"> 1378</w:t>
            </w:r>
          </w:p>
        </w:tc>
      </w:tr>
      <w:tr w:rsidR="00E50ADA" w:rsidRPr="00124BEC" w:rsidTr="00E50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tabs>
                <w:tab w:val="left" w:pos="960"/>
              </w:tabs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1768</w:t>
            </w:r>
            <w:r w:rsidRPr="00124BE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ind w:left="-691" w:firstLine="691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974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zastavěná plocha a nádvoří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gramStart"/>
            <w:r w:rsidRPr="00124BEC">
              <w:rPr>
                <w:rFonts w:ascii="Tahoma" w:hAnsi="Tahoma" w:cs="Tahoma"/>
                <w:sz w:val="20"/>
                <w:szCs w:val="20"/>
              </w:rPr>
              <w:t>č.p.</w:t>
            </w:r>
            <w:proofErr w:type="gramEnd"/>
            <w:r w:rsidRPr="00124BEC">
              <w:rPr>
                <w:rFonts w:ascii="Tahoma" w:hAnsi="Tahoma" w:cs="Tahoma"/>
                <w:sz w:val="20"/>
                <w:szCs w:val="20"/>
              </w:rPr>
              <w:t xml:space="preserve"> 1352</w:t>
            </w:r>
          </w:p>
        </w:tc>
      </w:tr>
      <w:tr w:rsidR="00E50ADA" w:rsidRPr="00124BEC" w:rsidTr="00E50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1769/1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ind w:left="-691" w:firstLine="691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404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ostatní plocha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50ADA" w:rsidRPr="00124BEC" w:rsidTr="00E50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1769/2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ind w:left="-691" w:firstLine="691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405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zastavěná plocha a nádvoří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 xml:space="preserve">bez </w:t>
            </w:r>
            <w:proofErr w:type="gramStart"/>
            <w:r w:rsidRPr="00124BEC">
              <w:rPr>
                <w:rFonts w:ascii="Tahoma" w:hAnsi="Tahoma" w:cs="Tahoma"/>
                <w:sz w:val="20"/>
                <w:szCs w:val="20"/>
              </w:rPr>
              <w:t>č.p.</w:t>
            </w:r>
            <w:proofErr w:type="gramEnd"/>
            <w:r w:rsidRPr="00124BEC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24BEC">
              <w:rPr>
                <w:rFonts w:ascii="Tahoma" w:hAnsi="Tahoma" w:cs="Tahoma"/>
                <w:sz w:val="20"/>
                <w:szCs w:val="20"/>
              </w:rPr>
              <w:t>č.e</w:t>
            </w:r>
            <w:proofErr w:type="spellEnd"/>
            <w:r w:rsidRPr="00124BEC">
              <w:rPr>
                <w:rFonts w:ascii="Tahoma" w:hAnsi="Tahoma" w:cs="Tahoma"/>
                <w:sz w:val="20"/>
                <w:szCs w:val="20"/>
              </w:rPr>
              <w:t>. (jiná stavba)</w:t>
            </w:r>
          </w:p>
        </w:tc>
      </w:tr>
      <w:tr w:rsidR="00E50ADA" w:rsidRPr="00124BEC" w:rsidTr="00E50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1770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ind w:left="-691" w:firstLine="691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350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zastavěná plocha a nádvoří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gramStart"/>
            <w:r w:rsidRPr="00124BEC">
              <w:rPr>
                <w:rFonts w:ascii="Tahoma" w:hAnsi="Tahoma" w:cs="Tahoma"/>
                <w:sz w:val="20"/>
                <w:szCs w:val="20"/>
              </w:rPr>
              <w:t>č.p.</w:t>
            </w:r>
            <w:proofErr w:type="gramEnd"/>
            <w:r w:rsidRPr="00124BEC">
              <w:rPr>
                <w:rFonts w:ascii="Tahoma" w:hAnsi="Tahoma" w:cs="Tahoma"/>
                <w:sz w:val="20"/>
                <w:szCs w:val="20"/>
              </w:rPr>
              <w:t xml:space="preserve"> 1336</w:t>
            </w:r>
          </w:p>
        </w:tc>
      </w:tr>
      <w:tr w:rsidR="00E50ADA" w:rsidRPr="00124BEC" w:rsidTr="00E50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1771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ind w:left="-691" w:firstLine="691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503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24BEC">
              <w:rPr>
                <w:rFonts w:ascii="Tahoma" w:hAnsi="Tahoma" w:cs="Tahoma"/>
                <w:sz w:val="20"/>
                <w:szCs w:val="20"/>
              </w:rPr>
              <w:t>ostatní plocha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A" w:rsidRPr="00124BEC" w:rsidRDefault="00E50ADA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E50ADA" w:rsidRPr="00124BEC" w:rsidRDefault="00E50ADA" w:rsidP="00E50ADA">
      <w:pPr>
        <w:rPr>
          <w:rFonts w:ascii="Tahoma" w:hAnsi="Tahoma" w:cs="Tahoma"/>
          <w:sz w:val="20"/>
          <w:szCs w:val="20"/>
          <w:lang w:eastAsia="en-US"/>
        </w:rPr>
      </w:pPr>
    </w:p>
    <w:p w:rsidR="00E50ADA" w:rsidRPr="00124BEC" w:rsidRDefault="00E50ADA" w:rsidP="00FE42F3">
      <w:pPr>
        <w:jc w:val="both"/>
        <w:rPr>
          <w:rFonts w:ascii="Tahoma" w:hAnsi="Tahoma" w:cs="Tahoma"/>
          <w:b/>
          <w:sz w:val="20"/>
          <w:szCs w:val="20"/>
        </w:rPr>
      </w:pPr>
      <w:r w:rsidRPr="00124BEC">
        <w:rPr>
          <w:rFonts w:ascii="Tahoma" w:hAnsi="Tahoma" w:cs="Tahoma"/>
          <w:b/>
          <w:sz w:val="20"/>
          <w:szCs w:val="20"/>
        </w:rPr>
        <w:t xml:space="preserve">Vše zapsáno na LV č. 1446 pro katastrální území Karlovy Vary, Katastrální úřad pro Karlovarský kraj, Katastrální pracoviště Karlovy Vary. </w:t>
      </w:r>
    </w:p>
    <w:p w:rsidR="00E50ADA" w:rsidRDefault="00E50ADA" w:rsidP="00E50ADA"/>
    <w:sectPr w:rsidR="00E50ADA" w:rsidSect="00124BEC"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0E" w:rsidRDefault="00D1000E" w:rsidP="00A818DC">
      <w:r>
        <w:separator/>
      </w:r>
    </w:p>
  </w:endnote>
  <w:endnote w:type="continuationSeparator" w:id="0">
    <w:p w:rsidR="00D1000E" w:rsidRDefault="00D1000E" w:rsidP="00A8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7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B08EF" w:rsidRPr="00D5321B" w:rsidRDefault="004953E6">
        <w:pPr>
          <w:pStyle w:val="Zpat"/>
          <w:jc w:val="center"/>
          <w:rPr>
            <w:sz w:val="20"/>
            <w:szCs w:val="20"/>
          </w:rPr>
        </w:pPr>
        <w:r w:rsidRPr="00D5321B">
          <w:rPr>
            <w:sz w:val="20"/>
            <w:szCs w:val="20"/>
          </w:rPr>
          <w:fldChar w:fldCharType="begin"/>
        </w:r>
        <w:r w:rsidR="00CB08EF" w:rsidRPr="00D5321B">
          <w:rPr>
            <w:sz w:val="20"/>
            <w:szCs w:val="20"/>
          </w:rPr>
          <w:instrText xml:space="preserve"> PAGE   \* MERGEFORMAT </w:instrText>
        </w:r>
        <w:r w:rsidRPr="00D5321B">
          <w:rPr>
            <w:sz w:val="20"/>
            <w:szCs w:val="20"/>
          </w:rPr>
          <w:fldChar w:fldCharType="separate"/>
        </w:r>
        <w:r w:rsidR="00E547EF">
          <w:rPr>
            <w:noProof/>
            <w:sz w:val="20"/>
            <w:szCs w:val="20"/>
          </w:rPr>
          <w:t>1</w:t>
        </w:r>
        <w:r w:rsidRPr="00D5321B">
          <w:rPr>
            <w:sz w:val="20"/>
            <w:szCs w:val="20"/>
          </w:rPr>
          <w:fldChar w:fldCharType="end"/>
        </w:r>
      </w:p>
    </w:sdtContent>
  </w:sdt>
  <w:p w:rsidR="00CB08EF" w:rsidRDefault="00CB08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0E" w:rsidRDefault="00D1000E" w:rsidP="00A818DC">
      <w:r>
        <w:separator/>
      </w:r>
    </w:p>
  </w:footnote>
  <w:footnote w:type="continuationSeparator" w:id="0">
    <w:p w:rsidR="00D1000E" w:rsidRDefault="00D1000E" w:rsidP="00A81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CC295C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</w:abstractNum>
  <w:abstractNum w:abstractNumId="1">
    <w:nsid w:val="00000005"/>
    <w:multiLevelType w:val="multilevel"/>
    <w:tmpl w:val="59FC89B6"/>
    <w:name w:val="WW8Num5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>
    <w:nsid w:val="00000007"/>
    <w:multiLevelType w:val="singleLevel"/>
    <w:tmpl w:val="F16408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i w:val="0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4"/>
    <w:multiLevelType w:val="singleLevel"/>
    <w:tmpl w:val="D8E20DF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25A6F01"/>
    <w:multiLevelType w:val="hybridMultilevel"/>
    <w:tmpl w:val="10F4B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D06FE"/>
    <w:multiLevelType w:val="hybridMultilevel"/>
    <w:tmpl w:val="0A06F6B4"/>
    <w:lvl w:ilvl="0" w:tplc="E10A00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02E51"/>
    <w:multiLevelType w:val="hybridMultilevel"/>
    <w:tmpl w:val="9216F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31BD2"/>
    <w:multiLevelType w:val="multilevel"/>
    <w:tmpl w:val="7CC61E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10E14A5A"/>
    <w:multiLevelType w:val="hybridMultilevel"/>
    <w:tmpl w:val="0938F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67C9A"/>
    <w:multiLevelType w:val="multilevel"/>
    <w:tmpl w:val="7D56D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3E4338D"/>
    <w:multiLevelType w:val="multilevel"/>
    <w:tmpl w:val="9DD8E5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6463FD3"/>
    <w:multiLevelType w:val="hybridMultilevel"/>
    <w:tmpl w:val="87EE2E76"/>
    <w:lvl w:ilvl="0" w:tplc="136A086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6AF6B4C"/>
    <w:multiLevelType w:val="multilevel"/>
    <w:tmpl w:val="1D4647E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16DB069D"/>
    <w:multiLevelType w:val="hybridMultilevel"/>
    <w:tmpl w:val="7876A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9B4F55"/>
    <w:multiLevelType w:val="hybridMultilevel"/>
    <w:tmpl w:val="760049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AB727C6"/>
    <w:multiLevelType w:val="hybridMultilevel"/>
    <w:tmpl w:val="5F664562"/>
    <w:lvl w:ilvl="0" w:tplc="7B722A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9B4B64"/>
    <w:multiLevelType w:val="multilevel"/>
    <w:tmpl w:val="058C39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1DD65FDE"/>
    <w:multiLevelType w:val="hybridMultilevel"/>
    <w:tmpl w:val="2B56C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662683"/>
    <w:multiLevelType w:val="multilevel"/>
    <w:tmpl w:val="CD26BD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4CB2ED9"/>
    <w:multiLevelType w:val="multilevel"/>
    <w:tmpl w:val="B630DE7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270A722A"/>
    <w:multiLevelType w:val="multilevel"/>
    <w:tmpl w:val="B52A8E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>
    <w:nsid w:val="29E50007"/>
    <w:multiLevelType w:val="hybridMultilevel"/>
    <w:tmpl w:val="B386A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761C52"/>
    <w:multiLevelType w:val="hybridMultilevel"/>
    <w:tmpl w:val="4EF0C7D2"/>
    <w:lvl w:ilvl="0" w:tplc="F976D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E83B0E"/>
    <w:multiLevelType w:val="hybridMultilevel"/>
    <w:tmpl w:val="B8B6B63A"/>
    <w:lvl w:ilvl="0" w:tplc="C34A956C">
      <w:start w:val="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2D4B5590"/>
    <w:multiLevelType w:val="hybridMultilevel"/>
    <w:tmpl w:val="55B43DF2"/>
    <w:lvl w:ilvl="0" w:tplc="8C447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CA0"/>
    <w:multiLevelType w:val="hybridMultilevel"/>
    <w:tmpl w:val="F9409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283003"/>
    <w:multiLevelType w:val="hybridMultilevel"/>
    <w:tmpl w:val="D9566BB0"/>
    <w:lvl w:ilvl="0" w:tplc="6FC426C0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2" w:hanging="360"/>
      </w:pPr>
    </w:lvl>
    <w:lvl w:ilvl="2" w:tplc="0405001B" w:tentative="1">
      <w:start w:val="1"/>
      <w:numFmt w:val="lowerRoman"/>
      <w:lvlText w:val="%3."/>
      <w:lvlJc w:val="right"/>
      <w:pPr>
        <w:ind w:left="2002" w:hanging="180"/>
      </w:pPr>
    </w:lvl>
    <w:lvl w:ilvl="3" w:tplc="0405000F" w:tentative="1">
      <w:start w:val="1"/>
      <w:numFmt w:val="decimal"/>
      <w:lvlText w:val="%4."/>
      <w:lvlJc w:val="left"/>
      <w:pPr>
        <w:ind w:left="2722" w:hanging="360"/>
      </w:pPr>
    </w:lvl>
    <w:lvl w:ilvl="4" w:tplc="04050019" w:tentative="1">
      <w:start w:val="1"/>
      <w:numFmt w:val="lowerLetter"/>
      <w:lvlText w:val="%5."/>
      <w:lvlJc w:val="left"/>
      <w:pPr>
        <w:ind w:left="3442" w:hanging="360"/>
      </w:pPr>
    </w:lvl>
    <w:lvl w:ilvl="5" w:tplc="0405001B" w:tentative="1">
      <w:start w:val="1"/>
      <w:numFmt w:val="lowerRoman"/>
      <w:lvlText w:val="%6."/>
      <w:lvlJc w:val="right"/>
      <w:pPr>
        <w:ind w:left="4162" w:hanging="180"/>
      </w:pPr>
    </w:lvl>
    <w:lvl w:ilvl="6" w:tplc="0405000F" w:tentative="1">
      <w:start w:val="1"/>
      <w:numFmt w:val="decimal"/>
      <w:lvlText w:val="%7."/>
      <w:lvlJc w:val="left"/>
      <w:pPr>
        <w:ind w:left="4882" w:hanging="360"/>
      </w:pPr>
    </w:lvl>
    <w:lvl w:ilvl="7" w:tplc="04050019" w:tentative="1">
      <w:start w:val="1"/>
      <w:numFmt w:val="lowerLetter"/>
      <w:lvlText w:val="%8."/>
      <w:lvlJc w:val="left"/>
      <w:pPr>
        <w:ind w:left="5602" w:hanging="360"/>
      </w:pPr>
    </w:lvl>
    <w:lvl w:ilvl="8" w:tplc="040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3">
    <w:nsid w:val="415C2516"/>
    <w:multiLevelType w:val="hybridMultilevel"/>
    <w:tmpl w:val="FCDC3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6C36FA"/>
    <w:multiLevelType w:val="hybridMultilevel"/>
    <w:tmpl w:val="58D41A18"/>
    <w:lvl w:ilvl="0" w:tplc="73B697C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8022705"/>
    <w:multiLevelType w:val="hybridMultilevel"/>
    <w:tmpl w:val="5090F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812448"/>
    <w:multiLevelType w:val="multilevel"/>
    <w:tmpl w:val="1E783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529B573C"/>
    <w:multiLevelType w:val="multilevel"/>
    <w:tmpl w:val="F0544D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602574F"/>
    <w:multiLevelType w:val="multilevel"/>
    <w:tmpl w:val="99140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0642C54"/>
    <w:multiLevelType w:val="hybridMultilevel"/>
    <w:tmpl w:val="80C43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9F7E1B"/>
    <w:multiLevelType w:val="hybridMultilevel"/>
    <w:tmpl w:val="A5AAD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662CF"/>
    <w:multiLevelType w:val="hybridMultilevel"/>
    <w:tmpl w:val="A7C48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385263"/>
    <w:multiLevelType w:val="multilevel"/>
    <w:tmpl w:val="CA14E1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85770F2"/>
    <w:multiLevelType w:val="hybridMultilevel"/>
    <w:tmpl w:val="1B1A3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75E24"/>
    <w:multiLevelType w:val="multilevel"/>
    <w:tmpl w:val="759A24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45">
    <w:nsid w:val="7C45286D"/>
    <w:multiLevelType w:val="multilevel"/>
    <w:tmpl w:val="09FEB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C9E1B3D"/>
    <w:multiLevelType w:val="hybridMultilevel"/>
    <w:tmpl w:val="470CE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31"/>
  </w:num>
  <w:num w:numId="6">
    <w:abstractNumId w:val="39"/>
  </w:num>
  <w:num w:numId="7">
    <w:abstractNumId w:val="5"/>
  </w:num>
  <w:num w:numId="8">
    <w:abstractNumId w:val="6"/>
  </w:num>
  <w:num w:numId="9">
    <w:abstractNumId w:val="38"/>
  </w:num>
  <w:num w:numId="10">
    <w:abstractNumId w:val="4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26"/>
  </w:num>
  <w:num w:numId="17">
    <w:abstractNumId w:val="13"/>
  </w:num>
  <w:num w:numId="18">
    <w:abstractNumId w:val="18"/>
  </w:num>
  <w:num w:numId="19">
    <w:abstractNumId w:val="25"/>
  </w:num>
  <w:num w:numId="20">
    <w:abstractNumId w:val="11"/>
  </w:num>
  <w:num w:numId="21">
    <w:abstractNumId w:val="42"/>
  </w:num>
  <w:num w:numId="22">
    <w:abstractNumId w:val="37"/>
  </w:num>
  <w:num w:numId="23">
    <w:abstractNumId w:val="46"/>
  </w:num>
  <w:num w:numId="24">
    <w:abstractNumId w:val="17"/>
  </w:num>
  <w:num w:numId="25">
    <w:abstractNumId w:val="28"/>
  </w:num>
  <w:num w:numId="26">
    <w:abstractNumId w:val="24"/>
  </w:num>
  <w:num w:numId="27">
    <w:abstractNumId w:val="32"/>
  </w:num>
  <w:num w:numId="28">
    <w:abstractNumId w:val="19"/>
  </w:num>
  <w:num w:numId="29">
    <w:abstractNumId w:val="41"/>
  </w:num>
  <w:num w:numId="30">
    <w:abstractNumId w:val="35"/>
  </w:num>
  <w:num w:numId="31">
    <w:abstractNumId w:val="12"/>
  </w:num>
  <w:num w:numId="32">
    <w:abstractNumId w:val="40"/>
  </w:num>
  <w:num w:numId="33">
    <w:abstractNumId w:val="43"/>
  </w:num>
  <w:num w:numId="34">
    <w:abstractNumId w:val="27"/>
  </w:num>
  <w:num w:numId="35">
    <w:abstractNumId w:val="14"/>
  </w:num>
  <w:num w:numId="36">
    <w:abstractNumId w:val="15"/>
  </w:num>
  <w:num w:numId="37">
    <w:abstractNumId w:val="36"/>
  </w:num>
  <w:num w:numId="38">
    <w:abstractNumId w:val="16"/>
  </w:num>
  <w:num w:numId="39">
    <w:abstractNumId w:val="34"/>
  </w:num>
  <w:num w:numId="40">
    <w:abstractNumId w:val="33"/>
  </w:num>
  <w:num w:numId="41">
    <w:abstractNumId w:val="21"/>
  </w:num>
  <w:num w:numId="42">
    <w:abstractNumId w:val="22"/>
  </w:num>
  <w:num w:numId="43">
    <w:abstractNumId w:val="23"/>
  </w:num>
  <w:num w:numId="44">
    <w:abstractNumId w:val="29"/>
  </w:num>
  <w:num w:numId="45">
    <w:abstractNumId w:val="44"/>
  </w:num>
  <w:num w:numId="46">
    <w:abstractNumId w:val="30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2399"/>
    <w:rsid w:val="00002815"/>
    <w:rsid w:val="00003FDD"/>
    <w:rsid w:val="00021196"/>
    <w:rsid w:val="00025B19"/>
    <w:rsid w:val="000346F3"/>
    <w:rsid w:val="00035C4C"/>
    <w:rsid w:val="00036EC3"/>
    <w:rsid w:val="0004178C"/>
    <w:rsid w:val="00043EFF"/>
    <w:rsid w:val="000517BB"/>
    <w:rsid w:val="0006010F"/>
    <w:rsid w:val="00064B4C"/>
    <w:rsid w:val="00065638"/>
    <w:rsid w:val="00066262"/>
    <w:rsid w:val="000672C0"/>
    <w:rsid w:val="00072D7E"/>
    <w:rsid w:val="00084929"/>
    <w:rsid w:val="00086EA6"/>
    <w:rsid w:val="00095D17"/>
    <w:rsid w:val="000A33D7"/>
    <w:rsid w:val="000A7785"/>
    <w:rsid w:val="000B1B52"/>
    <w:rsid w:val="000B2C67"/>
    <w:rsid w:val="000B383D"/>
    <w:rsid w:val="000B6628"/>
    <w:rsid w:val="000D0571"/>
    <w:rsid w:val="000E0DBE"/>
    <w:rsid w:val="000F19FA"/>
    <w:rsid w:val="000F4D07"/>
    <w:rsid w:val="000F5E5B"/>
    <w:rsid w:val="00102794"/>
    <w:rsid w:val="001056AA"/>
    <w:rsid w:val="00107207"/>
    <w:rsid w:val="001103B7"/>
    <w:rsid w:val="0011525A"/>
    <w:rsid w:val="00116671"/>
    <w:rsid w:val="001166AC"/>
    <w:rsid w:val="00124BEC"/>
    <w:rsid w:val="001329D1"/>
    <w:rsid w:val="0013540E"/>
    <w:rsid w:val="001378EE"/>
    <w:rsid w:val="00140B30"/>
    <w:rsid w:val="00143C0E"/>
    <w:rsid w:val="001440D6"/>
    <w:rsid w:val="00145E5F"/>
    <w:rsid w:val="00146334"/>
    <w:rsid w:val="001466F9"/>
    <w:rsid w:val="00150CB6"/>
    <w:rsid w:val="00155D35"/>
    <w:rsid w:val="0016161B"/>
    <w:rsid w:val="00162B84"/>
    <w:rsid w:val="0017760E"/>
    <w:rsid w:val="001801B5"/>
    <w:rsid w:val="00181321"/>
    <w:rsid w:val="00184303"/>
    <w:rsid w:val="00186782"/>
    <w:rsid w:val="001954A1"/>
    <w:rsid w:val="00196E57"/>
    <w:rsid w:val="001B0D85"/>
    <w:rsid w:val="001B2957"/>
    <w:rsid w:val="001D1B83"/>
    <w:rsid w:val="001D3D43"/>
    <w:rsid w:val="001E0921"/>
    <w:rsid w:val="001F1A24"/>
    <w:rsid w:val="001F2F98"/>
    <w:rsid w:val="001F68E0"/>
    <w:rsid w:val="001F7C3E"/>
    <w:rsid w:val="002023C5"/>
    <w:rsid w:val="00206987"/>
    <w:rsid w:val="002143F7"/>
    <w:rsid w:val="00225447"/>
    <w:rsid w:val="002343F9"/>
    <w:rsid w:val="0023593B"/>
    <w:rsid w:val="00244D82"/>
    <w:rsid w:val="00255BC9"/>
    <w:rsid w:val="002576D3"/>
    <w:rsid w:val="00260ADB"/>
    <w:rsid w:val="002611EF"/>
    <w:rsid w:val="00267778"/>
    <w:rsid w:val="00271BD3"/>
    <w:rsid w:val="002725B2"/>
    <w:rsid w:val="00275C54"/>
    <w:rsid w:val="002818D1"/>
    <w:rsid w:val="00292C8F"/>
    <w:rsid w:val="002A3821"/>
    <w:rsid w:val="002C07E3"/>
    <w:rsid w:val="002C7A70"/>
    <w:rsid w:val="002E166F"/>
    <w:rsid w:val="002E6A32"/>
    <w:rsid w:val="002E7311"/>
    <w:rsid w:val="002F05C8"/>
    <w:rsid w:val="002F10B6"/>
    <w:rsid w:val="002F10BE"/>
    <w:rsid w:val="002F30E6"/>
    <w:rsid w:val="002F4C4F"/>
    <w:rsid w:val="002F72D1"/>
    <w:rsid w:val="002F741D"/>
    <w:rsid w:val="0030054C"/>
    <w:rsid w:val="00306ACE"/>
    <w:rsid w:val="00313ED6"/>
    <w:rsid w:val="00314B48"/>
    <w:rsid w:val="00315061"/>
    <w:rsid w:val="00324082"/>
    <w:rsid w:val="00330808"/>
    <w:rsid w:val="003320A1"/>
    <w:rsid w:val="00332484"/>
    <w:rsid w:val="00332E52"/>
    <w:rsid w:val="0033323E"/>
    <w:rsid w:val="003334A5"/>
    <w:rsid w:val="003373A3"/>
    <w:rsid w:val="0034500B"/>
    <w:rsid w:val="00346A6B"/>
    <w:rsid w:val="003631D2"/>
    <w:rsid w:val="00370BFE"/>
    <w:rsid w:val="003762B6"/>
    <w:rsid w:val="003A0727"/>
    <w:rsid w:val="003A27F9"/>
    <w:rsid w:val="003A5CCC"/>
    <w:rsid w:val="003B52A0"/>
    <w:rsid w:val="003C7CD9"/>
    <w:rsid w:val="003C7E4A"/>
    <w:rsid w:val="003D005D"/>
    <w:rsid w:val="003D1E4C"/>
    <w:rsid w:val="003D6CAB"/>
    <w:rsid w:val="003E3218"/>
    <w:rsid w:val="003E6CA6"/>
    <w:rsid w:val="003F4326"/>
    <w:rsid w:val="003F7961"/>
    <w:rsid w:val="003F7C22"/>
    <w:rsid w:val="003F7C34"/>
    <w:rsid w:val="0040686C"/>
    <w:rsid w:val="004105B9"/>
    <w:rsid w:val="00415277"/>
    <w:rsid w:val="00415898"/>
    <w:rsid w:val="004211C1"/>
    <w:rsid w:val="00427EB8"/>
    <w:rsid w:val="00435D7C"/>
    <w:rsid w:val="00442DCA"/>
    <w:rsid w:val="0044381D"/>
    <w:rsid w:val="004444E3"/>
    <w:rsid w:val="00451422"/>
    <w:rsid w:val="00452F8C"/>
    <w:rsid w:val="0046334E"/>
    <w:rsid w:val="00463BCE"/>
    <w:rsid w:val="00465F9C"/>
    <w:rsid w:val="0048519B"/>
    <w:rsid w:val="00486ACD"/>
    <w:rsid w:val="00491632"/>
    <w:rsid w:val="00492EE4"/>
    <w:rsid w:val="004953E6"/>
    <w:rsid w:val="004A5F85"/>
    <w:rsid w:val="004A7352"/>
    <w:rsid w:val="004C1999"/>
    <w:rsid w:val="004C263C"/>
    <w:rsid w:val="004C45F4"/>
    <w:rsid w:val="004D50B3"/>
    <w:rsid w:val="004D7FA6"/>
    <w:rsid w:val="004E0621"/>
    <w:rsid w:val="004E425F"/>
    <w:rsid w:val="004E5373"/>
    <w:rsid w:val="004E6344"/>
    <w:rsid w:val="004E6A3B"/>
    <w:rsid w:val="004F0065"/>
    <w:rsid w:val="004F22C7"/>
    <w:rsid w:val="004F2D1F"/>
    <w:rsid w:val="005031B1"/>
    <w:rsid w:val="00510A50"/>
    <w:rsid w:val="0051442C"/>
    <w:rsid w:val="00517C1F"/>
    <w:rsid w:val="00520924"/>
    <w:rsid w:val="00527FCF"/>
    <w:rsid w:val="005342E5"/>
    <w:rsid w:val="005378C1"/>
    <w:rsid w:val="00543733"/>
    <w:rsid w:val="00552C60"/>
    <w:rsid w:val="00557949"/>
    <w:rsid w:val="005579BB"/>
    <w:rsid w:val="005704E0"/>
    <w:rsid w:val="00572A02"/>
    <w:rsid w:val="0058196D"/>
    <w:rsid w:val="00581B3B"/>
    <w:rsid w:val="00583BF7"/>
    <w:rsid w:val="005A3E81"/>
    <w:rsid w:val="005A6DFE"/>
    <w:rsid w:val="005B268B"/>
    <w:rsid w:val="005B67E2"/>
    <w:rsid w:val="005C018F"/>
    <w:rsid w:val="005D0170"/>
    <w:rsid w:val="005D0D17"/>
    <w:rsid w:val="005D1695"/>
    <w:rsid w:val="005D4557"/>
    <w:rsid w:val="005D4927"/>
    <w:rsid w:val="005E07E5"/>
    <w:rsid w:val="005E227E"/>
    <w:rsid w:val="005E3DBA"/>
    <w:rsid w:val="005E4A41"/>
    <w:rsid w:val="005F2683"/>
    <w:rsid w:val="005F292A"/>
    <w:rsid w:val="005F29F5"/>
    <w:rsid w:val="00600C28"/>
    <w:rsid w:val="00602504"/>
    <w:rsid w:val="00602D73"/>
    <w:rsid w:val="006114C7"/>
    <w:rsid w:val="00613EE8"/>
    <w:rsid w:val="00616BEB"/>
    <w:rsid w:val="0061727D"/>
    <w:rsid w:val="00625C2C"/>
    <w:rsid w:val="00626C9A"/>
    <w:rsid w:val="00640491"/>
    <w:rsid w:val="006506E4"/>
    <w:rsid w:val="0065192A"/>
    <w:rsid w:val="006533CA"/>
    <w:rsid w:val="0066208F"/>
    <w:rsid w:val="00662C20"/>
    <w:rsid w:val="006718B6"/>
    <w:rsid w:val="00683090"/>
    <w:rsid w:val="00691480"/>
    <w:rsid w:val="00694BDE"/>
    <w:rsid w:val="006B224E"/>
    <w:rsid w:val="006B22B7"/>
    <w:rsid w:val="006B5238"/>
    <w:rsid w:val="006C1C50"/>
    <w:rsid w:val="006C2890"/>
    <w:rsid w:val="006C5D59"/>
    <w:rsid w:val="006E1267"/>
    <w:rsid w:val="006E2B0B"/>
    <w:rsid w:val="006E4782"/>
    <w:rsid w:val="006E558E"/>
    <w:rsid w:val="006E698C"/>
    <w:rsid w:val="006F10B3"/>
    <w:rsid w:val="00702B4F"/>
    <w:rsid w:val="007133E9"/>
    <w:rsid w:val="007241CD"/>
    <w:rsid w:val="00725215"/>
    <w:rsid w:val="00727A8E"/>
    <w:rsid w:val="007304CE"/>
    <w:rsid w:val="00742030"/>
    <w:rsid w:val="0074228D"/>
    <w:rsid w:val="00755CC3"/>
    <w:rsid w:val="00756E5D"/>
    <w:rsid w:val="00765AE7"/>
    <w:rsid w:val="00765AFB"/>
    <w:rsid w:val="007711BE"/>
    <w:rsid w:val="007755B8"/>
    <w:rsid w:val="00777C2F"/>
    <w:rsid w:val="007914BC"/>
    <w:rsid w:val="00793DE2"/>
    <w:rsid w:val="00795D19"/>
    <w:rsid w:val="007A4A74"/>
    <w:rsid w:val="007A76C3"/>
    <w:rsid w:val="007B0B47"/>
    <w:rsid w:val="007B3E03"/>
    <w:rsid w:val="007B44CD"/>
    <w:rsid w:val="007B6D40"/>
    <w:rsid w:val="007C530B"/>
    <w:rsid w:val="007C7C4B"/>
    <w:rsid w:val="007D71E6"/>
    <w:rsid w:val="007D74B6"/>
    <w:rsid w:val="007E63A7"/>
    <w:rsid w:val="007F4A31"/>
    <w:rsid w:val="007F5565"/>
    <w:rsid w:val="00800742"/>
    <w:rsid w:val="008009D1"/>
    <w:rsid w:val="00803889"/>
    <w:rsid w:val="00805443"/>
    <w:rsid w:val="008169E4"/>
    <w:rsid w:val="0082319C"/>
    <w:rsid w:val="0082354F"/>
    <w:rsid w:val="00823DCC"/>
    <w:rsid w:val="00824BCD"/>
    <w:rsid w:val="00827800"/>
    <w:rsid w:val="0083039A"/>
    <w:rsid w:val="0084046B"/>
    <w:rsid w:val="00840986"/>
    <w:rsid w:val="008464AA"/>
    <w:rsid w:val="0085642E"/>
    <w:rsid w:val="008570ED"/>
    <w:rsid w:val="00860800"/>
    <w:rsid w:val="00862675"/>
    <w:rsid w:val="008802CE"/>
    <w:rsid w:val="00882348"/>
    <w:rsid w:val="0088607E"/>
    <w:rsid w:val="008861E3"/>
    <w:rsid w:val="008A32E8"/>
    <w:rsid w:val="008B2425"/>
    <w:rsid w:val="008B3AA0"/>
    <w:rsid w:val="008B622C"/>
    <w:rsid w:val="008C13AF"/>
    <w:rsid w:val="008C5C19"/>
    <w:rsid w:val="008C76E7"/>
    <w:rsid w:val="008D182E"/>
    <w:rsid w:val="008D778B"/>
    <w:rsid w:val="008F749F"/>
    <w:rsid w:val="00900F06"/>
    <w:rsid w:val="009067DC"/>
    <w:rsid w:val="00907382"/>
    <w:rsid w:val="00912C71"/>
    <w:rsid w:val="00916FF1"/>
    <w:rsid w:val="009224FF"/>
    <w:rsid w:val="00922A9C"/>
    <w:rsid w:val="009238A6"/>
    <w:rsid w:val="0092575A"/>
    <w:rsid w:val="0092667D"/>
    <w:rsid w:val="00930650"/>
    <w:rsid w:val="00930E1D"/>
    <w:rsid w:val="00935FB9"/>
    <w:rsid w:val="0094117A"/>
    <w:rsid w:val="009417B4"/>
    <w:rsid w:val="0094203D"/>
    <w:rsid w:val="00947964"/>
    <w:rsid w:val="00947EDF"/>
    <w:rsid w:val="00953DCD"/>
    <w:rsid w:val="00957468"/>
    <w:rsid w:val="009600B4"/>
    <w:rsid w:val="009603B7"/>
    <w:rsid w:val="00961763"/>
    <w:rsid w:val="009623C1"/>
    <w:rsid w:val="00962F32"/>
    <w:rsid w:val="009640E0"/>
    <w:rsid w:val="00964F1F"/>
    <w:rsid w:val="009658C4"/>
    <w:rsid w:val="00973214"/>
    <w:rsid w:val="009774F3"/>
    <w:rsid w:val="00980D31"/>
    <w:rsid w:val="00980FD1"/>
    <w:rsid w:val="009823B2"/>
    <w:rsid w:val="00984C04"/>
    <w:rsid w:val="009932F3"/>
    <w:rsid w:val="009A0DFA"/>
    <w:rsid w:val="009B23F3"/>
    <w:rsid w:val="009B28E4"/>
    <w:rsid w:val="009B6E3D"/>
    <w:rsid w:val="009C531B"/>
    <w:rsid w:val="009E1431"/>
    <w:rsid w:val="009E480A"/>
    <w:rsid w:val="009E5192"/>
    <w:rsid w:val="009E7056"/>
    <w:rsid w:val="009F5FBA"/>
    <w:rsid w:val="009F6672"/>
    <w:rsid w:val="00A0012B"/>
    <w:rsid w:val="00A07D0A"/>
    <w:rsid w:val="00A11283"/>
    <w:rsid w:val="00A144FC"/>
    <w:rsid w:val="00A15969"/>
    <w:rsid w:val="00A162BB"/>
    <w:rsid w:val="00A16FCC"/>
    <w:rsid w:val="00A17979"/>
    <w:rsid w:val="00A25140"/>
    <w:rsid w:val="00A27EF5"/>
    <w:rsid w:val="00A35F3C"/>
    <w:rsid w:val="00A404CB"/>
    <w:rsid w:val="00A4540A"/>
    <w:rsid w:val="00A545F7"/>
    <w:rsid w:val="00A565DF"/>
    <w:rsid w:val="00A56DDA"/>
    <w:rsid w:val="00A63A2C"/>
    <w:rsid w:val="00A63E7A"/>
    <w:rsid w:val="00A66818"/>
    <w:rsid w:val="00A77BED"/>
    <w:rsid w:val="00A818DC"/>
    <w:rsid w:val="00A82280"/>
    <w:rsid w:val="00A822F6"/>
    <w:rsid w:val="00A877E0"/>
    <w:rsid w:val="00A90108"/>
    <w:rsid w:val="00A948BF"/>
    <w:rsid w:val="00AA0EE2"/>
    <w:rsid w:val="00AA2617"/>
    <w:rsid w:val="00AA49FF"/>
    <w:rsid w:val="00AB1C26"/>
    <w:rsid w:val="00AB3A62"/>
    <w:rsid w:val="00AD3758"/>
    <w:rsid w:val="00AE208E"/>
    <w:rsid w:val="00AE36EE"/>
    <w:rsid w:val="00AE4EF9"/>
    <w:rsid w:val="00AE54F7"/>
    <w:rsid w:val="00AE5858"/>
    <w:rsid w:val="00AF21A4"/>
    <w:rsid w:val="00AF666B"/>
    <w:rsid w:val="00B17577"/>
    <w:rsid w:val="00B26341"/>
    <w:rsid w:val="00B37B71"/>
    <w:rsid w:val="00B43972"/>
    <w:rsid w:val="00B45159"/>
    <w:rsid w:val="00B553BD"/>
    <w:rsid w:val="00B55405"/>
    <w:rsid w:val="00B55E02"/>
    <w:rsid w:val="00B570CD"/>
    <w:rsid w:val="00B607CD"/>
    <w:rsid w:val="00B6118D"/>
    <w:rsid w:val="00B63F85"/>
    <w:rsid w:val="00B73440"/>
    <w:rsid w:val="00B77D7C"/>
    <w:rsid w:val="00B819D5"/>
    <w:rsid w:val="00B855FA"/>
    <w:rsid w:val="00B858D8"/>
    <w:rsid w:val="00B859AD"/>
    <w:rsid w:val="00B86D24"/>
    <w:rsid w:val="00B87026"/>
    <w:rsid w:val="00B947CE"/>
    <w:rsid w:val="00B96946"/>
    <w:rsid w:val="00BA1534"/>
    <w:rsid w:val="00BA160F"/>
    <w:rsid w:val="00BB1CAB"/>
    <w:rsid w:val="00BC0A77"/>
    <w:rsid w:val="00BC4B6B"/>
    <w:rsid w:val="00BC525E"/>
    <w:rsid w:val="00BC52DA"/>
    <w:rsid w:val="00BC6F4A"/>
    <w:rsid w:val="00BD3592"/>
    <w:rsid w:val="00BD47C6"/>
    <w:rsid w:val="00BE05FC"/>
    <w:rsid w:val="00BE2874"/>
    <w:rsid w:val="00BF7586"/>
    <w:rsid w:val="00C075E1"/>
    <w:rsid w:val="00C10D62"/>
    <w:rsid w:val="00C10F22"/>
    <w:rsid w:val="00C1566B"/>
    <w:rsid w:val="00C23389"/>
    <w:rsid w:val="00C2386D"/>
    <w:rsid w:val="00C2761D"/>
    <w:rsid w:val="00C325D0"/>
    <w:rsid w:val="00C352E0"/>
    <w:rsid w:val="00C36350"/>
    <w:rsid w:val="00C404FA"/>
    <w:rsid w:val="00C442CA"/>
    <w:rsid w:val="00C45429"/>
    <w:rsid w:val="00C45B18"/>
    <w:rsid w:val="00C47813"/>
    <w:rsid w:val="00C47834"/>
    <w:rsid w:val="00C503AB"/>
    <w:rsid w:val="00C53530"/>
    <w:rsid w:val="00C56D2E"/>
    <w:rsid w:val="00C61A81"/>
    <w:rsid w:val="00C64272"/>
    <w:rsid w:val="00C652E8"/>
    <w:rsid w:val="00C666FA"/>
    <w:rsid w:val="00C7154B"/>
    <w:rsid w:val="00C8021F"/>
    <w:rsid w:val="00C80689"/>
    <w:rsid w:val="00C820C0"/>
    <w:rsid w:val="00C829F6"/>
    <w:rsid w:val="00C925DE"/>
    <w:rsid w:val="00C941AA"/>
    <w:rsid w:val="00CA0361"/>
    <w:rsid w:val="00CA614A"/>
    <w:rsid w:val="00CA7065"/>
    <w:rsid w:val="00CA739D"/>
    <w:rsid w:val="00CB08EF"/>
    <w:rsid w:val="00CB229D"/>
    <w:rsid w:val="00CB4D7B"/>
    <w:rsid w:val="00CB59A8"/>
    <w:rsid w:val="00CB62A9"/>
    <w:rsid w:val="00CB69EA"/>
    <w:rsid w:val="00CC442E"/>
    <w:rsid w:val="00CD1292"/>
    <w:rsid w:val="00CE02FC"/>
    <w:rsid w:val="00CE56A3"/>
    <w:rsid w:val="00CF6EE3"/>
    <w:rsid w:val="00D02399"/>
    <w:rsid w:val="00D026B0"/>
    <w:rsid w:val="00D046B4"/>
    <w:rsid w:val="00D05E07"/>
    <w:rsid w:val="00D1000E"/>
    <w:rsid w:val="00D12C04"/>
    <w:rsid w:val="00D220BE"/>
    <w:rsid w:val="00D324CC"/>
    <w:rsid w:val="00D45A2D"/>
    <w:rsid w:val="00D500E0"/>
    <w:rsid w:val="00D5124D"/>
    <w:rsid w:val="00D5321B"/>
    <w:rsid w:val="00D546B7"/>
    <w:rsid w:val="00D62136"/>
    <w:rsid w:val="00D6274C"/>
    <w:rsid w:val="00D6498D"/>
    <w:rsid w:val="00D6603E"/>
    <w:rsid w:val="00D66F5E"/>
    <w:rsid w:val="00D7488D"/>
    <w:rsid w:val="00D81F67"/>
    <w:rsid w:val="00D91BE1"/>
    <w:rsid w:val="00D93768"/>
    <w:rsid w:val="00DA495E"/>
    <w:rsid w:val="00DA7523"/>
    <w:rsid w:val="00DB1502"/>
    <w:rsid w:val="00DB4B57"/>
    <w:rsid w:val="00DC489E"/>
    <w:rsid w:val="00DC548B"/>
    <w:rsid w:val="00DD454A"/>
    <w:rsid w:val="00DE5174"/>
    <w:rsid w:val="00DF57E8"/>
    <w:rsid w:val="00DF660D"/>
    <w:rsid w:val="00E025E2"/>
    <w:rsid w:val="00E06C8A"/>
    <w:rsid w:val="00E107D6"/>
    <w:rsid w:val="00E10A91"/>
    <w:rsid w:val="00E17AE0"/>
    <w:rsid w:val="00E23803"/>
    <w:rsid w:val="00E251AA"/>
    <w:rsid w:val="00E33954"/>
    <w:rsid w:val="00E46C66"/>
    <w:rsid w:val="00E50ADA"/>
    <w:rsid w:val="00E547EF"/>
    <w:rsid w:val="00E60760"/>
    <w:rsid w:val="00E661ED"/>
    <w:rsid w:val="00E715CD"/>
    <w:rsid w:val="00E7316D"/>
    <w:rsid w:val="00E80DF7"/>
    <w:rsid w:val="00E80EF6"/>
    <w:rsid w:val="00E81D71"/>
    <w:rsid w:val="00E833B2"/>
    <w:rsid w:val="00E838CC"/>
    <w:rsid w:val="00E842AE"/>
    <w:rsid w:val="00EA30CC"/>
    <w:rsid w:val="00EA764F"/>
    <w:rsid w:val="00EB021D"/>
    <w:rsid w:val="00EB271E"/>
    <w:rsid w:val="00EB3958"/>
    <w:rsid w:val="00EB41DC"/>
    <w:rsid w:val="00EB46F0"/>
    <w:rsid w:val="00EB6623"/>
    <w:rsid w:val="00EB7AD4"/>
    <w:rsid w:val="00EC284F"/>
    <w:rsid w:val="00EC44E1"/>
    <w:rsid w:val="00EC64D6"/>
    <w:rsid w:val="00EC6674"/>
    <w:rsid w:val="00ED18C1"/>
    <w:rsid w:val="00ED558E"/>
    <w:rsid w:val="00EE2D77"/>
    <w:rsid w:val="00EE52ED"/>
    <w:rsid w:val="00EE5770"/>
    <w:rsid w:val="00EE618E"/>
    <w:rsid w:val="00EF10B5"/>
    <w:rsid w:val="00EF4484"/>
    <w:rsid w:val="00EF5A2C"/>
    <w:rsid w:val="00F13FB2"/>
    <w:rsid w:val="00F20686"/>
    <w:rsid w:val="00F21727"/>
    <w:rsid w:val="00F22FDF"/>
    <w:rsid w:val="00F30B85"/>
    <w:rsid w:val="00F30E38"/>
    <w:rsid w:val="00F31DA4"/>
    <w:rsid w:val="00F32025"/>
    <w:rsid w:val="00F35C12"/>
    <w:rsid w:val="00F35F5D"/>
    <w:rsid w:val="00F500AE"/>
    <w:rsid w:val="00F50DC6"/>
    <w:rsid w:val="00F5122B"/>
    <w:rsid w:val="00F5688D"/>
    <w:rsid w:val="00F57D61"/>
    <w:rsid w:val="00F612C7"/>
    <w:rsid w:val="00F67367"/>
    <w:rsid w:val="00F748CE"/>
    <w:rsid w:val="00F7704F"/>
    <w:rsid w:val="00F773F7"/>
    <w:rsid w:val="00F81602"/>
    <w:rsid w:val="00F92E36"/>
    <w:rsid w:val="00FA4948"/>
    <w:rsid w:val="00FA6437"/>
    <w:rsid w:val="00FB2112"/>
    <w:rsid w:val="00FB2616"/>
    <w:rsid w:val="00FB2631"/>
    <w:rsid w:val="00FB5448"/>
    <w:rsid w:val="00FB6583"/>
    <w:rsid w:val="00FB65C6"/>
    <w:rsid w:val="00FC1737"/>
    <w:rsid w:val="00FC7AB0"/>
    <w:rsid w:val="00FD78D5"/>
    <w:rsid w:val="00FE0B79"/>
    <w:rsid w:val="00FE42F3"/>
    <w:rsid w:val="00FF0EAF"/>
    <w:rsid w:val="00FF440C"/>
    <w:rsid w:val="00F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9238A6"/>
    <w:pPr>
      <w:spacing w:before="150" w:after="60" w:line="450" w:lineRule="atLeast"/>
      <w:outlineLvl w:val="1"/>
    </w:pPr>
    <w:rPr>
      <w:rFonts w:ascii="Calibri" w:hAnsi="Calibri"/>
      <w:b/>
      <w:bCs/>
      <w:color w:val="BB1D42"/>
      <w:spacing w:val="-15"/>
      <w:sz w:val="39"/>
      <w:szCs w:val="39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3D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38A6"/>
    <w:rPr>
      <w:rFonts w:ascii="Calibri" w:eastAsia="Times New Roman" w:hAnsi="Calibri" w:cs="Times New Roman"/>
      <w:b/>
      <w:bCs/>
      <w:color w:val="BB1D42"/>
      <w:spacing w:val="-15"/>
      <w:sz w:val="39"/>
      <w:szCs w:val="39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A6"/>
    <w:rPr>
      <w:strike w:val="0"/>
      <w:dstrike w:val="0"/>
      <w:color w:val="333333"/>
      <w:u w:val="single"/>
      <w:effect w:val="none"/>
    </w:rPr>
  </w:style>
  <w:style w:type="character" w:styleId="Siln">
    <w:name w:val="Strong"/>
    <w:basedOn w:val="Standardnpsmoodstavce"/>
    <w:uiPriority w:val="22"/>
    <w:qFormat/>
    <w:rsid w:val="009238A6"/>
    <w:rPr>
      <w:b/>
      <w:bCs/>
    </w:rPr>
  </w:style>
  <w:style w:type="paragraph" w:styleId="Normlnweb">
    <w:name w:val="Normal (Web)"/>
    <w:basedOn w:val="Normln"/>
    <w:uiPriority w:val="99"/>
    <w:unhideWhenUsed/>
    <w:rsid w:val="009238A6"/>
    <w:pPr>
      <w:spacing w:after="150" w:line="315" w:lineRule="atLeast"/>
    </w:pPr>
    <w:rPr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8A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818DC"/>
    <w:pPr>
      <w:jc w:val="center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A818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A818DC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A818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Zkladntext21">
    <w:name w:val="Základní text 21"/>
    <w:basedOn w:val="Normln"/>
    <w:rsid w:val="00A818DC"/>
    <w:pPr>
      <w:spacing w:after="120" w:line="480" w:lineRule="auto"/>
    </w:pPr>
  </w:style>
  <w:style w:type="paragraph" w:styleId="Odstavecseseznamem">
    <w:name w:val="List Paragraph"/>
    <w:basedOn w:val="Normln"/>
    <w:uiPriority w:val="99"/>
    <w:qFormat/>
    <w:rsid w:val="00A818DC"/>
    <w:pPr>
      <w:ind w:left="708"/>
    </w:pPr>
  </w:style>
  <w:style w:type="paragraph" w:customStyle="1" w:styleId="Kapitola">
    <w:name w:val="Kapitola"/>
    <w:basedOn w:val="Normln"/>
    <w:rsid w:val="00A818DC"/>
    <w:pPr>
      <w:widowControl w:val="0"/>
      <w:jc w:val="center"/>
    </w:pPr>
    <w:rPr>
      <w:b/>
      <w:sz w:val="28"/>
      <w:szCs w:val="20"/>
      <w:lang w:val="en-GB"/>
    </w:rPr>
  </w:style>
  <w:style w:type="paragraph" w:customStyle="1" w:styleId="Zkladntextodsazen21">
    <w:name w:val="Základní text odsazený 21"/>
    <w:basedOn w:val="Normln"/>
    <w:rsid w:val="00A818DC"/>
    <w:pPr>
      <w:spacing w:before="120" w:after="120"/>
      <w:ind w:left="360"/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A818DC"/>
    <w:pPr>
      <w:ind w:left="993" w:hanging="284"/>
      <w:jc w:val="both"/>
    </w:pPr>
    <w:rPr>
      <w:szCs w:val="20"/>
      <w:lang w:val="en-GB"/>
    </w:rPr>
  </w:style>
  <w:style w:type="character" w:styleId="Odkaznakoment">
    <w:name w:val="annotation reference"/>
    <w:uiPriority w:val="99"/>
    <w:semiHidden/>
    <w:unhideWhenUsed/>
    <w:rsid w:val="00A818D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818DC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1">
    <w:name w:val="Text komentáře Char1"/>
    <w:link w:val="Textkomente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eznam31">
    <w:name w:val="Seznam 31"/>
    <w:basedOn w:val="Normln"/>
    <w:rsid w:val="00A818DC"/>
    <w:pPr>
      <w:overflowPunct w:val="0"/>
      <w:autoSpaceDE w:val="0"/>
      <w:ind w:left="849" w:hanging="283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18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A818DC"/>
    <w:rPr>
      <w:vertAlign w:val="superscript"/>
    </w:rPr>
  </w:style>
  <w:style w:type="paragraph" w:styleId="Podtitul">
    <w:name w:val="Subtitle"/>
    <w:basedOn w:val="Normln"/>
    <w:next w:val="Normln"/>
    <w:link w:val="PodtitulChar1"/>
    <w:qFormat/>
    <w:rsid w:val="00A81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1">
    <w:name w:val="Podtitul Char1"/>
    <w:basedOn w:val="Standardnpsmoodstavce"/>
    <w:link w:val="Podtitul"/>
    <w:rsid w:val="00A81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9E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0601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7760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776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17760E"/>
    <w:pPr>
      <w:overflowPunct w:val="0"/>
      <w:autoSpaceDE w:val="0"/>
      <w:ind w:left="283" w:hanging="283"/>
      <w:textAlignment w:val="baseline"/>
    </w:pPr>
    <w:rPr>
      <w:szCs w:val="20"/>
    </w:rPr>
  </w:style>
  <w:style w:type="paragraph" w:customStyle="1" w:styleId="Seznam21">
    <w:name w:val="Seznam 21"/>
    <w:basedOn w:val="Normln"/>
    <w:rsid w:val="0017760E"/>
    <w:pPr>
      <w:overflowPunct w:val="0"/>
      <w:autoSpaceDE w:val="0"/>
      <w:ind w:left="566" w:hanging="283"/>
      <w:textAlignment w:val="baseline"/>
    </w:pPr>
    <w:rPr>
      <w:szCs w:val="20"/>
    </w:rPr>
  </w:style>
  <w:style w:type="paragraph" w:styleId="Bezmezer">
    <w:name w:val="No Spacing"/>
    <w:uiPriority w:val="1"/>
    <w:qFormat/>
    <w:rsid w:val="0017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D53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3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32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2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3D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Podtitul1">
    <w:name w:val="Podtitul1"/>
    <w:basedOn w:val="Normln"/>
    <w:link w:val="PodtitulChar"/>
    <w:qFormat/>
    <w:rsid w:val="00AE208E"/>
    <w:pPr>
      <w:suppressAutoHyphens w:val="0"/>
      <w:jc w:val="both"/>
    </w:pPr>
    <w:rPr>
      <w:b/>
      <w:bCs/>
    </w:rPr>
  </w:style>
  <w:style w:type="character" w:customStyle="1" w:styleId="PodtitulChar">
    <w:name w:val="Podtitul Char"/>
    <w:link w:val="Podtitul1"/>
    <w:rsid w:val="00AE20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4FC"/>
    <w:rPr>
      <w:color w:val="808080"/>
      <w:shd w:val="clear" w:color="auto" w:fill="E6E6E6"/>
    </w:rPr>
  </w:style>
  <w:style w:type="character" w:customStyle="1" w:styleId="preformatted">
    <w:name w:val="preformatted"/>
    <w:basedOn w:val="Standardnpsmoodstavce"/>
    <w:rsid w:val="00AF21A4"/>
  </w:style>
  <w:style w:type="character" w:customStyle="1" w:styleId="FontStyle18">
    <w:name w:val="Font Style18"/>
    <w:uiPriority w:val="99"/>
    <w:rsid w:val="00066262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964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4B6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7D74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7834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F5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527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675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380">
      <w:bodyDiv w:val="1"/>
      <w:marLeft w:val="78"/>
      <w:marRight w:val="7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381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498">
                  <w:marLeft w:val="0"/>
                  <w:marRight w:val="0"/>
                  <w:marTop w:val="78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6230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6260">
                              <w:marLeft w:val="0"/>
                              <w:marRight w:val="0"/>
                              <w:marTop w:val="157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329">
              <w:marLeft w:val="0"/>
              <w:marRight w:val="0"/>
              <w:marTop w:val="0"/>
              <w:marBottom w:val="0"/>
              <w:divBdr>
                <w:top w:val="single" w:sz="24" w:space="0" w:color="FFBF00"/>
                <w:left w:val="single" w:sz="24" w:space="0" w:color="FFBF00"/>
                <w:bottom w:val="single" w:sz="2" w:space="0" w:color="FFBF00"/>
                <w:right w:val="single" w:sz="2" w:space="0" w:color="FFBF00"/>
              </w:divBdr>
              <w:divsChild>
                <w:div w:id="691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0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8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45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9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06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25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81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391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0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51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094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788">
              <w:marLeft w:val="0"/>
              <w:marRight w:val="0"/>
              <w:marTop w:val="0"/>
              <w:marBottom w:val="0"/>
              <w:divBdr>
                <w:top w:val="single" w:sz="24" w:space="0" w:color="FFBF00"/>
                <w:left w:val="single" w:sz="24" w:space="0" w:color="FFBF00"/>
                <w:bottom w:val="single" w:sz="2" w:space="0" w:color="FFBF00"/>
                <w:right w:val="single" w:sz="2" w:space="0" w:color="FFBF00"/>
              </w:divBdr>
              <w:divsChild>
                <w:div w:id="942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14217-6355-4CA2-A6F6-FE2101C8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b163</dc:creator>
  <cp:lastModifiedBy>b163</cp:lastModifiedBy>
  <cp:revision>4</cp:revision>
  <cp:lastPrinted>2020-12-21T07:34:00Z</cp:lastPrinted>
  <dcterms:created xsi:type="dcterms:W3CDTF">2020-12-21T07:33:00Z</dcterms:created>
  <dcterms:modified xsi:type="dcterms:W3CDTF">2020-12-21T07:34:00Z</dcterms:modified>
</cp:coreProperties>
</file>