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C6" w:rsidRDefault="001A2AC6" w:rsidP="006677EE">
      <w:pPr>
        <w:pStyle w:val="Seznam31"/>
        <w:ind w:left="0" w:firstLine="0"/>
        <w:jc w:val="both"/>
        <w:rPr>
          <w:rFonts w:ascii="Tahoma" w:hAnsi="Tahoma" w:cs="Tahoma"/>
          <w:b/>
          <w:sz w:val="20"/>
        </w:rPr>
      </w:pPr>
      <w:r w:rsidRPr="001A2AC6">
        <w:rPr>
          <w:rFonts w:ascii="Tahoma" w:hAnsi="Tahoma" w:cs="Tahoma"/>
          <w:b/>
          <w:sz w:val="20"/>
        </w:rPr>
        <w:t>Příloha č. 1 – Seznam indikací</w:t>
      </w:r>
    </w:p>
    <w:p w:rsidR="001A2AC6" w:rsidRDefault="001A2AC6" w:rsidP="00F716FC">
      <w:pPr>
        <w:pStyle w:val="Seznam31"/>
        <w:ind w:left="495" w:firstLine="0"/>
        <w:jc w:val="both"/>
        <w:rPr>
          <w:rFonts w:ascii="Tahoma" w:hAnsi="Tahoma" w:cs="Tahoma"/>
          <w:b/>
          <w:sz w:val="20"/>
        </w:rPr>
      </w:pPr>
    </w:p>
    <w:tbl>
      <w:tblPr>
        <w:tblStyle w:val="Mkatabulky"/>
        <w:tblW w:w="0" w:type="auto"/>
        <w:tblLook w:val="04A0"/>
      </w:tblPr>
      <w:tblGrid>
        <w:gridCol w:w="9062"/>
      </w:tblGrid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77EE">
              <w:rPr>
                <w:rFonts w:ascii="Tahoma" w:hAnsi="Tahoma" w:cs="Tahoma"/>
                <w:b/>
                <w:bCs/>
                <w:sz w:val="20"/>
                <w:szCs w:val="20"/>
              </w:rPr>
              <w:t>Indikační seznam pro dospělé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I/1 – zhoubné nádory (VZP, OZP)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  <w:u w:val="single"/>
              </w:rPr>
              <w:t>III-nemoci trávicího ústrojí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III/1- Chronické /recidivující onemocnění žaludku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III/2- Stavy po operaci žaludku a střev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III/3-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Chronova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 nemoc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III/4- Onemocnění žaludku a žlučových cest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III/5- Stavy po operacích žlučníku a žlučových cest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III/6- Onemocnění jater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III/7- Stavy po operacích jater a pankreatu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III/8- Chronické onemocnění pankreatu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7EE">
              <w:rPr>
                <w:rFonts w:ascii="Tahoma" w:hAnsi="Tahoma" w:cs="Tahoma"/>
                <w:sz w:val="20"/>
                <w:szCs w:val="20"/>
                <w:u w:val="single"/>
              </w:rPr>
              <w:t>IV- Nemoci a poruchy výměny látkové a žláz s vnitřní sekrecí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IV/1- Diabetes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mellitus</w:t>
            </w:r>
            <w:proofErr w:type="spellEnd"/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VI/2 –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polyneuropatie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 s par. projevy (VZP, OZP)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7EE">
              <w:rPr>
                <w:rFonts w:ascii="Tahoma" w:hAnsi="Tahoma" w:cs="Tahoma"/>
                <w:sz w:val="20"/>
                <w:szCs w:val="20"/>
                <w:u w:val="single"/>
              </w:rPr>
              <w:t>VII- Nemoci pohybového ústrojí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VII/1- Revmatoidní artritis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VII/2-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Bechtěrovova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 nemoc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VII/3- Psoriatická,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enteropatická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 artritis,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Reiterův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 syndrom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VII/4-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Mimokloubní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 revmatismus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VII/5- Osteoporóza s komplikacemi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VII/6- Bolestivé syndromy šlach, úponů svalů, kosterních svalů a kloubů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VII/7-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Koxatroza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gonartroza</w:t>
            </w:r>
            <w:proofErr w:type="spellEnd"/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VII/8-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Artrozy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 v ostatních lokalizacích, artropatie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VII/9- Chronický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verterobrenní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 algický syndrom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VII/10- Stavy po ortopedických operacích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VII/11- Stavy po úrazech a po ortopedických operacích</w:t>
            </w:r>
          </w:p>
        </w:tc>
      </w:tr>
    </w:tbl>
    <w:p w:rsidR="006677EE" w:rsidRPr="006677EE" w:rsidRDefault="006677EE" w:rsidP="006677EE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062"/>
      </w:tblGrid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b/>
                <w:bCs/>
                <w:sz w:val="20"/>
                <w:szCs w:val="20"/>
              </w:rPr>
              <w:t>Indikační seznam pro děti: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  <w:u w:val="single"/>
              </w:rPr>
              <w:t xml:space="preserve">XXIII- Nemoci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  <w:u w:val="single"/>
              </w:rPr>
              <w:t>travicího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  <w:u w:val="single"/>
              </w:rPr>
              <w:t xml:space="preserve"> ústrojí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XXIII/1- Onemocnění žaludku, stavy po operacích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XXIII/2- Onemocnění střev,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Chronova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 nemoc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XXIII/3- Onemocnění jater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XXIII/4- Onemocnění žlučníku a žlučových cest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XXIII/5- Chronické nemoci pankreatu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  <w:u w:val="single"/>
              </w:rPr>
              <w:t>XXIV- nemoci a poruchy výměny látkové a žláz s vnitřní sekrecí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XXIV/1- Diabetes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mellitus</w:t>
            </w:r>
            <w:proofErr w:type="spellEnd"/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XXIV/2- Obezita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  <w:u w:val="single"/>
              </w:rPr>
              <w:t>XXVII- Nemoci pohybového ústrojí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XXVII/1- Juvenilní artritidy, chronická revmatická onemocnění kloubů a páteře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XXVII/2- Vrozené či získané ortopedické vady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XXVII/3- Stavy po úrazech a ortopedických operacích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>XXVII/4- Skoliózy</w:t>
            </w:r>
          </w:p>
        </w:tc>
      </w:tr>
      <w:tr w:rsidR="006677EE" w:rsidRPr="006677EE" w:rsidTr="00935D55">
        <w:tc>
          <w:tcPr>
            <w:tcW w:w="9062" w:type="dxa"/>
          </w:tcPr>
          <w:p w:rsidR="006677EE" w:rsidRPr="006677EE" w:rsidRDefault="006677EE" w:rsidP="00935D55">
            <w:pPr>
              <w:rPr>
                <w:rFonts w:ascii="Tahoma" w:hAnsi="Tahoma" w:cs="Tahoma"/>
                <w:sz w:val="20"/>
                <w:szCs w:val="20"/>
              </w:rPr>
            </w:pPr>
            <w:r w:rsidRPr="006677EE">
              <w:rPr>
                <w:rFonts w:ascii="Tahoma" w:hAnsi="Tahoma" w:cs="Tahoma"/>
                <w:sz w:val="20"/>
                <w:szCs w:val="20"/>
              </w:rPr>
              <w:t xml:space="preserve">XXVII/5-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Osteochondróza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Mirbus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677EE">
              <w:rPr>
                <w:rFonts w:ascii="Tahoma" w:hAnsi="Tahoma" w:cs="Tahoma"/>
                <w:sz w:val="20"/>
                <w:szCs w:val="20"/>
              </w:rPr>
              <w:t>Perthes</w:t>
            </w:r>
            <w:proofErr w:type="spellEnd"/>
            <w:r w:rsidRPr="006677EE">
              <w:rPr>
                <w:rFonts w:ascii="Tahoma" w:hAnsi="Tahoma" w:cs="Tahoma"/>
                <w:sz w:val="20"/>
                <w:szCs w:val="20"/>
              </w:rPr>
              <w:t>, osteoporóza</w:t>
            </w:r>
          </w:p>
        </w:tc>
      </w:tr>
    </w:tbl>
    <w:p w:rsidR="001A2AC6" w:rsidRDefault="001A2AC6" w:rsidP="00F716FC">
      <w:pPr>
        <w:pStyle w:val="Seznam31"/>
        <w:ind w:left="495" w:firstLine="0"/>
        <w:jc w:val="both"/>
        <w:rPr>
          <w:rFonts w:ascii="Tahoma" w:hAnsi="Tahoma" w:cs="Tahoma"/>
          <w:b/>
          <w:sz w:val="20"/>
        </w:rPr>
      </w:pPr>
    </w:p>
    <w:p w:rsidR="00BD2DFB" w:rsidRDefault="00BD2DFB" w:rsidP="00F716FC">
      <w:pPr>
        <w:pStyle w:val="Seznam31"/>
        <w:ind w:left="495" w:firstLine="0"/>
        <w:jc w:val="both"/>
        <w:rPr>
          <w:rFonts w:ascii="Tahoma" w:hAnsi="Tahoma" w:cs="Tahoma"/>
          <w:b/>
          <w:sz w:val="20"/>
        </w:rPr>
      </w:pPr>
    </w:p>
    <w:p w:rsidR="00BD2DFB" w:rsidRDefault="00BD2DFB" w:rsidP="00F716FC">
      <w:pPr>
        <w:pStyle w:val="Seznam31"/>
        <w:ind w:left="495" w:firstLine="0"/>
        <w:jc w:val="both"/>
        <w:rPr>
          <w:rFonts w:ascii="Tahoma" w:hAnsi="Tahoma" w:cs="Tahoma"/>
          <w:b/>
          <w:sz w:val="20"/>
        </w:rPr>
      </w:pPr>
    </w:p>
    <w:p w:rsidR="00BD2DFB" w:rsidRDefault="00BD2DFB" w:rsidP="00F716FC">
      <w:pPr>
        <w:pStyle w:val="Seznam31"/>
        <w:ind w:left="495" w:firstLine="0"/>
        <w:jc w:val="both"/>
        <w:rPr>
          <w:rFonts w:ascii="Tahoma" w:hAnsi="Tahoma" w:cs="Tahoma"/>
          <w:b/>
          <w:sz w:val="20"/>
        </w:rPr>
      </w:pPr>
    </w:p>
    <w:p w:rsidR="00BD2DFB" w:rsidRDefault="00BD2DFB" w:rsidP="00F716FC">
      <w:pPr>
        <w:pStyle w:val="Seznam31"/>
        <w:ind w:left="495" w:firstLine="0"/>
        <w:jc w:val="both"/>
        <w:rPr>
          <w:rFonts w:ascii="Tahoma" w:hAnsi="Tahoma" w:cs="Tahoma"/>
          <w:b/>
          <w:sz w:val="20"/>
        </w:rPr>
      </w:pPr>
    </w:p>
    <w:p w:rsidR="00BD2DFB" w:rsidRDefault="00BD2DFB" w:rsidP="00F716FC">
      <w:pPr>
        <w:pStyle w:val="Seznam31"/>
        <w:ind w:left="495" w:firstLine="0"/>
        <w:jc w:val="both"/>
        <w:rPr>
          <w:rFonts w:ascii="Tahoma" w:hAnsi="Tahoma" w:cs="Tahoma"/>
          <w:b/>
          <w:sz w:val="20"/>
        </w:rPr>
      </w:pPr>
    </w:p>
    <w:sectPr w:rsidR="00BD2DFB" w:rsidSect="003762B6"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D8" w:rsidRDefault="00A57DD8" w:rsidP="00A818DC">
      <w:r>
        <w:separator/>
      </w:r>
    </w:p>
  </w:endnote>
  <w:endnote w:type="continuationSeparator" w:id="0">
    <w:p w:rsidR="00A57DD8" w:rsidRDefault="00A57DD8" w:rsidP="00A8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7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7DD8" w:rsidRPr="00D5321B" w:rsidRDefault="006D6848">
        <w:pPr>
          <w:pStyle w:val="Zpat"/>
          <w:jc w:val="center"/>
          <w:rPr>
            <w:sz w:val="20"/>
            <w:szCs w:val="20"/>
          </w:rPr>
        </w:pPr>
        <w:r w:rsidRPr="00D5321B">
          <w:rPr>
            <w:sz w:val="20"/>
            <w:szCs w:val="20"/>
          </w:rPr>
          <w:fldChar w:fldCharType="begin"/>
        </w:r>
        <w:r w:rsidR="00A57DD8" w:rsidRPr="00D5321B">
          <w:rPr>
            <w:sz w:val="20"/>
            <w:szCs w:val="20"/>
          </w:rPr>
          <w:instrText xml:space="preserve"> PAGE   \* MERGEFORMAT </w:instrText>
        </w:r>
        <w:r w:rsidRPr="00D5321B">
          <w:rPr>
            <w:sz w:val="20"/>
            <w:szCs w:val="20"/>
          </w:rPr>
          <w:fldChar w:fldCharType="separate"/>
        </w:r>
        <w:r w:rsidR="005F4F4C">
          <w:rPr>
            <w:noProof/>
            <w:sz w:val="20"/>
            <w:szCs w:val="20"/>
          </w:rPr>
          <w:t>1</w:t>
        </w:r>
        <w:r w:rsidRPr="00D5321B">
          <w:rPr>
            <w:sz w:val="20"/>
            <w:szCs w:val="20"/>
          </w:rPr>
          <w:fldChar w:fldCharType="end"/>
        </w:r>
      </w:p>
    </w:sdtContent>
  </w:sdt>
  <w:p w:rsidR="00A57DD8" w:rsidRDefault="00A57D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D8" w:rsidRDefault="00A57DD8" w:rsidP="00A818DC">
      <w:r>
        <w:separator/>
      </w:r>
    </w:p>
  </w:footnote>
  <w:footnote w:type="continuationSeparator" w:id="0">
    <w:p w:rsidR="00A57DD8" w:rsidRDefault="00A57DD8" w:rsidP="00A8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C295C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</w:abstractNum>
  <w:abstractNum w:abstractNumId="1">
    <w:nsid w:val="00000005"/>
    <w:multiLevelType w:val="multilevel"/>
    <w:tmpl w:val="59FC89B6"/>
    <w:name w:val="WW8Num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>
    <w:nsid w:val="00000007"/>
    <w:multiLevelType w:val="singleLevel"/>
    <w:tmpl w:val="F16408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i w:val="0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4"/>
    <w:multiLevelType w:val="singleLevel"/>
    <w:tmpl w:val="D8E20DF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25A6F01"/>
    <w:multiLevelType w:val="hybridMultilevel"/>
    <w:tmpl w:val="10F4B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D06FE"/>
    <w:multiLevelType w:val="hybridMultilevel"/>
    <w:tmpl w:val="0A06F6B4"/>
    <w:lvl w:ilvl="0" w:tplc="E10A00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F5D13"/>
    <w:multiLevelType w:val="hybridMultilevel"/>
    <w:tmpl w:val="EBD255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C302E51"/>
    <w:multiLevelType w:val="hybridMultilevel"/>
    <w:tmpl w:val="9216F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31BD2"/>
    <w:multiLevelType w:val="multilevel"/>
    <w:tmpl w:val="7CC61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10E14A5A"/>
    <w:multiLevelType w:val="hybridMultilevel"/>
    <w:tmpl w:val="0938F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67C9A"/>
    <w:multiLevelType w:val="multilevel"/>
    <w:tmpl w:val="4B8A78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3E4338D"/>
    <w:multiLevelType w:val="multilevel"/>
    <w:tmpl w:val="412209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6463FD3"/>
    <w:multiLevelType w:val="hybridMultilevel"/>
    <w:tmpl w:val="87EE2E76"/>
    <w:lvl w:ilvl="0" w:tplc="136A08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6AF6B4C"/>
    <w:multiLevelType w:val="multilevel"/>
    <w:tmpl w:val="1D4647E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16DB069D"/>
    <w:multiLevelType w:val="hybridMultilevel"/>
    <w:tmpl w:val="7876A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B727C6"/>
    <w:multiLevelType w:val="hybridMultilevel"/>
    <w:tmpl w:val="5F664562"/>
    <w:lvl w:ilvl="0" w:tplc="7B722A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9B4B64"/>
    <w:multiLevelType w:val="multilevel"/>
    <w:tmpl w:val="26260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1DD65FDE"/>
    <w:multiLevelType w:val="hybridMultilevel"/>
    <w:tmpl w:val="2B56C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F314B9"/>
    <w:multiLevelType w:val="hybridMultilevel"/>
    <w:tmpl w:val="BF06BB7C"/>
    <w:lvl w:ilvl="0" w:tplc="59242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662683"/>
    <w:multiLevelType w:val="multilevel"/>
    <w:tmpl w:val="CD26BD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4CB2ED9"/>
    <w:multiLevelType w:val="multilevel"/>
    <w:tmpl w:val="B630DE7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70A722A"/>
    <w:multiLevelType w:val="multilevel"/>
    <w:tmpl w:val="B52A8E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29E50007"/>
    <w:multiLevelType w:val="hybridMultilevel"/>
    <w:tmpl w:val="B386A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761C52"/>
    <w:multiLevelType w:val="hybridMultilevel"/>
    <w:tmpl w:val="4EF0C7D2"/>
    <w:lvl w:ilvl="0" w:tplc="F976D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83B0E"/>
    <w:multiLevelType w:val="hybridMultilevel"/>
    <w:tmpl w:val="B8B6B63A"/>
    <w:lvl w:ilvl="0" w:tplc="C34A956C">
      <w:start w:val="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2D4B5590"/>
    <w:multiLevelType w:val="hybridMultilevel"/>
    <w:tmpl w:val="55B43DF2"/>
    <w:lvl w:ilvl="0" w:tplc="8C447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BA2CA0"/>
    <w:multiLevelType w:val="hybridMultilevel"/>
    <w:tmpl w:val="F9409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83003"/>
    <w:multiLevelType w:val="hybridMultilevel"/>
    <w:tmpl w:val="D9566BB0"/>
    <w:lvl w:ilvl="0" w:tplc="6FC426C0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2" w:hanging="360"/>
      </w:pPr>
    </w:lvl>
    <w:lvl w:ilvl="2" w:tplc="0405001B" w:tentative="1">
      <w:start w:val="1"/>
      <w:numFmt w:val="lowerRoman"/>
      <w:lvlText w:val="%3."/>
      <w:lvlJc w:val="right"/>
      <w:pPr>
        <w:ind w:left="2002" w:hanging="180"/>
      </w:pPr>
    </w:lvl>
    <w:lvl w:ilvl="3" w:tplc="0405000F" w:tentative="1">
      <w:start w:val="1"/>
      <w:numFmt w:val="decimal"/>
      <w:lvlText w:val="%4."/>
      <w:lvlJc w:val="left"/>
      <w:pPr>
        <w:ind w:left="2722" w:hanging="360"/>
      </w:pPr>
    </w:lvl>
    <w:lvl w:ilvl="4" w:tplc="04050019" w:tentative="1">
      <w:start w:val="1"/>
      <w:numFmt w:val="lowerLetter"/>
      <w:lvlText w:val="%5."/>
      <w:lvlJc w:val="left"/>
      <w:pPr>
        <w:ind w:left="3442" w:hanging="360"/>
      </w:pPr>
    </w:lvl>
    <w:lvl w:ilvl="5" w:tplc="0405001B" w:tentative="1">
      <w:start w:val="1"/>
      <w:numFmt w:val="lowerRoman"/>
      <w:lvlText w:val="%6."/>
      <w:lvlJc w:val="right"/>
      <w:pPr>
        <w:ind w:left="4162" w:hanging="180"/>
      </w:pPr>
    </w:lvl>
    <w:lvl w:ilvl="6" w:tplc="0405000F" w:tentative="1">
      <w:start w:val="1"/>
      <w:numFmt w:val="decimal"/>
      <w:lvlText w:val="%7."/>
      <w:lvlJc w:val="left"/>
      <w:pPr>
        <w:ind w:left="4882" w:hanging="360"/>
      </w:pPr>
    </w:lvl>
    <w:lvl w:ilvl="7" w:tplc="04050019" w:tentative="1">
      <w:start w:val="1"/>
      <w:numFmt w:val="lowerLetter"/>
      <w:lvlText w:val="%8."/>
      <w:lvlJc w:val="left"/>
      <w:pPr>
        <w:ind w:left="5602" w:hanging="360"/>
      </w:pPr>
    </w:lvl>
    <w:lvl w:ilvl="8" w:tplc="040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4">
    <w:nsid w:val="415C2516"/>
    <w:multiLevelType w:val="hybridMultilevel"/>
    <w:tmpl w:val="FCDC3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6C36FA"/>
    <w:multiLevelType w:val="hybridMultilevel"/>
    <w:tmpl w:val="58D41A18"/>
    <w:lvl w:ilvl="0" w:tplc="73B697C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022705"/>
    <w:multiLevelType w:val="hybridMultilevel"/>
    <w:tmpl w:val="5090F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812448"/>
    <w:multiLevelType w:val="multilevel"/>
    <w:tmpl w:val="1E783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529B573C"/>
    <w:multiLevelType w:val="multilevel"/>
    <w:tmpl w:val="F0544D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602574F"/>
    <w:multiLevelType w:val="multilevel"/>
    <w:tmpl w:val="99140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0642C54"/>
    <w:multiLevelType w:val="hybridMultilevel"/>
    <w:tmpl w:val="80C43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9F7E1B"/>
    <w:multiLevelType w:val="hybridMultilevel"/>
    <w:tmpl w:val="A5AA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662CF"/>
    <w:multiLevelType w:val="hybridMultilevel"/>
    <w:tmpl w:val="A7C48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85263"/>
    <w:multiLevelType w:val="multilevel"/>
    <w:tmpl w:val="CA14E1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785770F2"/>
    <w:multiLevelType w:val="hybridMultilevel"/>
    <w:tmpl w:val="1B1A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5286D"/>
    <w:multiLevelType w:val="multilevel"/>
    <w:tmpl w:val="09FEB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C9E1B3D"/>
    <w:multiLevelType w:val="hybridMultilevel"/>
    <w:tmpl w:val="470CE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32"/>
  </w:num>
  <w:num w:numId="6">
    <w:abstractNumId w:val="40"/>
  </w:num>
  <w:num w:numId="7">
    <w:abstractNumId w:val="5"/>
  </w:num>
  <w:num w:numId="8">
    <w:abstractNumId w:val="6"/>
  </w:num>
  <w:num w:numId="9">
    <w:abstractNumId w:val="39"/>
  </w:num>
  <w:num w:numId="10">
    <w:abstractNumId w:val="4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27"/>
  </w:num>
  <w:num w:numId="17">
    <w:abstractNumId w:val="14"/>
  </w:num>
  <w:num w:numId="18">
    <w:abstractNumId w:val="19"/>
  </w:num>
  <w:num w:numId="19">
    <w:abstractNumId w:val="26"/>
  </w:num>
  <w:num w:numId="20">
    <w:abstractNumId w:val="11"/>
  </w:num>
  <w:num w:numId="21">
    <w:abstractNumId w:val="43"/>
  </w:num>
  <w:num w:numId="22">
    <w:abstractNumId w:val="38"/>
  </w:num>
  <w:num w:numId="23">
    <w:abstractNumId w:val="46"/>
  </w:num>
  <w:num w:numId="24">
    <w:abstractNumId w:val="18"/>
  </w:num>
  <w:num w:numId="25">
    <w:abstractNumId w:val="29"/>
  </w:num>
  <w:num w:numId="26">
    <w:abstractNumId w:val="25"/>
  </w:num>
  <w:num w:numId="27">
    <w:abstractNumId w:val="33"/>
  </w:num>
  <w:num w:numId="28">
    <w:abstractNumId w:val="20"/>
  </w:num>
  <w:num w:numId="29">
    <w:abstractNumId w:val="42"/>
  </w:num>
  <w:num w:numId="30">
    <w:abstractNumId w:val="36"/>
  </w:num>
  <w:num w:numId="31">
    <w:abstractNumId w:val="13"/>
  </w:num>
  <w:num w:numId="32">
    <w:abstractNumId w:val="41"/>
  </w:num>
  <w:num w:numId="33">
    <w:abstractNumId w:val="44"/>
  </w:num>
  <w:num w:numId="34">
    <w:abstractNumId w:val="28"/>
  </w:num>
  <w:num w:numId="35">
    <w:abstractNumId w:val="15"/>
  </w:num>
  <w:num w:numId="36">
    <w:abstractNumId w:val="16"/>
  </w:num>
  <w:num w:numId="37">
    <w:abstractNumId w:val="37"/>
  </w:num>
  <w:num w:numId="38">
    <w:abstractNumId w:val="17"/>
  </w:num>
  <w:num w:numId="39">
    <w:abstractNumId w:val="35"/>
  </w:num>
  <w:num w:numId="40">
    <w:abstractNumId w:val="34"/>
  </w:num>
  <w:num w:numId="41">
    <w:abstractNumId w:val="21"/>
  </w:num>
  <w:num w:numId="42">
    <w:abstractNumId w:val="22"/>
  </w:num>
  <w:num w:numId="43">
    <w:abstractNumId w:val="23"/>
  </w:num>
  <w:num w:numId="44">
    <w:abstractNumId w:val="30"/>
  </w:num>
  <w:num w:numId="45">
    <w:abstractNumId w:val="24"/>
  </w:num>
  <w:num w:numId="46">
    <w:abstractNumId w:val="3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2399"/>
    <w:rsid w:val="00002815"/>
    <w:rsid w:val="00003FDD"/>
    <w:rsid w:val="00021196"/>
    <w:rsid w:val="000346F3"/>
    <w:rsid w:val="00035C4C"/>
    <w:rsid w:val="00036EC3"/>
    <w:rsid w:val="0004178C"/>
    <w:rsid w:val="00043EFF"/>
    <w:rsid w:val="000517BB"/>
    <w:rsid w:val="0006010F"/>
    <w:rsid w:val="00064B4C"/>
    <w:rsid w:val="00065638"/>
    <w:rsid w:val="00066262"/>
    <w:rsid w:val="00073CC2"/>
    <w:rsid w:val="00084929"/>
    <w:rsid w:val="00086EA6"/>
    <w:rsid w:val="00090F39"/>
    <w:rsid w:val="00095D17"/>
    <w:rsid w:val="000A33D7"/>
    <w:rsid w:val="000A6E3A"/>
    <w:rsid w:val="000A7785"/>
    <w:rsid w:val="000B1B52"/>
    <w:rsid w:val="000B2C67"/>
    <w:rsid w:val="000B383D"/>
    <w:rsid w:val="000B6628"/>
    <w:rsid w:val="000D0571"/>
    <w:rsid w:val="000F19FA"/>
    <w:rsid w:val="000F4D07"/>
    <w:rsid w:val="000F5E5B"/>
    <w:rsid w:val="00102794"/>
    <w:rsid w:val="001056AA"/>
    <w:rsid w:val="001103B7"/>
    <w:rsid w:val="0011525A"/>
    <w:rsid w:val="00116671"/>
    <w:rsid w:val="001166AC"/>
    <w:rsid w:val="0013540E"/>
    <w:rsid w:val="001378EE"/>
    <w:rsid w:val="00140B30"/>
    <w:rsid w:val="001419B1"/>
    <w:rsid w:val="001440D6"/>
    <w:rsid w:val="00145E5F"/>
    <w:rsid w:val="001466F9"/>
    <w:rsid w:val="00150CB6"/>
    <w:rsid w:val="0016161B"/>
    <w:rsid w:val="00162324"/>
    <w:rsid w:val="00162B84"/>
    <w:rsid w:val="0017760E"/>
    <w:rsid w:val="001801B5"/>
    <w:rsid w:val="00181321"/>
    <w:rsid w:val="00184303"/>
    <w:rsid w:val="00186782"/>
    <w:rsid w:val="00192517"/>
    <w:rsid w:val="001954A1"/>
    <w:rsid w:val="00196E57"/>
    <w:rsid w:val="001A2AC6"/>
    <w:rsid w:val="001B0D85"/>
    <w:rsid w:val="001B2957"/>
    <w:rsid w:val="001C7CD5"/>
    <w:rsid w:val="001D1B83"/>
    <w:rsid w:val="001E0921"/>
    <w:rsid w:val="001F1A24"/>
    <w:rsid w:val="001F2F98"/>
    <w:rsid w:val="001F68E0"/>
    <w:rsid w:val="001F7C3E"/>
    <w:rsid w:val="001F7CA7"/>
    <w:rsid w:val="002023C5"/>
    <w:rsid w:val="00206987"/>
    <w:rsid w:val="00225447"/>
    <w:rsid w:val="002343F9"/>
    <w:rsid w:val="00243B09"/>
    <w:rsid w:val="00244D82"/>
    <w:rsid w:val="00255BC9"/>
    <w:rsid w:val="002576D3"/>
    <w:rsid w:val="00260ADB"/>
    <w:rsid w:val="002611EF"/>
    <w:rsid w:val="00267778"/>
    <w:rsid w:val="00271BD3"/>
    <w:rsid w:val="002725B2"/>
    <w:rsid w:val="00275C54"/>
    <w:rsid w:val="002818D1"/>
    <w:rsid w:val="0028265D"/>
    <w:rsid w:val="00292C8F"/>
    <w:rsid w:val="00292F94"/>
    <w:rsid w:val="002A3821"/>
    <w:rsid w:val="002C07E3"/>
    <w:rsid w:val="002C4088"/>
    <w:rsid w:val="002C7A70"/>
    <w:rsid w:val="002E166F"/>
    <w:rsid w:val="002E6A32"/>
    <w:rsid w:val="002E7311"/>
    <w:rsid w:val="002F05C8"/>
    <w:rsid w:val="002F10B6"/>
    <w:rsid w:val="002F10BE"/>
    <w:rsid w:val="002F1F09"/>
    <w:rsid w:val="002F741D"/>
    <w:rsid w:val="0030054C"/>
    <w:rsid w:val="00306ACE"/>
    <w:rsid w:val="00313C24"/>
    <w:rsid w:val="00313ED6"/>
    <w:rsid w:val="00314B48"/>
    <w:rsid w:val="00315061"/>
    <w:rsid w:val="00324082"/>
    <w:rsid w:val="00330808"/>
    <w:rsid w:val="003320A1"/>
    <w:rsid w:val="00332E52"/>
    <w:rsid w:val="003334A5"/>
    <w:rsid w:val="003373A3"/>
    <w:rsid w:val="0034500B"/>
    <w:rsid w:val="00346A6B"/>
    <w:rsid w:val="0035140D"/>
    <w:rsid w:val="00354E90"/>
    <w:rsid w:val="003631D2"/>
    <w:rsid w:val="003762B6"/>
    <w:rsid w:val="003A0727"/>
    <w:rsid w:val="003A27F9"/>
    <w:rsid w:val="003B34A3"/>
    <w:rsid w:val="003B52A0"/>
    <w:rsid w:val="003C7CD9"/>
    <w:rsid w:val="003C7E4A"/>
    <w:rsid w:val="003D005D"/>
    <w:rsid w:val="003D1E4C"/>
    <w:rsid w:val="003D6CAB"/>
    <w:rsid w:val="003E6CA6"/>
    <w:rsid w:val="003F4326"/>
    <w:rsid w:val="003F7961"/>
    <w:rsid w:val="003F7C22"/>
    <w:rsid w:val="003F7C34"/>
    <w:rsid w:val="0040745A"/>
    <w:rsid w:val="004105B9"/>
    <w:rsid w:val="00415898"/>
    <w:rsid w:val="00420F75"/>
    <w:rsid w:val="004211C1"/>
    <w:rsid w:val="00427EB8"/>
    <w:rsid w:val="00435D7C"/>
    <w:rsid w:val="00442DCA"/>
    <w:rsid w:val="0044381D"/>
    <w:rsid w:val="004444E3"/>
    <w:rsid w:val="00452F8C"/>
    <w:rsid w:val="0046334E"/>
    <w:rsid w:val="00463BCE"/>
    <w:rsid w:val="00465F9C"/>
    <w:rsid w:val="0048519B"/>
    <w:rsid w:val="00486ACD"/>
    <w:rsid w:val="00491632"/>
    <w:rsid w:val="004A0B22"/>
    <w:rsid w:val="004A5F85"/>
    <w:rsid w:val="004A7352"/>
    <w:rsid w:val="004C1999"/>
    <w:rsid w:val="004C263C"/>
    <w:rsid w:val="004C45F4"/>
    <w:rsid w:val="004D4F09"/>
    <w:rsid w:val="004D50B3"/>
    <w:rsid w:val="004E0621"/>
    <w:rsid w:val="004E425F"/>
    <w:rsid w:val="004E5373"/>
    <w:rsid w:val="004E6344"/>
    <w:rsid w:val="004E6A3B"/>
    <w:rsid w:val="004F0065"/>
    <w:rsid w:val="004F060A"/>
    <w:rsid w:val="004F22C7"/>
    <w:rsid w:val="004F2D1F"/>
    <w:rsid w:val="005031B1"/>
    <w:rsid w:val="00510A50"/>
    <w:rsid w:val="0051442C"/>
    <w:rsid w:val="00517C1F"/>
    <w:rsid w:val="00520924"/>
    <w:rsid w:val="00520B24"/>
    <w:rsid w:val="005342E5"/>
    <w:rsid w:val="005378C1"/>
    <w:rsid w:val="00543733"/>
    <w:rsid w:val="00552C60"/>
    <w:rsid w:val="0055785F"/>
    <w:rsid w:val="00557949"/>
    <w:rsid w:val="005579BB"/>
    <w:rsid w:val="0056382A"/>
    <w:rsid w:val="005704E0"/>
    <w:rsid w:val="00572A02"/>
    <w:rsid w:val="0058196D"/>
    <w:rsid w:val="00583BF7"/>
    <w:rsid w:val="005938A5"/>
    <w:rsid w:val="00596932"/>
    <w:rsid w:val="005A3E81"/>
    <w:rsid w:val="005A6DFE"/>
    <w:rsid w:val="005B183F"/>
    <w:rsid w:val="005B268B"/>
    <w:rsid w:val="005B67E2"/>
    <w:rsid w:val="005D0170"/>
    <w:rsid w:val="005D0D17"/>
    <w:rsid w:val="005D1695"/>
    <w:rsid w:val="005D4557"/>
    <w:rsid w:val="005D4927"/>
    <w:rsid w:val="005E07E5"/>
    <w:rsid w:val="005E227E"/>
    <w:rsid w:val="005E3DBA"/>
    <w:rsid w:val="005E4A41"/>
    <w:rsid w:val="005F2683"/>
    <w:rsid w:val="005F292A"/>
    <w:rsid w:val="005F29F5"/>
    <w:rsid w:val="005F4F4C"/>
    <w:rsid w:val="005F7BDD"/>
    <w:rsid w:val="00600C28"/>
    <w:rsid w:val="00602504"/>
    <w:rsid w:val="00602D73"/>
    <w:rsid w:val="006114C7"/>
    <w:rsid w:val="00613EE8"/>
    <w:rsid w:val="00616BEB"/>
    <w:rsid w:val="0061727D"/>
    <w:rsid w:val="00625C2C"/>
    <w:rsid w:val="00626C9A"/>
    <w:rsid w:val="00640491"/>
    <w:rsid w:val="00644E99"/>
    <w:rsid w:val="0065192A"/>
    <w:rsid w:val="006533CA"/>
    <w:rsid w:val="00653929"/>
    <w:rsid w:val="0066208F"/>
    <w:rsid w:val="00662C20"/>
    <w:rsid w:val="006677EE"/>
    <w:rsid w:val="006718B6"/>
    <w:rsid w:val="00676432"/>
    <w:rsid w:val="00683090"/>
    <w:rsid w:val="00691480"/>
    <w:rsid w:val="00694BDE"/>
    <w:rsid w:val="006A53FB"/>
    <w:rsid w:val="006B224E"/>
    <w:rsid w:val="006B22B7"/>
    <w:rsid w:val="006B5238"/>
    <w:rsid w:val="006C1C50"/>
    <w:rsid w:val="006C2890"/>
    <w:rsid w:val="006C5D59"/>
    <w:rsid w:val="006D41F3"/>
    <w:rsid w:val="006D6848"/>
    <w:rsid w:val="006E1267"/>
    <w:rsid w:val="006E2B0B"/>
    <w:rsid w:val="006E4782"/>
    <w:rsid w:val="006E558E"/>
    <w:rsid w:val="006E698C"/>
    <w:rsid w:val="006F10B3"/>
    <w:rsid w:val="00702B4F"/>
    <w:rsid w:val="007241CD"/>
    <w:rsid w:val="00725215"/>
    <w:rsid w:val="00727A8E"/>
    <w:rsid w:val="007304CE"/>
    <w:rsid w:val="00740825"/>
    <w:rsid w:val="00742030"/>
    <w:rsid w:val="0074228D"/>
    <w:rsid w:val="00755CC3"/>
    <w:rsid w:val="00756E5D"/>
    <w:rsid w:val="00763E28"/>
    <w:rsid w:val="00765AE7"/>
    <w:rsid w:val="00765AFB"/>
    <w:rsid w:val="007711BE"/>
    <w:rsid w:val="007755B8"/>
    <w:rsid w:val="00777C2F"/>
    <w:rsid w:val="00783EE9"/>
    <w:rsid w:val="007914BC"/>
    <w:rsid w:val="00793DE2"/>
    <w:rsid w:val="00795D19"/>
    <w:rsid w:val="007A4A74"/>
    <w:rsid w:val="007A76C3"/>
    <w:rsid w:val="007B0B47"/>
    <w:rsid w:val="007B3E03"/>
    <w:rsid w:val="007B44CD"/>
    <w:rsid w:val="007B4A45"/>
    <w:rsid w:val="007B6D40"/>
    <w:rsid w:val="007C530B"/>
    <w:rsid w:val="007C7C4B"/>
    <w:rsid w:val="007D71E6"/>
    <w:rsid w:val="007D74B6"/>
    <w:rsid w:val="007E63A7"/>
    <w:rsid w:val="007E6783"/>
    <w:rsid w:val="007E7CFE"/>
    <w:rsid w:val="007F4A31"/>
    <w:rsid w:val="007F5565"/>
    <w:rsid w:val="00800742"/>
    <w:rsid w:val="008009D1"/>
    <w:rsid w:val="00803889"/>
    <w:rsid w:val="00805443"/>
    <w:rsid w:val="008169E4"/>
    <w:rsid w:val="0082319C"/>
    <w:rsid w:val="0082354F"/>
    <w:rsid w:val="00823DCC"/>
    <w:rsid w:val="00824BCD"/>
    <w:rsid w:val="00827800"/>
    <w:rsid w:val="0083039A"/>
    <w:rsid w:val="00840986"/>
    <w:rsid w:val="008464AA"/>
    <w:rsid w:val="00852F42"/>
    <w:rsid w:val="0085642E"/>
    <w:rsid w:val="008570ED"/>
    <w:rsid w:val="00860800"/>
    <w:rsid w:val="00862675"/>
    <w:rsid w:val="008667FC"/>
    <w:rsid w:val="008802CE"/>
    <w:rsid w:val="00882348"/>
    <w:rsid w:val="0088607E"/>
    <w:rsid w:val="008861E3"/>
    <w:rsid w:val="008966EF"/>
    <w:rsid w:val="008A32E8"/>
    <w:rsid w:val="008A3BFF"/>
    <w:rsid w:val="008B2425"/>
    <w:rsid w:val="008C13AF"/>
    <w:rsid w:val="008C5C19"/>
    <w:rsid w:val="008D0E0B"/>
    <w:rsid w:val="008D182E"/>
    <w:rsid w:val="008D778B"/>
    <w:rsid w:val="008E0DB4"/>
    <w:rsid w:val="00900F06"/>
    <w:rsid w:val="009067DC"/>
    <w:rsid w:val="00907382"/>
    <w:rsid w:val="00912C71"/>
    <w:rsid w:val="00916FF1"/>
    <w:rsid w:val="009224FF"/>
    <w:rsid w:val="00922A9C"/>
    <w:rsid w:val="009238A6"/>
    <w:rsid w:val="0092667D"/>
    <w:rsid w:val="00930650"/>
    <w:rsid w:val="00930E1D"/>
    <w:rsid w:val="00935D55"/>
    <w:rsid w:val="0094117A"/>
    <w:rsid w:val="0094203D"/>
    <w:rsid w:val="00947964"/>
    <w:rsid w:val="00947EDF"/>
    <w:rsid w:val="00953DCD"/>
    <w:rsid w:val="0095745C"/>
    <w:rsid w:val="009603B7"/>
    <w:rsid w:val="00961763"/>
    <w:rsid w:val="009623C1"/>
    <w:rsid w:val="00962F32"/>
    <w:rsid w:val="009640E0"/>
    <w:rsid w:val="00964F1F"/>
    <w:rsid w:val="009658C4"/>
    <w:rsid w:val="009774F3"/>
    <w:rsid w:val="00980FD1"/>
    <w:rsid w:val="009823B2"/>
    <w:rsid w:val="00984871"/>
    <w:rsid w:val="00984C04"/>
    <w:rsid w:val="009932F3"/>
    <w:rsid w:val="009A0DFA"/>
    <w:rsid w:val="009A1403"/>
    <w:rsid w:val="009A3C76"/>
    <w:rsid w:val="009B23F3"/>
    <w:rsid w:val="009B28E4"/>
    <w:rsid w:val="009B6E3D"/>
    <w:rsid w:val="009C531B"/>
    <w:rsid w:val="009E1431"/>
    <w:rsid w:val="009E19E1"/>
    <w:rsid w:val="009E480A"/>
    <w:rsid w:val="009E5192"/>
    <w:rsid w:val="009E7056"/>
    <w:rsid w:val="009F5FBA"/>
    <w:rsid w:val="009F6672"/>
    <w:rsid w:val="00A0012B"/>
    <w:rsid w:val="00A07D0A"/>
    <w:rsid w:val="00A11283"/>
    <w:rsid w:val="00A144FC"/>
    <w:rsid w:val="00A15969"/>
    <w:rsid w:val="00A162BB"/>
    <w:rsid w:val="00A16FCC"/>
    <w:rsid w:val="00A17979"/>
    <w:rsid w:val="00A26AAD"/>
    <w:rsid w:val="00A27EF5"/>
    <w:rsid w:val="00A3082B"/>
    <w:rsid w:val="00A35F3C"/>
    <w:rsid w:val="00A404CB"/>
    <w:rsid w:val="00A4540A"/>
    <w:rsid w:val="00A565DF"/>
    <w:rsid w:val="00A56DDA"/>
    <w:rsid w:val="00A57DD8"/>
    <w:rsid w:val="00A63A2C"/>
    <w:rsid w:val="00A63E7A"/>
    <w:rsid w:val="00A66818"/>
    <w:rsid w:val="00A77BED"/>
    <w:rsid w:val="00A818DC"/>
    <w:rsid w:val="00A82280"/>
    <w:rsid w:val="00A822F6"/>
    <w:rsid w:val="00A877E0"/>
    <w:rsid w:val="00A90108"/>
    <w:rsid w:val="00A95E3D"/>
    <w:rsid w:val="00AA0EE2"/>
    <w:rsid w:val="00AA2617"/>
    <w:rsid w:val="00AA49FF"/>
    <w:rsid w:val="00AB3A62"/>
    <w:rsid w:val="00AC3D58"/>
    <w:rsid w:val="00AD3758"/>
    <w:rsid w:val="00AD7702"/>
    <w:rsid w:val="00AE208E"/>
    <w:rsid w:val="00AE36EE"/>
    <w:rsid w:val="00AE4EF9"/>
    <w:rsid w:val="00AE54F7"/>
    <w:rsid w:val="00AE5858"/>
    <w:rsid w:val="00AF21A4"/>
    <w:rsid w:val="00B17577"/>
    <w:rsid w:val="00B26341"/>
    <w:rsid w:val="00B3067A"/>
    <w:rsid w:val="00B37B71"/>
    <w:rsid w:val="00B43972"/>
    <w:rsid w:val="00B45159"/>
    <w:rsid w:val="00B553BD"/>
    <w:rsid w:val="00B55405"/>
    <w:rsid w:val="00B55E02"/>
    <w:rsid w:val="00B570CD"/>
    <w:rsid w:val="00B607CD"/>
    <w:rsid w:val="00B6118D"/>
    <w:rsid w:val="00B63F85"/>
    <w:rsid w:val="00B73440"/>
    <w:rsid w:val="00B76E9A"/>
    <w:rsid w:val="00B77D7C"/>
    <w:rsid w:val="00B80038"/>
    <w:rsid w:val="00B819D5"/>
    <w:rsid w:val="00B855FA"/>
    <w:rsid w:val="00B858D8"/>
    <w:rsid w:val="00B859AD"/>
    <w:rsid w:val="00B86D24"/>
    <w:rsid w:val="00B87026"/>
    <w:rsid w:val="00B947CE"/>
    <w:rsid w:val="00B96946"/>
    <w:rsid w:val="00BA1534"/>
    <w:rsid w:val="00BA160F"/>
    <w:rsid w:val="00BB1CAB"/>
    <w:rsid w:val="00BC0A77"/>
    <w:rsid w:val="00BC4B6B"/>
    <w:rsid w:val="00BC525E"/>
    <w:rsid w:val="00BC52DA"/>
    <w:rsid w:val="00BC6F4A"/>
    <w:rsid w:val="00BD2DFB"/>
    <w:rsid w:val="00BD3592"/>
    <w:rsid w:val="00BD47C6"/>
    <w:rsid w:val="00BE05FC"/>
    <w:rsid w:val="00BF7586"/>
    <w:rsid w:val="00BF7631"/>
    <w:rsid w:val="00C075E1"/>
    <w:rsid w:val="00C10D62"/>
    <w:rsid w:val="00C10F22"/>
    <w:rsid w:val="00C23389"/>
    <w:rsid w:val="00C2386D"/>
    <w:rsid w:val="00C2761D"/>
    <w:rsid w:val="00C325D0"/>
    <w:rsid w:val="00C352E0"/>
    <w:rsid w:val="00C36350"/>
    <w:rsid w:val="00C404FA"/>
    <w:rsid w:val="00C442CA"/>
    <w:rsid w:val="00C45429"/>
    <w:rsid w:val="00C455EA"/>
    <w:rsid w:val="00C45B18"/>
    <w:rsid w:val="00C47813"/>
    <w:rsid w:val="00C47834"/>
    <w:rsid w:val="00C503AB"/>
    <w:rsid w:val="00C52820"/>
    <w:rsid w:val="00C53530"/>
    <w:rsid w:val="00C6092D"/>
    <w:rsid w:val="00C61A81"/>
    <w:rsid w:val="00C64272"/>
    <w:rsid w:val="00C652E8"/>
    <w:rsid w:val="00C666FA"/>
    <w:rsid w:val="00C707B9"/>
    <w:rsid w:val="00C7154B"/>
    <w:rsid w:val="00C8021F"/>
    <w:rsid w:val="00C80689"/>
    <w:rsid w:val="00C820C0"/>
    <w:rsid w:val="00C829F6"/>
    <w:rsid w:val="00C925DE"/>
    <w:rsid w:val="00C941AA"/>
    <w:rsid w:val="00CA0361"/>
    <w:rsid w:val="00CA614A"/>
    <w:rsid w:val="00CA7065"/>
    <w:rsid w:val="00CA739D"/>
    <w:rsid w:val="00CB2018"/>
    <w:rsid w:val="00CB229D"/>
    <w:rsid w:val="00CB4D7B"/>
    <w:rsid w:val="00CB59A8"/>
    <w:rsid w:val="00CB62A9"/>
    <w:rsid w:val="00CC442E"/>
    <w:rsid w:val="00CD2BD6"/>
    <w:rsid w:val="00CE02FC"/>
    <w:rsid w:val="00CE56A3"/>
    <w:rsid w:val="00CF6EE3"/>
    <w:rsid w:val="00D02399"/>
    <w:rsid w:val="00D026B0"/>
    <w:rsid w:val="00D046B4"/>
    <w:rsid w:val="00D05E07"/>
    <w:rsid w:val="00D07555"/>
    <w:rsid w:val="00D12C04"/>
    <w:rsid w:val="00D220BE"/>
    <w:rsid w:val="00D24A42"/>
    <w:rsid w:val="00D324CC"/>
    <w:rsid w:val="00D45A2D"/>
    <w:rsid w:val="00D500E0"/>
    <w:rsid w:val="00D5124D"/>
    <w:rsid w:val="00D5321B"/>
    <w:rsid w:val="00D546B7"/>
    <w:rsid w:val="00D62136"/>
    <w:rsid w:val="00D62225"/>
    <w:rsid w:val="00D6274C"/>
    <w:rsid w:val="00D66F5E"/>
    <w:rsid w:val="00D7488D"/>
    <w:rsid w:val="00D81F67"/>
    <w:rsid w:val="00D91BE1"/>
    <w:rsid w:val="00D93768"/>
    <w:rsid w:val="00D9673A"/>
    <w:rsid w:val="00DA495E"/>
    <w:rsid w:val="00DA7523"/>
    <w:rsid w:val="00DB1502"/>
    <w:rsid w:val="00DB4B57"/>
    <w:rsid w:val="00DC489E"/>
    <w:rsid w:val="00DC548B"/>
    <w:rsid w:val="00DD1363"/>
    <w:rsid w:val="00DD454A"/>
    <w:rsid w:val="00DE5174"/>
    <w:rsid w:val="00DF57E8"/>
    <w:rsid w:val="00E025E2"/>
    <w:rsid w:val="00E03CC5"/>
    <w:rsid w:val="00E06C8A"/>
    <w:rsid w:val="00E107D6"/>
    <w:rsid w:val="00E10A91"/>
    <w:rsid w:val="00E17AE0"/>
    <w:rsid w:val="00E23803"/>
    <w:rsid w:val="00E251AA"/>
    <w:rsid w:val="00E427F2"/>
    <w:rsid w:val="00E46C66"/>
    <w:rsid w:val="00E60760"/>
    <w:rsid w:val="00E661ED"/>
    <w:rsid w:val="00E715CD"/>
    <w:rsid w:val="00E80DF7"/>
    <w:rsid w:val="00E81D71"/>
    <w:rsid w:val="00E833B2"/>
    <w:rsid w:val="00E838CC"/>
    <w:rsid w:val="00E842AE"/>
    <w:rsid w:val="00E8442D"/>
    <w:rsid w:val="00EA25B4"/>
    <w:rsid w:val="00EA30CC"/>
    <w:rsid w:val="00EA764F"/>
    <w:rsid w:val="00EB021D"/>
    <w:rsid w:val="00EB3958"/>
    <w:rsid w:val="00EB41DC"/>
    <w:rsid w:val="00EB6623"/>
    <w:rsid w:val="00EC284F"/>
    <w:rsid w:val="00EC44E1"/>
    <w:rsid w:val="00EC64D6"/>
    <w:rsid w:val="00EC6674"/>
    <w:rsid w:val="00ED18C1"/>
    <w:rsid w:val="00ED4834"/>
    <w:rsid w:val="00ED558E"/>
    <w:rsid w:val="00EE2D77"/>
    <w:rsid w:val="00EE52ED"/>
    <w:rsid w:val="00EE618E"/>
    <w:rsid w:val="00EF10B5"/>
    <w:rsid w:val="00EF4484"/>
    <w:rsid w:val="00EF5A2C"/>
    <w:rsid w:val="00F13FB2"/>
    <w:rsid w:val="00F21727"/>
    <w:rsid w:val="00F22FDF"/>
    <w:rsid w:val="00F30B85"/>
    <w:rsid w:val="00F32025"/>
    <w:rsid w:val="00F35C12"/>
    <w:rsid w:val="00F500AE"/>
    <w:rsid w:val="00F50DC6"/>
    <w:rsid w:val="00F5688D"/>
    <w:rsid w:val="00F57D61"/>
    <w:rsid w:val="00F612C7"/>
    <w:rsid w:val="00F64566"/>
    <w:rsid w:val="00F67367"/>
    <w:rsid w:val="00F716FC"/>
    <w:rsid w:val="00F73083"/>
    <w:rsid w:val="00F748CE"/>
    <w:rsid w:val="00F76FED"/>
    <w:rsid w:val="00F7704F"/>
    <w:rsid w:val="00F773F7"/>
    <w:rsid w:val="00F81602"/>
    <w:rsid w:val="00FA4948"/>
    <w:rsid w:val="00FA6437"/>
    <w:rsid w:val="00FB2112"/>
    <w:rsid w:val="00FB2616"/>
    <w:rsid w:val="00FB2631"/>
    <w:rsid w:val="00FB5448"/>
    <w:rsid w:val="00FB65C6"/>
    <w:rsid w:val="00FC1737"/>
    <w:rsid w:val="00FC7AB0"/>
    <w:rsid w:val="00FD78D5"/>
    <w:rsid w:val="00FF0EAF"/>
    <w:rsid w:val="00FF440C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9238A6"/>
    <w:pPr>
      <w:spacing w:before="150" w:after="60" w:line="450" w:lineRule="atLeast"/>
      <w:outlineLvl w:val="1"/>
    </w:pPr>
    <w:rPr>
      <w:rFonts w:ascii="Calibri" w:hAnsi="Calibri"/>
      <w:b/>
      <w:bCs/>
      <w:color w:val="BB1D42"/>
      <w:spacing w:val="-15"/>
      <w:sz w:val="39"/>
      <w:szCs w:val="39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D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38A6"/>
    <w:rPr>
      <w:rFonts w:ascii="Calibri" w:eastAsia="Times New Roman" w:hAnsi="Calibri" w:cs="Times New Roman"/>
      <w:b/>
      <w:bCs/>
      <w:color w:val="BB1D42"/>
      <w:spacing w:val="-15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A6"/>
    <w:rPr>
      <w:strike w:val="0"/>
      <w:dstrike w:val="0"/>
      <w:color w:val="333333"/>
      <w:u w:val="single"/>
      <w:effect w:val="none"/>
    </w:rPr>
  </w:style>
  <w:style w:type="character" w:styleId="Siln">
    <w:name w:val="Strong"/>
    <w:basedOn w:val="Standardnpsmoodstavce"/>
    <w:uiPriority w:val="22"/>
    <w:qFormat/>
    <w:rsid w:val="009238A6"/>
    <w:rPr>
      <w:b/>
      <w:bCs/>
    </w:rPr>
  </w:style>
  <w:style w:type="paragraph" w:styleId="Normlnweb">
    <w:name w:val="Normal (Web)"/>
    <w:basedOn w:val="Normln"/>
    <w:uiPriority w:val="99"/>
    <w:unhideWhenUsed/>
    <w:rsid w:val="009238A6"/>
    <w:pPr>
      <w:spacing w:after="150" w:line="315" w:lineRule="atLeast"/>
    </w:pPr>
    <w:rPr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A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818DC"/>
    <w:pPr>
      <w:jc w:val="center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818DC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Zkladntext21">
    <w:name w:val="Základní text 21"/>
    <w:basedOn w:val="Normln"/>
    <w:rsid w:val="00A818DC"/>
    <w:pPr>
      <w:spacing w:after="120" w:line="480" w:lineRule="auto"/>
    </w:pPr>
  </w:style>
  <w:style w:type="paragraph" w:styleId="Odstavecseseznamem">
    <w:name w:val="List Paragraph"/>
    <w:basedOn w:val="Normln"/>
    <w:uiPriority w:val="99"/>
    <w:qFormat/>
    <w:rsid w:val="00A818DC"/>
    <w:pPr>
      <w:ind w:left="708"/>
    </w:pPr>
  </w:style>
  <w:style w:type="paragraph" w:customStyle="1" w:styleId="Kapitola">
    <w:name w:val="Kapitola"/>
    <w:basedOn w:val="Normln"/>
    <w:rsid w:val="00A818DC"/>
    <w:pPr>
      <w:widowControl w:val="0"/>
      <w:jc w:val="center"/>
    </w:pPr>
    <w:rPr>
      <w:b/>
      <w:sz w:val="28"/>
      <w:szCs w:val="20"/>
      <w:lang w:val="en-GB"/>
    </w:rPr>
  </w:style>
  <w:style w:type="paragraph" w:customStyle="1" w:styleId="Zkladntextodsazen21">
    <w:name w:val="Základní text odsazený 21"/>
    <w:basedOn w:val="Normln"/>
    <w:rsid w:val="00A818DC"/>
    <w:pPr>
      <w:spacing w:before="120" w:after="120"/>
      <w:ind w:left="360"/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A818DC"/>
    <w:pPr>
      <w:ind w:left="993" w:hanging="284"/>
      <w:jc w:val="both"/>
    </w:pPr>
    <w:rPr>
      <w:szCs w:val="20"/>
      <w:lang w:val="en-GB"/>
    </w:rPr>
  </w:style>
  <w:style w:type="character" w:styleId="Odkaznakoment">
    <w:name w:val="annotation reference"/>
    <w:uiPriority w:val="99"/>
    <w:semiHidden/>
    <w:unhideWhenUsed/>
    <w:rsid w:val="00A818D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818DC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eznam31">
    <w:name w:val="Seznam 31"/>
    <w:basedOn w:val="Normln"/>
    <w:rsid w:val="00A818DC"/>
    <w:pPr>
      <w:overflowPunct w:val="0"/>
      <w:autoSpaceDE w:val="0"/>
      <w:ind w:left="849" w:hanging="283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18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A818DC"/>
    <w:rPr>
      <w:vertAlign w:val="superscript"/>
    </w:rPr>
  </w:style>
  <w:style w:type="paragraph" w:styleId="Podtitul">
    <w:name w:val="Subtitle"/>
    <w:basedOn w:val="Normln"/>
    <w:next w:val="Normln"/>
    <w:link w:val="PodtitulChar1"/>
    <w:qFormat/>
    <w:rsid w:val="00A81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1">
    <w:name w:val="Podtitul Char1"/>
    <w:basedOn w:val="Standardnpsmoodstavce"/>
    <w:link w:val="Podtitul"/>
    <w:rsid w:val="00A81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E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0601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776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77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17760E"/>
    <w:pPr>
      <w:overflowPunct w:val="0"/>
      <w:autoSpaceDE w:val="0"/>
      <w:ind w:left="283" w:hanging="283"/>
      <w:textAlignment w:val="baseline"/>
    </w:pPr>
    <w:rPr>
      <w:szCs w:val="20"/>
    </w:rPr>
  </w:style>
  <w:style w:type="paragraph" w:customStyle="1" w:styleId="Seznam21">
    <w:name w:val="Seznam 21"/>
    <w:basedOn w:val="Normln"/>
    <w:rsid w:val="0017760E"/>
    <w:pPr>
      <w:overflowPunct w:val="0"/>
      <w:autoSpaceDE w:val="0"/>
      <w:ind w:left="566" w:hanging="283"/>
      <w:textAlignment w:val="baseline"/>
    </w:pPr>
    <w:rPr>
      <w:szCs w:val="20"/>
    </w:rPr>
  </w:style>
  <w:style w:type="paragraph" w:styleId="Bezmezer">
    <w:name w:val="No Spacing"/>
    <w:uiPriority w:val="1"/>
    <w:qFormat/>
    <w:rsid w:val="0017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D53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3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D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Podtitul1">
    <w:name w:val="Podtitul1"/>
    <w:basedOn w:val="Normln"/>
    <w:link w:val="PodtitulChar"/>
    <w:qFormat/>
    <w:rsid w:val="00AE208E"/>
    <w:pPr>
      <w:suppressAutoHyphens w:val="0"/>
      <w:jc w:val="both"/>
    </w:pPr>
    <w:rPr>
      <w:b/>
      <w:bCs/>
    </w:rPr>
  </w:style>
  <w:style w:type="character" w:customStyle="1" w:styleId="PodtitulChar">
    <w:name w:val="Podtitul Char"/>
    <w:link w:val="Podtitul1"/>
    <w:rsid w:val="00AE20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4FC"/>
    <w:rPr>
      <w:color w:val="808080"/>
      <w:shd w:val="clear" w:color="auto" w:fill="E6E6E6"/>
    </w:rPr>
  </w:style>
  <w:style w:type="character" w:customStyle="1" w:styleId="preformatted">
    <w:name w:val="preformatted"/>
    <w:basedOn w:val="Standardnpsmoodstavce"/>
    <w:rsid w:val="00AF21A4"/>
  </w:style>
  <w:style w:type="character" w:customStyle="1" w:styleId="FontStyle18">
    <w:name w:val="Font Style18"/>
    <w:uiPriority w:val="99"/>
    <w:rsid w:val="0006626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964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4B6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D74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834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F5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67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380">
      <w:bodyDiv w:val="1"/>
      <w:marLeft w:val="78"/>
      <w:marRight w:val="7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81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498">
                  <w:marLeft w:val="0"/>
                  <w:marRight w:val="0"/>
                  <w:marTop w:val="78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230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260">
                              <w:marLeft w:val="0"/>
                              <w:marRight w:val="0"/>
                              <w:marTop w:val="157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329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691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0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4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9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06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25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81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391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5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094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88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942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96B43-18FE-4615-BFE4-04C44A4E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b163</dc:creator>
  <cp:lastModifiedBy>b163</cp:lastModifiedBy>
  <cp:revision>3</cp:revision>
  <cp:lastPrinted>2017-06-27T12:43:00Z</cp:lastPrinted>
  <dcterms:created xsi:type="dcterms:W3CDTF">2020-12-21T07:29:00Z</dcterms:created>
  <dcterms:modified xsi:type="dcterms:W3CDTF">2020-12-21T07:30:00Z</dcterms:modified>
</cp:coreProperties>
</file>