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1A84F" w14:textId="77777777" w:rsidR="00F61292" w:rsidRDefault="004B44C0">
      <w:pPr>
        <w:pStyle w:val="Nzev"/>
        <w:outlineLvl w:val="0"/>
        <w:rPr>
          <w:rFonts w:ascii="Arial Narrow" w:hAnsi="Arial Narrow"/>
          <w:sz w:val="22"/>
          <w:szCs w:val="22"/>
        </w:rPr>
      </w:pPr>
      <w:r>
        <w:rPr>
          <w:rFonts w:ascii="Arial Narrow" w:hAnsi="Arial Narrow"/>
          <w:sz w:val="22"/>
          <w:szCs w:val="22"/>
        </w:rPr>
        <w:t xml:space="preserve">    </w:t>
      </w:r>
    </w:p>
    <w:p w14:paraId="51B2B41E" w14:textId="2091FDF3"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 xml:space="preserve">  </w:t>
      </w:r>
      <w:proofErr w:type="gramStart"/>
      <w:r w:rsidR="00F36488">
        <w:rPr>
          <w:rFonts w:ascii="Arial" w:hAnsi="Arial" w:cs="Arial"/>
          <w:sz w:val="20"/>
        </w:rPr>
        <w:t>Č.j.</w:t>
      </w:r>
      <w:proofErr w:type="gramEnd"/>
      <w:r w:rsidR="0046572A">
        <w:rPr>
          <w:rFonts w:ascii="Arial" w:hAnsi="Arial" w:cs="Arial"/>
          <w:sz w:val="20"/>
        </w:rPr>
        <w:t xml:space="preserve"> </w:t>
      </w:r>
      <w:r w:rsidR="006272E6">
        <w:rPr>
          <w:rFonts w:ascii="Arial" w:hAnsi="Arial" w:cs="Arial"/>
          <w:b w:val="0"/>
          <w:sz w:val="20"/>
        </w:rPr>
        <w:t>…</w:t>
      </w:r>
      <w:r w:rsidR="00447869">
        <w:rPr>
          <w:rFonts w:ascii="Arial" w:hAnsi="Arial" w:cs="Arial"/>
          <w:b w:val="0"/>
          <w:sz w:val="20"/>
        </w:rPr>
        <w:t>121</w:t>
      </w:r>
      <w:r w:rsidR="006272E6">
        <w:rPr>
          <w:rFonts w:ascii="Arial" w:hAnsi="Arial" w:cs="Arial"/>
          <w:b w:val="0"/>
          <w:sz w:val="20"/>
        </w:rPr>
        <w:t>.</w:t>
      </w:r>
      <w:r w:rsidR="000E0360">
        <w:rPr>
          <w:rFonts w:ascii="Arial" w:hAnsi="Arial" w:cs="Arial"/>
          <w:sz w:val="20"/>
        </w:rPr>
        <w:t xml:space="preserve"> </w:t>
      </w:r>
      <w:r w:rsidR="00FA3E2B">
        <w:rPr>
          <w:rFonts w:ascii="Arial" w:hAnsi="Arial" w:cs="Arial"/>
          <w:sz w:val="20"/>
        </w:rPr>
        <w:t>/202</w:t>
      </w:r>
      <w:r w:rsidR="006272E6">
        <w:rPr>
          <w:rFonts w:ascii="Arial" w:hAnsi="Arial" w:cs="Arial"/>
          <w:sz w:val="20"/>
        </w:rPr>
        <w:t>1</w:t>
      </w:r>
    </w:p>
    <w:p w14:paraId="4FB4BF6F" w14:textId="77777777" w:rsidR="004B44C0" w:rsidRPr="009E158E" w:rsidRDefault="004B44C0">
      <w:pPr>
        <w:pStyle w:val="Nzev"/>
        <w:outlineLvl w:val="0"/>
        <w:rPr>
          <w:rFonts w:ascii="Arial" w:hAnsi="Arial" w:cs="Arial"/>
          <w:sz w:val="20"/>
        </w:rPr>
      </w:pPr>
    </w:p>
    <w:p w14:paraId="0C95C463" w14:textId="77777777" w:rsidR="005621C5"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p>
    <w:p w14:paraId="6420EBAD" w14:textId="748E27B2" w:rsidR="004B44C0" w:rsidRPr="009E158E" w:rsidRDefault="001F467C">
      <w:pPr>
        <w:pStyle w:val="Nzev"/>
        <w:jc w:val="left"/>
        <w:outlineLvl w:val="0"/>
        <w:rPr>
          <w:rFonts w:ascii="Arial" w:hAnsi="Arial" w:cs="Arial"/>
          <w:sz w:val="22"/>
          <w:szCs w:val="22"/>
        </w:rPr>
      </w:pPr>
      <w:r>
        <w:rPr>
          <w:rFonts w:ascii="Arial" w:hAnsi="Arial" w:cs="Arial"/>
          <w:sz w:val="22"/>
          <w:szCs w:val="22"/>
        </w:rPr>
        <w:t>SMLOUVA  O  DÍLO č. THS S</w:t>
      </w:r>
      <w:r w:rsidR="00985DC7">
        <w:rPr>
          <w:rFonts w:ascii="Arial" w:hAnsi="Arial" w:cs="Arial"/>
          <w:sz w:val="22"/>
          <w:szCs w:val="22"/>
        </w:rPr>
        <w:t>O</w:t>
      </w:r>
      <w:r>
        <w:rPr>
          <w:rFonts w:ascii="Arial" w:hAnsi="Arial" w:cs="Arial"/>
          <w:sz w:val="22"/>
          <w:szCs w:val="22"/>
        </w:rPr>
        <w:t xml:space="preserve">  </w:t>
      </w:r>
      <w:r w:rsidR="006272E6">
        <w:rPr>
          <w:rFonts w:ascii="Arial" w:hAnsi="Arial" w:cs="Arial"/>
          <w:sz w:val="22"/>
          <w:szCs w:val="22"/>
        </w:rPr>
        <w:t>0</w:t>
      </w:r>
      <w:r w:rsidR="00C114CF">
        <w:rPr>
          <w:rFonts w:ascii="Arial" w:hAnsi="Arial" w:cs="Arial"/>
          <w:sz w:val="22"/>
          <w:szCs w:val="22"/>
        </w:rPr>
        <w:t>1</w:t>
      </w:r>
      <w:r w:rsidR="006272E6">
        <w:rPr>
          <w:rFonts w:ascii="Arial" w:hAnsi="Arial" w:cs="Arial"/>
          <w:sz w:val="22"/>
          <w:szCs w:val="22"/>
        </w:rPr>
        <w:t>/2021</w:t>
      </w:r>
    </w:p>
    <w:p w14:paraId="7AAADA96" w14:textId="77777777" w:rsidR="0071346E" w:rsidRPr="009E158E" w:rsidRDefault="0071346E">
      <w:pPr>
        <w:jc w:val="both"/>
        <w:rPr>
          <w:rFonts w:ascii="Arial" w:hAnsi="Arial" w:cs="Arial"/>
          <w:sz w:val="20"/>
        </w:rPr>
      </w:pPr>
    </w:p>
    <w:p w14:paraId="0790B949" w14:textId="418C7936" w:rsidR="004B44C0" w:rsidRPr="009E158E" w:rsidRDefault="004B44C0" w:rsidP="00FA3E2B">
      <w:pPr>
        <w:autoSpaceDE w:val="0"/>
        <w:autoSpaceDN w:val="0"/>
        <w:adjustRightInd w:val="0"/>
        <w:ind w:left="1418" w:hanging="1418"/>
        <w:jc w:val="both"/>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r w:rsidR="006272E6">
        <w:rPr>
          <w:rFonts w:ascii="Arial" w:hAnsi="Arial" w:cs="Arial"/>
          <w:b/>
          <w:sz w:val="22"/>
          <w:szCs w:val="22"/>
        </w:rPr>
        <w:t xml:space="preserve">Výměna čerpadla </w:t>
      </w:r>
      <w:r w:rsidR="006A1180">
        <w:rPr>
          <w:rFonts w:ascii="Arial" w:hAnsi="Arial" w:cs="Arial"/>
          <w:b/>
          <w:sz w:val="22"/>
          <w:szCs w:val="22"/>
        </w:rPr>
        <w:t>vy</w:t>
      </w:r>
      <w:r w:rsidR="006272E6">
        <w:rPr>
          <w:rFonts w:ascii="Arial" w:hAnsi="Arial" w:cs="Arial"/>
          <w:b/>
          <w:sz w:val="22"/>
          <w:szCs w:val="22"/>
        </w:rPr>
        <w:t>chlazování zpátečky vytápění</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77777777"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FA3E2B">
        <w:rPr>
          <w:rFonts w:ascii="Arial" w:hAnsi="Arial" w:cs="Arial"/>
          <w:sz w:val="20"/>
        </w:rPr>
        <w:t>Ing</w:t>
      </w:r>
      <w:r w:rsidR="00BA73B8">
        <w:rPr>
          <w:rFonts w:ascii="Arial" w:hAnsi="Arial" w:cs="Arial"/>
          <w:sz w:val="20"/>
        </w:rPr>
        <w:t>.</w:t>
      </w:r>
      <w:r w:rsidR="00FA3E2B">
        <w:rPr>
          <w:rFonts w:ascii="Arial" w:hAnsi="Arial" w:cs="Arial"/>
          <w:sz w:val="20"/>
        </w:rPr>
        <w:t xml:space="preserve"> Janem Míkou</w:t>
      </w:r>
      <w:r w:rsidR="00F37A9C">
        <w:rPr>
          <w:rFonts w:ascii="Arial" w:hAnsi="Arial" w:cs="Arial"/>
          <w:sz w:val="20"/>
        </w:rPr>
        <w:t>,</w:t>
      </w:r>
      <w:r w:rsidR="002073DE">
        <w:rPr>
          <w:rFonts w:ascii="Arial" w:hAnsi="Arial" w:cs="Arial"/>
          <w:sz w:val="20"/>
        </w:rPr>
        <w:t xml:space="preserve"> </w:t>
      </w:r>
      <w:r w:rsidR="00FA3E2B">
        <w:rPr>
          <w:rFonts w:ascii="Arial" w:hAnsi="Arial" w:cs="Arial"/>
          <w:sz w:val="20"/>
        </w:rPr>
        <w:t xml:space="preserve">zástupcem ředitele </w:t>
      </w:r>
      <w:proofErr w:type="spellStart"/>
      <w:r w:rsidR="00FA3E2B">
        <w:rPr>
          <w:rFonts w:ascii="Arial" w:hAnsi="Arial" w:cs="Arial"/>
          <w:sz w:val="20"/>
        </w:rPr>
        <w:t>technicko</w:t>
      </w:r>
      <w:proofErr w:type="spellEnd"/>
      <w:r w:rsidR="00FA3E2B">
        <w:rPr>
          <w:rFonts w:ascii="Arial" w:hAnsi="Arial" w:cs="Arial"/>
          <w:sz w:val="20"/>
        </w:rPr>
        <w:t xml:space="preserve"> provozní správy ND</w:t>
      </w:r>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1767C7DC" w14:textId="4D3CDBA7" w:rsidR="00042E04" w:rsidRPr="00CE4322" w:rsidRDefault="00042E04" w:rsidP="00042E04">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Pr>
          <w:rFonts w:ascii="Arial" w:hAnsi="Arial" w:cs="Arial"/>
          <w:sz w:val="20"/>
        </w:rPr>
        <w:t xml:space="preserve"> </w:t>
      </w:r>
      <w:r>
        <w:rPr>
          <w:rFonts w:ascii="Arial" w:hAnsi="Arial" w:cs="Arial"/>
          <w:b/>
          <w:sz w:val="20"/>
        </w:rPr>
        <w:t>I</w:t>
      </w:r>
      <w:r w:rsidR="009F47E7">
        <w:rPr>
          <w:rFonts w:ascii="Arial" w:hAnsi="Arial" w:cs="Arial"/>
          <w:b/>
          <w:sz w:val="20"/>
        </w:rPr>
        <w:t>NSTALACE Praha, spol. s r.o.</w:t>
      </w:r>
    </w:p>
    <w:p w14:paraId="036AEE4F" w14:textId="3F39F0C9" w:rsidR="00042E04" w:rsidRPr="00CE4322" w:rsidRDefault="00042E04" w:rsidP="00042E04">
      <w:pPr>
        <w:jc w:val="both"/>
        <w:rPr>
          <w:rFonts w:ascii="Arial" w:hAnsi="Arial" w:cs="Arial"/>
          <w:sz w:val="20"/>
        </w:rPr>
      </w:pPr>
      <w:r>
        <w:rPr>
          <w:rFonts w:ascii="Arial" w:hAnsi="Arial" w:cs="Arial"/>
          <w:sz w:val="20"/>
        </w:rPr>
        <w:t>se</w:t>
      </w:r>
      <w:r w:rsidR="009F47E7">
        <w:rPr>
          <w:rFonts w:ascii="Arial" w:hAnsi="Arial" w:cs="Arial"/>
          <w:sz w:val="20"/>
        </w:rPr>
        <w:t xml:space="preserve"> sídlem</w:t>
      </w:r>
      <w:r w:rsidR="009F47E7">
        <w:rPr>
          <w:rFonts w:ascii="Arial" w:hAnsi="Arial" w:cs="Arial"/>
          <w:sz w:val="20"/>
        </w:rPr>
        <w:tab/>
      </w:r>
      <w:r w:rsidR="009F47E7">
        <w:rPr>
          <w:rFonts w:ascii="Arial" w:hAnsi="Arial" w:cs="Arial"/>
          <w:sz w:val="20"/>
        </w:rPr>
        <w:tab/>
        <w:t>: Truhlářská 1108/3, Nové Město, 110 00 Praha 1</w:t>
      </w:r>
    </w:p>
    <w:p w14:paraId="02137E63" w14:textId="33654F65" w:rsidR="000638BF" w:rsidRPr="00E2673D" w:rsidRDefault="00042E04" w:rsidP="000638BF">
      <w:pPr>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 xml:space="preserve">: </w:t>
      </w:r>
      <w:r w:rsidR="007D04F2">
        <w:rPr>
          <w:rFonts w:ascii="Arial" w:hAnsi="Arial" w:cs="Arial"/>
          <w:sz w:val="20"/>
        </w:rPr>
        <w:t>Ing. Jaroslav Stoček</w:t>
      </w:r>
      <w:r w:rsidR="000638BF" w:rsidRPr="00E2673D">
        <w:rPr>
          <w:rFonts w:ascii="Arial" w:hAnsi="Arial" w:cs="Arial"/>
          <w:sz w:val="20"/>
        </w:rPr>
        <w:t>, jednatel společnosti</w:t>
      </w:r>
    </w:p>
    <w:p w14:paraId="37AFA61F" w14:textId="6E4BBC80" w:rsidR="00042E04" w:rsidRPr="00CE4322" w:rsidRDefault="00042E04" w:rsidP="00042E04">
      <w:pPr>
        <w:tabs>
          <w:tab w:val="left" w:pos="2127"/>
        </w:tabs>
        <w:ind w:left="2268" w:hanging="2268"/>
        <w:rPr>
          <w:rFonts w:ascii="Arial" w:hAnsi="Arial" w:cs="Arial"/>
          <w:sz w:val="20"/>
        </w:rPr>
      </w:pPr>
      <w:r w:rsidRPr="00CE4322">
        <w:rPr>
          <w:rFonts w:ascii="Arial" w:hAnsi="Arial" w:cs="Arial"/>
          <w:sz w:val="20"/>
        </w:rPr>
        <w:t>Zápis do OR</w:t>
      </w:r>
      <w:r>
        <w:rPr>
          <w:rFonts w:ascii="Arial" w:hAnsi="Arial" w:cs="Arial"/>
          <w:sz w:val="20"/>
        </w:rPr>
        <w:tab/>
        <w:t>: odd. C, vložka 1</w:t>
      </w:r>
      <w:r w:rsidR="007D04F2">
        <w:rPr>
          <w:rFonts w:ascii="Arial" w:hAnsi="Arial" w:cs="Arial"/>
          <w:sz w:val="20"/>
        </w:rPr>
        <w:t>1753</w:t>
      </w:r>
      <w:r>
        <w:rPr>
          <w:rFonts w:ascii="Arial" w:hAnsi="Arial" w:cs="Arial"/>
          <w:sz w:val="20"/>
        </w:rPr>
        <w:t xml:space="preserve"> vedená u M</w:t>
      </w:r>
      <w:r w:rsidR="007D04F2">
        <w:rPr>
          <w:rFonts w:ascii="Arial" w:hAnsi="Arial" w:cs="Arial"/>
          <w:sz w:val="20"/>
        </w:rPr>
        <w:t>ěstského soudu</w:t>
      </w:r>
      <w:r>
        <w:rPr>
          <w:rFonts w:ascii="Arial" w:hAnsi="Arial" w:cs="Arial"/>
          <w:sz w:val="20"/>
        </w:rPr>
        <w:t xml:space="preserve"> v Praze</w:t>
      </w:r>
    </w:p>
    <w:p w14:paraId="6884BF9D" w14:textId="6AEA4C7E" w:rsidR="00042E04" w:rsidRPr="00CE4322" w:rsidRDefault="007D04F2" w:rsidP="00042E04">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45804371</w:t>
      </w:r>
    </w:p>
    <w:p w14:paraId="47B7C765" w14:textId="2CD4795C" w:rsidR="00042E04" w:rsidRPr="00CE4322" w:rsidRDefault="007D04F2" w:rsidP="00042E04">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CZ45804371</w:t>
      </w:r>
    </w:p>
    <w:p w14:paraId="706953F7" w14:textId="77777777" w:rsidR="004B44C0" w:rsidRPr="009E158E" w:rsidRDefault="00042E04">
      <w:pPr>
        <w:jc w:val="both"/>
        <w:rPr>
          <w:rFonts w:ascii="Arial" w:hAnsi="Arial" w:cs="Arial"/>
          <w:sz w:val="20"/>
        </w:rPr>
      </w:pPr>
      <w:r w:rsidRPr="009E158E">
        <w:rPr>
          <w:rFonts w:ascii="Arial" w:hAnsi="Arial" w:cs="Arial"/>
          <w:sz w:val="20"/>
        </w:rPr>
        <w:t>(dále jen zhotovitel)</w:t>
      </w:r>
    </w:p>
    <w:p w14:paraId="13C7289D" w14:textId="1E1722C9" w:rsidR="00042E04" w:rsidRDefault="00042E04">
      <w:pPr>
        <w:tabs>
          <w:tab w:val="left" w:pos="284"/>
          <w:tab w:val="left" w:pos="2127"/>
        </w:tabs>
        <w:jc w:val="both"/>
        <w:rPr>
          <w:rFonts w:ascii="Arial" w:hAnsi="Arial" w:cs="Arial"/>
          <w:sz w:val="20"/>
        </w:rPr>
      </w:pPr>
    </w:p>
    <w:p w14:paraId="789E376F" w14:textId="77777777" w:rsidR="005621C5" w:rsidRPr="009E158E" w:rsidRDefault="005621C5">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3A907917" w:rsidR="00CE4322" w:rsidRDefault="00CE4322">
      <w:pPr>
        <w:tabs>
          <w:tab w:val="left" w:pos="284"/>
          <w:tab w:val="left" w:pos="2127"/>
        </w:tabs>
        <w:jc w:val="both"/>
        <w:rPr>
          <w:rFonts w:ascii="Arial" w:hAnsi="Arial" w:cs="Arial"/>
          <w:b/>
          <w:sz w:val="20"/>
        </w:rPr>
      </w:pPr>
    </w:p>
    <w:p w14:paraId="1127977C" w14:textId="77777777" w:rsidR="005621C5" w:rsidRPr="009E158E" w:rsidRDefault="005621C5">
      <w:pPr>
        <w:tabs>
          <w:tab w:val="left" w:pos="284"/>
          <w:tab w:val="left" w:pos="2127"/>
        </w:tabs>
        <w:jc w:val="both"/>
        <w:rPr>
          <w:rFonts w:ascii="Arial" w:hAnsi="Arial" w:cs="Arial"/>
          <w:b/>
          <w:sz w:val="20"/>
        </w:rPr>
      </w:pPr>
    </w:p>
    <w:p w14:paraId="581A7061" w14:textId="7C7918DF" w:rsidR="00562FAB"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4CBC1B6C" w14:textId="77777777" w:rsidR="005621C5" w:rsidRPr="009E158E" w:rsidRDefault="005621C5" w:rsidP="009820A4">
      <w:pPr>
        <w:tabs>
          <w:tab w:val="left" w:pos="426"/>
          <w:tab w:val="left" w:pos="2127"/>
        </w:tabs>
        <w:jc w:val="both"/>
        <w:rPr>
          <w:rFonts w:ascii="Arial" w:hAnsi="Arial" w:cs="Arial"/>
          <w:b/>
          <w:sz w:val="20"/>
          <w:u w:val="single"/>
        </w:rPr>
      </w:pPr>
    </w:p>
    <w:p w14:paraId="09561E2C" w14:textId="79A58725" w:rsidR="004B44C0" w:rsidRPr="008D121B" w:rsidRDefault="004B44C0" w:rsidP="008D121B">
      <w:pPr>
        <w:numPr>
          <w:ilvl w:val="0"/>
          <w:numId w:val="22"/>
        </w:numPr>
        <w:tabs>
          <w:tab w:val="left" w:pos="426"/>
        </w:tabs>
        <w:autoSpaceDE w:val="0"/>
        <w:autoSpaceDN w:val="0"/>
        <w:adjustRightInd w:val="0"/>
        <w:ind w:left="426" w:hanging="426"/>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2073DE">
        <w:rPr>
          <w:rFonts w:ascii="Arial" w:hAnsi="Arial" w:cs="Arial"/>
          <w:b/>
          <w:sz w:val="20"/>
        </w:rPr>
        <w:t>e dílo spočívající v</w:t>
      </w:r>
      <w:r w:rsidR="006A1180">
        <w:rPr>
          <w:rFonts w:ascii="Arial" w:hAnsi="Arial" w:cs="Arial"/>
          <w:b/>
          <w:sz w:val="20"/>
        </w:rPr>
        <w:t xml:space="preserve">e výměně čerpadla vychlazování zpátečky vytápění pro studenou zpátečku kondenzačních kotlů </w:t>
      </w:r>
      <w:proofErr w:type="spellStart"/>
      <w:r w:rsidR="006A1180">
        <w:rPr>
          <w:rFonts w:ascii="Arial" w:hAnsi="Arial" w:cs="Arial"/>
          <w:b/>
          <w:sz w:val="20"/>
        </w:rPr>
        <w:t>Hoval</w:t>
      </w:r>
      <w:proofErr w:type="spellEnd"/>
      <w:r w:rsidR="006A1180">
        <w:rPr>
          <w:rFonts w:ascii="Arial" w:hAnsi="Arial" w:cs="Arial"/>
          <w:b/>
          <w:sz w:val="20"/>
        </w:rPr>
        <w:t xml:space="preserve"> </w:t>
      </w:r>
      <w:proofErr w:type="spellStart"/>
      <w:r w:rsidR="006A1180">
        <w:rPr>
          <w:rFonts w:ascii="Arial" w:hAnsi="Arial" w:cs="Arial"/>
          <w:b/>
          <w:sz w:val="20"/>
        </w:rPr>
        <w:t>energocentra</w:t>
      </w:r>
      <w:proofErr w:type="spellEnd"/>
      <w:r w:rsidR="006A1180">
        <w:rPr>
          <w:rFonts w:ascii="Arial" w:hAnsi="Arial" w:cs="Arial"/>
          <w:b/>
          <w:sz w:val="20"/>
        </w:rPr>
        <w:t xml:space="preserve"> </w:t>
      </w:r>
      <w:r w:rsidR="00C114CF">
        <w:rPr>
          <w:rFonts w:ascii="Arial" w:hAnsi="Arial" w:cs="Arial"/>
          <w:b/>
          <w:sz w:val="20"/>
        </w:rPr>
        <w:t>Státní opery</w:t>
      </w:r>
      <w:r w:rsidRPr="009E158E">
        <w:rPr>
          <w:rFonts w:ascii="Arial" w:hAnsi="Arial" w:cs="Arial"/>
          <w:b/>
          <w:sz w:val="20"/>
        </w:rPr>
        <w:t xml:space="preserve"> dle bližší specifikace uvedené níže</w:t>
      </w:r>
      <w:r w:rsidR="009275FC">
        <w:rPr>
          <w:rFonts w:ascii="Arial" w:hAnsi="Arial" w:cs="Arial"/>
          <w:b/>
          <w:sz w:val="20"/>
        </w:rPr>
        <w:t xml:space="preserve"> </w:t>
      </w:r>
      <w:r w:rsidRPr="009E158E">
        <w:rPr>
          <w:rFonts w:ascii="Arial" w:hAnsi="Arial" w:cs="Arial"/>
          <w:b/>
          <w:sz w:val="20"/>
        </w:rPr>
        <w:t>(dále i jen „dílo“).</w:t>
      </w:r>
      <w:r w:rsidR="008D121B">
        <w:rPr>
          <w:rFonts w:ascii="Arial" w:hAnsi="Arial" w:cs="Arial"/>
          <w:b/>
          <w:sz w:val="20"/>
        </w:rPr>
        <w:t xml:space="preserve"> </w:t>
      </w:r>
      <w:r w:rsidRPr="008D121B">
        <w:rPr>
          <w:rFonts w:ascii="Arial" w:hAnsi="Arial" w:cs="Arial"/>
          <w:b/>
          <w:sz w:val="20"/>
        </w:rPr>
        <w:t>Dále je předmětem smlouvy závazek objednatele dílo převzít a zaplatit zhotoviteli za provedení díla dle této smlouvy sjednanou cenu podle čl. VI. smlouvy.</w:t>
      </w:r>
    </w:p>
    <w:p w14:paraId="47D024CC" w14:textId="77777777" w:rsidR="00D36F61" w:rsidRPr="009E158E" w:rsidRDefault="00D36F61">
      <w:pPr>
        <w:tabs>
          <w:tab w:val="left" w:pos="1980"/>
          <w:tab w:val="left" w:pos="6840"/>
        </w:tabs>
        <w:rPr>
          <w:rFonts w:ascii="Arial" w:hAnsi="Arial" w:cs="Arial"/>
          <w:sz w:val="20"/>
        </w:rPr>
      </w:pPr>
    </w:p>
    <w:p w14:paraId="17208366" w14:textId="77777777" w:rsidR="00562FAB" w:rsidRPr="007A3166" w:rsidRDefault="0051422D" w:rsidP="00562FAB">
      <w:pPr>
        <w:pStyle w:val="Odstavecseseznamem"/>
        <w:numPr>
          <w:ilvl w:val="0"/>
          <w:numId w:val="22"/>
        </w:numPr>
        <w:tabs>
          <w:tab w:val="left" w:pos="426"/>
        </w:tabs>
        <w:jc w:val="both"/>
        <w:rPr>
          <w:rFonts w:ascii="Arial" w:hAnsi="Arial" w:cs="Arial"/>
          <w:b/>
          <w:sz w:val="20"/>
        </w:rPr>
      </w:pPr>
      <w:r w:rsidRPr="0051422D">
        <w:rPr>
          <w:rFonts w:ascii="Arial" w:hAnsi="Arial" w:cs="Arial"/>
          <w:b/>
          <w:sz w:val="20"/>
        </w:rPr>
        <w:t>Bližší specifikace pře</w:t>
      </w:r>
      <w:r w:rsidR="00F844D9">
        <w:rPr>
          <w:rFonts w:ascii="Arial" w:hAnsi="Arial" w:cs="Arial"/>
          <w:b/>
          <w:sz w:val="20"/>
        </w:rPr>
        <w:t>dmětu díla</w:t>
      </w:r>
      <w:r w:rsidRPr="0051422D">
        <w:rPr>
          <w:rFonts w:ascii="Arial" w:hAnsi="Arial" w:cs="Arial"/>
          <w:b/>
          <w:sz w:val="20"/>
        </w:rPr>
        <w:t>:</w:t>
      </w:r>
    </w:p>
    <w:p w14:paraId="02C370A4" w14:textId="59437014" w:rsidR="00137763" w:rsidRDefault="0051422D" w:rsidP="00E56EE4">
      <w:pPr>
        <w:jc w:val="both"/>
        <w:rPr>
          <w:rFonts w:ascii="Arial" w:hAnsi="Arial" w:cs="Arial"/>
          <w:sz w:val="20"/>
        </w:rPr>
      </w:pPr>
      <w:r>
        <w:rPr>
          <w:rFonts w:ascii="Arial" w:hAnsi="Arial" w:cs="Arial"/>
          <w:sz w:val="20"/>
        </w:rPr>
        <w:t>Zho</w:t>
      </w:r>
      <w:r w:rsidR="002073DE">
        <w:rPr>
          <w:rFonts w:ascii="Arial" w:hAnsi="Arial" w:cs="Arial"/>
          <w:sz w:val="20"/>
        </w:rPr>
        <w:t>tovitel</w:t>
      </w:r>
      <w:r w:rsidR="002073DE" w:rsidRPr="00C114CF">
        <w:rPr>
          <w:rFonts w:ascii="Arial" w:hAnsi="Arial" w:cs="Arial"/>
          <w:sz w:val="20"/>
        </w:rPr>
        <w:t xml:space="preserve"> provede</w:t>
      </w:r>
      <w:r w:rsidR="00F844D9" w:rsidRPr="00C114CF">
        <w:rPr>
          <w:rFonts w:ascii="Arial" w:hAnsi="Arial" w:cs="Arial"/>
          <w:sz w:val="20"/>
        </w:rPr>
        <w:t xml:space="preserve"> </w:t>
      </w:r>
      <w:r w:rsidR="006A1180" w:rsidRPr="006A1180">
        <w:rPr>
          <w:rFonts w:ascii="Arial" w:hAnsi="Arial" w:cs="Arial"/>
          <w:sz w:val="20"/>
        </w:rPr>
        <w:t>výměnu čerpadla vychlazování zpátečky vytápění</w:t>
      </w:r>
      <w:r w:rsidR="00E56EE4" w:rsidRPr="006A1180">
        <w:rPr>
          <w:rFonts w:ascii="Arial" w:hAnsi="Arial" w:cs="Arial"/>
          <w:sz w:val="20"/>
        </w:rPr>
        <w:t>.</w:t>
      </w:r>
      <w:r w:rsidR="00E56EE4">
        <w:rPr>
          <w:rFonts w:ascii="Arial" w:hAnsi="Arial" w:cs="Arial"/>
          <w:sz w:val="20"/>
        </w:rPr>
        <w:t xml:space="preserve"> </w:t>
      </w:r>
    </w:p>
    <w:p w14:paraId="0CF3BE89" w14:textId="2EBA236F" w:rsidR="006A1180" w:rsidRDefault="006A1180" w:rsidP="006A1180">
      <w:pPr>
        <w:pStyle w:val="Odstavecseseznamem"/>
        <w:numPr>
          <w:ilvl w:val="0"/>
          <w:numId w:val="46"/>
        </w:numPr>
        <w:jc w:val="both"/>
        <w:rPr>
          <w:rFonts w:ascii="Arial" w:hAnsi="Arial" w:cs="Arial"/>
          <w:sz w:val="20"/>
        </w:rPr>
      </w:pPr>
      <w:r>
        <w:rPr>
          <w:rFonts w:ascii="Arial" w:hAnsi="Arial" w:cs="Arial"/>
          <w:sz w:val="20"/>
        </w:rPr>
        <w:t>Vypuštění části rozvodů systému vytápění</w:t>
      </w:r>
    </w:p>
    <w:p w14:paraId="63DEE88D" w14:textId="5F48F534" w:rsidR="006A1180" w:rsidRPr="006A1180" w:rsidRDefault="006A1180" w:rsidP="006A1180">
      <w:pPr>
        <w:pStyle w:val="Odstavecseseznamem"/>
        <w:numPr>
          <w:ilvl w:val="0"/>
          <w:numId w:val="46"/>
        </w:numPr>
        <w:jc w:val="both"/>
        <w:rPr>
          <w:rFonts w:ascii="Arial" w:hAnsi="Arial" w:cs="Arial"/>
          <w:sz w:val="20"/>
        </w:rPr>
      </w:pPr>
      <w:r>
        <w:rPr>
          <w:rFonts w:ascii="Arial" w:hAnsi="Arial" w:cs="Arial"/>
          <w:sz w:val="20"/>
        </w:rPr>
        <w:t>Demontáž nefunkčního čerpadla včetně externího frekvenčního měniče</w:t>
      </w:r>
    </w:p>
    <w:p w14:paraId="78D5FC51" w14:textId="7C63BB3C" w:rsidR="006A1180" w:rsidRDefault="006A1180" w:rsidP="006A1180">
      <w:pPr>
        <w:pStyle w:val="Odstavecseseznamem"/>
        <w:numPr>
          <w:ilvl w:val="0"/>
          <w:numId w:val="46"/>
        </w:numPr>
        <w:jc w:val="both"/>
        <w:rPr>
          <w:rFonts w:ascii="Arial" w:hAnsi="Arial" w:cs="Arial"/>
          <w:sz w:val="20"/>
        </w:rPr>
      </w:pPr>
      <w:r>
        <w:rPr>
          <w:rFonts w:ascii="Arial" w:hAnsi="Arial" w:cs="Arial"/>
          <w:sz w:val="20"/>
        </w:rPr>
        <w:t xml:space="preserve">Dodávka nového čerpadla </w:t>
      </w:r>
      <w:proofErr w:type="spellStart"/>
      <w:r>
        <w:rPr>
          <w:rFonts w:ascii="Arial" w:hAnsi="Arial" w:cs="Arial"/>
          <w:sz w:val="20"/>
        </w:rPr>
        <w:t>Grudfos</w:t>
      </w:r>
      <w:proofErr w:type="spellEnd"/>
      <w:r>
        <w:rPr>
          <w:rFonts w:ascii="Arial" w:hAnsi="Arial" w:cs="Arial"/>
          <w:sz w:val="20"/>
        </w:rPr>
        <w:t xml:space="preserve"> TPE 100-110/4 S-A-F-A-BQQE-JD3 </w:t>
      </w:r>
    </w:p>
    <w:p w14:paraId="282F407F" w14:textId="126829D8" w:rsidR="006A1180" w:rsidRDefault="006A1180" w:rsidP="006A1180">
      <w:pPr>
        <w:pStyle w:val="Odstavecseseznamem"/>
        <w:numPr>
          <w:ilvl w:val="0"/>
          <w:numId w:val="46"/>
        </w:numPr>
        <w:jc w:val="both"/>
        <w:rPr>
          <w:rFonts w:ascii="Arial" w:hAnsi="Arial" w:cs="Arial"/>
          <w:sz w:val="20"/>
        </w:rPr>
      </w:pPr>
      <w:r>
        <w:rPr>
          <w:rFonts w:ascii="Arial" w:hAnsi="Arial" w:cs="Arial"/>
          <w:sz w:val="20"/>
        </w:rPr>
        <w:t xml:space="preserve">Montáž, zapojení do </w:t>
      </w:r>
      <w:proofErr w:type="spellStart"/>
      <w:r>
        <w:rPr>
          <w:rFonts w:ascii="Arial" w:hAnsi="Arial" w:cs="Arial"/>
          <w:sz w:val="20"/>
        </w:rPr>
        <w:t>MaR</w:t>
      </w:r>
      <w:proofErr w:type="spellEnd"/>
      <w:r>
        <w:rPr>
          <w:rFonts w:ascii="Arial" w:hAnsi="Arial" w:cs="Arial"/>
          <w:sz w:val="20"/>
        </w:rPr>
        <w:t>, zprovoznění čerpadla</w:t>
      </w:r>
    </w:p>
    <w:p w14:paraId="3E7D5FCC" w14:textId="1B313FAA" w:rsidR="006A1180" w:rsidRDefault="006A1180" w:rsidP="006A1180">
      <w:pPr>
        <w:pStyle w:val="Odstavecseseznamem"/>
        <w:numPr>
          <w:ilvl w:val="0"/>
          <w:numId w:val="46"/>
        </w:numPr>
        <w:jc w:val="both"/>
        <w:rPr>
          <w:rFonts w:ascii="Arial" w:hAnsi="Arial" w:cs="Arial"/>
          <w:sz w:val="20"/>
        </w:rPr>
      </w:pPr>
      <w:r>
        <w:rPr>
          <w:rFonts w:ascii="Arial" w:hAnsi="Arial" w:cs="Arial"/>
          <w:sz w:val="20"/>
        </w:rPr>
        <w:t>Napuštění a odvzdušnění rozvodů systému vytápění</w:t>
      </w:r>
    </w:p>
    <w:p w14:paraId="4B641793" w14:textId="05985D69" w:rsidR="006A1180" w:rsidRDefault="006A1180" w:rsidP="006A1180">
      <w:pPr>
        <w:pStyle w:val="Odstavecseseznamem"/>
        <w:numPr>
          <w:ilvl w:val="0"/>
          <w:numId w:val="46"/>
        </w:numPr>
        <w:jc w:val="both"/>
        <w:rPr>
          <w:rFonts w:ascii="Arial" w:hAnsi="Arial" w:cs="Arial"/>
          <w:sz w:val="20"/>
        </w:rPr>
      </w:pPr>
      <w:r>
        <w:rPr>
          <w:rFonts w:ascii="Arial" w:hAnsi="Arial" w:cs="Arial"/>
          <w:sz w:val="20"/>
        </w:rPr>
        <w:t>Oprava izolace</w:t>
      </w:r>
      <w:r w:rsidR="005621C5">
        <w:rPr>
          <w:rFonts w:ascii="Arial" w:hAnsi="Arial" w:cs="Arial"/>
          <w:sz w:val="20"/>
        </w:rPr>
        <w:t xml:space="preserve"> rozvodů vytápění u čerpadla</w:t>
      </w:r>
    </w:p>
    <w:p w14:paraId="59E3DF92" w14:textId="77777777" w:rsidR="006A1180" w:rsidRPr="006A1180" w:rsidRDefault="006A1180" w:rsidP="005621C5">
      <w:pPr>
        <w:pStyle w:val="Odstavecseseznamem"/>
        <w:jc w:val="both"/>
        <w:rPr>
          <w:rFonts w:ascii="Arial" w:hAnsi="Arial" w:cs="Arial"/>
          <w:sz w:val="20"/>
        </w:rPr>
      </w:pPr>
    </w:p>
    <w:p w14:paraId="3D8FA911" w14:textId="77777777" w:rsidR="008D32CB" w:rsidRPr="008D32CB" w:rsidRDefault="00F66F85" w:rsidP="008D32CB">
      <w:pPr>
        <w:pStyle w:val="Zkladntextodsazen2"/>
        <w:tabs>
          <w:tab w:val="clear" w:pos="284"/>
          <w:tab w:val="clear" w:pos="1418"/>
          <w:tab w:val="left" w:pos="-6096"/>
          <w:tab w:val="left" w:pos="426"/>
        </w:tabs>
        <w:ind w:left="0"/>
        <w:jc w:val="left"/>
        <w:rPr>
          <w:rFonts w:ascii="Arial" w:hAnsi="Arial" w:cs="Arial"/>
          <w:b/>
          <w:sz w:val="20"/>
        </w:rPr>
      </w:pPr>
      <w:r>
        <w:rPr>
          <w:rFonts w:ascii="Arial" w:hAnsi="Arial" w:cs="Arial"/>
          <w:b/>
          <w:sz w:val="20"/>
        </w:rPr>
        <w:t>4</w:t>
      </w:r>
      <w:r w:rsidR="008D32CB" w:rsidRPr="008D32CB">
        <w:rPr>
          <w:rFonts w:ascii="Arial" w:hAnsi="Arial" w:cs="Arial"/>
          <w:b/>
          <w:sz w:val="20"/>
        </w:rPr>
        <w:t>.</w:t>
      </w:r>
      <w:r w:rsidR="008D32CB" w:rsidRPr="008D32CB">
        <w:rPr>
          <w:rFonts w:ascii="Arial" w:hAnsi="Arial" w:cs="Arial"/>
          <w:b/>
          <w:sz w:val="20"/>
        </w:rPr>
        <w:tab/>
        <w:t>Součástí plnění předmětu díla dále jsou:</w:t>
      </w:r>
    </w:p>
    <w:p w14:paraId="4B55B67C" w14:textId="77777777" w:rsidR="008D32CB" w:rsidRPr="008D32CB" w:rsidRDefault="008D32CB" w:rsidP="005621C5">
      <w:pPr>
        <w:pStyle w:val="Zkladntextodsazen2"/>
        <w:numPr>
          <w:ilvl w:val="0"/>
          <w:numId w:val="14"/>
        </w:numPr>
        <w:tabs>
          <w:tab w:val="clear" w:pos="284"/>
          <w:tab w:val="clear" w:pos="502"/>
          <w:tab w:val="clear" w:pos="1418"/>
          <w:tab w:val="num" w:pos="-6096"/>
        </w:tabs>
        <w:ind w:left="709" w:hanging="425"/>
        <w:jc w:val="left"/>
        <w:rPr>
          <w:rFonts w:ascii="Arial" w:hAnsi="Arial" w:cs="Arial"/>
          <w:bCs/>
          <w:sz w:val="20"/>
        </w:rPr>
      </w:pPr>
      <w:r w:rsidRPr="008D32CB">
        <w:rPr>
          <w:rFonts w:ascii="Arial" w:hAnsi="Arial" w:cs="Arial"/>
          <w:bCs/>
          <w:sz w:val="20"/>
        </w:rPr>
        <w:t>Veškeré přepravní výkony, manipulační práce a přesuny hmot.</w:t>
      </w:r>
    </w:p>
    <w:p w14:paraId="32468D90" w14:textId="77777777" w:rsidR="008D32CB" w:rsidRPr="008D32CB" w:rsidRDefault="008D32CB" w:rsidP="005621C5">
      <w:pPr>
        <w:pStyle w:val="Zkladntextodsazen2"/>
        <w:numPr>
          <w:ilvl w:val="0"/>
          <w:numId w:val="14"/>
        </w:numPr>
        <w:tabs>
          <w:tab w:val="clear" w:pos="284"/>
          <w:tab w:val="clear" w:pos="502"/>
          <w:tab w:val="clear" w:pos="1418"/>
          <w:tab w:val="num" w:pos="-6096"/>
        </w:tabs>
        <w:ind w:left="709" w:hanging="425"/>
        <w:jc w:val="left"/>
        <w:rPr>
          <w:rFonts w:ascii="Arial" w:hAnsi="Arial" w:cs="Arial"/>
          <w:bCs/>
          <w:sz w:val="20"/>
        </w:rPr>
      </w:pPr>
      <w:r w:rsidRPr="008D32CB">
        <w:rPr>
          <w:rFonts w:ascii="Arial" w:hAnsi="Arial" w:cs="Arial"/>
          <w:bCs/>
          <w:sz w:val="20"/>
        </w:rPr>
        <w:t>Související pomocné práce.</w:t>
      </w:r>
    </w:p>
    <w:p w14:paraId="57B190F9" w14:textId="77777777" w:rsidR="008D32CB" w:rsidRPr="008D32CB" w:rsidRDefault="008D32CB" w:rsidP="005621C5">
      <w:pPr>
        <w:pStyle w:val="Zkladntextodsazen2"/>
        <w:numPr>
          <w:ilvl w:val="0"/>
          <w:numId w:val="14"/>
        </w:numPr>
        <w:tabs>
          <w:tab w:val="clear" w:pos="284"/>
          <w:tab w:val="clear" w:pos="502"/>
          <w:tab w:val="clear" w:pos="1418"/>
        </w:tabs>
        <w:ind w:left="709" w:hanging="425"/>
        <w:jc w:val="left"/>
        <w:rPr>
          <w:rFonts w:ascii="Arial" w:hAnsi="Arial" w:cs="Arial"/>
          <w:bCs/>
          <w:sz w:val="20"/>
        </w:rPr>
      </w:pPr>
      <w:r w:rsidRPr="008D32CB">
        <w:rPr>
          <w:rFonts w:ascii="Arial" w:hAnsi="Arial" w:cs="Arial"/>
          <w:bCs/>
          <w:sz w:val="20"/>
        </w:rPr>
        <w:t>Pomocné montážní práce.</w:t>
      </w:r>
    </w:p>
    <w:p w14:paraId="52137B1F" w14:textId="77777777" w:rsidR="00234164" w:rsidRPr="0057672D" w:rsidRDefault="008D32CB" w:rsidP="005621C5">
      <w:pPr>
        <w:pStyle w:val="Zkladntextodsazen2"/>
        <w:numPr>
          <w:ilvl w:val="0"/>
          <w:numId w:val="14"/>
        </w:numPr>
        <w:tabs>
          <w:tab w:val="clear" w:pos="284"/>
          <w:tab w:val="clear" w:pos="502"/>
          <w:tab w:val="clear" w:pos="1418"/>
        </w:tabs>
        <w:ind w:left="709" w:hanging="425"/>
        <w:jc w:val="left"/>
        <w:rPr>
          <w:rFonts w:ascii="Arial" w:hAnsi="Arial" w:cs="Arial"/>
          <w:bCs/>
          <w:sz w:val="20"/>
        </w:rPr>
      </w:pPr>
      <w:r w:rsidRPr="008D32CB">
        <w:rPr>
          <w:rFonts w:ascii="Arial" w:hAnsi="Arial" w:cs="Arial"/>
          <w:bCs/>
          <w:sz w:val="20"/>
        </w:rPr>
        <w:t>Zřízení zařízení pracoviště.</w:t>
      </w:r>
    </w:p>
    <w:p w14:paraId="506725DC" w14:textId="5C78231F" w:rsidR="00234164" w:rsidRPr="008D32CB" w:rsidRDefault="00234164" w:rsidP="005621C5">
      <w:pPr>
        <w:pStyle w:val="Zkladntextodsazen2"/>
        <w:numPr>
          <w:ilvl w:val="0"/>
          <w:numId w:val="14"/>
        </w:numPr>
        <w:tabs>
          <w:tab w:val="clear" w:pos="284"/>
          <w:tab w:val="clear" w:pos="502"/>
          <w:tab w:val="clear" w:pos="1418"/>
        </w:tabs>
        <w:ind w:left="709" w:hanging="425"/>
        <w:jc w:val="left"/>
        <w:rPr>
          <w:rFonts w:ascii="Arial" w:hAnsi="Arial" w:cs="Arial"/>
          <w:bCs/>
          <w:sz w:val="20"/>
        </w:rPr>
      </w:pPr>
      <w:r>
        <w:rPr>
          <w:rFonts w:ascii="Arial" w:hAnsi="Arial" w:cs="Arial"/>
          <w:bCs/>
          <w:sz w:val="20"/>
        </w:rPr>
        <w:t xml:space="preserve">Protokol o provedené kontrole těsnosti okruhu </w:t>
      </w:r>
      <w:r w:rsidR="00C114CF">
        <w:rPr>
          <w:rFonts w:ascii="Arial" w:hAnsi="Arial" w:cs="Arial"/>
          <w:bCs/>
          <w:sz w:val="20"/>
        </w:rPr>
        <w:t>RTCH.</w:t>
      </w:r>
    </w:p>
    <w:p w14:paraId="20243B58" w14:textId="6D1CDC22" w:rsidR="0057672D" w:rsidRDefault="008D32CB" w:rsidP="005621C5">
      <w:pPr>
        <w:pStyle w:val="Zkladntextodsazen2"/>
        <w:numPr>
          <w:ilvl w:val="0"/>
          <w:numId w:val="14"/>
        </w:numPr>
        <w:tabs>
          <w:tab w:val="clear" w:pos="284"/>
          <w:tab w:val="clear" w:pos="502"/>
          <w:tab w:val="clear" w:pos="1418"/>
          <w:tab w:val="num" w:pos="-6096"/>
        </w:tabs>
        <w:ind w:left="709" w:hanging="425"/>
        <w:jc w:val="left"/>
        <w:rPr>
          <w:rFonts w:ascii="Arial" w:hAnsi="Arial" w:cs="Arial"/>
          <w:bCs/>
          <w:sz w:val="20"/>
        </w:rPr>
      </w:pPr>
      <w:r w:rsidRPr="008D32CB">
        <w:rPr>
          <w:rFonts w:ascii="Arial" w:hAnsi="Arial" w:cs="Arial"/>
          <w:bCs/>
          <w:sz w:val="20"/>
        </w:rPr>
        <w:t>Bezpečnostní opatření.</w:t>
      </w:r>
    </w:p>
    <w:p w14:paraId="6677FB5D" w14:textId="77777777" w:rsidR="004B44C0" w:rsidRPr="009E158E" w:rsidRDefault="00F66F85">
      <w:pPr>
        <w:tabs>
          <w:tab w:val="left" w:pos="-6237"/>
          <w:tab w:val="left" w:pos="-6096"/>
          <w:tab w:val="left" w:pos="426"/>
        </w:tabs>
        <w:jc w:val="both"/>
        <w:rPr>
          <w:rFonts w:ascii="Arial" w:hAnsi="Arial" w:cs="Arial"/>
          <w:b/>
          <w:sz w:val="20"/>
        </w:rPr>
      </w:pPr>
      <w:r>
        <w:rPr>
          <w:rFonts w:ascii="Arial" w:hAnsi="Arial" w:cs="Arial"/>
          <w:b/>
          <w:sz w:val="20"/>
        </w:rPr>
        <w:t>5</w:t>
      </w:r>
      <w:r w:rsidR="004B44C0" w:rsidRPr="009E158E">
        <w:rPr>
          <w:rFonts w:ascii="Arial" w:hAnsi="Arial" w:cs="Arial"/>
          <w:b/>
          <w:sz w:val="20"/>
        </w:rPr>
        <w:t>.</w:t>
      </w:r>
      <w:r w:rsidR="004B44C0" w:rsidRPr="009E158E">
        <w:rPr>
          <w:rFonts w:ascii="Arial" w:hAnsi="Arial" w:cs="Arial"/>
          <w:b/>
          <w:sz w:val="20"/>
        </w:rPr>
        <w:tab/>
        <w:t>Další technické požadavky na předmět díla:</w:t>
      </w:r>
    </w:p>
    <w:p w14:paraId="23F317CC" w14:textId="7D4BAFA1" w:rsidR="004B44C0" w:rsidRPr="009E158E" w:rsidRDefault="004B44C0" w:rsidP="005621C5">
      <w:pPr>
        <w:pStyle w:val="Zkladntextodsazen2"/>
        <w:numPr>
          <w:ilvl w:val="1"/>
          <w:numId w:val="11"/>
        </w:numPr>
        <w:tabs>
          <w:tab w:val="clear" w:pos="284"/>
          <w:tab w:val="clear" w:pos="1440"/>
          <w:tab w:val="num" w:pos="-6096"/>
        </w:tabs>
        <w:ind w:left="709" w:hanging="426"/>
        <w:rPr>
          <w:rFonts w:ascii="Arial" w:hAnsi="Arial" w:cs="Arial"/>
          <w:sz w:val="20"/>
        </w:rPr>
      </w:pPr>
      <w:r w:rsidRPr="009E158E">
        <w:rPr>
          <w:rFonts w:ascii="Arial" w:hAnsi="Arial" w:cs="Arial"/>
          <w:sz w:val="20"/>
        </w:rPr>
        <w:t>Postup prací a dodávek je zhotovitel povinen v předstihu (min. 24h.) dohodnout s pověřenými zástupci objednatele, za THS St</w:t>
      </w:r>
      <w:r w:rsidR="00985DC7">
        <w:rPr>
          <w:rFonts w:ascii="Arial" w:hAnsi="Arial" w:cs="Arial"/>
          <w:sz w:val="20"/>
        </w:rPr>
        <w:t xml:space="preserve">átní opery je </w:t>
      </w:r>
      <w:r w:rsidR="00B55DD2">
        <w:rPr>
          <w:rFonts w:ascii="Arial" w:hAnsi="Arial" w:cs="Arial"/>
          <w:sz w:val="20"/>
        </w:rPr>
        <w:t xml:space="preserve">to pan Pavel </w:t>
      </w:r>
      <w:r w:rsidR="00985DC7">
        <w:rPr>
          <w:rFonts w:ascii="Arial" w:hAnsi="Arial" w:cs="Arial"/>
          <w:sz w:val="20"/>
        </w:rPr>
        <w:t>Caska,</w:t>
      </w:r>
      <w:r w:rsidR="00B55DD2">
        <w:rPr>
          <w:rFonts w:ascii="Arial" w:hAnsi="Arial" w:cs="Arial"/>
          <w:sz w:val="20"/>
        </w:rPr>
        <w:t xml:space="preserve"> tel. </w:t>
      </w:r>
    </w:p>
    <w:p w14:paraId="3FE4ADFF" w14:textId="77777777" w:rsidR="004B44C0" w:rsidRPr="009E158E" w:rsidRDefault="004B44C0" w:rsidP="005621C5">
      <w:pPr>
        <w:pStyle w:val="Zkladntextodsazen2"/>
        <w:numPr>
          <w:ilvl w:val="1"/>
          <w:numId w:val="11"/>
        </w:numPr>
        <w:tabs>
          <w:tab w:val="clear" w:pos="284"/>
          <w:tab w:val="clear" w:pos="1440"/>
          <w:tab w:val="num" w:pos="-6096"/>
        </w:tabs>
        <w:ind w:left="709" w:hanging="426"/>
        <w:rPr>
          <w:rFonts w:ascii="Arial" w:hAnsi="Arial" w:cs="Arial"/>
          <w:sz w:val="20"/>
        </w:rPr>
      </w:pPr>
      <w:r w:rsidRPr="009E158E">
        <w:rPr>
          <w:rFonts w:ascii="Arial" w:hAnsi="Arial" w:cs="Arial"/>
          <w:sz w:val="20"/>
        </w:rPr>
        <w:lastRenderedPageBreak/>
        <w:t>Zhotovitel je povinen dodržovat požadavky na zajištění bezpečnosti práce a rovněž dodržovat požární předpisy a příslušné ČSN, vč. interních předpisů objednatele.</w:t>
      </w:r>
    </w:p>
    <w:p w14:paraId="42F3F504" w14:textId="77777777" w:rsidR="004B44C0" w:rsidRPr="009E158E" w:rsidRDefault="004B44C0" w:rsidP="005621C5">
      <w:pPr>
        <w:pStyle w:val="Zkladntextodsazen2"/>
        <w:numPr>
          <w:ilvl w:val="1"/>
          <w:numId w:val="11"/>
        </w:numPr>
        <w:tabs>
          <w:tab w:val="clear" w:pos="284"/>
          <w:tab w:val="clear" w:pos="1440"/>
          <w:tab w:val="num" w:pos="-6096"/>
        </w:tabs>
        <w:ind w:left="709" w:hanging="426"/>
        <w:rPr>
          <w:rFonts w:ascii="Arial" w:hAnsi="Arial" w:cs="Arial"/>
          <w:sz w:val="20"/>
        </w:rPr>
      </w:pPr>
      <w:r w:rsidRPr="009E158E">
        <w:rPr>
          <w:rFonts w:ascii="Arial" w:hAnsi="Arial" w:cs="Arial"/>
          <w:sz w:val="20"/>
        </w:rPr>
        <w:t>Objednatel je oprávněn kontr</w:t>
      </w:r>
      <w:r w:rsidR="00BD78A5">
        <w:rPr>
          <w:rFonts w:ascii="Arial" w:hAnsi="Arial" w:cs="Arial"/>
          <w:sz w:val="20"/>
        </w:rPr>
        <w:t>olovat provádění díla.</w:t>
      </w:r>
    </w:p>
    <w:p w14:paraId="240B6B14" w14:textId="77777777" w:rsidR="00D36F61" w:rsidRPr="009E158E" w:rsidRDefault="00D36F61" w:rsidP="005621C5">
      <w:pPr>
        <w:pStyle w:val="Zkladntextodsazen2"/>
        <w:tabs>
          <w:tab w:val="clear" w:pos="284"/>
          <w:tab w:val="clear" w:pos="1418"/>
        </w:tabs>
        <w:ind w:left="709" w:hanging="426"/>
        <w:rPr>
          <w:rFonts w:ascii="Arial" w:hAnsi="Arial" w:cs="Arial"/>
          <w:sz w:val="20"/>
        </w:rPr>
      </w:pPr>
    </w:p>
    <w:p w14:paraId="6517A2D3" w14:textId="77777777" w:rsidR="004B44C0" w:rsidRPr="009E158E" w:rsidRDefault="00F66F85" w:rsidP="005621C5">
      <w:pPr>
        <w:tabs>
          <w:tab w:val="left" w:pos="426"/>
        </w:tabs>
        <w:ind w:left="426" w:hanging="426"/>
        <w:jc w:val="both"/>
        <w:rPr>
          <w:rFonts w:ascii="Arial" w:hAnsi="Arial" w:cs="Arial"/>
          <w:b/>
          <w:sz w:val="20"/>
        </w:rPr>
      </w:pPr>
      <w:r>
        <w:rPr>
          <w:rFonts w:ascii="Arial" w:hAnsi="Arial" w:cs="Arial"/>
          <w:b/>
          <w:sz w:val="20"/>
        </w:rPr>
        <w:t>6</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14:paraId="56CE5A35" w14:textId="77777777" w:rsidR="00883580" w:rsidRPr="00883580" w:rsidRDefault="005A7A72" w:rsidP="005621C5">
      <w:pPr>
        <w:ind w:left="426" w:hanging="426"/>
        <w:jc w:val="both"/>
        <w:rPr>
          <w:rFonts w:ascii="Arial" w:hAnsi="Arial" w:cs="Arial"/>
          <w:sz w:val="20"/>
        </w:rPr>
      </w:pPr>
      <w:r>
        <w:rPr>
          <w:rFonts w:ascii="Arial" w:hAnsi="Arial" w:cs="Arial"/>
          <w:sz w:val="20"/>
        </w:rPr>
        <w:t xml:space="preserve">       P</w:t>
      </w:r>
      <w:r w:rsidR="004B44C0" w:rsidRPr="009E158E">
        <w:rPr>
          <w:rFonts w:ascii="Arial" w:hAnsi="Arial" w:cs="Arial"/>
          <w:sz w:val="20"/>
        </w:rPr>
        <w:t xml:space="preserve">rohlášení o shodě </w:t>
      </w:r>
      <w:r w:rsidR="00C74DB5">
        <w:rPr>
          <w:rFonts w:ascii="Arial" w:hAnsi="Arial" w:cs="Arial"/>
          <w:sz w:val="20"/>
        </w:rPr>
        <w:t>na použitý materiál</w:t>
      </w:r>
      <w:r w:rsidR="00883580">
        <w:rPr>
          <w:rFonts w:ascii="Arial" w:hAnsi="Arial" w:cs="Arial"/>
          <w:sz w:val="20"/>
        </w:rPr>
        <w:t xml:space="preserve"> a zařízení</w:t>
      </w:r>
      <w:r w:rsidR="004B44C0" w:rsidRPr="009E158E">
        <w:rPr>
          <w:rFonts w:ascii="Arial" w:hAnsi="Arial" w:cs="Arial"/>
          <w:sz w:val="20"/>
        </w:rPr>
        <w:t xml:space="preserve"> (technický list)</w:t>
      </w:r>
      <w:r>
        <w:rPr>
          <w:rFonts w:ascii="Arial" w:hAnsi="Arial" w:cs="Arial"/>
          <w:sz w:val="20"/>
        </w:rPr>
        <w:t>.</w:t>
      </w:r>
      <w:r w:rsidR="004B44C0" w:rsidRPr="009E158E">
        <w:rPr>
          <w:rFonts w:ascii="Arial" w:hAnsi="Arial" w:cs="Arial"/>
          <w:sz w:val="20"/>
        </w:rPr>
        <w:t xml:space="preserve"> </w:t>
      </w:r>
    </w:p>
    <w:p w14:paraId="45679020" w14:textId="77777777" w:rsidR="00883580" w:rsidRPr="00883580" w:rsidRDefault="00883580" w:rsidP="005621C5">
      <w:pPr>
        <w:pStyle w:val="Zkladntextodsazen2"/>
        <w:tabs>
          <w:tab w:val="clear" w:pos="284"/>
          <w:tab w:val="clear" w:pos="1418"/>
          <w:tab w:val="left" w:pos="426"/>
        </w:tabs>
        <w:ind w:left="426" w:hanging="426"/>
        <w:rPr>
          <w:rFonts w:ascii="Arial" w:hAnsi="Arial" w:cs="Arial"/>
          <w:b/>
          <w:sz w:val="20"/>
        </w:rPr>
      </w:pPr>
      <w:r w:rsidRPr="00883580">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ýše specifikovaná úprava musí splňovat ustanovení platných českých norem a normy</w:t>
      </w:r>
    </w:p>
    <w:p w14:paraId="3110F28B" w14:textId="77777777" w:rsidR="00883580" w:rsidRDefault="00883580" w:rsidP="005621C5">
      <w:pPr>
        <w:pStyle w:val="Zkladntextodsazen2"/>
        <w:tabs>
          <w:tab w:val="left" w:pos="426"/>
        </w:tabs>
        <w:ind w:left="426" w:hanging="426"/>
        <w:rPr>
          <w:rFonts w:ascii="Arial" w:hAnsi="Arial" w:cs="Arial"/>
          <w:sz w:val="20"/>
        </w:rPr>
      </w:pPr>
      <w:r w:rsidRPr="00883580">
        <w:rPr>
          <w:rFonts w:ascii="Arial" w:hAnsi="Arial" w:cs="Arial"/>
          <w:sz w:val="20"/>
        </w:rPr>
        <w:t xml:space="preserve">       Evropské Unie</w:t>
      </w:r>
      <w:r w:rsidR="005A7A72">
        <w:rPr>
          <w:rFonts w:ascii="Arial" w:hAnsi="Arial" w:cs="Arial"/>
          <w:sz w:val="20"/>
        </w:rPr>
        <w:t>.</w:t>
      </w:r>
    </w:p>
    <w:p w14:paraId="72358CF1" w14:textId="77777777" w:rsidR="00883580" w:rsidRDefault="00883580" w:rsidP="005621C5">
      <w:pPr>
        <w:pStyle w:val="Zkladntextodsazen2"/>
        <w:tabs>
          <w:tab w:val="left" w:pos="426"/>
        </w:tabs>
        <w:ind w:left="426" w:hanging="426"/>
        <w:rPr>
          <w:rFonts w:ascii="Arial" w:hAnsi="Arial" w:cs="Arial"/>
          <w:sz w:val="20"/>
        </w:rPr>
      </w:pPr>
      <w:r>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eškerá dokumentace bude dle platné legislati</w:t>
      </w:r>
      <w:r w:rsidR="00BD78A5">
        <w:rPr>
          <w:rFonts w:ascii="Arial" w:hAnsi="Arial" w:cs="Arial"/>
          <w:sz w:val="20"/>
        </w:rPr>
        <w:t>vy ČR</w:t>
      </w:r>
      <w:r w:rsidR="005A7A72">
        <w:rPr>
          <w:rFonts w:ascii="Arial" w:hAnsi="Arial" w:cs="Arial"/>
          <w:sz w:val="20"/>
        </w:rPr>
        <w:t>.</w:t>
      </w:r>
    </w:p>
    <w:p w14:paraId="0B6D0093" w14:textId="77777777" w:rsidR="00883580" w:rsidRPr="00883580" w:rsidRDefault="00883580" w:rsidP="005621C5">
      <w:pPr>
        <w:pStyle w:val="Zkladntextodsazen2"/>
        <w:tabs>
          <w:tab w:val="left" w:pos="426"/>
        </w:tabs>
        <w:ind w:left="426" w:hanging="426"/>
        <w:rPr>
          <w:rFonts w:ascii="Arial" w:hAnsi="Arial" w:cs="Arial"/>
          <w:sz w:val="20"/>
        </w:rPr>
      </w:pPr>
      <w:r w:rsidRPr="00883580">
        <w:rPr>
          <w:rFonts w:ascii="Arial" w:hAnsi="Arial" w:cs="Arial"/>
          <w:sz w:val="20"/>
        </w:rPr>
        <w:t xml:space="preserve"> </w:t>
      </w:r>
      <w:r w:rsidR="005A7A72">
        <w:rPr>
          <w:rFonts w:ascii="Arial" w:hAnsi="Arial" w:cs="Arial"/>
          <w:sz w:val="20"/>
        </w:rPr>
        <w:t xml:space="preserve">      D</w:t>
      </w:r>
      <w:r w:rsidR="00B55DD2">
        <w:rPr>
          <w:rFonts w:ascii="Arial" w:hAnsi="Arial" w:cs="Arial"/>
          <w:sz w:val="20"/>
        </w:rPr>
        <w:t>emontovaný materiál a náplně ze stávajícího zařízení budou</w:t>
      </w:r>
      <w:r w:rsidRPr="00883580">
        <w:rPr>
          <w:rFonts w:ascii="Arial" w:hAnsi="Arial" w:cs="Arial"/>
          <w:sz w:val="20"/>
        </w:rPr>
        <w:t xml:space="preserve"> ekologicky zlikvidován</w:t>
      </w:r>
      <w:r w:rsidR="00B55DD2">
        <w:rPr>
          <w:rFonts w:ascii="Arial" w:hAnsi="Arial" w:cs="Arial"/>
          <w:sz w:val="20"/>
        </w:rPr>
        <w:t>y</w:t>
      </w:r>
      <w:r w:rsidR="00BD78A5">
        <w:rPr>
          <w:rFonts w:ascii="Arial" w:hAnsi="Arial" w:cs="Arial"/>
          <w:sz w:val="20"/>
        </w:rPr>
        <w:t>.</w:t>
      </w:r>
    </w:p>
    <w:p w14:paraId="6FBBC72A" w14:textId="77777777" w:rsidR="00D36F61" w:rsidRPr="009E158E" w:rsidRDefault="00D36F61" w:rsidP="005621C5">
      <w:pPr>
        <w:pStyle w:val="Zkladntextodsazen2"/>
        <w:tabs>
          <w:tab w:val="clear" w:pos="284"/>
          <w:tab w:val="clear" w:pos="1418"/>
          <w:tab w:val="left" w:pos="426"/>
        </w:tabs>
        <w:ind w:left="426"/>
        <w:rPr>
          <w:rFonts w:ascii="Arial" w:hAnsi="Arial" w:cs="Arial"/>
          <w:sz w:val="20"/>
        </w:rPr>
      </w:pPr>
    </w:p>
    <w:p w14:paraId="11D48634" w14:textId="77777777" w:rsidR="004B44C0" w:rsidRPr="009E158E" w:rsidRDefault="00F66F85">
      <w:pPr>
        <w:tabs>
          <w:tab w:val="left" w:pos="426"/>
        </w:tabs>
        <w:jc w:val="both"/>
        <w:rPr>
          <w:rFonts w:ascii="Arial" w:hAnsi="Arial" w:cs="Arial"/>
          <w:b/>
          <w:sz w:val="20"/>
        </w:rPr>
      </w:pPr>
      <w:r>
        <w:rPr>
          <w:rFonts w:ascii="Arial" w:hAnsi="Arial" w:cs="Arial"/>
          <w:b/>
          <w:sz w:val="20"/>
        </w:rPr>
        <w:t>7</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212D3AC1" w14:textId="77777777"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Smluvní strany sjednaly, že součástí předmětu plnění, jakož i ceny za dílo dle této smlouvy, jsou i </w:t>
      </w:r>
    </w:p>
    <w:p w14:paraId="5F33CAFD" w14:textId="77777777"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 veškeré přepravní, manipulační a dopravní výkony a vedlejší rozpočtové náklady spojené </w:t>
      </w:r>
    </w:p>
    <w:p w14:paraId="60FF33AF" w14:textId="77777777"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s realizací předmětu plnění.</w:t>
      </w:r>
    </w:p>
    <w:p w14:paraId="396EB05E" w14:textId="77777777" w:rsidR="00D36F61" w:rsidRPr="009E158E" w:rsidRDefault="00D36F61">
      <w:pPr>
        <w:pStyle w:val="Zkladntextodsazen2"/>
        <w:ind w:left="0"/>
        <w:jc w:val="left"/>
        <w:rPr>
          <w:rFonts w:ascii="Arial" w:hAnsi="Arial" w:cs="Arial"/>
          <w:sz w:val="20"/>
        </w:rPr>
      </w:pPr>
    </w:p>
    <w:p w14:paraId="6670E049" w14:textId="1915F3C7" w:rsidR="00883580" w:rsidRPr="00883580" w:rsidRDefault="00BD78A5" w:rsidP="00883580">
      <w:pPr>
        <w:jc w:val="both"/>
        <w:rPr>
          <w:rFonts w:ascii="Arial" w:hAnsi="Arial" w:cs="Arial"/>
          <w:sz w:val="20"/>
        </w:rPr>
      </w:pPr>
      <w:r>
        <w:rPr>
          <w:rFonts w:ascii="Arial" w:hAnsi="Arial" w:cs="Arial"/>
          <w:b/>
          <w:sz w:val="20"/>
        </w:rPr>
        <w:t>Zhotovitel byl registrová</w:t>
      </w:r>
      <w:r w:rsidR="003D00EF">
        <w:rPr>
          <w:rFonts w:ascii="Arial" w:hAnsi="Arial" w:cs="Arial"/>
          <w:b/>
          <w:sz w:val="20"/>
        </w:rPr>
        <w:t>n</w:t>
      </w:r>
      <w:r w:rsidR="00883580" w:rsidRPr="00883580">
        <w:rPr>
          <w:rFonts w:ascii="Arial" w:hAnsi="Arial" w:cs="Arial"/>
          <w:b/>
          <w:sz w:val="20"/>
        </w:rPr>
        <w:t xml:space="preserve"> v zadávacím řízení na veřejnou zakázku malého rozsahu v e-tržišti TENDERMARKET. </w:t>
      </w:r>
      <w:r w:rsidR="00363A68">
        <w:rPr>
          <w:rFonts w:ascii="Arial" w:hAnsi="Arial" w:cs="Arial"/>
          <w:b/>
          <w:sz w:val="20"/>
        </w:rPr>
        <w:t>Číslo zakázky:</w:t>
      </w:r>
      <w:r w:rsidR="00D83D56">
        <w:rPr>
          <w:rFonts w:ascii="Arial" w:hAnsi="Arial" w:cs="Arial"/>
          <w:b/>
          <w:sz w:val="20"/>
        </w:rPr>
        <w:t xml:space="preserve"> </w:t>
      </w:r>
      <w:r w:rsidR="000833E8">
        <w:rPr>
          <w:rFonts w:ascii="Arial" w:hAnsi="Arial" w:cs="Arial"/>
          <w:b/>
          <w:bCs/>
          <w:color w:val="000000"/>
          <w:sz w:val="18"/>
          <w:szCs w:val="18"/>
          <w:shd w:val="clear" w:color="auto" w:fill="F5F8FA"/>
        </w:rPr>
        <w:t>T004/21V/00007631</w:t>
      </w:r>
      <w:r w:rsidR="00D17BE7">
        <w:rPr>
          <w:rFonts w:ascii="Arial" w:hAnsi="Arial" w:cs="Arial"/>
          <w:b/>
          <w:sz w:val="20"/>
        </w:rPr>
        <w:t>.</w:t>
      </w:r>
    </w:p>
    <w:p w14:paraId="13593E11" w14:textId="1BBBBFAE" w:rsidR="00D36F61" w:rsidRDefault="00D36F61">
      <w:pPr>
        <w:tabs>
          <w:tab w:val="left" w:pos="426"/>
        </w:tabs>
        <w:jc w:val="both"/>
        <w:rPr>
          <w:rFonts w:ascii="Arial" w:hAnsi="Arial" w:cs="Arial"/>
          <w:b/>
          <w:sz w:val="20"/>
        </w:rPr>
      </w:pPr>
    </w:p>
    <w:p w14:paraId="0CB541BE" w14:textId="77777777" w:rsidR="00E56EE4" w:rsidRDefault="00E56EE4">
      <w:pPr>
        <w:tabs>
          <w:tab w:val="left" w:pos="426"/>
        </w:tabs>
        <w:jc w:val="both"/>
        <w:rPr>
          <w:rFonts w:ascii="Arial" w:hAnsi="Arial" w:cs="Arial"/>
          <w:b/>
          <w:sz w:val="20"/>
        </w:rPr>
      </w:pPr>
    </w:p>
    <w:p w14:paraId="61AEDB14" w14:textId="77777777"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0C17845B" w14:textId="77777777" w:rsidR="00562FAB" w:rsidRPr="009E158E" w:rsidRDefault="00562FAB" w:rsidP="00985DC7">
      <w:pPr>
        <w:ind w:left="426"/>
        <w:jc w:val="both"/>
        <w:rPr>
          <w:rFonts w:ascii="Arial" w:hAnsi="Arial" w:cs="Arial"/>
          <w:b/>
          <w:sz w:val="20"/>
          <w:u w:val="single"/>
        </w:rPr>
      </w:pPr>
    </w:p>
    <w:p w14:paraId="499A78B8" w14:textId="0A9B91B4" w:rsidR="004B44C0" w:rsidRPr="009820A4" w:rsidRDefault="00985DC7" w:rsidP="00985DC7">
      <w:pPr>
        <w:tabs>
          <w:tab w:val="left" w:pos="357"/>
        </w:tabs>
        <w:ind w:left="426"/>
        <w:jc w:val="both"/>
        <w:rPr>
          <w:rFonts w:ascii="Arial" w:hAnsi="Arial" w:cs="Arial"/>
          <w:sz w:val="20"/>
        </w:rPr>
      </w:pPr>
      <w:r>
        <w:rPr>
          <w:rFonts w:ascii="Arial" w:hAnsi="Arial" w:cs="Arial"/>
          <w:sz w:val="20"/>
        </w:rPr>
        <w:t>Provozní budova Státní opery</w:t>
      </w:r>
      <w:r w:rsidR="004B44C0" w:rsidRPr="009E158E">
        <w:rPr>
          <w:rFonts w:ascii="Arial" w:hAnsi="Arial" w:cs="Arial"/>
          <w:sz w:val="20"/>
        </w:rPr>
        <w:t xml:space="preserve">, </w:t>
      </w:r>
      <w:r>
        <w:rPr>
          <w:rFonts w:ascii="Arial" w:hAnsi="Arial" w:cs="Arial"/>
          <w:sz w:val="20"/>
        </w:rPr>
        <w:t xml:space="preserve">Legerova </w:t>
      </w:r>
      <w:r w:rsidR="004B44C0" w:rsidRPr="009E158E">
        <w:rPr>
          <w:rFonts w:ascii="Arial" w:hAnsi="Arial" w:cs="Arial"/>
          <w:sz w:val="20"/>
        </w:rPr>
        <w:t>ulice, č.p. 5</w:t>
      </w:r>
      <w:r>
        <w:rPr>
          <w:rFonts w:ascii="Arial" w:hAnsi="Arial" w:cs="Arial"/>
          <w:sz w:val="20"/>
        </w:rPr>
        <w:t>7, orien</w:t>
      </w:r>
      <w:r w:rsidR="00E56EE4">
        <w:rPr>
          <w:rFonts w:ascii="Arial" w:hAnsi="Arial" w:cs="Arial"/>
          <w:sz w:val="20"/>
        </w:rPr>
        <w:t xml:space="preserve">tační </w:t>
      </w:r>
      <w:r>
        <w:rPr>
          <w:rFonts w:ascii="Arial" w:hAnsi="Arial" w:cs="Arial"/>
          <w:sz w:val="20"/>
        </w:rPr>
        <w:t>č. 75</w:t>
      </w:r>
      <w:r w:rsidR="004B44C0" w:rsidRPr="009E158E">
        <w:rPr>
          <w:rFonts w:ascii="Arial" w:hAnsi="Arial" w:cs="Arial"/>
          <w:sz w:val="20"/>
        </w:rPr>
        <w:t xml:space="preserve">, umístěné na parcele </w:t>
      </w:r>
      <w:r>
        <w:rPr>
          <w:rFonts w:ascii="Arial" w:hAnsi="Arial" w:cs="Arial"/>
          <w:sz w:val="20"/>
        </w:rPr>
        <w:t>č.2237 v katastrálním území 727 164,</w:t>
      </w:r>
      <w:r w:rsidR="004B44C0" w:rsidRPr="009E158E">
        <w:rPr>
          <w:rFonts w:ascii="Arial" w:hAnsi="Arial" w:cs="Arial"/>
          <w:sz w:val="20"/>
        </w:rPr>
        <w:t xml:space="preserve"> </w:t>
      </w:r>
      <w:r>
        <w:rPr>
          <w:rFonts w:ascii="Arial" w:hAnsi="Arial" w:cs="Arial"/>
          <w:sz w:val="20"/>
        </w:rPr>
        <w:t xml:space="preserve">Vinohrady Praha 1, </w:t>
      </w:r>
    </w:p>
    <w:p w14:paraId="46161398" w14:textId="77777777" w:rsidR="004B44C0" w:rsidRPr="009E158E" w:rsidRDefault="009820A4">
      <w:pPr>
        <w:jc w:val="both"/>
        <w:rPr>
          <w:rFonts w:ascii="Arial" w:hAnsi="Arial" w:cs="Arial"/>
          <w:sz w:val="20"/>
        </w:rPr>
      </w:pPr>
      <w:r>
        <w:rPr>
          <w:rFonts w:ascii="Arial" w:hAnsi="Arial" w:cs="Arial"/>
          <w:sz w:val="20"/>
        </w:rPr>
        <w:t xml:space="preserve">     </w:t>
      </w:r>
      <w:r w:rsidR="007A3166">
        <w:rPr>
          <w:rFonts w:ascii="Arial" w:hAnsi="Arial" w:cs="Arial"/>
          <w:sz w:val="20"/>
        </w:rPr>
        <w:t xml:space="preserve"> </w:t>
      </w:r>
      <w:r w:rsidR="004B44C0" w:rsidRPr="009E158E">
        <w:rPr>
          <w:rFonts w:ascii="Arial" w:hAnsi="Arial" w:cs="Arial"/>
          <w:sz w:val="20"/>
        </w:rPr>
        <w:t>(dále také jen „pracoviště“)</w:t>
      </w:r>
    </w:p>
    <w:p w14:paraId="57FA8582" w14:textId="65E1CFA1" w:rsidR="00D36F61" w:rsidRDefault="00D36F61">
      <w:pPr>
        <w:tabs>
          <w:tab w:val="left" w:pos="426"/>
          <w:tab w:val="left" w:pos="1418"/>
        </w:tabs>
        <w:jc w:val="both"/>
        <w:rPr>
          <w:rFonts w:ascii="Arial" w:hAnsi="Arial" w:cs="Arial"/>
          <w:b/>
          <w:sz w:val="20"/>
        </w:rPr>
      </w:pPr>
    </w:p>
    <w:p w14:paraId="22E7424F" w14:textId="77777777" w:rsidR="00E56EE4" w:rsidRDefault="00E56EE4">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3CF3580" w14:textId="77777777" w:rsidR="00E56EE4" w:rsidRDefault="00E56EE4" w:rsidP="00E56EE4">
      <w:pPr>
        <w:tabs>
          <w:tab w:val="left" w:pos="-6096"/>
        </w:tabs>
        <w:ind w:left="426"/>
        <w:jc w:val="both"/>
        <w:rPr>
          <w:rFonts w:ascii="Arial" w:hAnsi="Arial" w:cs="Arial"/>
          <w:sz w:val="20"/>
        </w:rPr>
      </w:pPr>
    </w:p>
    <w:p w14:paraId="509ED166" w14:textId="0C2DCAF1" w:rsidR="00F66F85" w:rsidRPr="009E158E"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07123146" w14:textId="77777777" w:rsidR="00E56EE4" w:rsidRDefault="00E56EE4" w:rsidP="00E56EE4">
      <w:pPr>
        <w:tabs>
          <w:tab w:val="left" w:pos="-6096"/>
          <w:tab w:val="num" w:pos="426"/>
        </w:tabs>
        <w:ind w:left="426"/>
        <w:jc w:val="both"/>
        <w:rPr>
          <w:rFonts w:ascii="Arial" w:hAnsi="Arial" w:cs="Arial"/>
          <w:sz w:val="20"/>
        </w:rPr>
      </w:pPr>
    </w:p>
    <w:p w14:paraId="77D40C12" w14:textId="02295799"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je povinen udržovat na pracovišti pořádek a čistotu, odstraňovat odpady a nečistoty, vzniklé jeho pracemi, a to i mimo pracoviště.</w:t>
      </w:r>
    </w:p>
    <w:p w14:paraId="220817B2" w14:textId="697C53BF" w:rsidR="00E56EE4" w:rsidRDefault="00E56EE4" w:rsidP="00E56EE4">
      <w:pPr>
        <w:tabs>
          <w:tab w:val="left" w:pos="-6096"/>
          <w:tab w:val="num" w:pos="426"/>
        </w:tabs>
        <w:ind w:left="426"/>
        <w:jc w:val="both"/>
        <w:rPr>
          <w:rFonts w:ascii="Arial" w:hAnsi="Arial" w:cs="Arial"/>
          <w:sz w:val="20"/>
        </w:rPr>
      </w:pPr>
    </w:p>
    <w:p w14:paraId="1CDFFC76" w14:textId="1E579BFE"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14:paraId="5FD611EC" w14:textId="77777777" w:rsidR="00E56EE4" w:rsidRDefault="00F66F85" w:rsidP="00E56EE4">
      <w:pPr>
        <w:pStyle w:val="Zkladntext"/>
        <w:widowControl w:val="0"/>
        <w:tabs>
          <w:tab w:val="left" w:pos="-6096"/>
          <w:tab w:val="num" w:pos="426"/>
        </w:tabs>
        <w:spacing w:after="0"/>
        <w:ind w:left="426"/>
        <w:jc w:val="both"/>
        <w:rPr>
          <w:rFonts w:ascii="Arial" w:hAnsi="Arial" w:cs="Arial"/>
          <w:sz w:val="20"/>
        </w:rPr>
      </w:pPr>
      <w:r w:rsidRPr="009E158E">
        <w:rPr>
          <w:rFonts w:ascii="Arial" w:hAnsi="Arial" w:cs="Arial"/>
          <w:sz w:val="20"/>
        </w:rPr>
        <w:t xml:space="preserve"> </w:t>
      </w:r>
    </w:p>
    <w:p w14:paraId="57E50053" w14:textId="1D910769" w:rsidR="00F66F85" w:rsidRPr="009E158E" w:rsidRDefault="00F66F85" w:rsidP="00F66F85">
      <w:pPr>
        <w:pStyle w:val="Zkladntext"/>
        <w:widowControl w:val="0"/>
        <w:numPr>
          <w:ilvl w:val="0"/>
          <w:numId w:val="3"/>
        </w:numPr>
        <w:tabs>
          <w:tab w:val="left" w:pos="-6096"/>
          <w:tab w:val="num" w:pos="426"/>
        </w:tabs>
        <w:spacing w:after="0"/>
        <w:ind w:left="426" w:hanging="426"/>
        <w:jc w:val="both"/>
        <w:rPr>
          <w:rFonts w:ascii="Arial" w:hAnsi="Arial" w:cs="Arial"/>
          <w:sz w:val="20"/>
        </w:rPr>
      </w:pPr>
      <w:r w:rsidRPr="009E158E">
        <w:rPr>
          <w:rFonts w:ascii="Arial" w:hAnsi="Arial" w:cs="Arial"/>
          <w:sz w:val="20"/>
        </w:rPr>
        <w:t>Zhotovitel předpokládá, že při montáži může používat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7E124CB8" w14:textId="77777777" w:rsidR="00E56EE4" w:rsidRDefault="00E56EE4" w:rsidP="00E56EE4">
      <w:pPr>
        <w:tabs>
          <w:tab w:val="left" w:pos="-6096"/>
          <w:tab w:val="num" w:pos="426"/>
        </w:tabs>
        <w:ind w:left="426"/>
        <w:jc w:val="both"/>
        <w:rPr>
          <w:rFonts w:ascii="Arial" w:hAnsi="Arial" w:cs="Arial"/>
          <w:sz w:val="20"/>
        </w:rPr>
      </w:pPr>
    </w:p>
    <w:p w14:paraId="074A589B" w14:textId="571C91CD"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Provozní zařízení pracoviště kompletně zajišťuje a hradí zhotovitel. Náklady na el. energii, spotřebovanou zhotovitelem při realizaci díla, dále vodné a stočné hradí objednatel.</w:t>
      </w:r>
    </w:p>
    <w:p w14:paraId="56825693" w14:textId="77777777" w:rsidR="00E56EE4" w:rsidRDefault="00E56EE4" w:rsidP="00E56EE4">
      <w:pPr>
        <w:tabs>
          <w:tab w:val="left" w:pos="-6096"/>
          <w:tab w:val="num" w:pos="426"/>
        </w:tabs>
        <w:ind w:left="426"/>
        <w:jc w:val="both"/>
        <w:rPr>
          <w:rFonts w:ascii="Arial" w:hAnsi="Arial" w:cs="Arial"/>
          <w:sz w:val="20"/>
        </w:rPr>
      </w:pPr>
    </w:p>
    <w:p w14:paraId="4A35EDBA" w14:textId="2AFA119C"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1658CD5E" w14:textId="26B1EE9A" w:rsidR="00E56EE4" w:rsidRDefault="00E56EE4" w:rsidP="00E56EE4">
      <w:pPr>
        <w:tabs>
          <w:tab w:val="left" w:pos="-6096"/>
          <w:tab w:val="num" w:pos="426"/>
        </w:tabs>
        <w:ind w:left="426"/>
        <w:jc w:val="both"/>
        <w:rPr>
          <w:rFonts w:ascii="Arial" w:hAnsi="Arial" w:cs="Arial"/>
          <w:sz w:val="20"/>
        </w:rPr>
      </w:pPr>
    </w:p>
    <w:p w14:paraId="11EDD3FC" w14:textId="7C244430"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Zhotovitel odpovídá za škody a ztráty, které vzniknou na materiálech a pracích až do doby předání díla objednateli, a to i za všechny újmu, která vznikne v důsledku provádění prací třetím, na pracovišti nezúčastněným osobám.</w:t>
      </w:r>
    </w:p>
    <w:p w14:paraId="3E0E1172" w14:textId="77777777" w:rsidR="00E56EE4" w:rsidRDefault="00E56EE4" w:rsidP="00E56EE4">
      <w:pPr>
        <w:tabs>
          <w:tab w:val="left" w:pos="-6096"/>
          <w:tab w:val="num" w:pos="426"/>
        </w:tabs>
        <w:ind w:left="426"/>
        <w:jc w:val="both"/>
        <w:rPr>
          <w:rFonts w:ascii="Arial" w:hAnsi="Arial" w:cs="Arial"/>
          <w:sz w:val="20"/>
        </w:rPr>
      </w:pPr>
    </w:p>
    <w:p w14:paraId="6BEA3519" w14:textId="7EC09B2D"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Konečné vyklizení pracoviště provede zhotovitel v termínu dohodnutém na kontrolním dnu.</w:t>
      </w:r>
    </w:p>
    <w:p w14:paraId="1303F606" w14:textId="40425350"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Zhotovitel se zavazuje na pracovišti zajistit si vlastní dozor nad bezpečností práce a soustavnou kontrolu nad bezpečností práce při činnosti na pracovištích objednatele ve smyslu §103, odst. 1 zákona č. 262/2006 Sb. zákoník práce.</w:t>
      </w:r>
    </w:p>
    <w:p w14:paraId="1F143F46" w14:textId="77777777" w:rsidR="00E56EE4" w:rsidRDefault="00E56EE4" w:rsidP="00E56EE4">
      <w:pPr>
        <w:tabs>
          <w:tab w:val="left" w:pos="426"/>
        </w:tabs>
        <w:jc w:val="both"/>
        <w:rPr>
          <w:rFonts w:ascii="Arial" w:hAnsi="Arial" w:cs="Arial"/>
          <w:sz w:val="20"/>
        </w:rPr>
      </w:pPr>
    </w:p>
    <w:p w14:paraId="1A01F410" w14:textId="5B9DABD2" w:rsidR="00F66F85" w:rsidRPr="00CE7C75" w:rsidRDefault="00F66F85" w:rsidP="00F66F85">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lastRenderedPageBreak/>
        <w:t>Zhotovitel se zavazuje, že seznámí všechny svoje zaměstnance a  další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9E158E">
        <w:rPr>
          <w:rFonts w:ascii="Arial" w:hAnsi="Arial" w:cs="Arial"/>
          <w:b/>
          <w:bCs/>
          <w:sz w:val="20"/>
        </w:rPr>
        <w:t> </w:t>
      </w:r>
      <w:proofErr w:type="spellStart"/>
      <w:r w:rsidR="008636F9">
        <w:fldChar w:fldCharType="begin"/>
      </w:r>
      <w:r w:rsidR="008636F9">
        <w:instrText xml:space="preserve"> HYPERLINK "ftp://90.182.97.247/infond" </w:instrText>
      </w:r>
      <w:r w:rsidR="008636F9">
        <w:fldChar w:fldCharType="separate"/>
      </w:r>
      <w:r w:rsidR="008636F9">
        <w:rPr>
          <w:rStyle w:val="Hypertextovodkaz"/>
          <w:rFonts w:ascii="Arial" w:hAnsi="Arial" w:cs="Arial"/>
          <w:bCs/>
          <w:color w:val="auto"/>
          <w:sz w:val="20"/>
        </w:rPr>
        <w:t>xxxxx</w:t>
      </w:r>
      <w:r w:rsidR="008636F9" w:rsidRPr="00CE7C75">
        <w:rPr>
          <w:rStyle w:val="Hypertextovodkaz"/>
          <w:rFonts w:ascii="Arial" w:hAnsi="Arial" w:cs="Arial"/>
          <w:bCs/>
          <w:color w:val="auto"/>
          <w:sz w:val="20"/>
        </w:rPr>
        <w:t>d</w:t>
      </w:r>
      <w:proofErr w:type="spellEnd"/>
      <w:r w:rsidR="008636F9">
        <w:rPr>
          <w:rStyle w:val="Hypertextovodkaz"/>
          <w:rFonts w:ascii="Arial" w:hAnsi="Arial" w:cs="Arial"/>
          <w:bCs/>
          <w:color w:val="auto"/>
          <w:sz w:val="20"/>
        </w:rPr>
        <w:fldChar w:fldCharType="end"/>
      </w:r>
      <w:r w:rsidRPr="00CE7C75">
        <w:rPr>
          <w:rFonts w:ascii="Arial" w:hAnsi="Arial" w:cs="Arial"/>
          <w:bCs/>
          <w:sz w:val="20"/>
        </w:rPr>
        <w:t xml:space="preserve">, </w:t>
      </w:r>
    </w:p>
    <w:p w14:paraId="57FCBFE9" w14:textId="4AD58CB4" w:rsidR="00F66F85" w:rsidRPr="009E158E" w:rsidRDefault="00F66F85" w:rsidP="00F66F85">
      <w:pPr>
        <w:tabs>
          <w:tab w:val="left" w:pos="426"/>
        </w:tabs>
        <w:ind w:left="426"/>
        <w:jc w:val="both"/>
        <w:rPr>
          <w:rFonts w:ascii="Arial" w:hAnsi="Arial" w:cs="Arial"/>
          <w:sz w:val="20"/>
        </w:rPr>
      </w:pPr>
      <w:r>
        <w:rPr>
          <w:rFonts w:ascii="Arial" w:hAnsi="Arial" w:cs="Arial"/>
          <w:bCs/>
          <w:sz w:val="20"/>
        </w:rPr>
        <w:t xml:space="preserve">přihlašovací </w:t>
      </w:r>
      <w:proofErr w:type="spellStart"/>
      <w:r>
        <w:rPr>
          <w:rFonts w:ascii="Arial" w:hAnsi="Arial" w:cs="Arial"/>
          <w:bCs/>
          <w:sz w:val="20"/>
        </w:rPr>
        <w:t>jménod</w:t>
      </w:r>
      <w:proofErr w:type="spellEnd"/>
    </w:p>
    <w:p w14:paraId="14B7F5BF" w14:textId="0A9749BC" w:rsidR="00E56EE4" w:rsidRDefault="00E56EE4" w:rsidP="00E56EE4">
      <w:pPr>
        <w:tabs>
          <w:tab w:val="left" w:pos="-6096"/>
          <w:tab w:val="num" w:pos="426"/>
        </w:tabs>
        <w:ind w:left="426"/>
        <w:jc w:val="both"/>
        <w:rPr>
          <w:rFonts w:ascii="Arial" w:hAnsi="Arial" w:cs="Arial"/>
          <w:sz w:val="20"/>
        </w:rPr>
      </w:pPr>
    </w:p>
    <w:p w14:paraId="165B2D08" w14:textId="657D5879"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3CC30224" w14:textId="6523948D" w:rsidR="00E56EE4" w:rsidRDefault="00E56EE4" w:rsidP="00E56EE4">
      <w:pPr>
        <w:tabs>
          <w:tab w:val="left" w:pos="-6096"/>
          <w:tab w:val="num" w:pos="426"/>
        </w:tabs>
        <w:ind w:left="426"/>
        <w:jc w:val="both"/>
        <w:rPr>
          <w:rFonts w:ascii="Arial" w:hAnsi="Arial" w:cs="Arial"/>
          <w:sz w:val="20"/>
        </w:rPr>
      </w:pPr>
    </w:p>
    <w:p w14:paraId="42DB4826" w14:textId="31199056"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Náhradní materiály může zhotovitel použít pouze po předchozím písemném souhlasu objednatele, který bude podmíněn dohodou o jakosti a ceně.</w:t>
      </w:r>
    </w:p>
    <w:p w14:paraId="7EC3DA40" w14:textId="77777777" w:rsidR="00E56EE4" w:rsidRDefault="00E56EE4" w:rsidP="00E56EE4">
      <w:pPr>
        <w:tabs>
          <w:tab w:val="left" w:pos="-6096"/>
          <w:tab w:val="num" w:pos="426"/>
        </w:tabs>
        <w:jc w:val="both"/>
        <w:rPr>
          <w:rFonts w:ascii="Arial" w:hAnsi="Arial" w:cs="Arial"/>
          <w:sz w:val="20"/>
        </w:rPr>
      </w:pPr>
    </w:p>
    <w:p w14:paraId="716BB524" w14:textId="749121A0"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6CC8EBB9" w14:textId="50EA5C79" w:rsidR="00E56EE4" w:rsidRDefault="00E56EE4" w:rsidP="00E56EE4">
      <w:pPr>
        <w:tabs>
          <w:tab w:val="left" w:pos="-6096"/>
          <w:tab w:val="num" w:pos="426"/>
        </w:tabs>
        <w:ind w:left="426"/>
        <w:jc w:val="both"/>
        <w:rPr>
          <w:rFonts w:ascii="Arial" w:hAnsi="Arial" w:cs="Arial"/>
          <w:sz w:val="20"/>
        </w:rPr>
      </w:pPr>
    </w:p>
    <w:p w14:paraId="4C111007" w14:textId="4A1A44A9"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Na vyžádání objednatele předloží zhotovitel bezplatně vzorky materiálu. Objednatel se zavazuje vyjádřit k těmto předloženým podkladům do 24 hodin.</w:t>
      </w:r>
    </w:p>
    <w:p w14:paraId="0ADA737F" w14:textId="69148FF7" w:rsidR="00E56EE4" w:rsidRDefault="00E56EE4" w:rsidP="00E56EE4">
      <w:pPr>
        <w:tabs>
          <w:tab w:val="left" w:pos="-6096"/>
          <w:tab w:val="num" w:pos="426"/>
        </w:tabs>
        <w:ind w:left="426"/>
        <w:jc w:val="both"/>
        <w:rPr>
          <w:rFonts w:ascii="Arial" w:hAnsi="Arial" w:cs="Arial"/>
          <w:sz w:val="20"/>
        </w:rPr>
      </w:pPr>
    </w:p>
    <w:p w14:paraId="45A0B063" w14:textId="45C7537B"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7ADB67" w14:textId="6982DF8C" w:rsidR="00E56EE4" w:rsidRDefault="00E56EE4" w:rsidP="00E56EE4">
      <w:pPr>
        <w:tabs>
          <w:tab w:val="left" w:pos="-6096"/>
          <w:tab w:val="num" w:pos="426"/>
        </w:tabs>
        <w:jc w:val="both"/>
        <w:rPr>
          <w:rFonts w:ascii="Arial" w:hAnsi="Arial" w:cs="Arial"/>
          <w:sz w:val="20"/>
        </w:rPr>
      </w:pPr>
    </w:p>
    <w:p w14:paraId="409BA99F" w14:textId="6FB2FC02"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Plní-li zhotovitel pomocí jiné osoby, odpovídá tak, jako by plnil sám.</w:t>
      </w:r>
    </w:p>
    <w:p w14:paraId="2EC70291" w14:textId="2A04E652" w:rsidR="00D36F61" w:rsidRDefault="00D36F61" w:rsidP="00F66F85">
      <w:pPr>
        <w:tabs>
          <w:tab w:val="left" w:pos="-6096"/>
          <w:tab w:val="num" w:pos="426"/>
        </w:tabs>
        <w:jc w:val="both"/>
        <w:rPr>
          <w:rFonts w:ascii="Arial" w:hAnsi="Arial" w:cs="Arial"/>
          <w:sz w:val="20"/>
        </w:rPr>
      </w:pPr>
    </w:p>
    <w:p w14:paraId="1904B108" w14:textId="77777777" w:rsidR="00E56EE4" w:rsidRPr="009E158E" w:rsidRDefault="00E56EE4" w:rsidP="00F66F85">
      <w:pPr>
        <w:tabs>
          <w:tab w:val="left" w:pos="-6096"/>
          <w:tab w:val="num" w:pos="42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16815799" w14:textId="47FC9315" w:rsidR="0071346E" w:rsidRPr="00E56EE4" w:rsidRDefault="003E58F5" w:rsidP="00C337AA">
      <w:pPr>
        <w:numPr>
          <w:ilvl w:val="0"/>
          <w:numId w:val="9"/>
        </w:numPr>
        <w:tabs>
          <w:tab w:val="clear" w:pos="360"/>
          <w:tab w:val="num" w:pos="-6096"/>
        </w:tabs>
        <w:ind w:left="426" w:hanging="426"/>
        <w:rPr>
          <w:rFonts w:ascii="Arial" w:hAnsi="Arial" w:cs="Arial"/>
          <w:sz w:val="20"/>
        </w:rPr>
      </w:pPr>
      <w:r>
        <w:rPr>
          <w:rFonts w:ascii="Arial" w:hAnsi="Arial" w:cs="Arial"/>
          <w:sz w:val="20"/>
        </w:rPr>
        <w:t>D</w:t>
      </w:r>
      <w:r w:rsidR="00E56EE4" w:rsidRPr="00E56EE4">
        <w:rPr>
          <w:rFonts w:ascii="Arial" w:hAnsi="Arial" w:cs="Arial"/>
          <w:sz w:val="20"/>
        </w:rPr>
        <w:t>o</w:t>
      </w:r>
      <w:r w:rsidR="00E56EE4">
        <w:rPr>
          <w:rFonts w:ascii="Arial" w:hAnsi="Arial" w:cs="Arial"/>
          <w:sz w:val="20"/>
        </w:rPr>
        <w:t>k</w:t>
      </w:r>
      <w:r w:rsidR="004B44C0" w:rsidRPr="00E56EE4">
        <w:rPr>
          <w:rFonts w:ascii="Arial" w:hAnsi="Arial" w:cs="Arial"/>
          <w:sz w:val="20"/>
        </w:rPr>
        <w:t>ončení a předání díla objed</w:t>
      </w:r>
      <w:r w:rsidR="00985DC7" w:rsidRPr="00E56EE4">
        <w:rPr>
          <w:rFonts w:ascii="Arial" w:hAnsi="Arial" w:cs="Arial"/>
          <w:sz w:val="20"/>
        </w:rPr>
        <w:t xml:space="preserve">nateli:    </w:t>
      </w:r>
      <w:r w:rsidR="00985DC7" w:rsidRPr="00E56EE4">
        <w:rPr>
          <w:rFonts w:ascii="Arial" w:hAnsi="Arial" w:cs="Arial"/>
          <w:sz w:val="20"/>
        </w:rPr>
        <w:tab/>
      </w:r>
      <w:r w:rsidR="00985DC7" w:rsidRPr="00E56EE4">
        <w:rPr>
          <w:rFonts w:ascii="Arial" w:hAnsi="Arial" w:cs="Arial"/>
          <w:b/>
          <w:sz w:val="20"/>
        </w:rPr>
        <w:t xml:space="preserve">do </w:t>
      </w:r>
      <w:r w:rsidR="00E56EE4" w:rsidRPr="00E56EE4">
        <w:rPr>
          <w:rFonts w:ascii="Arial" w:hAnsi="Arial" w:cs="Arial"/>
          <w:b/>
          <w:sz w:val="20"/>
        </w:rPr>
        <w:t>31.1.2021</w:t>
      </w:r>
    </w:p>
    <w:p w14:paraId="7B0A583A" w14:textId="1F64BD0F" w:rsidR="0071346E" w:rsidRDefault="0071346E">
      <w:pPr>
        <w:rPr>
          <w:rFonts w:ascii="Arial" w:hAnsi="Arial" w:cs="Arial"/>
          <w:sz w:val="20"/>
        </w:rPr>
      </w:pPr>
    </w:p>
    <w:p w14:paraId="76B5AE94" w14:textId="77777777" w:rsidR="00E56EE4" w:rsidRPr="009E158E" w:rsidRDefault="00E56EE4">
      <w:pPr>
        <w:rPr>
          <w:rFonts w:ascii="Arial" w:hAnsi="Arial" w:cs="Arial"/>
          <w:sz w:val="20"/>
        </w:rPr>
      </w:pPr>
    </w:p>
    <w:p w14:paraId="56E7AC7E"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8C4ABE0" w14:textId="77777777" w:rsidR="004B44C0" w:rsidRPr="009E158E" w:rsidRDefault="004B44C0" w:rsidP="00F66F85">
      <w:pPr>
        <w:tabs>
          <w:tab w:val="left" w:pos="-6096"/>
        </w:tabs>
        <w:ind w:left="426" w:hanging="426"/>
        <w:jc w:val="both"/>
        <w:rPr>
          <w:rFonts w:ascii="Arial" w:hAnsi="Arial" w:cs="Arial"/>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 č. 526/</w:t>
      </w:r>
      <w:r w:rsidR="005B5E91">
        <w:rPr>
          <w:rFonts w:ascii="Arial" w:hAnsi="Arial" w:cs="Arial"/>
          <w:sz w:val="20"/>
        </w:rPr>
        <w:t>19</w:t>
      </w:r>
      <w:r w:rsidR="00F66F85" w:rsidRPr="009E158E">
        <w:rPr>
          <w:rFonts w:ascii="Arial" w:hAnsi="Arial" w:cs="Arial"/>
          <w:sz w:val="20"/>
        </w:rPr>
        <w:t>90 Sb. o cenách ve výši:</w:t>
      </w:r>
    </w:p>
    <w:p w14:paraId="3C028678" w14:textId="77777777" w:rsidR="007B51F2" w:rsidRDefault="004B44C0">
      <w:pPr>
        <w:tabs>
          <w:tab w:val="left" w:pos="284"/>
          <w:tab w:val="left" w:pos="1418"/>
        </w:tabs>
        <w:jc w:val="both"/>
        <w:rPr>
          <w:rFonts w:ascii="Arial" w:hAnsi="Arial" w:cs="Arial"/>
          <w:sz w:val="20"/>
        </w:rPr>
      </w:pPr>
      <w:r w:rsidRPr="009E158E">
        <w:rPr>
          <w:rFonts w:ascii="Arial" w:hAnsi="Arial" w:cs="Arial"/>
          <w:sz w:val="20"/>
        </w:rPr>
        <w:tab/>
        <w:t xml:space="preserve">  </w:t>
      </w:r>
    </w:p>
    <w:p w14:paraId="47ED781E" w14:textId="2E83AF4E" w:rsidR="004B44C0" w:rsidRDefault="007B51F2">
      <w:pPr>
        <w:tabs>
          <w:tab w:val="left" w:pos="284"/>
          <w:tab w:val="left" w:pos="1418"/>
        </w:tabs>
        <w:jc w:val="both"/>
        <w:rPr>
          <w:rFonts w:ascii="Arial" w:hAnsi="Arial" w:cs="Arial"/>
          <w:b/>
          <w:sz w:val="20"/>
        </w:rPr>
      </w:pPr>
      <w:r>
        <w:rPr>
          <w:rFonts w:ascii="Arial" w:hAnsi="Arial" w:cs="Arial"/>
          <w:sz w:val="20"/>
        </w:rPr>
        <w:t xml:space="preserve">        </w:t>
      </w:r>
      <w:r w:rsidR="0004119C">
        <w:rPr>
          <w:rFonts w:ascii="Arial" w:hAnsi="Arial" w:cs="Arial"/>
          <w:sz w:val="20"/>
        </w:rPr>
        <w:t xml:space="preserve">     </w:t>
      </w:r>
      <w:r w:rsidR="00710F7A">
        <w:rPr>
          <w:rFonts w:ascii="Arial" w:hAnsi="Arial" w:cs="Arial"/>
          <w:b/>
          <w:sz w:val="20"/>
        </w:rPr>
        <w:t xml:space="preserve">Cena celkem bez DPH:         </w:t>
      </w:r>
      <w:r w:rsidR="00075639">
        <w:rPr>
          <w:rFonts w:ascii="Arial" w:hAnsi="Arial" w:cs="Arial"/>
          <w:b/>
          <w:sz w:val="20"/>
        </w:rPr>
        <w:t xml:space="preserve"> </w:t>
      </w:r>
      <w:r w:rsidR="00562FAB">
        <w:rPr>
          <w:rFonts w:ascii="Arial" w:hAnsi="Arial" w:cs="Arial"/>
          <w:b/>
          <w:sz w:val="20"/>
        </w:rPr>
        <w:t xml:space="preserve">  </w:t>
      </w:r>
      <w:r w:rsidR="00341AAA" w:rsidRPr="00341AAA">
        <w:rPr>
          <w:rFonts w:ascii="Arial" w:hAnsi="Arial" w:cs="Arial"/>
          <w:b/>
          <w:sz w:val="20"/>
        </w:rPr>
        <w:t xml:space="preserve">99 </w:t>
      </w:r>
      <w:r w:rsidR="005621C5">
        <w:rPr>
          <w:rFonts w:ascii="Arial" w:hAnsi="Arial" w:cs="Arial"/>
          <w:b/>
          <w:sz w:val="20"/>
        </w:rPr>
        <w:t>886</w:t>
      </w:r>
      <w:r w:rsidR="00341AAA" w:rsidRPr="00341AAA">
        <w:rPr>
          <w:rFonts w:ascii="Arial" w:hAnsi="Arial" w:cs="Arial"/>
          <w:b/>
          <w:sz w:val="20"/>
        </w:rPr>
        <w:t>,00</w:t>
      </w:r>
      <w:r w:rsidR="00F9543F" w:rsidRPr="00FF1094">
        <w:rPr>
          <w:rFonts w:ascii="Arial" w:hAnsi="Arial" w:cs="Arial"/>
          <w:b/>
          <w:sz w:val="20"/>
        </w:rPr>
        <w:t xml:space="preserve"> </w:t>
      </w:r>
      <w:r w:rsidR="00985DC7" w:rsidRPr="00FF1094">
        <w:rPr>
          <w:rFonts w:ascii="Arial" w:hAnsi="Arial" w:cs="Arial"/>
          <w:b/>
          <w:sz w:val="20"/>
        </w:rPr>
        <w:t>Kč</w:t>
      </w:r>
    </w:p>
    <w:p w14:paraId="7C25FE85" w14:textId="77777777" w:rsidR="0004119C" w:rsidRDefault="0004119C" w:rsidP="0004119C">
      <w:pPr>
        <w:tabs>
          <w:tab w:val="left" w:pos="284"/>
          <w:tab w:val="left" w:pos="1418"/>
        </w:tabs>
        <w:jc w:val="both"/>
        <w:rPr>
          <w:rFonts w:ascii="Arial" w:hAnsi="Arial" w:cs="Arial"/>
          <w:sz w:val="20"/>
        </w:rPr>
      </w:pPr>
      <w:r>
        <w:rPr>
          <w:rFonts w:ascii="Arial" w:hAnsi="Arial" w:cs="Arial"/>
          <w:sz w:val="20"/>
        </w:rPr>
        <w:t xml:space="preserve">        </w:t>
      </w:r>
    </w:p>
    <w:p w14:paraId="58A23C89" w14:textId="5665B14E" w:rsidR="0004119C" w:rsidRDefault="005621C5" w:rsidP="005621C5">
      <w:pPr>
        <w:tabs>
          <w:tab w:val="left" w:pos="284"/>
        </w:tabs>
        <w:jc w:val="both"/>
        <w:rPr>
          <w:rFonts w:ascii="Arial" w:hAnsi="Arial" w:cs="Arial"/>
          <w:b/>
          <w:sz w:val="20"/>
        </w:rPr>
      </w:pPr>
      <w:r>
        <w:rPr>
          <w:rFonts w:ascii="Arial" w:hAnsi="Arial" w:cs="Arial"/>
          <w:sz w:val="20"/>
        </w:rPr>
        <w:tab/>
      </w:r>
      <w:r>
        <w:rPr>
          <w:rFonts w:ascii="Arial" w:hAnsi="Arial" w:cs="Arial"/>
          <w:sz w:val="20"/>
        </w:rPr>
        <w:tab/>
      </w:r>
      <w:r w:rsidR="0004119C">
        <w:rPr>
          <w:rFonts w:ascii="Arial" w:hAnsi="Arial" w:cs="Arial"/>
          <w:sz w:val="20"/>
        </w:rPr>
        <w:t>k</w:t>
      </w:r>
      <w:r w:rsidR="0004119C" w:rsidRPr="00BC2DCC">
        <w:rPr>
          <w:rFonts w:ascii="Arial" w:hAnsi="Arial" w:cs="Arial"/>
          <w:sz w:val="20"/>
        </w:rPr>
        <w:t> ceně bude připočten</w:t>
      </w:r>
      <w:r w:rsidR="0004119C">
        <w:rPr>
          <w:rFonts w:ascii="Arial" w:hAnsi="Arial" w:cs="Arial"/>
          <w:sz w:val="20"/>
        </w:rPr>
        <w:t>a</w:t>
      </w:r>
      <w:r w:rsidR="0004119C" w:rsidRPr="00BC2DCC">
        <w:rPr>
          <w:rFonts w:ascii="Arial" w:hAnsi="Arial" w:cs="Arial"/>
          <w:sz w:val="20"/>
        </w:rPr>
        <w:t xml:space="preserve"> DPH podle platných předpisů</w:t>
      </w:r>
    </w:p>
    <w:p w14:paraId="62F9364C" w14:textId="77777777" w:rsidR="00BC2DCC" w:rsidRPr="00EC0E51" w:rsidRDefault="00BC2DCC" w:rsidP="00BC2DCC">
      <w:pPr>
        <w:tabs>
          <w:tab w:val="left" w:pos="284"/>
          <w:tab w:val="left" w:pos="1418"/>
        </w:tabs>
        <w:jc w:val="both"/>
        <w:rPr>
          <w:rFonts w:ascii="Arial" w:hAnsi="Arial" w:cs="Arial"/>
          <w:b/>
          <w:sz w:val="20"/>
        </w:rPr>
      </w:pPr>
    </w:p>
    <w:p w14:paraId="0DA4FC58" w14:textId="77777777"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42DD8232" w14:textId="77777777" w:rsidR="00E56EE4" w:rsidRDefault="00E56EE4" w:rsidP="00E56EE4">
      <w:pPr>
        <w:pStyle w:val="Zkladntextodsazen"/>
        <w:tabs>
          <w:tab w:val="clear" w:pos="284"/>
          <w:tab w:val="clear" w:pos="1418"/>
        </w:tabs>
        <w:ind w:left="0"/>
        <w:rPr>
          <w:rFonts w:ascii="Arial" w:hAnsi="Arial" w:cs="Arial"/>
          <w:sz w:val="20"/>
        </w:rPr>
      </w:pPr>
    </w:p>
    <w:p w14:paraId="0D7183AE" w14:textId="03ED54DE"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 xml:space="preserve">ch, zhotovitel není oprávněn požadovat během provádění díla přiměřenou část odměny. Smluvní strany tedy vyloučily uplatnění § 2610 odst. 2 a § 2611 občanského zákona. </w:t>
      </w:r>
    </w:p>
    <w:p w14:paraId="29A63F6E" w14:textId="77777777" w:rsidR="00E56EE4" w:rsidRDefault="00E56EE4" w:rsidP="00E56EE4">
      <w:pPr>
        <w:pStyle w:val="Zkladntextodsazen"/>
        <w:tabs>
          <w:tab w:val="clear" w:pos="284"/>
          <w:tab w:val="clear" w:pos="1418"/>
        </w:tabs>
        <w:ind w:left="0"/>
        <w:rPr>
          <w:rFonts w:ascii="Arial" w:hAnsi="Arial" w:cs="Arial"/>
          <w:sz w:val="20"/>
        </w:rPr>
      </w:pPr>
    </w:p>
    <w:p w14:paraId="56D5572B" w14:textId="7CCEEEA6"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517DE5DC" w14:textId="7DBC7324" w:rsidR="004B44C0" w:rsidRDefault="004B44C0" w:rsidP="00C77029">
      <w:pPr>
        <w:tabs>
          <w:tab w:val="left" w:pos="284"/>
          <w:tab w:val="left" w:pos="1418"/>
        </w:tabs>
        <w:jc w:val="both"/>
        <w:rPr>
          <w:rFonts w:ascii="Arial" w:hAnsi="Arial" w:cs="Arial"/>
          <w:sz w:val="20"/>
        </w:rPr>
      </w:pPr>
    </w:p>
    <w:p w14:paraId="419A2E3B" w14:textId="77777777" w:rsidR="00E56EE4" w:rsidRPr="009E158E" w:rsidRDefault="00E56EE4" w:rsidP="00C77029">
      <w:pPr>
        <w:tabs>
          <w:tab w:val="left" w:pos="284"/>
          <w:tab w:val="left" w:pos="1418"/>
        </w:tabs>
        <w:jc w:val="both"/>
        <w:rPr>
          <w:rFonts w:ascii="Arial" w:hAnsi="Arial" w:cs="Arial"/>
          <w:sz w:val="20"/>
        </w:rPr>
      </w:pPr>
    </w:p>
    <w:p w14:paraId="65E80F92" w14:textId="75DC6427" w:rsidR="00562FAB" w:rsidRDefault="004B44C0" w:rsidP="00C77029">
      <w:pPr>
        <w:tabs>
          <w:tab w:val="left" w:pos="426"/>
          <w:tab w:val="left" w:pos="1418"/>
        </w:tabs>
        <w:jc w:val="both"/>
        <w:rPr>
          <w:rFonts w:ascii="Arial" w:hAnsi="Arial" w:cs="Arial"/>
          <w:b/>
          <w:sz w:val="20"/>
          <w:u w:val="single"/>
        </w:rPr>
      </w:pPr>
      <w:r w:rsidRPr="009E158E">
        <w:rPr>
          <w:rFonts w:ascii="Arial" w:hAnsi="Arial" w:cs="Arial"/>
          <w:b/>
          <w:sz w:val="20"/>
        </w:rPr>
        <w:t>VII.</w:t>
      </w:r>
      <w:r w:rsidRPr="009E158E">
        <w:rPr>
          <w:rFonts w:ascii="Arial" w:hAnsi="Arial" w:cs="Arial"/>
          <w:b/>
          <w:sz w:val="20"/>
        </w:rPr>
        <w:tab/>
      </w:r>
      <w:r w:rsidRPr="009E158E">
        <w:rPr>
          <w:rFonts w:ascii="Arial" w:hAnsi="Arial" w:cs="Arial"/>
          <w:b/>
          <w:sz w:val="20"/>
          <w:u w:val="single"/>
        </w:rPr>
        <w:t>Záruky za jakost díla a dodávek</w:t>
      </w:r>
    </w:p>
    <w:p w14:paraId="22FB251B" w14:textId="77777777" w:rsidR="00511AD3" w:rsidRDefault="00511AD3" w:rsidP="00C77029">
      <w:pPr>
        <w:tabs>
          <w:tab w:val="left" w:pos="426"/>
          <w:tab w:val="left" w:pos="1418"/>
        </w:tabs>
        <w:jc w:val="both"/>
        <w:rPr>
          <w:rFonts w:ascii="Arial" w:hAnsi="Arial" w:cs="Arial"/>
          <w:b/>
          <w:sz w:val="20"/>
          <w:u w:val="single"/>
        </w:rPr>
      </w:pPr>
    </w:p>
    <w:p w14:paraId="2A8E6A49" w14:textId="17187E7C" w:rsidR="004B44C0" w:rsidRPr="009E158E" w:rsidRDefault="004B44C0" w:rsidP="00C77029">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 xml:space="preserve">Zhotovitel poskytne objednateli záruku na provedené práce a dodávky specifikované v čl. II. smlouvy v délce </w:t>
      </w:r>
      <w:r w:rsidR="007C4CAE" w:rsidRPr="00511AD3">
        <w:rPr>
          <w:rFonts w:ascii="Arial" w:hAnsi="Arial" w:cs="Arial"/>
          <w:b/>
          <w:sz w:val="20"/>
        </w:rPr>
        <w:t>60 měsíců</w:t>
      </w:r>
      <w:r w:rsidR="00511AD3">
        <w:rPr>
          <w:rFonts w:ascii="Arial" w:hAnsi="Arial" w:cs="Arial"/>
          <w:sz w:val="20"/>
        </w:rPr>
        <w:t>,</w:t>
      </w:r>
      <w:r w:rsidR="007C4CAE">
        <w:rPr>
          <w:rFonts w:ascii="Arial" w:hAnsi="Arial" w:cs="Arial"/>
          <w:sz w:val="20"/>
        </w:rPr>
        <w:t xml:space="preserve"> vyjma komponentů s vlastním záručním listem kde je min záruční doba </w:t>
      </w:r>
      <w:r w:rsidR="00363A68">
        <w:rPr>
          <w:rFonts w:ascii="Arial" w:hAnsi="Arial" w:cs="Arial"/>
          <w:b/>
          <w:sz w:val="20"/>
        </w:rPr>
        <w:t>2</w:t>
      </w:r>
      <w:r w:rsidR="000263DE">
        <w:rPr>
          <w:rFonts w:ascii="Arial" w:hAnsi="Arial" w:cs="Arial"/>
          <w:b/>
          <w:sz w:val="20"/>
        </w:rPr>
        <w:t>4</w:t>
      </w:r>
      <w:r w:rsidRPr="009E158E">
        <w:rPr>
          <w:rFonts w:ascii="Arial" w:hAnsi="Arial" w:cs="Arial"/>
          <w:b/>
          <w:sz w:val="20"/>
        </w:rPr>
        <w:t xml:space="preserve"> měsíců.</w:t>
      </w:r>
    </w:p>
    <w:p w14:paraId="653310DA" w14:textId="59217C49" w:rsidR="005167E7" w:rsidRDefault="005167E7" w:rsidP="00C77029">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Záruka za jakost díla a dodávek komponentů začíná běžet ode dne převzetí díla objednatelem.</w:t>
      </w:r>
    </w:p>
    <w:p w14:paraId="323535B1" w14:textId="77777777" w:rsidR="005167E7" w:rsidRDefault="004B44C0" w:rsidP="00C77029">
      <w:pPr>
        <w:numPr>
          <w:ilvl w:val="0"/>
          <w:numId w:val="4"/>
        </w:numPr>
        <w:tabs>
          <w:tab w:val="clear" w:pos="644"/>
          <w:tab w:val="left" w:pos="-6237"/>
          <w:tab w:val="left" w:pos="-2410"/>
          <w:tab w:val="left" w:pos="-2268"/>
        </w:tabs>
        <w:ind w:left="426" w:hanging="426"/>
        <w:jc w:val="both"/>
        <w:rPr>
          <w:rFonts w:ascii="Arial" w:hAnsi="Arial" w:cs="Arial"/>
          <w:sz w:val="20"/>
        </w:rPr>
      </w:pPr>
      <w:r w:rsidRPr="005167E7">
        <w:rPr>
          <w:rFonts w:ascii="Arial" w:hAnsi="Arial" w:cs="Arial"/>
          <w:sz w:val="20"/>
        </w:rPr>
        <w:t>V záruční době objednatel požaduje zahájení odstranění rek</w:t>
      </w:r>
      <w:r w:rsidR="00710F7A" w:rsidRPr="005167E7">
        <w:rPr>
          <w:rFonts w:ascii="Arial" w:hAnsi="Arial" w:cs="Arial"/>
          <w:sz w:val="20"/>
        </w:rPr>
        <w:t>lamovaných vad nejpozději do 72</w:t>
      </w:r>
      <w:r w:rsidRPr="005167E7">
        <w:rPr>
          <w:rFonts w:ascii="Arial" w:hAnsi="Arial" w:cs="Arial"/>
          <w:sz w:val="20"/>
        </w:rPr>
        <w:t xml:space="preserve">         hodin po písemném nebo telefonickém oznámení reklamace ze strany objednatele a jejího </w:t>
      </w:r>
      <w:r w:rsidR="007B51F2" w:rsidRPr="005167E7">
        <w:rPr>
          <w:rFonts w:ascii="Arial" w:hAnsi="Arial" w:cs="Arial"/>
          <w:sz w:val="20"/>
        </w:rPr>
        <w:t xml:space="preserve">          </w:t>
      </w:r>
      <w:r w:rsidRPr="005167E7">
        <w:rPr>
          <w:rFonts w:ascii="Arial" w:hAnsi="Arial" w:cs="Arial"/>
          <w:sz w:val="20"/>
        </w:rPr>
        <w:t>uznání</w:t>
      </w:r>
      <w:r w:rsidR="007B51F2" w:rsidRPr="005167E7">
        <w:rPr>
          <w:rFonts w:ascii="Arial" w:hAnsi="Arial" w:cs="Arial"/>
          <w:sz w:val="20"/>
        </w:rPr>
        <w:t xml:space="preserve"> </w:t>
      </w:r>
      <w:r w:rsidRPr="005167E7">
        <w:rPr>
          <w:rFonts w:ascii="Arial" w:hAnsi="Arial" w:cs="Arial"/>
          <w:sz w:val="20"/>
        </w:rPr>
        <w:t xml:space="preserve">zhotovitelem. Zhotovitel je povinen vyjádřit se k reklamaci objednatele nejpozději do 48 </w:t>
      </w:r>
      <w:r w:rsidR="007B51F2" w:rsidRPr="005167E7">
        <w:rPr>
          <w:rFonts w:ascii="Arial" w:hAnsi="Arial" w:cs="Arial"/>
          <w:sz w:val="20"/>
        </w:rPr>
        <w:t xml:space="preserve">      </w:t>
      </w:r>
      <w:r w:rsidR="005167E7" w:rsidRPr="005167E7">
        <w:rPr>
          <w:rFonts w:ascii="Arial" w:hAnsi="Arial" w:cs="Arial"/>
          <w:sz w:val="20"/>
        </w:rPr>
        <w:t>hodin.</w:t>
      </w:r>
    </w:p>
    <w:p w14:paraId="5677C481" w14:textId="77777777" w:rsidR="005167E7" w:rsidRDefault="005167E7" w:rsidP="005167E7">
      <w:pPr>
        <w:pStyle w:val="Odstavecseseznamem"/>
        <w:rPr>
          <w:rFonts w:ascii="Arial" w:hAnsi="Arial" w:cs="Arial"/>
          <w:sz w:val="20"/>
        </w:rPr>
      </w:pPr>
    </w:p>
    <w:p w14:paraId="2021887E" w14:textId="5FD96644" w:rsidR="004B44C0" w:rsidRPr="005167E7" w:rsidRDefault="004B44C0" w:rsidP="00C77029">
      <w:pPr>
        <w:numPr>
          <w:ilvl w:val="0"/>
          <w:numId w:val="4"/>
        </w:numPr>
        <w:tabs>
          <w:tab w:val="clear" w:pos="644"/>
          <w:tab w:val="left" w:pos="-6237"/>
          <w:tab w:val="left" w:pos="-2410"/>
          <w:tab w:val="left" w:pos="-2268"/>
        </w:tabs>
        <w:ind w:left="426" w:hanging="426"/>
        <w:jc w:val="both"/>
        <w:rPr>
          <w:rFonts w:ascii="Arial" w:hAnsi="Arial" w:cs="Arial"/>
          <w:sz w:val="20"/>
        </w:rPr>
      </w:pPr>
      <w:r w:rsidRPr="005167E7">
        <w:rPr>
          <w:rFonts w:ascii="Arial" w:hAnsi="Arial" w:cs="Arial"/>
          <w:sz w:val="20"/>
        </w:rPr>
        <w:t xml:space="preserve">Termín odstranění reklamovaných vad bude sjednán dle charakteru závady, nesmí však překročit </w:t>
      </w:r>
    </w:p>
    <w:p w14:paraId="417E0B30" w14:textId="77777777" w:rsidR="004B44C0" w:rsidRPr="009E158E" w:rsidRDefault="004B44C0" w:rsidP="00C77029">
      <w:pPr>
        <w:jc w:val="both"/>
        <w:rPr>
          <w:rFonts w:ascii="Arial" w:hAnsi="Arial" w:cs="Arial"/>
          <w:sz w:val="20"/>
        </w:rPr>
      </w:pPr>
      <w:r w:rsidRPr="009E158E">
        <w:rPr>
          <w:rFonts w:ascii="Arial" w:hAnsi="Arial" w:cs="Arial"/>
          <w:sz w:val="20"/>
        </w:rPr>
        <w:t xml:space="preserve">        dobu 10 dnů ode dne oznámení vady (reklamace) objednatelem. V rámci této lhůty zavazuje se </w:t>
      </w:r>
    </w:p>
    <w:p w14:paraId="1B7FF9DF" w14:textId="77777777" w:rsidR="004B44C0" w:rsidRPr="009E158E" w:rsidRDefault="004B44C0" w:rsidP="00C77029">
      <w:pPr>
        <w:jc w:val="both"/>
        <w:rPr>
          <w:rFonts w:ascii="Arial" w:hAnsi="Arial" w:cs="Arial"/>
          <w:sz w:val="20"/>
        </w:rPr>
      </w:pPr>
      <w:r w:rsidRPr="009E158E">
        <w:rPr>
          <w:rFonts w:ascii="Arial" w:hAnsi="Arial" w:cs="Arial"/>
          <w:sz w:val="20"/>
        </w:rPr>
        <w:t xml:space="preserve">        zhotovitel k průběžné nepřerušované práci na opravách tak, aby doba opravy byla dle charakteru </w:t>
      </w:r>
    </w:p>
    <w:p w14:paraId="17A193CA" w14:textId="77777777" w:rsidR="004B44C0" w:rsidRPr="009E158E" w:rsidRDefault="004B44C0" w:rsidP="00C77029">
      <w:pPr>
        <w:jc w:val="both"/>
        <w:rPr>
          <w:rFonts w:ascii="Arial" w:hAnsi="Arial" w:cs="Arial"/>
          <w:sz w:val="20"/>
        </w:rPr>
      </w:pPr>
      <w:r w:rsidRPr="009E158E">
        <w:rPr>
          <w:rFonts w:ascii="Arial" w:hAnsi="Arial" w:cs="Arial"/>
          <w:sz w:val="20"/>
        </w:rPr>
        <w:t xml:space="preserve">        závady co nejkratší.</w:t>
      </w:r>
    </w:p>
    <w:p w14:paraId="2CAF7391" w14:textId="77777777" w:rsidR="004B44C0" w:rsidRDefault="004B44C0">
      <w:pPr>
        <w:tabs>
          <w:tab w:val="left" w:pos="426"/>
          <w:tab w:val="left" w:pos="1418"/>
        </w:tabs>
        <w:jc w:val="both"/>
        <w:rPr>
          <w:rFonts w:ascii="Arial" w:hAnsi="Arial" w:cs="Arial"/>
          <w:b/>
          <w:sz w:val="20"/>
        </w:rPr>
      </w:pPr>
    </w:p>
    <w:p w14:paraId="61F14A94" w14:textId="77777777" w:rsidR="00EC0E51" w:rsidRPr="009E158E" w:rsidRDefault="00EC0E51">
      <w:pPr>
        <w:tabs>
          <w:tab w:val="left" w:pos="426"/>
          <w:tab w:val="left" w:pos="1418"/>
        </w:tabs>
        <w:jc w:val="both"/>
        <w:rPr>
          <w:rFonts w:ascii="Arial" w:hAnsi="Arial" w:cs="Arial"/>
          <w:b/>
          <w:sz w:val="20"/>
        </w:rPr>
      </w:pPr>
    </w:p>
    <w:p w14:paraId="00C705DB"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 xml:space="preserve">VIII.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díla, tj. po dokončení díla, jeho předání objednateli a příp. odstranění vad. Cena za dílo nebude splatná do doby, dokud nebudou zhotovitelem odstraněny všechny případné vady díla či nedodělky, tzn., že nebude řádně provedeno.</w:t>
      </w:r>
    </w:p>
    <w:p w14:paraId="653EA807" w14:textId="77777777" w:rsidR="005167E7" w:rsidRDefault="005167E7" w:rsidP="005167E7">
      <w:pPr>
        <w:tabs>
          <w:tab w:val="left" w:pos="-6096"/>
          <w:tab w:val="left" w:pos="-2977"/>
        </w:tabs>
        <w:ind w:left="426"/>
        <w:jc w:val="both"/>
        <w:rPr>
          <w:rFonts w:ascii="Arial" w:hAnsi="Arial" w:cs="Arial"/>
          <w:sz w:val="20"/>
        </w:rPr>
      </w:pPr>
    </w:p>
    <w:p w14:paraId="6AB40B9B" w14:textId="797A55E8"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14 dnů od data doručení faktury objednateli. Za okamžik uhrazení ceny za dílo se považuje datum, kdy byla předmětná částka odepsána z účtu objednatele.</w:t>
      </w:r>
    </w:p>
    <w:p w14:paraId="4D8EE2AC" w14:textId="77777777" w:rsidR="005167E7" w:rsidRDefault="005167E7" w:rsidP="005167E7">
      <w:pPr>
        <w:tabs>
          <w:tab w:val="left" w:pos="-6096"/>
          <w:tab w:val="left" w:pos="-2977"/>
        </w:tabs>
        <w:ind w:left="426"/>
        <w:jc w:val="both"/>
        <w:rPr>
          <w:rFonts w:ascii="Arial" w:hAnsi="Arial" w:cs="Arial"/>
          <w:sz w:val="20"/>
        </w:rPr>
      </w:pPr>
    </w:p>
    <w:p w14:paraId="182E3970" w14:textId="688EE909"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405E4864" w14:textId="0E64CA86" w:rsidR="00FF1094" w:rsidRDefault="00FF1094">
      <w:pPr>
        <w:pStyle w:val="Zkladntextodsazen"/>
        <w:tabs>
          <w:tab w:val="clear" w:pos="284"/>
          <w:tab w:val="clear" w:pos="1418"/>
        </w:tabs>
        <w:ind w:left="426" w:hanging="426"/>
        <w:rPr>
          <w:rFonts w:ascii="Arial" w:hAnsi="Arial" w:cs="Arial"/>
          <w:sz w:val="20"/>
        </w:rPr>
      </w:pPr>
    </w:p>
    <w:p w14:paraId="1DCDF204" w14:textId="77777777" w:rsidR="00E13EC4" w:rsidRPr="009E158E" w:rsidRDefault="00E13EC4">
      <w:pPr>
        <w:pStyle w:val="Zkladntextodsazen"/>
        <w:tabs>
          <w:tab w:val="clear" w:pos="284"/>
          <w:tab w:val="clear" w:pos="1418"/>
        </w:tabs>
        <w:ind w:left="426" w:hanging="426"/>
        <w:rPr>
          <w:rFonts w:ascii="Arial" w:hAnsi="Arial" w:cs="Arial"/>
          <w:sz w:val="20"/>
        </w:rPr>
      </w:pPr>
    </w:p>
    <w:p w14:paraId="7C0C01D6" w14:textId="77777777" w:rsidR="00562FAB" w:rsidRDefault="004B44C0">
      <w:pPr>
        <w:tabs>
          <w:tab w:val="left" w:pos="-2977"/>
          <w:tab w:val="left" w:pos="426"/>
          <w:tab w:val="left" w:pos="1418"/>
        </w:tabs>
        <w:jc w:val="both"/>
        <w:rPr>
          <w:rFonts w:ascii="Arial" w:hAnsi="Arial" w:cs="Arial"/>
          <w:b/>
          <w:sz w:val="20"/>
          <w:u w:val="single"/>
        </w:rPr>
      </w:pPr>
      <w:r w:rsidRPr="009E158E">
        <w:rPr>
          <w:rFonts w:ascii="Arial" w:hAnsi="Arial" w:cs="Arial"/>
          <w:b/>
          <w:sz w:val="20"/>
        </w:rPr>
        <w:t>IX.</w:t>
      </w:r>
      <w:r w:rsidRPr="009E158E">
        <w:rPr>
          <w:rFonts w:ascii="Arial" w:hAnsi="Arial" w:cs="Arial"/>
          <w:b/>
          <w:sz w:val="20"/>
        </w:rPr>
        <w:tab/>
      </w:r>
      <w:r w:rsidRPr="009E158E">
        <w:rPr>
          <w:rFonts w:ascii="Arial" w:hAnsi="Arial" w:cs="Arial"/>
          <w:b/>
          <w:sz w:val="20"/>
          <w:u w:val="single"/>
        </w:rPr>
        <w:t>Smluvní pokuta, sankce</w:t>
      </w:r>
    </w:p>
    <w:p w14:paraId="73AF62F4" w14:textId="77777777" w:rsidR="00EC0E51" w:rsidRPr="009E158E" w:rsidRDefault="00EC0E51">
      <w:pPr>
        <w:tabs>
          <w:tab w:val="left" w:pos="-2977"/>
          <w:tab w:val="left" w:pos="426"/>
          <w:tab w:val="left" w:pos="1418"/>
        </w:tabs>
        <w:jc w:val="both"/>
        <w:rPr>
          <w:rFonts w:ascii="Arial" w:hAnsi="Arial" w:cs="Arial"/>
          <w:b/>
          <w:sz w:val="20"/>
          <w:u w:val="single"/>
        </w:rPr>
      </w:pPr>
    </w:p>
    <w:p w14:paraId="2A74205B" w14:textId="77777777" w:rsidR="004B44C0" w:rsidRPr="009E158E"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ateli smluvní pokutu ve výši 5</w:t>
      </w:r>
      <w:r w:rsidRPr="009E158E">
        <w:rPr>
          <w:rFonts w:ascii="Arial" w:hAnsi="Arial" w:cs="Arial"/>
          <w:sz w:val="20"/>
        </w:rPr>
        <w:t>00,00 Kč za každý den prodlení.</w:t>
      </w:r>
    </w:p>
    <w:p w14:paraId="0C114AC0" w14:textId="77777777" w:rsidR="005167E7" w:rsidRDefault="005167E7" w:rsidP="005167E7">
      <w:pPr>
        <w:pStyle w:val="Zkladntext2"/>
        <w:spacing w:after="0" w:line="240" w:lineRule="auto"/>
        <w:ind w:left="426"/>
        <w:jc w:val="both"/>
        <w:rPr>
          <w:rFonts w:ascii="Arial" w:hAnsi="Arial" w:cs="Arial"/>
          <w:sz w:val="20"/>
        </w:rPr>
      </w:pPr>
    </w:p>
    <w:p w14:paraId="440A0452" w14:textId="0752BC5F" w:rsidR="004B44C0" w:rsidRPr="007477B3"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neodstranění reklamovaných vad do 10-ti pracovních dnů ode dne nahlášení konkrétní vady je zhotovitel povinen uhradit objednateli smluvní pokutu ve v</w:t>
      </w:r>
      <w:r w:rsidR="00FF7313">
        <w:rPr>
          <w:rFonts w:ascii="Arial" w:hAnsi="Arial" w:cs="Arial"/>
          <w:sz w:val="20"/>
        </w:rPr>
        <w:t>ýši 5</w:t>
      </w:r>
      <w:r w:rsidRPr="009E158E">
        <w:rPr>
          <w:rFonts w:ascii="Arial" w:hAnsi="Arial" w:cs="Arial"/>
          <w:sz w:val="20"/>
        </w:rPr>
        <w:t>00,00 Kč za každou re</w:t>
      </w:r>
      <w:r w:rsidR="0081664B">
        <w:rPr>
          <w:rFonts w:ascii="Arial" w:hAnsi="Arial" w:cs="Arial"/>
          <w:sz w:val="20"/>
        </w:rPr>
        <w:t xml:space="preserve">klamovanou vadu a den prodlení. </w:t>
      </w:r>
      <w:r w:rsidR="0081664B" w:rsidRPr="007477B3">
        <w:rPr>
          <w:rFonts w:ascii="Arial" w:hAnsi="Arial" w:cs="Arial"/>
          <w:sz w:val="20"/>
        </w:rPr>
        <w:t xml:space="preserve">Vyjma případů, kdy charakter závady s ohledem na technologický postup jejího odstranění si vyžádá delší dobu opravy. V těchto případech bude objednateli předložen termín odstranění </w:t>
      </w:r>
      <w:r w:rsidR="00E23B27" w:rsidRPr="007477B3">
        <w:rPr>
          <w:rFonts w:ascii="Arial" w:hAnsi="Arial" w:cs="Arial"/>
          <w:sz w:val="20"/>
        </w:rPr>
        <w:t xml:space="preserve">závady </w:t>
      </w:r>
      <w:r w:rsidR="0081664B" w:rsidRPr="007477B3">
        <w:rPr>
          <w:rFonts w:ascii="Arial" w:hAnsi="Arial" w:cs="Arial"/>
          <w:sz w:val="20"/>
        </w:rPr>
        <w:t>k odsouhlasení.</w:t>
      </w:r>
    </w:p>
    <w:p w14:paraId="67ABA166" w14:textId="77777777" w:rsidR="005167E7" w:rsidRDefault="005167E7" w:rsidP="005167E7">
      <w:pPr>
        <w:pStyle w:val="Zkladntext2"/>
        <w:tabs>
          <w:tab w:val="num" w:pos="720"/>
        </w:tabs>
        <w:spacing w:after="0" w:line="240" w:lineRule="auto"/>
        <w:ind w:left="426"/>
        <w:jc w:val="both"/>
        <w:rPr>
          <w:rFonts w:ascii="Arial" w:hAnsi="Arial" w:cs="Arial"/>
          <w:sz w:val="20"/>
        </w:rPr>
      </w:pPr>
    </w:p>
    <w:p w14:paraId="6A59C30F" w14:textId="77777777" w:rsidR="005167E7" w:rsidRDefault="004B44C0"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9E158E">
        <w:rPr>
          <w:rFonts w:ascii="Arial" w:hAnsi="Arial" w:cs="Arial"/>
          <w:sz w:val="20"/>
        </w:rPr>
        <w:t>Zhotovitel je povinen zahájit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w:t>
      </w:r>
    </w:p>
    <w:p w14:paraId="38EE3AEA" w14:textId="77777777" w:rsidR="005167E7" w:rsidRDefault="005167E7" w:rsidP="005167E7">
      <w:pPr>
        <w:pStyle w:val="Odstavecseseznamem"/>
        <w:rPr>
          <w:rFonts w:ascii="Arial" w:hAnsi="Arial" w:cs="Arial"/>
          <w:sz w:val="20"/>
        </w:rPr>
      </w:pPr>
    </w:p>
    <w:p w14:paraId="11F9E483" w14:textId="77777777" w:rsidR="005167E7" w:rsidRDefault="004B44C0"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V případě, že zhotovitel nezahájí práce za účelem odst</w:t>
      </w:r>
      <w:r w:rsidR="00710F7A" w:rsidRPr="005167E7">
        <w:rPr>
          <w:rFonts w:ascii="Arial" w:hAnsi="Arial" w:cs="Arial"/>
          <w:sz w:val="20"/>
        </w:rPr>
        <w:t>ranění vad v záruční době do 72</w:t>
      </w:r>
      <w:r w:rsidRPr="005167E7">
        <w:rPr>
          <w:rFonts w:ascii="Arial" w:hAnsi="Arial" w:cs="Arial"/>
          <w:sz w:val="20"/>
        </w:rPr>
        <w:t xml:space="preserve"> hodin od doby nahlášení vady objednatelem, je zhotovitel povinen uhradit objedn</w:t>
      </w:r>
      <w:r w:rsidR="00FF7313" w:rsidRPr="005167E7">
        <w:rPr>
          <w:rFonts w:ascii="Arial" w:hAnsi="Arial" w:cs="Arial"/>
          <w:sz w:val="20"/>
        </w:rPr>
        <w:t>ateli smluvní pokutu ve výši 5</w:t>
      </w:r>
      <w:r w:rsidRPr="005167E7">
        <w:rPr>
          <w:rFonts w:ascii="Arial" w:hAnsi="Arial" w:cs="Arial"/>
          <w:sz w:val="20"/>
        </w:rPr>
        <w:t>00,00 Kč za každou reklamovanou vadu a den prodlení.</w:t>
      </w:r>
    </w:p>
    <w:p w14:paraId="6E759E11" w14:textId="77777777" w:rsidR="005167E7" w:rsidRDefault="005167E7" w:rsidP="005167E7">
      <w:pPr>
        <w:pStyle w:val="Odstavecseseznamem"/>
        <w:rPr>
          <w:rFonts w:ascii="Arial" w:hAnsi="Arial" w:cs="Arial"/>
          <w:sz w:val="20"/>
        </w:rPr>
      </w:pPr>
    </w:p>
    <w:p w14:paraId="6C601CE3" w14:textId="77777777" w:rsidR="005167E7" w:rsidRDefault="004B44C0"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Zhotovitel se zavazuje odstranit vady a nedodělky díla do 10-ti pracovních dnů od data nahlášení vady objednatelem.</w:t>
      </w:r>
    </w:p>
    <w:p w14:paraId="406BF957" w14:textId="77777777" w:rsidR="005167E7" w:rsidRDefault="005167E7" w:rsidP="005167E7">
      <w:pPr>
        <w:pStyle w:val="Odstavecseseznamem"/>
        <w:rPr>
          <w:rFonts w:ascii="Arial" w:hAnsi="Arial" w:cs="Arial"/>
          <w:sz w:val="20"/>
        </w:rPr>
      </w:pPr>
    </w:p>
    <w:p w14:paraId="55D605AB" w14:textId="77777777" w:rsid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Bude-li objednatel v prodlení s úhradou ceny díla, bude zhotovitel účtovat úrok z prodlení ve výši stanovené platnými právními předpisy z dlužné částky za každý i započatý den prodlení.</w:t>
      </w:r>
    </w:p>
    <w:p w14:paraId="0BDBD594" w14:textId="77777777" w:rsidR="005167E7" w:rsidRDefault="005167E7" w:rsidP="005167E7">
      <w:pPr>
        <w:pStyle w:val="Odstavecseseznamem"/>
        <w:rPr>
          <w:rFonts w:ascii="Arial" w:hAnsi="Arial" w:cs="Arial"/>
          <w:sz w:val="20"/>
        </w:rPr>
      </w:pPr>
    </w:p>
    <w:p w14:paraId="0F3FE4B3" w14:textId="685D1405" w:rsidR="004B44C0" w:rsidRP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 xml:space="preserve">Zaplacením smluvní pokuty a úroku z prodlení není dotčeno právo oprávněné strany </w:t>
      </w:r>
      <w:r w:rsidRPr="005167E7">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213567EB" w14:textId="5771AD46" w:rsidR="004B44C0" w:rsidRDefault="004B44C0">
      <w:pPr>
        <w:tabs>
          <w:tab w:val="num" w:pos="-6096"/>
          <w:tab w:val="left" w:pos="1418"/>
        </w:tabs>
        <w:jc w:val="both"/>
        <w:rPr>
          <w:rFonts w:ascii="Arial" w:hAnsi="Arial" w:cs="Arial"/>
          <w:b/>
          <w:sz w:val="20"/>
        </w:rPr>
      </w:pPr>
    </w:p>
    <w:p w14:paraId="3F11415A" w14:textId="77777777" w:rsidR="00E56EE4" w:rsidRPr="009E158E" w:rsidRDefault="00E56EE4">
      <w:pPr>
        <w:tabs>
          <w:tab w:val="num" w:pos="-6096"/>
          <w:tab w:val="left" w:pos="1418"/>
        </w:tabs>
        <w:jc w:val="both"/>
        <w:rPr>
          <w:rFonts w:ascii="Arial" w:hAnsi="Arial" w:cs="Arial"/>
          <w:b/>
          <w:sz w:val="20"/>
        </w:rPr>
      </w:pPr>
    </w:p>
    <w:p w14:paraId="18E06163"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25006F11" w14:textId="77777777" w:rsidR="005167E7" w:rsidRDefault="004B44C0" w:rsidP="005167E7">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předá zhotoviteli prostory pracoviště vč. přístupových cest k datu zahájen</w:t>
      </w:r>
      <w:r w:rsidR="000E0360">
        <w:rPr>
          <w:rFonts w:ascii="Arial" w:hAnsi="Arial" w:cs="Arial"/>
          <w:sz w:val="20"/>
        </w:rPr>
        <w:t>í</w:t>
      </w:r>
      <w:r w:rsidRPr="009E158E">
        <w:rPr>
          <w:rFonts w:ascii="Arial" w:hAnsi="Arial" w:cs="Arial"/>
          <w:sz w:val="20"/>
        </w:rPr>
        <w:t>.</w:t>
      </w:r>
    </w:p>
    <w:p w14:paraId="65FF2B0A" w14:textId="77777777" w:rsidR="005167E7" w:rsidRDefault="005167E7" w:rsidP="005167E7">
      <w:pPr>
        <w:tabs>
          <w:tab w:val="left" w:pos="-6096"/>
          <w:tab w:val="left" w:pos="-2268"/>
        </w:tabs>
        <w:ind w:left="426"/>
        <w:jc w:val="both"/>
        <w:rPr>
          <w:rFonts w:ascii="Arial" w:hAnsi="Arial" w:cs="Arial"/>
          <w:sz w:val="20"/>
        </w:rPr>
      </w:pPr>
    </w:p>
    <w:p w14:paraId="7F63B023" w14:textId="3FBD8E0C" w:rsidR="004B44C0" w:rsidRPr="005167E7" w:rsidRDefault="004B44C0" w:rsidP="005167E7">
      <w:pPr>
        <w:numPr>
          <w:ilvl w:val="0"/>
          <w:numId w:val="1"/>
        </w:numPr>
        <w:tabs>
          <w:tab w:val="clear" w:pos="360"/>
          <w:tab w:val="left" w:pos="-6096"/>
          <w:tab w:val="left" w:pos="-2268"/>
        </w:tabs>
        <w:ind w:left="426" w:hanging="426"/>
        <w:jc w:val="both"/>
        <w:rPr>
          <w:rFonts w:ascii="Arial" w:hAnsi="Arial" w:cs="Arial"/>
          <w:sz w:val="20"/>
        </w:rPr>
      </w:pPr>
      <w:r w:rsidRPr="005167E7">
        <w:rPr>
          <w:rFonts w:ascii="Arial" w:hAnsi="Arial" w:cs="Arial"/>
          <w:sz w:val="20"/>
        </w:rPr>
        <w:t xml:space="preserve">Objednatel zajistí pro zhotovitele zdarma odběr el. proudu, vody, přístup do objektu pro pracovníky zhotovitele a přístup pro mechanizaci zhotovitele potřebnou pro zajištění prací. </w:t>
      </w:r>
    </w:p>
    <w:p w14:paraId="1CE9D378" w14:textId="77777777" w:rsidR="005167E7" w:rsidRDefault="005167E7" w:rsidP="005167E7">
      <w:pPr>
        <w:tabs>
          <w:tab w:val="left" w:pos="-6096"/>
          <w:tab w:val="left" w:pos="-2268"/>
        </w:tabs>
        <w:ind w:left="426"/>
        <w:jc w:val="both"/>
        <w:rPr>
          <w:rFonts w:ascii="Arial" w:hAnsi="Arial" w:cs="Arial"/>
          <w:sz w:val="20"/>
        </w:rPr>
      </w:pPr>
    </w:p>
    <w:p w14:paraId="2E69228E" w14:textId="7BA2502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5BA1A7A1" w14:textId="77777777" w:rsidR="005167E7" w:rsidRDefault="005167E7" w:rsidP="005167E7">
      <w:pPr>
        <w:tabs>
          <w:tab w:val="left" w:pos="-6096"/>
          <w:tab w:val="left" w:pos="-2268"/>
        </w:tabs>
        <w:ind w:left="426"/>
        <w:jc w:val="both"/>
        <w:rPr>
          <w:rFonts w:ascii="Arial" w:hAnsi="Arial" w:cs="Arial"/>
          <w:sz w:val="20"/>
        </w:rPr>
      </w:pPr>
    </w:p>
    <w:p w14:paraId="125F7489" w14:textId="6239BA01"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vyčlení jednu uzamykatelnou místnost v areálu St</w:t>
      </w:r>
      <w:r w:rsidR="00C77029">
        <w:rPr>
          <w:rFonts w:ascii="Arial" w:hAnsi="Arial" w:cs="Arial"/>
          <w:sz w:val="20"/>
        </w:rPr>
        <w:t>átní opery</w:t>
      </w:r>
      <w:r w:rsidRPr="009E158E">
        <w:rPr>
          <w:rFonts w:ascii="Arial" w:hAnsi="Arial" w:cs="Arial"/>
          <w:sz w:val="20"/>
        </w:rPr>
        <w:t xml:space="preserve"> pro úschovu pracovního nářadí zhotovitele.</w:t>
      </w:r>
    </w:p>
    <w:p w14:paraId="7306622A" w14:textId="34A5B2B8" w:rsidR="004B44C0" w:rsidRDefault="004B44C0">
      <w:pPr>
        <w:tabs>
          <w:tab w:val="left" w:pos="284"/>
          <w:tab w:val="left" w:pos="1418"/>
        </w:tabs>
        <w:jc w:val="both"/>
        <w:rPr>
          <w:rFonts w:ascii="Arial" w:hAnsi="Arial" w:cs="Arial"/>
          <w:sz w:val="20"/>
        </w:rPr>
      </w:pPr>
    </w:p>
    <w:p w14:paraId="53C60EF7" w14:textId="77777777" w:rsidR="00E56EE4" w:rsidRPr="009E158E" w:rsidRDefault="00E56EE4">
      <w:pPr>
        <w:tabs>
          <w:tab w:val="left" w:pos="284"/>
          <w:tab w:val="left" w:pos="1418"/>
        </w:tabs>
        <w:jc w:val="both"/>
        <w:rPr>
          <w:rFonts w:ascii="Arial" w:hAnsi="Arial" w:cs="Arial"/>
          <w:sz w:val="20"/>
        </w:rPr>
      </w:pPr>
    </w:p>
    <w:p w14:paraId="56F0E084" w14:textId="77777777"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XI.</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6B3E553D" w14:textId="77777777" w:rsidR="000263DE" w:rsidRDefault="000263DE" w:rsidP="000263DE">
      <w:pPr>
        <w:tabs>
          <w:tab w:val="left" w:pos="-2268"/>
        </w:tabs>
        <w:ind w:left="426"/>
        <w:jc w:val="both"/>
        <w:rPr>
          <w:rFonts w:ascii="Arial" w:hAnsi="Arial" w:cs="Arial"/>
          <w:sz w:val="20"/>
        </w:rPr>
      </w:pPr>
    </w:p>
    <w:p w14:paraId="7901A369" w14:textId="7FF814AE"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4909D111" w14:textId="77777777" w:rsidR="000263DE" w:rsidRDefault="000263DE" w:rsidP="000263DE">
      <w:pPr>
        <w:tabs>
          <w:tab w:val="left" w:pos="-6096"/>
          <w:tab w:val="left" w:pos="-2268"/>
        </w:tabs>
        <w:ind w:left="426"/>
        <w:jc w:val="both"/>
        <w:rPr>
          <w:rFonts w:ascii="Arial" w:hAnsi="Arial" w:cs="Arial"/>
          <w:sz w:val="20"/>
        </w:rPr>
      </w:pPr>
    </w:p>
    <w:p w14:paraId="4EE6E7E2" w14:textId="0BC6146A"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7A46A4E5" w14:textId="77777777" w:rsidR="000263DE" w:rsidRDefault="000263DE" w:rsidP="000263DE">
      <w:pPr>
        <w:ind w:left="426"/>
        <w:jc w:val="both"/>
        <w:rPr>
          <w:rFonts w:ascii="Arial" w:hAnsi="Arial" w:cs="Arial"/>
          <w:sz w:val="20"/>
        </w:rPr>
      </w:pPr>
    </w:p>
    <w:p w14:paraId="0B5AA2F2" w14:textId="6CF2694C" w:rsidR="004B44C0" w:rsidRPr="00985DC7"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díla je ustanoven pan Pavel Cas</w:t>
      </w:r>
      <w:r w:rsidR="007A3166" w:rsidRPr="00985DC7">
        <w:rPr>
          <w:rFonts w:ascii="Arial" w:hAnsi="Arial" w:cs="Arial"/>
          <w:sz w:val="20"/>
        </w:rPr>
        <w:t>k</w:t>
      </w:r>
      <w:r w:rsidR="00985DC7" w:rsidRPr="00985DC7">
        <w:rPr>
          <w:rFonts w:ascii="Arial" w:hAnsi="Arial" w:cs="Arial"/>
          <w:sz w:val="20"/>
        </w:rPr>
        <w:t>a</w:t>
      </w:r>
      <w:r w:rsidR="007A3166" w:rsidRPr="00985DC7">
        <w:rPr>
          <w:rFonts w:ascii="Arial" w:hAnsi="Arial" w:cs="Arial"/>
          <w:sz w:val="20"/>
        </w:rPr>
        <w:t xml:space="preserve">, </w:t>
      </w:r>
    </w:p>
    <w:p w14:paraId="54FA1CE6" w14:textId="77777777" w:rsidR="000263DE" w:rsidRPr="000263DE" w:rsidRDefault="000263DE" w:rsidP="000263DE">
      <w:pPr>
        <w:pStyle w:val="Zkladntextodsazen3"/>
        <w:tabs>
          <w:tab w:val="clear" w:pos="284"/>
          <w:tab w:val="clear" w:pos="1418"/>
          <w:tab w:val="left" w:pos="-2268"/>
        </w:tabs>
        <w:ind w:left="426"/>
        <w:rPr>
          <w:rFonts w:ascii="Arial" w:hAnsi="Arial" w:cs="Arial"/>
          <w:b/>
          <w:color w:val="FF0000"/>
          <w:sz w:val="20"/>
        </w:rPr>
      </w:pPr>
    </w:p>
    <w:p w14:paraId="2F29C939" w14:textId="16A97AED" w:rsidR="00EA5688" w:rsidRPr="00EA5688" w:rsidRDefault="004B44C0" w:rsidP="00EA5688">
      <w:pPr>
        <w:pStyle w:val="Zkladntextodsazen3"/>
        <w:numPr>
          <w:ilvl w:val="0"/>
          <w:numId w:val="6"/>
        </w:numPr>
        <w:tabs>
          <w:tab w:val="clear" w:pos="284"/>
          <w:tab w:val="clear" w:pos="720"/>
          <w:tab w:val="clear" w:pos="1418"/>
          <w:tab w:val="num" w:pos="-6237"/>
          <w:tab w:val="left" w:pos="-2268"/>
        </w:tabs>
        <w:ind w:left="426" w:hanging="426"/>
        <w:rPr>
          <w:rFonts w:ascii="Arial" w:hAnsi="Arial" w:cs="Arial"/>
          <w:b/>
          <w:color w:val="FF0000"/>
          <w:sz w:val="20"/>
        </w:rPr>
      </w:pPr>
      <w:r w:rsidRPr="00985DC7">
        <w:rPr>
          <w:rFonts w:ascii="Arial" w:hAnsi="Arial" w:cs="Arial"/>
          <w:sz w:val="20"/>
        </w:rPr>
        <w:t>Zástupcem zhotovitele na pracovi</w:t>
      </w:r>
      <w:r w:rsidR="00EA5688" w:rsidRPr="00985DC7">
        <w:rPr>
          <w:rFonts w:ascii="Arial" w:hAnsi="Arial" w:cs="Arial"/>
          <w:sz w:val="20"/>
        </w:rPr>
        <w:t>št</w:t>
      </w:r>
      <w:r w:rsidR="00FF7313" w:rsidRPr="00985DC7">
        <w:rPr>
          <w:rFonts w:ascii="Arial" w:hAnsi="Arial" w:cs="Arial"/>
          <w:sz w:val="20"/>
        </w:rPr>
        <w:t xml:space="preserve">i je </w:t>
      </w:r>
      <w:r w:rsidR="00FF7313">
        <w:rPr>
          <w:rFonts w:ascii="Arial" w:hAnsi="Arial" w:cs="Arial"/>
          <w:sz w:val="20"/>
        </w:rPr>
        <w:t xml:space="preserve">ustanoven pan </w:t>
      </w:r>
      <w:r w:rsidR="00985DC7">
        <w:rPr>
          <w:rFonts w:ascii="Arial" w:hAnsi="Arial" w:cs="Arial"/>
          <w:sz w:val="20"/>
        </w:rPr>
        <w:t>Marek Straub</w:t>
      </w:r>
      <w:bookmarkStart w:id="0" w:name="_GoBack"/>
      <w:bookmarkEnd w:id="0"/>
      <w:r w:rsidR="00EA5688">
        <w:rPr>
          <w:rFonts w:ascii="Arial" w:hAnsi="Arial" w:cs="Arial"/>
          <w:sz w:val="20"/>
        </w:rPr>
        <w:t>.</w:t>
      </w:r>
    </w:p>
    <w:p w14:paraId="4FD95C70" w14:textId="77777777" w:rsidR="000263DE" w:rsidRDefault="000263DE" w:rsidP="000263DE">
      <w:pPr>
        <w:pStyle w:val="Zkladntextodsazen3"/>
        <w:tabs>
          <w:tab w:val="clear" w:pos="284"/>
          <w:tab w:val="clear" w:pos="1418"/>
          <w:tab w:val="left" w:pos="-2268"/>
        </w:tabs>
        <w:ind w:left="426"/>
        <w:rPr>
          <w:rFonts w:ascii="Arial" w:hAnsi="Arial" w:cs="Arial"/>
          <w:sz w:val="20"/>
        </w:rPr>
      </w:pPr>
    </w:p>
    <w:p w14:paraId="71196918" w14:textId="01F930FF"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 xml:space="preserve">Zhotovitel předá objednateli písemný seznam zaměstnanců, </w:t>
      </w:r>
      <w:proofErr w:type="spellStart"/>
      <w:r w:rsidRPr="009E158E">
        <w:rPr>
          <w:rFonts w:ascii="Arial" w:hAnsi="Arial" w:cs="Arial"/>
          <w:sz w:val="20"/>
        </w:rPr>
        <w:t>reg</w:t>
      </w:r>
      <w:proofErr w:type="spellEnd"/>
      <w:r w:rsidRPr="009E158E">
        <w:rPr>
          <w:rFonts w:ascii="Arial" w:hAnsi="Arial" w:cs="Arial"/>
          <w:sz w:val="20"/>
        </w:rPr>
        <w:t>. značky automobilů zhotovitele a řidičů, který bude trvale uložen v příslušné vrátnici, určené pro vstup do objektu.</w:t>
      </w:r>
    </w:p>
    <w:p w14:paraId="6C5BA855" w14:textId="77777777" w:rsidR="000263DE" w:rsidRDefault="000263DE" w:rsidP="000263DE">
      <w:pPr>
        <w:pStyle w:val="Zkladntextodsazen3"/>
        <w:tabs>
          <w:tab w:val="clear" w:pos="284"/>
          <w:tab w:val="clear" w:pos="1418"/>
          <w:tab w:val="left" w:pos="-6096"/>
        </w:tabs>
        <w:ind w:left="426"/>
        <w:rPr>
          <w:rFonts w:ascii="Arial" w:hAnsi="Arial" w:cs="Arial"/>
          <w:sz w:val="20"/>
        </w:rPr>
      </w:pPr>
    </w:p>
    <w:p w14:paraId="76E1B24E" w14:textId="43F014D2" w:rsidR="007B51F2" w:rsidRPr="007B51F2" w:rsidRDefault="004B44C0" w:rsidP="007B51F2">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p>
    <w:p w14:paraId="4B824C74" w14:textId="77777777" w:rsidR="004B44C0" w:rsidRPr="009E158E" w:rsidRDefault="00FF7313">
      <w:pPr>
        <w:tabs>
          <w:tab w:val="left" w:pos="360"/>
        </w:tabs>
        <w:ind w:left="360"/>
        <w:jc w:val="both"/>
        <w:rPr>
          <w:rFonts w:ascii="Arial" w:hAnsi="Arial" w:cs="Arial"/>
          <w:sz w:val="20"/>
        </w:rPr>
      </w:pPr>
      <w:r>
        <w:rPr>
          <w:rFonts w:ascii="Arial" w:hAnsi="Arial" w:cs="Arial"/>
          <w:sz w:val="20"/>
        </w:rPr>
        <w:t xml:space="preserve"> </w:t>
      </w:r>
      <w:r w:rsidR="004B44C0" w:rsidRPr="009E158E">
        <w:rPr>
          <w:rFonts w:ascii="Arial" w:hAnsi="Arial" w:cs="Arial"/>
          <w:sz w:val="20"/>
        </w:rPr>
        <w:t>Objednatel je oprávněn od této smlouvy odstoupit zejména z následujících důvodů:</w:t>
      </w:r>
    </w:p>
    <w:p w14:paraId="60BBCA31"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1F48A1A7"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Zhotovitel provedl dílo vadně a jedná se o podstatné porušení smlouvy</w:t>
      </w:r>
    </w:p>
    <w:p w14:paraId="36E0B412" w14:textId="77777777" w:rsidR="000263DE" w:rsidRDefault="000263DE" w:rsidP="000263DE">
      <w:pPr>
        <w:tabs>
          <w:tab w:val="left" w:pos="426"/>
        </w:tabs>
        <w:suppressAutoHyphens/>
        <w:ind w:left="426"/>
        <w:jc w:val="both"/>
        <w:rPr>
          <w:rFonts w:ascii="Arial" w:hAnsi="Arial" w:cs="Arial"/>
          <w:sz w:val="20"/>
        </w:rPr>
      </w:pPr>
    </w:p>
    <w:p w14:paraId="639BE631" w14:textId="79C9341A"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22096758" w:rsidR="004B44C0" w:rsidRDefault="004B44C0">
      <w:pPr>
        <w:tabs>
          <w:tab w:val="left" w:pos="900"/>
        </w:tabs>
        <w:jc w:val="both"/>
        <w:rPr>
          <w:rFonts w:ascii="Arial" w:hAnsi="Arial" w:cs="Arial"/>
          <w:sz w:val="20"/>
        </w:rPr>
      </w:pPr>
    </w:p>
    <w:p w14:paraId="5DCE53B0" w14:textId="77777777" w:rsidR="00E56EE4" w:rsidRPr="009E158E" w:rsidRDefault="00E56EE4">
      <w:pPr>
        <w:tabs>
          <w:tab w:val="left" w:pos="900"/>
        </w:tabs>
        <w:jc w:val="both"/>
        <w:rPr>
          <w:rFonts w:ascii="Arial" w:hAnsi="Arial" w:cs="Arial"/>
          <w:sz w:val="20"/>
        </w:rPr>
      </w:pPr>
    </w:p>
    <w:p w14:paraId="5BF92597" w14:textId="77777777"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1B53CCE9" w14:textId="434A7969" w:rsidR="000263DE" w:rsidRDefault="004B44C0" w:rsidP="000263DE">
      <w:pPr>
        <w:pStyle w:val="Zkladntextodsazen3"/>
        <w:numPr>
          <w:ilvl w:val="1"/>
          <w:numId w:val="14"/>
        </w:numPr>
        <w:tabs>
          <w:tab w:val="clear" w:pos="284"/>
          <w:tab w:val="clear" w:pos="1418"/>
          <w:tab w:val="left" w:pos="-2268"/>
        </w:tabs>
        <w:rPr>
          <w:rFonts w:ascii="Arial" w:hAnsi="Arial" w:cs="Arial"/>
          <w:sz w:val="20"/>
        </w:rPr>
      </w:pPr>
      <w:r w:rsidRPr="009E158E">
        <w:rPr>
          <w:rFonts w:ascii="Arial" w:hAnsi="Arial" w:cs="Arial"/>
          <w:sz w:val="20"/>
        </w:rPr>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722CAD7E" w14:textId="77777777" w:rsidR="000263DE" w:rsidRDefault="000263DE" w:rsidP="000263DE">
      <w:pPr>
        <w:pStyle w:val="Zkladntextodsazen3"/>
        <w:tabs>
          <w:tab w:val="clear" w:pos="284"/>
          <w:tab w:val="clear" w:pos="1418"/>
          <w:tab w:val="left" w:pos="-2268"/>
        </w:tabs>
        <w:ind w:left="360"/>
        <w:rPr>
          <w:rFonts w:ascii="Arial" w:hAnsi="Arial" w:cs="Arial"/>
          <w:sz w:val="20"/>
        </w:rPr>
      </w:pPr>
    </w:p>
    <w:p w14:paraId="118C722C" w14:textId="77777777" w:rsidR="000263DE" w:rsidRDefault="004B44C0" w:rsidP="000263DE">
      <w:pPr>
        <w:pStyle w:val="Zkladntextodsazen3"/>
        <w:numPr>
          <w:ilvl w:val="1"/>
          <w:numId w:val="14"/>
        </w:numPr>
        <w:tabs>
          <w:tab w:val="clear" w:pos="284"/>
          <w:tab w:val="clear" w:pos="1418"/>
          <w:tab w:val="left" w:pos="-2268"/>
        </w:tabs>
        <w:rPr>
          <w:rFonts w:ascii="Arial" w:hAnsi="Arial" w:cs="Arial"/>
          <w:sz w:val="20"/>
        </w:rPr>
      </w:pPr>
      <w:r w:rsidRPr="009E158E">
        <w:rPr>
          <w:rFonts w:ascii="Arial" w:hAnsi="Arial" w:cs="Arial"/>
          <w:sz w:val="20"/>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0558B0FD" w14:textId="77777777" w:rsidR="000263DE" w:rsidRDefault="000263DE" w:rsidP="000263DE">
      <w:pPr>
        <w:pStyle w:val="Odstavecseseznamem"/>
        <w:rPr>
          <w:rFonts w:ascii="Arial" w:hAnsi="Arial" w:cs="Arial"/>
          <w:sz w:val="20"/>
        </w:rPr>
      </w:pPr>
    </w:p>
    <w:p w14:paraId="59BA89A0" w14:textId="1151FE10" w:rsidR="004B44C0" w:rsidRPr="000263DE" w:rsidRDefault="004B44C0" w:rsidP="000263DE">
      <w:pPr>
        <w:pStyle w:val="Zkladntextodsazen3"/>
        <w:numPr>
          <w:ilvl w:val="1"/>
          <w:numId w:val="14"/>
        </w:numPr>
        <w:tabs>
          <w:tab w:val="clear" w:pos="284"/>
          <w:tab w:val="clear" w:pos="1418"/>
          <w:tab w:val="left" w:pos="-2268"/>
        </w:tabs>
        <w:rPr>
          <w:rFonts w:ascii="Arial" w:hAnsi="Arial" w:cs="Arial"/>
          <w:sz w:val="20"/>
        </w:rPr>
      </w:pPr>
      <w:r w:rsidRPr="000263DE">
        <w:rPr>
          <w:rFonts w:ascii="Arial" w:hAnsi="Arial" w:cs="Arial"/>
          <w:sz w:val="20"/>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643E9E6F"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0263DE">
        <w:rPr>
          <w:rFonts w:ascii="Arial" w:hAnsi="Arial" w:cs="Arial"/>
          <w:b/>
          <w:sz w:val="20"/>
        </w:rPr>
        <w:t>4</w:t>
      </w:r>
      <w:r w:rsidRPr="009E158E">
        <w:rPr>
          <w:rFonts w:ascii="Arial" w:hAnsi="Arial" w:cs="Arial"/>
          <w:b/>
          <w:sz w:val="20"/>
        </w:rPr>
        <w:t>.</w:t>
      </w:r>
      <w:r w:rsidRPr="009E158E">
        <w:rPr>
          <w:rFonts w:ascii="Arial" w:hAnsi="Arial" w:cs="Arial"/>
          <w:sz w:val="20"/>
        </w:rPr>
        <w:tab/>
        <w:t>V rámci plnění dodávky předá zhotovitel objednateli doklady o úspěšném provedení všech zkoušek, jejichž provedení vyplývá z příslušných norem a jiných předpisů, vztahujících se k dokončenému dílu, zejména:</w:t>
      </w:r>
    </w:p>
    <w:p w14:paraId="5150E3F6" w14:textId="2340397D" w:rsidR="004B44C0" w:rsidRDefault="004B44C0">
      <w:pPr>
        <w:tabs>
          <w:tab w:val="left" w:pos="-2268"/>
          <w:tab w:val="left" w:pos="426"/>
        </w:tabs>
        <w:ind w:left="284"/>
        <w:rPr>
          <w:rFonts w:ascii="Arial" w:hAnsi="Arial" w:cs="Arial"/>
          <w:sz w:val="20"/>
        </w:rPr>
      </w:pPr>
      <w:r w:rsidRPr="009E158E">
        <w:rPr>
          <w:rFonts w:ascii="Arial" w:hAnsi="Arial" w:cs="Arial"/>
          <w:sz w:val="20"/>
        </w:rPr>
        <w:tab/>
        <w:t>-  atesty nebo certifikáty použitých materiálů</w:t>
      </w:r>
    </w:p>
    <w:p w14:paraId="71EA386A" w14:textId="30FE2E75" w:rsidR="00341AAA" w:rsidRPr="009E158E" w:rsidRDefault="00341AAA">
      <w:pPr>
        <w:tabs>
          <w:tab w:val="left" w:pos="-2268"/>
          <w:tab w:val="left" w:pos="426"/>
        </w:tabs>
        <w:ind w:left="284"/>
        <w:rPr>
          <w:rFonts w:ascii="Arial" w:hAnsi="Arial" w:cs="Arial"/>
          <w:sz w:val="20"/>
        </w:rPr>
      </w:pPr>
      <w:r>
        <w:rPr>
          <w:rFonts w:ascii="Arial" w:hAnsi="Arial" w:cs="Arial"/>
          <w:sz w:val="20"/>
        </w:rPr>
        <w:tab/>
      </w:r>
      <w:r w:rsidRPr="00341AAA">
        <w:rPr>
          <w:rFonts w:ascii="Arial" w:hAnsi="Arial" w:cs="Arial"/>
          <w:sz w:val="20"/>
        </w:rPr>
        <w:t>- záruční listy</w:t>
      </w:r>
    </w:p>
    <w:p w14:paraId="274633D4" w14:textId="683B84EE" w:rsidR="00234164" w:rsidRDefault="004B44C0" w:rsidP="00FF7313">
      <w:pPr>
        <w:tabs>
          <w:tab w:val="left" w:pos="-2268"/>
          <w:tab w:val="left" w:pos="426"/>
          <w:tab w:val="left" w:pos="567"/>
        </w:tabs>
        <w:ind w:left="284" w:hanging="284"/>
        <w:jc w:val="both"/>
        <w:rPr>
          <w:rFonts w:ascii="Arial" w:hAnsi="Arial" w:cs="Arial"/>
          <w:sz w:val="20"/>
        </w:rPr>
      </w:pPr>
      <w:r w:rsidRPr="009E158E">
        <w:rPr>
          <w:rFonts w:ascii="Arial" w:hAnsi="Arial" w:cs="Arial"/>
          <w:sz w:val="20"/>
        </w:rPr>
        <w:tab/>
      </w:r>
      <w:r w:rsidRPr="009E158E">
        <w:rPr>
          <w:rFonts w:ascii="Arial" w:hAnsi="Arial" w:cs="Arial"/>
          <w:sz w:val="20"/>
        </w:rPr>
        <w:tab/>
        <w:t>-  prohlášení o shodě použitých materiálů</w:t>
      </w:r>
    </w:p>
    <w:p w14:paraId="4E679200" w14:textId="11710EE6" w:rsidR="00341AAA" w:rsidRDefault="00341AAA" w:rsidP="00FF7313">
      <w:pPr>
        <w:tabs>
          <w:tab w:val="left" w:pos="-2268"/>
          <w:tab w:val="left" w:pos="426"/>
          <w:tab w:val="left" w:pos="567"/>
        </w:tabs>
        <w:ind w:left="284" w:hanging="284"/>
        <w:jc w:val="both"/>
        <w:rPr>
          <w:rFonts w:ascii="Arial" w:hAnsi="Arial" w:cs="Arial"/>
          <w:sz w:val="20"/>
        </w:rPr>
      </w:pPr>
      <w:r>
        <w:rPr>
          <w:rFonts w:ascii="Arial" w:hAnsi="Arial" w:cs="Arial"/>
          <w:sz w:val="20"/>
        </w:rPr>
        <w:tab/>
      </w:r>
      <w:r>
        <w:rPr>
          <w:rFonts w:ascii="Arial" w:hAnsi="Arial" w:cs="Arial"/>
          <w:sz w:val="20"/>
        </w:rPr>
        <w:tab/>
        <w:t>- protokol o montáži měřidla</w:t>
      </w:r>
    </w:p>
    <w:p w14:paraId="1C3F43B4" w14:textId="1C2E7D43" w:rsidR="00341AAA" w:rsidRDefault="00341AAA" w:rsidP="00341AAA">
      <w:pPr>
        <w:tabs>
          <w:tab w:val="left" w:pos="-2268"/>
          <w:tab w:val="left" w:pos="426"/>
          <w:tab w:val="left" w:pos="567"/>
        </w:tabs>
        <w:ind w:left="284" w:hanging="284"/>
        <w:jc w:val="both"/>
        <w:rPr>
          <w:rFonts w:ascii="Arial" w:hAnsi="Arial" w:cs="Arial"/>
          <w:sz w:val="20"/>
        </w:rPr>
      </w:pPr>
      <w:r>
        <w:rPr>
          <w:rFonts w:ascii="Arial" w:hAnsi="Arial" w:cs="Arial"/>
          <w:sz w:val="20"/>
        </w:rPr>
        <w:tab/>
      </w:r>
      <w:r>
        <w:rPr>
          <w:rFonts w:ascii="Arial" w:hAnsi="Arial" w:cs="Arial"/>
          <w:sz w:val="20"/>
        </w:rPr>
        <w:tab/>
        <w:t>- osvědčení o přezkoušení stanoveného měřidla (protokol o kalibraci)</w:t>
      </w:r>
    </w:p>
    <w:p w14:paraId="617BE8C5" w14:textId="77777777" w:rsidR="000263DE" w:rsidRDefault="004B44C0" w:rsidP="000263DE">
      <w:pPr>
        <w:pStyle w:val="Odstavecseseznamem"/>
        <w:numPr>
          <w:ilvl w:val="0"/>
          <w:numId w:val="45"/>
        </w:numPr>
        <w:tabs>
          <w:tab w:val="left" w:pos="-2268"/>
        </w:tabs>
        <w:ind w:left="426" w:hanging="426"/>
        <w:jc w:val="both"/>
        <w:rPr>
          <w:rFonts w:ascii="Arial" w:hAnsi="Arial" w:cs="Arial"/>
          <w:sz w:val="20"/>
        </w:rPr>
      </w:pPr>
      <w:r w:rsidRPr="000263DE">
        <w:rPr>
          <w:rFonts w:ascii="Arial" w:hAnsi="Arial" w:cs="Arial"/>
          <w:sz w:val="20"/>
        </w:rPr>
        <w:t>Objednatel je povinen se k předání a převzetí díla v určitý den a hodinu na místo dostavit.</w:t>
      </w:r>
    </w:p>
    <w:p w14:paraId="0AE0DC52" w14:textId="77777777" w:rsidR="000263DE" w:rsidRDefault="000263DE" w:rsidP="000263DE">
      <w:pPr>
        <w:pStyle w:val="Odstavecseseznamem"/>
        <w:tabs>
          <w:tab w:val="left" w:pos="-2268"/>
        </w:tabs>
        <w:ind w:left="426"/>
        <w:jc w:val="both"/>
        <w:rPr>
          <w:rFonts w:ascii="Arial" w:hAnsi="Arial" w:cs="Arial"/>
          <w:sz w:val="20"/>
        </w:rPr>
      </w:pPr>
    </w:p>
    <w:p w14:paraId="0AF0765B" w14:textId="77777777" w:rsidR="000263DE" w:rsidRDefault="004B44C0" w:rsidP="000263DE">
      <w:pPr>
        <w:pStyle w:val="Odstavecseseznamem"/>
        <w:numPr>
          <w:ilvl w:val="0"/>
          <w:numId w:val="45"/>
        </w:numPr>
        <w:tabs>
          <w:tab w:val="left" w:pos="-2268"/>
        </w:tabs>
        <w:ind w:left="426" w:hanging="426"/>
        <w:jc w:val="both"/>
        <w:rPr>
          <w:rFonts w:ascii="Arial" w:hAnsi="Arial" w:cs="Arial"/>
          <w:sz w:val="20"/>
        </w:rPr>
      </w:pPr>
      <w:r w:rsidRPr="000263DE">
        <w:rPr>
          <w:rFonts w:ascii="Arial" w:hAnsi="Arial" w:cs="Arial"/>
          <w:sz w:val="20"/>
        </w:rPr>
        <w:t>Objednatel je oprávněn (nikoliv povinen) dílo převzít i v případě, že dílo má drobné vady a nedodělky, které samy o sobě ani ve svém souhrnu nebrání uvedení díla do provozu.</w:t>
      </w:r>
    </w:p>
    <w:p w14:paraId="12E47612" w14:textId="77777777" w:rsidR="000263DE" w:rsidRPr="000263DE" w:rsidRDefault="000263DE" w:rsidP="000263DE">
      <w:pPr>
        <w:pStyle w:val="Odstavecseseznamem"/>
        <w:rPr>
          <w:rFonts w:ascii="Arial" w:hAnsi="Arial" w:cs="Arial"/>
          <w:sz w:val="20"/>
        </w:rPr>
      </w:pPr>
    </w:p>
    <w:p w14:paraId="377673A5" w14:textId="2661A47F" w:rsidR="004B44C0" w:rsidRPr="000263DE" w:rsidRDefault="004B44C0" w:rsidP="000263DE">
      <w:pPr>
        <w:pStyle w:val="Odstavecseseznamem"/>
        <w:numPr>
          <w:ilvl w:val="0"/>
          <w:numId w:val="45"/>
        </w:numPr>
        <w:tabs>
          <w:tab w:val="left" w:pos="-2268"/>
        </w:tabs>
        <w:ind w:left="426" w:hanging="426"/>
        <w:jc w:val="both"/>
        <w:rPr>
          <w:rFonts w:ascii="Arial" w:hAnsi="Arial" w:cs="Arial"/>
          <w:sz w:val="20"/>
        </w:rPr>
      </w:pPr>
      <w:r w:rsidRPr="000263DE">
        <w:rPr>
          <w:rFonts w:ascii="Arial" w:hAnsi="Arial" w:cs="Arial"/>
          <w:sz w:val="20"/>
        </w:rPr>
        <w:t>Strany se výslovně dohodly, že zhotovitel není oprávněn dílo prodat, a to ani po předchozím upozornění zhotovitele.</w:t>
      </w:r>
    </w:p>
    <w:p w14:paraId="563F4234" w14:textId="28FECDEF" w:rsidR="004B44C0" w:rsidRDefault="004B44C0">
      <w:pPr>
        <w:pStyle w:val="Zkladntextodsazen3"/>
        <w:tabs>
          <w:tab w:val="left" w:pos="-6096"/>
        </w:tabs>
        <w:ind w:left="0"/>
        <w:rPr>
          <w:rFonts w:ascii="Arial" w:hAnsi="Arial" w:cs="Arial"/>
          <w:b/>
          <w:sz w:val="20"/>
        </w:rPr>
      </w:pPr>
    </w:p>
    <w:p w14:paraId="522F1E0B" w14:textId="77777777" w:rsidR="00E56EE4" w:rsidRPr="009E158E" w:rsidRDefault="00E56EE4">
      <w:pPr>
        <w:pStyle w:val="Zkladntextodsazen3"/>
        <w:tabs>
          <w:tab w:val="left" w:pos="-6096"/>
        </w:tabs>
        <w:ind w:left="0"/>
        <w:rPr>
          <w:rFonts w:ascii="Arial" w:hAnsi="Arial" w:cs="Arial"/>
          <w:b/>
          <w:sz w:val="20"/>
        </w:rPr>
      </w:pPr>
    </w:p>
    <w:p w14:paraId="53DBA6BF" w14:textId="77777777" w:rsidR="003D00EF"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XIII.</w:t>
      </w:r>
      <w:r w:rsidRPr="009E158E">
        <w:rPr>
          <w:rFonts w:ascii="Arial" w:hAnsi="Arial" w:cs="Arial"/>
          <w:b/>
          <w:sz w:val="20"/>
        </w:rPr>
        <w:tab/>
      </w:r>
      <w:r w:rsidRPr="009E158E">
        <w:rPr>
          <w:rFonts w:ascii="Arial" w:hAnsi="Arial" w:cs="Arial"/>
          <w:b/>
          <w:sz w:val="20"/>
          <w:u w:val="single"/>
        </w:rPr>
        <w:t>Závěrečná ustanovení</w:t>
      </w:r>
    </w:p>
    <w:p w14:paraId="2C98CFC5" w14:textId="77777777" w:rsidR="00EC0E51" w:rsidRPr="009E158E" w:rsidRDefault="00EC0E51">
      <w:pPr>
        <w:pStyle w:val="Zkladntextodsazen3"/>
        <w:tabs>
          <w:tab w:val="clear" w:pos="284"/>
          <w:tab w:val="left" w:pos="426"/>
        </w:tabs>
        <w:ind w:left="0"/>
        <w:rPr>
          <w:rFonts w:ascii="Arial" w:hAnsi="Arial" w:cs="Arial"/>
          <w:b/>
          <w:sz w:val="20"/>
          <w:u w:val="single"/>
        </w:rPr>
      </w:pPr>
    </w:p>
    <w:p w14:paraId="0042E62E" w14:textId="77777777" w:rsidR="000263DE" w:rsidRDefault="004070D1" w:rsidP="000263D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14:paraId="0283EA48" w14:textId="77777777" w:rsidR="000263DE" w:rsidRDefault="000263DE" w:rsidP="000263DE">
      <w:pPr>
        <w:pStyle w:val="Zkladntextodsazen3"/>
        <w:tabs>
          <w:tab w:val="clear" w:pos="284"/>
          <w:tab w:val="clear" w:pos="1418"/>
        </w:tabs>
        <w:ind w:left="426"/>
        <w:rPr>
          <w:rFonts w:ascii="Arial" w:hAnsi="Arial" w:cs="Arial"/>
          <w:sz w:val="20"/>
        </w:rPr>
      </w:pPr>
    </w:p>
    <w:p w14:paraId="067FF2F4" w14:textId="39295A8F" w:rsidR="004070D1" w:rsidRPr="000263DE" w:rsidRDefault="004070D1" w:rsidP="000263D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0263D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122A02CE" w14:textId="58735BA9" w:rsidR="000263DE" w:rsidRDefault="000263DE" w:rsidP="000263DE">
      <w:pPr>
        <w:ind w:left="426"/>
        <w:jc w:val="both"/>
        <w:rPr>
          <w:rFonts w:ascii="Arial" w:hAnsi="Arial" w:cs="Arial"/>
          <w:sz w:val="20"/>
        </w:rPr>
      </w:pPr>
    </w:p>
    <w:p w14:paraId="5C903929" w14:textId="77777777" w:rsidR="000263DE" w:rsidRDefault="000263DE" w:rsidP="000263DE">
      <w:pPr>
        <w:ind w:left="426"/>
        <w:jc w:val="both"/>
        <w:rPr>
          <w:rFonts w:ascii="Arial" w:hAnsi="Arial" w:cs="Arial"/>
          <w:sz w:val="20"/>
        </w:rPr>
      </w:pPr>
    </w:p>
    <w:p w14:paraId="1380318A" w14:textId="05406331" w:rsidR="00F0384B" w:rsidRDefault="004070D1" w:rsidP="00F0384B">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 xml:space="preserve">Ke sjednání dodatků k této smlouvě jsou oprávněni osoby uvedené v čl. I. této smlouvy, nebo osoby jimi zmocněné, či je zastupující. </w:t>
      </w:r>
    </w:p>
    <w:p w14:paraId="6629A322" w14:textId="77777777" w:rsidR="000263DE" w:rsidRPr="000263DE" w:rsidRDefault="000263DE" w:rsidP="000263DE">
      <w:pPr>
        <w:ind w:left="426"/>
        <w:jc w:val="both"/>
        <w:rPr>
          <w:rFonts w:ascii="Arial" w:hAnsi="Arial" w:cs="Arial"/>
          <w:sz w:val="20"/>
        </w:rPr>
      </w:pPr>
    </w:p>
    <w:p w14:paraId="56E2133F" w14:textId="43B732EE" w:rsidR="00F0384B" w:rsidRPr="00F0384B" w:rsidRDefault="00F0384B"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color w:val="000000"/>
          <w:sz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5D5C046F" w14:textId="77777777" w:rsidR="000263DE" w:rsidRDefault="000263DE" w:rsidP="000263DE">
      <w:pPr>
        <w:ind w:left="426"/>
        <w:jc w:val="both"/>
        <w:rPr>
          <w:rFonts w:ascii="Arial" w:hAnsi="Arial" w:cs="Arial"/>
          <w:sz w:val="20"/>
        </w:rPr>
      </w:pPr>
    </w:p>
    <w:p w14:paraId="07AF4D04" w14:textId="3BE86448"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w:t>
      </w:r>
    </w:p>
    <w:p w14:paraId="67BC0281" w14:textId="77777777" w:rsidR="000263DE" w:rsidRDefault="000263DE" w:rsidP="000263DE">
      <w:pPr>
        <w:ind w:left="426"/>
        <w:jc w:val="both"/>
        <w:rPr>
          <w:rFonts w:ascii="Arial" w:hAnsi="Arial" w:cs="Arial"/>
          <w:sz w:val="20"/>
        </w:rPr>
      </w:pPr>
    </w:p>
    <w:p w14:paraId="2731075B" w14:textId="7A92AB21"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Práva a povinnosti vyplývající z této smlouvy se řídí občanským zákoníkem, není-li v této smlouvě stanoveno jinak.</w:t>
      </w:r>
    </w:p>
    <w:p w14:paraId="73298A6B" w14:textId="77777777" w:rsidR="000263DE" w:rsidRDefault="000263DE" w:rsidP="000263DE">
      <w:pPr>
        <w:ind w:left="426"/>
        <w:jc w:val="both"/>
        <w:rPr>
          <w:rFonts w:ascii="Arial" w:hAnsi="Arial" w:cs="Arial"/>
          <w:sz w:val="20"/>
        </w:rPr>
      </w:pPr>
    </w:p>
    <w:p w14:paraId="5F1C178C" w14:textId="70FE9F13" w:rsidR="007477B3" w:rsidRP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Obě smluvní strany prohlašují, že smlouvu přečetly, s jejím obsahem souhlasí a na důkaz toho připojují své podpisy.</w:t>
      </w:r>
    </w:p>
    <w:p w14:paraId="53C0382A" w14:textId="77777777" w:rsidR="00042E04" w:rsidRDefault="00042E04">
      <w:pPr>
        <w:pStyle w:val="Zkladntextodsazen3"/>
        <w:tabs>
          <w:tab w:val="clear" w:pos="284"/>
          <w:tab w:val="clear" w:pos="1418"/>
          <w:tab w:val="left" w:pos="-1418"/>
          <w:tab w:val="left" w:pos="4536"/>
        </w:tabs>
        <w:ind w:left="0"/>
        <w:rPr>
          <w:rFonts w:ascii="Arial" w:hAnsi="Arial" w:cs="Arial"/>
          <w:sz w:val="20"/>
        </w:rPr>
      </w:pPr>
    </w:p>
    <w:p w14:paraId="3D92E510" w14:textId="07D9E465" w:rsidR="00363A68" w:rsidRDefault="00363A68">
      <w:pPr>
        <w:pStyle w:val="Zkladntextodsazen3"/>
        <w:tabs>
          <w:tab w:val="clear" w:pos="284"/>
          <w:tab w:val="clear" w:pos="1418"/>
          <w:tab w:val="left" w:pos="-1418"/>
          <w:tab w:val="left" w:pos="4536"/>
        </w:tabs>
        <w:ind w:left="0"/>
        <w:rPr>
          <w:rFonts w:ascii="Arial" w:hAnsi="Arial" w:cs="Arial"/>
          <w:sz w:val="20"/>
        </w:rPr>
      </w:pPr>
    </w:p>
    <w:p w14:paraId="013052A2" w14:textId="44D38FCD" w:rsidR="00511AD3" w:rsidRDefault="00511AD3">
      <w:pPr>
        <w:pStyle w:val="Zkladntextodsazen3"/>
        <w:tabs>
          <w:tab w:val="clear" w:pos="284"/>
          <w:tab w:val="clear" w:pos="1418"/>
          <w:tab w:val="left" w:pos="-1418"/>
          <w:tab w:val="left" w:pos="4536"/>
        </w:tabs>
        <w:ind w:left="0"/>
        <w:rPr>
          <w:rFonts w:ascii="Arial" w:hAnsi="Arial" w:cs="Arial"/>
          <w:sz w:val="20"/>
        </w:rPr>
      </w:pPr>
    </w:p>
    <w:p w14:paraId="476A6902" w14:textId="77777777"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584B5588" w14:textId="77777777" w:rsidR="0071346E" w:rsidRDefault="0071346E">
      <w:pPr>
        <w:pStyle w:val="Zkladntextodsazen3"/>
        <w:tabs>
          <w:tab w:val="clear" w:pos="284"/>
          <w:tab w:val="clear" w:pos="1418"/>
          <w:tab w:val="left" w:pos="-1418"/>
          <w:tab w:val="left" w:pos="4536"/>
        </w:tabs>
        <w:ind w:left="0"/>
        <w:rPr>
          <w:rFonts w:ascii="Arial" w:hAnsi="Arial" w:cs="Arial"/>
          <w:sz w:val="20"/>
        </w:rPr>
      </w:pPr>
    </w:p>
    <w:p w14:paraId="45643B27"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p>
    <w:p w14:paraId="38B00DF3"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7DDBD956" w14:textId="2D649FF8" w:rsidR="0012198F" w:rsidRDefault="0012198F" w:rsidP="00042E04">
      <w:pPr>
        <w:pStyle w:val="Zkladntextodsazen3"/>
        <w:tabs>
          <w:tab w:val="clear" w:pos="284"/>
          <w:tab w:val="clear" w:pos="1418"/>
          <w:tab w:val="left" w:pos="-1418"/>
          <w:tab w:val="left" w:pos="4536"/>
        </w:tabs>
        <w:ind w:left="0"/>
        <w:rPr>
          <w:rFonts w:ascii="Arial" w:hAnsi="Arial" w:cs="Arial"/>
          <w:sz w:val="20"/>
        </w:rPr>
      </w:pPr>
    </w:p>
    <w:p w14:paraId="4FDD2A9D" w14:textId="291E4B45"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0A3A5DC7" w14:textId="77777777" w:rsidR="005621C5" w:rsidRDefault="005621C5" w:rsidP="00042E04">
      <w:pPr>
        <w:pStyle w:val="Zkladntextodsazen3"/>
        <w:tabs>
          <w:tab w:val="clear" w:pos="284"/>
          <w:tab w:val="clear" w:pos="1418"/>
          <w:tab w:val="left" w:pos="-1418"/>
          <w:tab w:val="left" w:pos="4536"/>
        </w:tabs>
        <w:ind w:left="0"/>
        <w:rPr>
          <w:rFonts w:ascii="Arial" w:hAnsi="Arial" w:cs="Arial"/>
          <w:sz w:val="20"/>
        </w:rPr>
      </w:pPr>
    </w:p>
    <w:p w14:paraId="474948D8" w14:textId="77777777" w:rsidR="00511AD3" w:rsidRDefault="00511AD3"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301C5F3F"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4B7EC6AF" w14:textId="7E6018E6" w:rsidR="00042E04" w:rsidRPr="009E158E" w:rsidRDefault="00985DC7" w:rsidP="00042E04">
      <w:pPr>
        <w:pStyle w:val="Zkladntextodsazen3"/>
        <w:tabs>
          <w:tab w:val="clear" w:pos="284"/>
          <w:tab w:val="clear" w:pos="1418"/>
          <w:tab w:val="left" w:pos="-1418"/>
          <w:tab w:val="left" w:pos="4536"/>
        </w:tabs>
        <w:ind w:left="-709"/>
        <w:rPr>
          <w:rFonts w:ascii="Arial" w:hAnsi="Arial" w:cs="Arial"/>
          <w:sz w:val="20"/>
        </w:rPr>
      </w:pPr>
      <w:r>
        <w:rPr>
          <w:rFonts w:ascii="Arial" w:hAnsi="Arial" w:cs="Arial"/>
          <w:sz w:val="20"/>
        </w:rPr>
        <w:t xml:space="preserve">                </w:t>
      </w:r>
      <w:r>
        <w:rPr>
          <w:rFonts w:ascii="Arial" w:hAnsi="Arial" w:cs="Arial"/>
          <w:b/>
          <w:sz w:val="20"/>
        </w:rPr>
        <w:t>INSTALACE Praha, spol. s r.o.</w:t>
      </w:r>
      <w:r w:rsidR="00042E04" w:rsidRPr="009E158E">
        <w:rPr>
          <w:rFonts w:ascii="Arial" w:hAnsi="Arial" w:cs="Arial"/>
          <w:sz w:val="20"/>
        </w:rPr>
        <w:tab/>
      </w:r>
      <w:r w:rsidR="00042E04" w:rsidRPr="009E158E">
        <w:rPr>
          <w:rFonts w:ascii="Arial" w:hAnsi="Arial" w:cs="Arial"/>
          <w:sz w:val="20"/>
        </w:rPr>
        <w:tab/>
        <w:t xml:space="preserve">       </w:t>
      </w:r>
      <w:r w:rsidR="00F36488">
        <w:rPr>
          <w:rFonts w:ascii="Arial" w:hAnsi="Arial" w:cs="Arial"/>
          <w:sz w:val="20"/>
        </w:rPr>
        <w:tab/>
        <w:t xml:space="preserve">          </w:t>
      </w:r>
      <w:r w:rsidR="00042E04" w:rsidRPr="009E158E">
        <w:rPr>
          <w:rFonts w:ascii="Arial" w:hAnsi="Arial" w:cs="Arial"/>
          <w:sz w:val="20"/>
        </w:rPr>
        <w:t xml:space="preserve"> </w:t>
      </w:r>
      <w:r w:rsidR="00363A68">
        <w:rPr>
          <w:rFonts w:ascii="Arial" w:hAnsi="Arial" w:cs="Arial"/>
          <w:sz w:val="20"/>
        </w:rPr>
        <w:t xml:space="preserve"> </w:t>
      </w:r>
      <w:r w:rsidR="005B5E91">
        <w:rPr>
          <w:rFonts w:ascii="Arial" w:hAnsi="Arial" w:cs="Arial"/>
          <w:sz w:val="20"/>
        </w:rPr>
        <w:t xml:space="preserve">  </w:t>
      </w:r>
      <w:r w:rsidR="00042E04" w:rsidRPr="009966D3">
        <w:rPr>
          <w:rFonts w:ascii="Arial" w:hAnsi="Arial" w:cs="Arial"/>
          <w:b/>
          <w:sz w:val="20"/>
        </w:rPr>
        <w:t>Národní divadlo</w:t>
      </w:r>
    </w:p>
    <w:p w14:paraId="45A98AD8" w14:textId="7C20DBF0" w:rsidR="0012198F" w:rsidRDefault="00985DC7" w:rsidP="0012198F">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Ing. Jaroslav Stoček</w:t>
      </w:r>
      <w:r w:rsidR="0012198F">
        <w:rPr>
          <w:rFonts w:ascii="Arial" w:hAnsi="Arial" w:cs="Arial"/>
          <w:sz w:val="20"/>
        </w:rPr>
        <w:tab/>
        <w:t xml:space="preserve">         </w:t>
      </w:r>
      <w:r w:rsidR="005B5E91">
        <w:rPr>
          <w:rFonts w:ascii="Arial" w:hAnsi="Arial" w:cs="Arial"/>
          <w:sz w:val="20"/>
        </w:rPr>
        <w:tab/>
        <w:t xml:space="preserve">             </w:t>
      </w:r>
      <w:r w:rsidR="0012198F">
        <w:rPr>
          <w:rFonts w:ascii="Arial" w:hAnsi="Arial" w:cs="Arial"/>
          <w:sz w:val="20"/>
        </w:rPr>
        <w:t xml:space="preserve">   </w:t>
      </w:r>
      <w:r w:rsidR="00042E04">
        <w:rPr>
          <w:rFonts w:ascii="Arial" w:hAnsi="Arial" w:cs="Arial"/>
          <w:sz w:val="20"/>
        </w:rPr>
        <w:t xml:space="preserve"> </w:t>
      </w:r>
      <w:r w:rsidR="00363A68">
        <w:rPr>
          <w:rFonts w:ascii="Arial" w:hAnsi="Arial" w:cs="Arial"/>
          <w:sz w:val="20"/>
        </w:rPr>
        <w:t>Ing. Jan Míka</w:t>
      </w:r>
    </w:p>
    <w:p w14:paraId="5C318430" w14:textId="6C5594A7" w:rsidR="00363A68" w:rsidRDefault="00985DC7" w:rsidP="0012198F">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jednatel společnosti</w:t>
      </w:r>
      <w:r w:rsidR="005B5E91">
        <w:rPr>
          <w:rFonts w:ascii="Arial" w:hAnsi="Arial" w:cs="Arial"/>
          <w:sz w:val="20"/>
        </w:rPr>
        <w:t xml:space="preserve">                    </w:t>
      </w:r>
      <w:r w:rsidR="0012198F">
        <w:rPr>
          <w:rFonts w:ascii="Arial" w:hAnsi="Arial" w:cs="Arial"/>
          <w:sz w:val="20"/>
        </w:rPr>
        <w:t xml:space="preserve">                      </w:t>
      </w:r>
      <w:r w:rsidR="005B5E91">
        <w:rPr>
          <w:rFonts w:ascii="Arial" w:hAnsi="Arial" w:cs="Arial"/>
          <w:sz w:val="20"/>
        </w:rPr>
        <w:t xml:space="preserve"> </w:t>
      </w:r>
      <w:r w:rsidR="005B5E91" w:rsidRPr="00335812">
        <w:rPr>
          <w:rFonts w:ascii="Arial" w:hAnsi="Arial" w:cs="Arial"/>
          <w:sz w:val="20"/>
        </w:rPr>
        <w:t xml:space="preserve">  </w:t>
      </w:r>
      <w:r w:rsidR="0012198F">
        <w:rPr>
          <w:rFonts w:ascii="Arial" w:hAnsi="Arial" w:cs="Arial"/>
          <w:sz w:val="20"/>
        </w:rPr>
        <w:t xml:space="preserve">   </w:t>
      </w:r>
      <w:r w:rsidR="00363A68">
        <w:rPr>
          <w:rFonts w:ascii="Arial" w:hAnsi="Arial" w:cs="Arial"/>
          <w:sz w:val="20"/>
        </w:rPr>
        <w:t xml:space="preserve"> </w:t>
      </w:r>
      <w:r>
        <w:rPr>
          <w:rFonts w:ascii="Arial" w:hAnsi="Arial" w:cs="Arial"/>
          <w:sz w:val="20"/>
        </w:rPr>
        <w:t xml:space="preserve">      </w:t>
      </w:r>
      <w:r w:rsidR="00363A68">
        <w:rPr>
          <w:rFonts w:ascii="Arial" w:hAnsi="Arial" w:cs="Arial"/>
          <w:sz w:val="20"/>
        </w:rPr>
        <w:t xml:space="preserve">zástupce </w:t>
      </w:r>
      <w:r w:rsidR="00042E04" w:rsidRPr="00335812">
        <w:rPr>
          <w:rFonts w:ascii="Arial" w:hAnsi="Arial" w:cs="Arial"/>
          <w:sz w:val="20"/>
        </w:rPr>
        <w:t>ředitel</w:t>
      </w:r>
      <w:r w:rsidR="00363A68">
        <w:rPr>
          <w:rFonts w:ascii="Arial" w:hAnsi="Arial" w:cs="Arial"/>
          <w:sz w:val="20"/>
        </w:rPr>
        <w:t xml:space="preserve">e </w:t>
      </w:r>
      <w:proofErr w:type="spellStart"/>
      <w:r w:rsidR="00363A68">
        <w:rPr>
          <w:rFonts w:ascii="Arial" w:hAnsi="Arial" w:cs="Arial"/>
          <w:sz w:val="20"/>
        </w:rPr>
        <w:t>technicko</w:t>
      </w:r>
      <w:proofErr w:type="spellEnd"/>
      <w:r w:rsidR="00363A68">
        <w:rPr>
          <w:rFonts w:ascii="Arial" w:hAnsi="Arial" w:cs="Arial"/>
          <w:sz w:val="20"/>
        </w:rPr>
        <w:t xml:space="preserve"> provozní správy</w:t>
      </w:r>
      <w:r w:rsidR="00F36488">
        <w:rPr>
          <w:rFonts w:ascii="Arial" w:hAnsi="Arial" w:cs="Arial"/>
          <w:sz w:val="20"/>
        </w:rPr>
        <w:t xml:space="preserve"> </w:t>
      </w:r>
      <w:r w:rsidR="00363A68">
        <w:rPr>
          <w:rFonts w:ascii="Arial" w:hAnsi="Arial" w:cs="Arial"/>
          <w:sz w:val="20"/>
        </w:rPr>
        <w:t xml:space="preserve">    </w:t>
      </w:r>
    </w:p>
    <w:p w14:paraId="719D2BD5" w14:textId="77777777" w:rsidR="00C918E8" w:rsidRDefault="00363A68" w:rsidP="004070D1">
      <w:pPr>
        <w:pStyle w:val="Zkladntextodsazen3"/>
        <w:tabs>
          <w:tab w:val="clear" w:pos="284"/>
          <w:tab w:val="clear" w:pos="1418"/>
          <w:tab w:val="left" w:pos="-1418"/>
          <w:tab w:val="left" w:pos="4536"/>
        </w:tabs>
        <w:ind w:left="0" w:right="-428"/>
        <w:rPr>
          <w:rFonts w:ascii="Arial" w:hAnsi="Arial" w:cs="Arial"/>
          <w:sz w:val="20"/>
        </w:rPr>
      </w:pPr>
      <w:r>
        <w:rPr>
          <w:rFonts w:ascii="Arial" w:hAnsi="Arial" w:cs="Arial"/>
          <w:sz w:val="20"/>
        </w:rPr>
        <w:t xml:space="preserve">  </w:t>
      </w:r>
    </w:p>
    <w:p w14:paraId="4EC4D520" w14:textId="4B61FFE6" w:rsidR="00C918E8" w:rsidRDefault="00C918E8" w:rsidP="004070D1">
      <w:pPr>
        <w:pStyle w:val="Zkladntextodsazen3"/>
        <w:tabs>
          <w:tab w:val="clear" w:pos="284"/>
          <w:tab w:val="clear" w:pos="1418"/>
          <w:tab w:val="left" w:pos="-1418"/>
          <w:tab w:val="left" w:pos="4536"/>
        </w:tabs>
        <w:ind w:left="0" w:right="-428"/>
        <w:rPr>
          <w:rFonts w:ascii="Arial" w:hAnsi="Arial" w:cs="Arial"/>
          <w:sz w:val="20"/>
        </w:rPr>
      </w:pPr>
    </w:p>
    <w:p w14:paraId="09A30B07" w14:textId="77777777" w:rsidR="00511AD3" w:rsidRDefault="00511AD3" w:rsidP="004070D1">
      <w:pPr>
        <w:pStyle w:val="Zkladntextodsazen3"/>
        <w:tabs>
          <w:tab w:val="clear" w:pos="284"/>
          <w:tab w:val="clear" w:pos="1418"/>
          <w:tab w:val="left" w:pos="-1418"/>
          <w:tab w:val="left" w:pos="4536"/>
        </w:tabs>
        <w:ind w:left="0" w:right="-428"/>
        <w:rPr>
          <w:rFonts w:ascii="Arial" w:hAnsi="Arial" w:cs="Arial"/>
          <w:sz w:val="20"/>
        </w:rPr>
      </w:pPr>
    </w:p>
    <w:sectPr w:rsidR="00511AD3" w:rsidSect="005621C5">
      <w:footerReference w:type="default" r:id="rId8"/>
      <w:headerReference w:type="first" r:id="rId9"/>
      <w:footerReference w:type="first" r:id="rId10"/>
      <w:pgSz w:w="11906" w:h="16838" w:code="9"/>
      <w:pgMar w:top="1276" w:right="1418" w:bottom="1276"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71724" w14:textId="77777777" w:rsidR="00533852" w:rsidRDefault="00533852">
      <w:r>
        <w:separator/>
      </w:r>
    </w:p>
  </w:endnote>
  <w:endnote w:type="continuationSeparator" w:id="0">
    <w:p w14:paraId="0047FE6F" w14:textId="77777777" w:rsidR="00533852" w:rsidRDefault="0053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D09E" w14:textId="109942A5"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8636F9">
      <w:rPr>
        <w:rStyle w:val="slostrnky"/>
        <w:b/>
        <w:noProof/>
      </w:rPr>
      <w:t>6</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8636F9">
      <w:rPr>
        <w:rStyle w:val="slostrnky"/>
        <w:b/>
        <w:noProof/>
      </w:rPr>
      <w:t>6</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7749" w14:textId="593D235C"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8636F9">
      <w:rPr>
        <w:rStyle w:val="slostrnky"/>
        <w:b/>
        <w:noProof/>
      </w:rPr>
      <w:t>1</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8636F9">
      <w:rPr>
        <w:rStyle w:val="slostrnky"/>
        <w:b/>
        <w:noProof/>
      </w:rPr>
      <w:t>6</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F6A9F" w14:textId="77777777" w:rsidR="00533852" w:rsidRDefault="00533852">
      <w:r>
        <w:separator/>
      </w:r>
    </w:p>
  </w:footnote>
  <w:footnote w:type="continuationSeparator" w:id="0">
    <w:p w14:paraId="0F1E0859" w14:textId="77777777" w:rsidR="00533852" w:rsidRDefault="00533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85E6" w14:textId="77777777" w:rsidR="00F61292" w:rsidRPr="00F61292" w:rsidRDefault="00F61292"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3850E00"/>
    <w:multiLevelType w:val="hybridMultilevel"/>
    <w:tmpl w:val="DE84EE68"/>
    <w:lvl w:ilvl="0" w:tplc="32925CF0">
      <w:start w:val="1"/>
      <w:numFmt w:val="lowerLetter"/>
      <w:lvlText w:val="%1)"/>
      <w:lvlJc w:val="left"/>
      <w:pPr>
        <w:tabs>
          <w:tab w:val="num" w:pos="502"/>
        </w:tabs>
        <w:ind w:left="502" w:hanging="360"/>
      </w:pPr>
      <w:rPr>
        <w:rFonts w:cs="Times New Roman" w:hint="default"/>
        <w:b w:val="0"/>
        <w:i w:val="0"/>
      </w:rPr>
    </w:lvl>
    <w:lvl w:ilvl="1" w:tplc="A0FC60B6">
      <w:start w:val="1"/>
      <w:numFmt w:val="decimal"/>
      <w:lvlText w:val="%2."/>
      <w:lvlJc w:val="left"/>
      <w:pPr>
        <w:tabs>
          <w:tab w:val="num" w:pos="360"/>
        </w:tabs>
        <w:ind w:left="360" w:hanging="360"/>
      </w:pPr>
      <w:rPr>
        <w:rFonts w:cs="Times New Roman" w:hint="default"/>
        <w:b/>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0" w15:restartNumberingAfterBreak="0">
    <w:nsid w:val="181B6FA5"/>
    <w:multiLevelType w:val="hybridMultilevel"/>
    <w:tmpl w:val="D9F8B44C"/>
    <w:lvl w:ilvl="0" w:tplc="32925CF0">
      <w:start w:val="1"/>
      <w:numFmt w:val="lowerLetter"/>
      <w:lvlText w:val="%1)"/>
      <w:lvlJc w:val="left"/>
      <w:pPr>
        <w:tabs>
          <w:tab w:val="num" w:pos="502"/>
        </w:tabs>
        <w:ind w:left="502"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4"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6"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7"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15:restartNumberingAfterBreak="0">
    <w:nsid w:val="316C2F58"/>
    <w:multiLevelType w:val="hybridMultilevel"/>
    <w:tmpl w:val="10FE40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20"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hint="default"/>
        <w:b/>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6E7D0B"/>
    <w:multiLevelType w:val="hybridMultilevel"/>
    <w:tmpl w:val="FF1694E2"/>
    <w:lvl w:ilvl="0" w:tplc="873A3AB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5"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3014ADE"/>
    <w:multiLevelType w:val="hybridMultilevel"/>
    <w:tmpl w:val="AD9A6790"/>
    <w:lvl w:ilvl="0" w:tplc="6E26161C">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8"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4"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9"/>
  </w:num>
  <w:num w:numId="2">
    <w:abstractNumId w:val="15"/>
  </w:num>
  <w:num w:numId="3">
    <w:abstractNumId w:val="4"/>
  </w:num>
  <w:num w:numId="4">
    <w:abstractNumId w:val="12"/>
  </w:num>
  <w:num w:numId="5">
    <w:abstractNumId w:val="25"/>
  </w:num>
  <w:num w:numId="6">
    <w:abstractNumId w:val="21"/>
  </w:num>
  <w:num w:numId="7">
    <w:abstractNumId w:val="37"/>
  </w:num>
  <w:num w:numId="8">
    <w:abstractNumId w:val="34"/>
  </w:num>
  <w:num w:numId="9">
    <w:abstractNumId w:val="5"/>
  </w:num>
  <w:num w:numId="10">
    <w:abstractNumId w:val="40"/>
  </w:num>
  <w:num w:numId="11">
    <w:abstractNumId w:val="29"/>
  </w:num>
  <w:num w:numId="12">
    <w:abstractNumId w:val="39"/>
  </w:num>
  <w:num w:numId="13">
    <w:abstractNumId w:val="30"/>
  </w:num>
  <w:num w:numId="14">
    <w:abstractNumId w:val="8"/>
  </w:num>
  <w:num w:numId="15">
    <w:abstractNumId w:val="13"/>
  </w:num>
  <w:num w:numId="16">
    <w:abstractNumId w:val="16"/>
  </w:num>
  <w:num w:numId="17">
    <w:abstractNumId w:val="27"/>
  </w:num>
  <w:num w:numId="18">
    <w:abstractNumId w:val="33"/>
  </w:num>
  <w:num w:numId="19">
    <w:abstractNumId w:val="24"/>
  </w:num>
  <w:num w:numId="20">
    <w:abstractNumId w:val="14"/>
  </w:num>
  <w:num w:numId="21">
    <w:abstractNumId w:val="45"/>
  </w:num>
  <w:num w:numId="22">
    <w:abstractNumId w:val="38"/>
  </w:num>
  <w:num w:numId="23">
    <w:abstractNumId w:val="2"/>
  </w:num>
  <w:num w:numId="24">
    <w:abstractNumId w:val="35"/>
  </w:num>
  <w:num w:numId="25">
    <w:abstractNumId w:val="0"/>
  </w:num>
  <w:num w:numId="26">
    <w:abstractNumId w:val="44"/>
  </w:num>
  <w:num w:numId="27">
    <w:abstractNumId w:val="1"/>
  </w:num>
  <w:num w:numId="28">
    <w:abstractNumId w:val="26"/>
  </w:num>
  <w:num w:numId="29">
    <w:abstractNumId w:val="23"/>
  </w:num>
  <w:num w:numId="30">
    <w:abstractNumId w:val="28"/>
  </w:num>
  <w:num w:numId="31">
    <w:abstractNumId w:val="3"/>
  </w:num>
  <w:num w:numId="32">
    <w:abstractNumId w:val="41"/>
  </w:num>
  <w:num w:numId="33">
    <w:abstractNumId w:val="7"/>
  </w:num>
  <w:num w:numId="34">
    <w:abstractNumId w:val="32"/>
  </w:num>
  <w:num w:numId="35">
    <w:abstractNumId w:val="22"/>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42"/>
  </w:num>
  <w:num w:numId="39">
    <w:abstractNumId w:val="11"/>
  </w:num>
  <w:num w:numId="40">
    <w:abstractNumId w:val="6"/>
  </w:num>
  <w:num w:numId="41">
    <w:abstractNumId w:val="43"/>
  </w:num>
  <w:num w:numId="42">
    <w:abstractNumId w:val="9"/>
  </w:num>
  <w:num w:numId="43">
    <w:abstractNumId w:val="10"/>
  </w:num>
  <w:num w:numId="44">
    <w:abstractNumId w:val="18"/>
  </w:num>
  <w:num w:numId="45">
    <w:abstractNumId w:val="36"/>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0"/>
    <w:rsid w:val="00001D6E"/>
    <w:rsid w:val="000220E3"/>
    <w:rsid w:val="000263DE"/>
    <w:rsid w:val="00036217"/>
    <w:rsid w:val="000377CC"/>
    <w:rsid w:val="0004119C"/>
    <w:rsid w:val="00042E04"/>
    <w:rsid w:val="00062732"/>
    <w:rsid w:val="000638BF"/>
    <w:rsid w:val="00067120"/>
    <w:rsid w:val="0007327B"/>
    <w:rsid w:val="00075639"/>
    <w:rsid w:val="000833E8"/>
    <w:rsid w:val="0008400E"/>
    <w:rsid w:val="0009391C"/>
    <w:rsid w:val="000A57B7"/>
    <w:rsid w:val="000A79A7"/>
    <w:rsid w:val="000D4A83"/>
    <w:rsid w:val="000D7AD0"/>
    <w:rsid w:val="000E0360"/>
    <w:rsid w:val="000F6115"/>
    <w:rsid w:val="00117D2D"/>
    <w:rsid w:val="0012198F"/>
    <w:rsid w:val="00133504"/>
    <w:rsid w:val="00137763"/>
    <w:rsid w:val="001717E2"/>
    <w:rsid w:val="00177A89"/>
    <w:rsid w:val="0018731C"/>
    <w:rsid w:val="001D766D"/>
    <w:rsid w:val="001F467C"/>
    <w:rsid w:val="002073DE"/>
    <w:rsid w:val="00234164"/>
    <w:rsid w:val="002464C4"/>
    <w:rsid w:val="00252761"/>
    <w:rsid w:val="00260633"/>
    <w:rsid w:val="00283384"/>
    <w:rsid w:val="0030011F"/>
    <w:rsid w:val="00300B6C"/>
    <w:rsid w:val="00333F44"/>
    <w:rsid w:val="00335812"/>
    <w:rsid w:val="00341AAA"/>
    <w:rsid w:val="00350886"/>
    <w:rsid w:val="00363A68"/>
    <w:rsid w:val="003D00EF"/>
    <w:rsid w:val="003D1BEE"/>
    <w:rsid w:val="003D496B"/>
    <w:rsid w:val="003E58F5"/>
    <w:rsid w:val="004070D1"/>
    <w:rsid w:val="00431870"/>
    <w:rsid w:val="00447869"/>
    <w:rsid w:val="0046572A"/>
    <w:rsid w:val="00475AA4"/>
    <w:rsid w:val="004834DD"/>
    <w:rsid w:val="004B44C0"/>
    <w:rsid w:val="004B5E37"/>
    <w:rsid w:val="004C7187"/>
    <w:rsid w:val="00511AD3"/>
    <w:rsid w:val="0051422D"/>
    <w:rsid w:val="005167E7"/>
    <w:rsid w:val="0053064F"/>
    <w:rsid w:val="00533852"/>
    <w:rsid w:val="00543F9B"/>
    <w:rsid w:val="00552E92"/>
    <w:rsid w:val="005621C5"/>
    <w:rsid w:val="00562FAB"/>
    <w:rsid w:val="005672B0"/>
    <w:rsid w:val="0057672D"/>
    <w:rsid w:val="00584B86"/>
    <w:rsid w:val="005A7A72"/>
    <w:rsid w:val="005B1271"/>
    <w:rsid w:val="005B5E91"/>
    <w:rsid w:val="005C56A0"/>
    <w:rsid w:val="005E3412"/>
    <w:rsid w:val="005F7921"/>
    <w:rsid w:val="006272E6"/>
    <w:rsid w:val="00653270"/>
    <w:rsid w:val="0067114E"/>
    <w:rsid w:val="00677E06"/>
    <w:rsid w:val="00691312"/>
    <w:rsid w:val="006A00A3"/>
    <w:rsid w:val="006A1180"/>
    <w:rsid w:val="006A6550"/>
    <w:rsid w:val="006D6284"/>
    <w:rsid w:val="006E4E29"/>
    <w:rsid w:val="00710F7A"/>
    <w:rsid w:val="0071346E"/>
    <w:rsid w:val="00717DC7"/>
    <w:rsid w:val="00730BC5"/>
    <w:rsid w:val="00731C3F"/>
    <w:rsid w:val="007477B3"/>
    <w:rsid w:val="00760CBF"/>
    <w:rsid w:val="007629DE"/>
    <w:rsid w:val="00770A18"/>
    <w:rsid w:val="00782596"/>
    <w:rsid w:val="00791DFB"/>
    <w:rsid w:val="007A3166"/>
    <w:rsid w:val="007A4C53"/>
    <w:rsid w:val="007B51F2"/>
    <w:rsid w:val="007B758B"/>
    <w:rsid w:val="007C4CAE"/>
    <w:rsid w:val="007D04F2"/>
    <w:rsid w:val="00806E60"/>
    <w:rsid w:val="00812C9C"/>
    <w:rsid w:val="0081664B"/>
    <w:rsid w:val="00830EA2"/>
    <w:rsid w:val="008335D2"/>
    <w:rsid w:val="008412A1"/>
    <w:rsid w:val="008636F9"/>
    <w:rsid w:val="00864562"/>
    <w:rsid w:val="00882714"/>
    <w:rsid w:val="00882DF2"/>
    <w:rsid w:val="00883580"/>
    <w:rsid w:val="00885117"/>
    <w:rsid w:val="00894214"/>
    <w:rsid w:val="008A532E"/>
    <w:rsid w:val="008C42DB"/>
    <w:rsid w:val="008D121B"/>
    <w:rsid w:val="008D32CB"/>
    <w:rsid w:val="008D60AA"/>
    <w:rsid w:val="008D7710"/>
    <w:rsid w:val="008E0AF5"/>
    <w:rsid w:val="0092186C"/>
    <w:rsid w:val="009275FC"/>
    <w:rsid w:val="00942108"/>
    <w:rsid w:val="009435A4"/>
    <w:rsid w:val="00971B9D"/>
    <w:rsid w:val="009820A4"/>
    <w:rsid w:val="00985DC7"/>
    <w:rsid w:val="009966D3"/>
    <w:rsid w:val="009D10BF"/>
    <w:rsid w:val="009D65CF"/>
    <w:rsid w:val="009E158E"/>
    <w:rsid w:val="009F47E7"/>
    <w:rsid w:val="00A4304D"/>
    <w:rsid w:val="00A45C35"/>
    <w:rsid w:val="00A57EBA"/>
    <w:rsid w:val="00A62024"/>
    <w:rsid w:val="00A94DBC"/>
    <w:rsid w:val="00A96BE6"/>
    <w:rsid w:val="00AA2855"/>
    <w:rsid w:val="00AB2B16"/>
    <w:rsid w:val="00AF404D"/>
    <w:rsid w:val="00AF41DC"/>
    <w:rsid w:val="00AF722B"/>
    <w:rsid w:val="00B21ADD"/>
    <w:rsid w:val="00B433E9"/>
    <w:rsid w:val="00B44347"/>
    <w:rsid w:val="00B54B89"/>
    <w:rsid w:val="00B55DD2"/>
    <w:rsid w:val="00B60FF8"/>
    <w:rsid w:val="00B66072"/>
    <w:rsid w:val="00B96C58"/>
    <w:rsid w:val="00BA73B8"/>
    <w:rsid w:val="00BC2DCC"/>
    <w:rsid w:val="00BD78A5"/>
    <w:rsid w:val="00C114CF"/>
    <w:rsid w:val="00C13E82"/>
    <w:rsid w:val="00C26775"/>
    <w:rsid w:val="00C74DB5"/>
    <w:rsid w:val="00C77029"/>
    <w:rsid w:val="00C918E8"/>
    <w:rsid w:val="00C92F66"/>
    <w:rsid w:val="00C94A73"/>
    <w:rsid w:val="00CA1BE8"/>
    <w:rsid w:val="00CA4C77"/>
    <w:rsid w:val="00CB0DA3"/>
    <w:rsid w:val="00CB2AFC"/>
    <w:rsid w:val="00CC0486"/>
    <w:rsid w:val="00CE4322"/>
    <w:rsid w:val="00CE77B6"/>
    <w:rsid w:val="00D17BE7"/>
    <w:rsid w:val="00D36F61"/>
    <w:rsid w:val="00D632A3"/>
    <w:rsid w:val="00D67E55"/>
    <w:rsid w:val="00D74F80"/>
    <w:rsid w:val="00D83D56"/>
    <w:rsid w:val="00D94E84"/>
    <w:rsid w:val="00DB68F6"/>
    <w:rsid w:val="00DC2472"/>
    <w:rsid w:val="00E13EC4"/>
    <w:rsid w:val="00E23B27"/>
    <w:rsid w:val="00E2673D"/>
    <w:rsid w:val="00E541E2"/>
    <w:rsid w:val="00E56EE4"/>
    <w:rsid w:val="00E5717B"/>
    <w:rsid w:val="00E91978"/>
    <w:rsid w:val="00E97232"/>
    <w:rsid w:val="00EA5688"/>
    <w:rsid w:val="00EB7D35"/>
    <w:rsid w:val="00EC0E51"/>
    <w:rsid w:val="00EC4AB4"/>
    <w:rsid w:val="00F0384B"/>
    <w:rsid w:val="00F36488"/>
    <w:rsid w:val="00F37A9C"/>
    <w:rsid w:val="00F57A46"/>
    <w:rsid w:val="00F61292"/>
    <w:rsid w:val="00F62DA8"/>
    <w:rsid w:val="00F66F85"/>
    <w:rsid w:val="00F73217"/>
    <w:rsid w:val="00F74CE6"/>
    <w:rsid w:val="00F844D9"/>
    <w:rsid w:val="00F9543F"/>
    <w:rsid w:val="00FA3E2B"/>
    <w:rsid w:val="00FB372B"/>
    <w:rsid w:val="00FC7915"/>
    <w:rsid w:val="00FD2700"/>
    <w:rsid w:val="00FD569F"/>
    <w:rsid w:val="00FE52A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B5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532E"/>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semiHidden/>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CF565-1851-4FAF-934A-18F7DB4D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2526</Words>
  <Characters>14910</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
  <cp:keywords/>
  <dc:description/>
  <cp:lastModifiedBy/>
  <cp:revision>1</cp:revision>
  <cp:lastPrinted>2012-12-07T12:54:00Z</cp:lastPrinted>
  <dcterms:created xsi:type="dcterms:W3CDTF">2021-01-20T10:24:00Z</dcterms:created>
  <dcterms:modified xsi:type="dcterms:W3CDTF">2021-01-20T10:26:00Z</dcterms:modified>
</cp:coreProperties>
</file>