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2284D">
        <w:trPr>
          <w:trHeight w:val="100"/>
        </w:trPr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3E22B8" w:rsidTr="003E22B8">
        <w:trPr>
          <w:trHeight w:val="340"/>
        </w:trPr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2284D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F2284D" w:rsidRDefault="00F2284D">
            <w:pPr>
              <w:spacing w:after="0" w:line="240" w:lineRule="auto"/>
            </w:pPr>
          </w:p>
        </w:tc>
        <w:tc>
          <w:tcPr>
            <w:tcW w:w="2422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F2284D">
        <w:trPr>
          <w:trHeight w:val="167"/>
        </w:trPr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3E22B8" w:rsidTr="003E22B8"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124,93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13178,00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124,93</w:t>
                  </w:r>
                </w:p>
              </w:tc>
            </w:tr>
          </w:tbl>
          <w:p w:rsidR="00F2284D" w:rsidRDefault="00F2284D">
            <w:pPr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F2284D">
        <w:trPr>
          <w:trHeight w:val="124"/>
        </w:trPr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3E22B8" w:rsidTr="003E22B8">
        <w:trPr>
          <w:trHeight w:val="340"/>
        </w:trPr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2284D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F2284D" w:rsidRDefault="00F2284D">
            <w:pPr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F2284D">
        <w:trPr>
          <w:trHeight w:val="225"/>
        </w:trPr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3E22B8" w:rsidTr="003E22B8"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210,18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449,05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1 129,74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21,29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2,54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2,54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96,26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528,04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165,12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4 291,33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94,53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Hostějeves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1 086,68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1 426,10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705,76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3 218,54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590,69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411,73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166,09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122,71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41216,00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4 424,94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705,18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24608,00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2 907,18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Jindřiš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1 456,92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423,13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654,13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1 006,72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188,08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1 444,67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610,04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58886,00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6 866,08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478,66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1 220,57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108,48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151,88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581,46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Pejdlova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Rosička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176,91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83,48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48,54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40,38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98,66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101,03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72,59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102,61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F2284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33,71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1 669,08</w:t>
                  </w:r>
                </w:p>
              </w:tc>
            </w:tr>
            <w:tr w:rsidR="003E22B8" w:rsidTr="003E22B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226161,00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F2284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27 123,36</w:t>
                  </w:r>
                </w:p>
              </w:tc>
            </w:tr>
          </w:tbl>
          <w:p w:rsidR="00F2284D" w:rsidRDefault="00F2284D">
            <w:pPr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F2284D">
        <w:trPr>
          <w:trHeight w:val="107"/>
        </w:trPr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3E22B8" w:rsidTr="003E22B8">
        <w:trPr>
          <w:trHeight w:val="30"/>
        </w:trPr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2284D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F2284D" w:rsidRDefault="00F2284D">
            <w:pPr>
              <w:spacing w:after="0" w:line="240" w:lineRule="auto"/>
            </w:pPr>
          </w:p>
        </w:tc>
        <w:tc>
          <w:tcPr>
            <w:tcW w:w="186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3E22B8" w:rsidTr="003E22B8">
        <w:trPr>
          <w:trHeight w:val="310"/>
        </w:trPr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2284D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284D" w:rsidRDefault="003E22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27 248</w:t>
                  </w:r>
                </w:p>
              </w:tc>
            </w:tr>
          </w:tbl>
          <w:p w:rsidR="00F2284D" w:rsidRDefault="00F2284D">
            <w:pPr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  <w:tr w:rsidR="00F2284D">
        <w:trPr>
          <w:trHeight w:val="137"/>
        </w:trPr>
        <w:tc>
          <w:tcPr>
            <w:tcW w:w="10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2284D" w:rsidRDefault="00F2284D">
            <w:pPr>
              <w:pStyle w:val="EmptyCellLayoutStyle"/>
              <w:spacing w:after="0" w:line="240" w:lineRule="auto"/>
            </w:pPr>
          </w:p>
        </w:tc>
      </w:tr>
    </w:tbl>
    <w:p w:rsidR="00F2284D" w:rsidRDefault="00F2284D">
      <w:pPr>
        <w:spacing w:after="0" w:line="240" w:lineRule="auto"/>
      </w:pPr>
    </w:p>
    <w:sectPr w:rsidR="00F2284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22B8">
      <w:pPr>
        <w:spacing w:after="0" w:line="240" w:lineRule="auto"/>
      </w:pPr>
      <w:r>
        <w:separator/>
      </w:r>
    </w:p>
  </w:endnote>
  <w:endnote w:type="continuationSeparator" w:id="0">
    <w:p w:rsidR="00000000" w:rsidRDefault="003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2284D">
      <w:tc>
        <w:tcPr>
          <w:tcW w:w="8570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</w:tr>
    <w:tr w:rsidR="00F2284D">
      <w:tc>
        <w:tcPr>
          <w:tcW w:w="8570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2284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284D" w:rsidRDefault="003E22B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2284D" w:rsidRDefault="00F2284D">
          <w:pPr>
            <w:spacing w:after="0" w:line="240" w:lineRule="auto"/>
          </w:pPr>
        </w:p>
      </w:tc>
      <w:tc>
        <w:tcPr>
          <w:tcW w:w="55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</w:tr>
    <w:tr w:rsidR="00F2284D">
      <w:tc>
        <w:tcPr>
          <w:tcW w:w="8570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22B8">
      <w:pPr>
        <w:spacing w:after="0" w:line="240" w:lineRule="auto"/>
      </w:pPr>
      <w:r>
        <w:separator/>
      </w:r>
    </w:p>
  </w:footnote>
  <w:footnote w:type="continuationSeparator" w:id="0">
    <w:p w:rsidR="00000000" w:rsidRDefault="003E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2284D">
      <w:tc>
        <w:tcPr>
          <w:tcW w:w="148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</w:tr>
    <w:tr w:rsidR="00F2284D">
      <w:tc>
        <w:tcPr>
          <w:tcW w:w="148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2284D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</w:tr>
          <w:tr w:rsidR="003E22B8" w:rsidTr="003E22B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2284D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284D" w:rsidRDefault="003E2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15 nájemní smlouvy č. 183N06/17</w:t>
                      </w:r>
                    </w:p>
                  </w:tc>
                </w:tr>
              </w:tbl>
              <w:p w:rsidR="00F2284D" w:rsidRDefault="00F2284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</w:tr>
          <w:tr w:rsidR="00F2284D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</w:tr>
          <w:tr w:rsidR="00F2284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2284D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284D" w:rsidRDefault="003E2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2284D" w:rsidRDefault="00F2284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F2284D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284D" w:rsidRDefault="003E2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07.01.2021</w:t>
                      </w:r>
                    </w:p>
                  </w:tc>
                </w:tr>
              </w:tbl>
              <w:p w:rsidR="00F2284D" w:rsidRDefault="00F2284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2284D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284D" w:rsidRDefault="003E2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F2284D" w:rsidRDefault="00F2284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2284D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2284D" w:rsidRDefault="003E22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:rsidR="00F2284D" w:rsidRDefault="00F2284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</w:tr>
          <w:tr w:rsidR="00F2284D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F2284D" w:rsidRDefault="00F2284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2284D" w:rsidRDefault="00F2284D">
          <w:pPr>
            <w:spacing w:after="0" w:line="240" w:lineRule="auto"/>
          </w:pPr>
        </w:p>
      </w:tc>
      <w:tc>
        <w:tcPr>
          <w:tcW w:w="40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</w:tr>
    <w:tr w:rsidR="00F2284D">
      <w:tc>
        <w:tcPr>
          <w:tcW w:w="148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2284D" w:rsidRDefault="00F2284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4D"/>
    <w:rsid w:val="003E22B8"/>
    <w:rsid w:val="00F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2351-F894-4F45-A0B8-0A86857B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6726</Characters>
  <Application>Microsoft Office Word</Application>
  <DocSecurity>0</DocSecurity>
  <Lines>56</Lines>
  <Paragraphs>15</Paragraphs>
  <ScaleCrop>false</ScaleCrop>
  <Company>Státní pozemkový úřad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2021-01-07T13:50:00Z</dcterms:created>
  <dcterms:modified xsi:type="dcterms:W3CDTF">2021-01-07T13:50:00Z</dcterms:modified>
</cp:coreProperties>
</file>