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3B787D">
        <w:trPr>
          <w:trHeight w:val="148"/>
        </w:trPr>
        <w:tc>
          <w:tcPr>
            <w:tcW w:w="115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</w:tr>
      <w:tr w:rsidR="00BB30D4" w:rsidTr="00BB30D4">
        <w:trPr>
          <w:trHeight w:val="340"/>
        </w:trPr>
        <w:tc>
          <w:tcPr>
            <w:tcW w:w="115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B787D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3B787D" w:rsidRDefault="003B787D">
            <w:pPr>
              <w:spacing w:after="0" w:line="240" w:lineRule="auto"/>
            </w:pPr>
          </w:p>
        </w:tc>
        <w:tc>
          <w:tcPr>
            <w:tcW w:w="7714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</w:tr>
      <w:tr w:rsidR="003B787D">
        <w:trPr>
          <w:trHeight w:val="100"/>
        </w:trPr>
        <w:tc>
          <w:tcPr>
            <w:tcW w:w="115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bookmarkStart w:id="0" w:name="_GoBack"/>
        <w:bookmarkEnd w:id="0"/>
      </w:tr>
      <w:tr w:rsidR="00BB30D4" w:rsidTr="00BB30D4">
        <w:tc>
          <w:tcPr>
            <w:tcW w:w="115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3B787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BEMAGRO, s.r.o.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Malonty 101, 38291 Malonty</w:t>
                  </w:r>
                </w:p>
              </w:tc>
            </w:tr>
          </w:tbl>
          <w:p w:rsidR="003B787D" w:rsidRDefault="003B787D">
            <w:pPr>
              <w:spacing w:after="0" w:line="240" w:lineRule="auto"/>
            </w:pPr>
          </w:p>
        </w:tc>
        <w:tc>
          <w:tcPr>
            <w:tcW w:w="239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</w:tr>
      <w:tr w:rsidR="003B787D">
        <w:trPr>
          <w:trHeight w:val="349"/>
        </w:trPr>
        <w:tc>
          <w:tcPr>
            <w:tcW w:w="115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</w:tr>
      <w:tr w:rsidR="003B787D">
        <w:trPr>
          <w:trHeight w:val="340"/>
        </w:trPr>
        <w:tc>
          <w:tcPr>
            <w:tcW w:w="115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B787D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3B787D" w:rsidRDefault="003B787D">
            <w:pPr>
              <w:spacing w:after="0" w:line="240" w:lineRule="auto"/>
            </w:pPr>
          </w:p>
        </w:tc>
        <w:tc>
          <w:tcPr>
            <w:tcW w:w="801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</w:tr>
      <w:tr w:rsidR="003B787D">
        <w:trPr>
          <w:trHeight w:val="229"/>
        </w:trPr>
        <w:tc>
          <w:tcPr>
            <w:tcW w:w="115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</w:tr>
      <w:tr w:rsidR="00BB30D4" w:rsidTr="00BB30D4">
        <w:tc>
          <w:tcPr>
            <w:tcW w:w="115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572"/>
              <w:gridCol w:w="766"/>
              <w:gridCol w:w="1132"/>
            </w:tblGrid>
            <w:tr w:rsidR="003B787D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Blansko u Kaplice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1006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37 762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3 346,61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37 762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3 346,61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Dluhoště</w:t>
                  </w:r>
                  <w:proofErr w:type="spellEnd"/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31,97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283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31,97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 u Malont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50,40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489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50,40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Hradiště u Kaplice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423,28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293,10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619,69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444,17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13 743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1 442,74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9,45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33 294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3 495,19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Ličov</w:t>
                  </w:r>
                  <w:proofErr w:type="spellEnd"/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277,63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281,68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262,63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5 548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660,50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75 664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9 008,00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72 424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8 622,27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137,27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209,89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175,91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261,91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8 422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1 001,71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2 447,78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33 258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3 959,46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691,58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236 143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28 110,02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Ličov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-Desky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54 129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6 444,20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16 011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1 906,15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146,44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24 674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2 937,51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291,92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232,51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274,77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300,13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8 318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990,28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10 763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1 281,36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123,45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1 194,69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207,28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492,04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644,91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141,92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941,71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279,89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62,14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707,53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211,91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455,97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24 626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2 931,79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6 006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715,03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6 613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787,29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301,91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327,51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89,89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111,31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55,72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327,51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704,31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7 067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841,35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70,60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5 863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698,00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336,08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655,14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317,40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181,56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601,94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183,69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78,82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10 592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1 261,01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411,45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10 471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1 246,60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374,65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1 446,49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17 708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2 108,18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397,39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116,91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894,92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4 514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537,41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10 826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1 288,87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563,12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653,01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7 553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899,20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522,40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74,88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314,77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113,10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9 657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1 149,69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192,63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1 316,72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4 837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575,85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89,89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290,61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79,17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434,66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489,18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155,60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1 173,14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11 689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1 391,60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322,39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57,38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35 032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4 170,66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276,20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645,14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12 877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1 533,05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566,93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102,50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514 189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61 215,54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 u Pohorské Vsi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4 654,88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574,77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46 335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4 053,52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17 811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1 558,16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228 624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20 000,67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5 437,06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74 464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6 514,32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490 249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42 888,38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Malonty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112,81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15 286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2 040,78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16 363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2 184,56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326,96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25 237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3 369,30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343,91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34 222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4 568,85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28 377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3 788,51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130,44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298,39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594,77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338,97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28,84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139 439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18 616,00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Meziříčí u Malont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551,89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7,13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5 249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559,03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Mostky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293,19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561,53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324,62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335,48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107,29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90 266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11 261,41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50,90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21,71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55,02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2,87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478,45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177,54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146,35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35,05</w:t>
                  </w:r>
                </w:p>
              </w:tc>
            </w:tr>
            <w:tr w:rsidR="003B787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64,37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112 916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14 087,21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1 570 013</w:t>
                  </w:r>
                </w:p>
              </w:tc>
              <w:tc>
                <w:tcPr>
                  <w:tcW w:w="57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172 400</w:t>
                  </w:r>
                </w:p>
              </w:tc>
            </w:tr>
            <w:tr w:rsidR="00BB30D4" w:rsidTr="00BB30D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3B78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3B787D" w:rsidRDefault="003B787D">
            <w:pPr>
              <w:spacing w:after="0" w:line="240" w:lineRule="auto"/>
            </w:pPr>
          </w:p>
        </w:tc>
        <w:tc>
          <w:tcPr>
            <w:tcW w:w="14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</w:tr>
      <w:tr w:rsidR="003B787D">
        <w:trPr>
          <w:trHeight w:val="254"/>
        </w:trPr>
        <w:tc>
          <w:tcPr>
            <w:tcW w:w="115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</w:tr>
      <w:tr w:rsidR="00BB30D4" w:rsidTr="00BB30D4">
        <w:trPr>
          <w:trHeight w:val="1305"/>
        </w:trPr>
        <w:tc>
          <w:tcPr>
            <w:tcW w:w="115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3B787D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3B787D" w:rsidRDefault="00BB30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3B787D" w:rsidRDefault="00BB30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3B787D" w:rsidRDefault="00BB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3B787D" w:rsidRDefault="003B787D">
            <w:pPr>
              <w:spacing w:after="0" w:line="240" w:lineRule="auto"/>
            </w:pPr>
          </w:p>
        </w:tc>
        <w:tc>
          <w:tcPr>
            <w:tcW w:w="14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</w:tr>
      <w:tr w:rsidR="003B787D">
        <w:trPr>
          <w:trHeight w:val="315"/>
        </w:trPr>
        <w:tc>
          <w:tcPr>
            <w:tcW w:w="115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3B787D" w:rsidRDefault="003B787D">
            <w:pPr>
              <w:pStyle w:val="EmptyCellLayoutStyle"/>
              <w:spacing w:after="0" w:line="240" w:lineRule="auto"/>
            </w:pPr>
          </w:p>
        </w:tc>
      </w:tr>
    </w:tbl>
    <w:p w:rsidR="003B787D" w:rsidRDefault="003B787D">
      <w:pPr>
        <w:spacing w:after="0" w:line="240" w:lineRule="auto"/>
      </w:pPr>
    </w:p>
    <w:sectPr w:rsidR="003B787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995" w:rsidRDefault="00BB30D4">
      <w:pPr>
        <w:spacing w:after="0" w:line="240" w:lineRule="auto"/>
      </w:pPr>
      <w:r>
        <w:separator/>
      </w:r>
    </w:p>
  </w:endnote>
  <w:endnote w:type="continuationSeparator" w:id="0">
    <w:p w:rsidR="00CC4995" w:rsidRDefault="00BB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3B787D">
      <w:tc>
        <w:tcPr>
          <w:tcW w:w="8874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</w:tr>
    <w:tr w:rsidR="003B787D">
      <w:tc>
        <w:tcPr>
          <w:tcW w:w="8874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B787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B787D" w:rsidRDefault="00BB30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B787D" w:rsidRDefault="003B787D">
          <w:pPr>
            <w:spacing w:after="0" w:line="240" w:lineRule="auto"/>
          </w:pPr>
        </w:p>
      </w:tc>
      <w:tc>
        <w:tcPr>
          <w:tcW w:w="142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</w:tr>
    <w:tr w:rsidR="003B787D">
      <w:tc>
        <w:tcPr>
          <w:tcW w:w="8874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995" w:rsidRDefault="00BB30D4">
      <w:pPr>
        <w:spacing w:after="0" w:line="240" w:lineRule="auto"/>
      </w:pPr>
      <w:r>
        <w:separator/>
      </w:r>
    </w:p>
  </w:footnote>
  <w:footnote w:type="continuationSeparator" w:id="0">
    <w:p w:rsidR="00CC4995" w:rsidRDefault="00BB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146"/>
      <w:gridCol w:w="142"/>
    </w:tblGrid>
    <w:tr w:rsidR="003B787D">
      <w:tc>
        <w:tcPr>
          <w:tcW w:w="144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</w:tr>
    <w:tr w:rsidR="003B787D">
      <w:tc>
        <w:tcPr>
          <w:tcW w:w="144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127"/>
          </w:tblGrid>
          <w:tr w:rsidR="003B787D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</w:tr>
          <w:tr w:rsidR="00BB30D4" w:rsidTr="00BB30D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8"/>
                </w:tblGrid>
                <w:tr w:rsidR="003B787D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787D" w:rsidRDefault="00BB30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127N15/33</w:t>
                      </w:r>
                    </w:p>
                  </w:tc>
                </w:tr>
              </w:tbl>
              <w:p w:rsidR="003B787D" w:rsidRDefault="003B787D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</w:tr>
          <w:tr w:rsidR="003B787D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</w:tr>
          <w:tr w:rsidR="00BB30D4" w:rsidTr="00BB30D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3B787D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787D" w:rsidRDefault="00BB30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3B787D" w:rsidRDefault="003B787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3B787D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787D" w:rsidRDefault="00BB30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12711533</w:t>
                      </w:r>
                    </w:p>
                  </w:tc>
                </w:tr>
              </w:tbl>
              <w:p w:rsidR="003B787D" w:rsidRDefault="003B787D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B787D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787D" w:rsidRDefault="00BB30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3B787D" w:rsidRDefault="003B787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3B787D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787D" w:rsidRDefault="00BB30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30.06.2015</w:t>
                      </w:r>
                    </w:p>
                  </w:tc>
                </w:tr>
              </w:tbl>
              <w:p w:rsidR="003B787D" w:rsidRDefault="003B787D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3B787D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787D" w:rsidRDefault="00BB30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3B787D" w:rsidRDefault="003B787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9"/>
                </w:tblGrid>
                <w:tr w:rsidR="003B787D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787D" w:rsidRDefault="00BB30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172 400 Kč</w:t>
                      </w:r>
                    </w:p>
                  </w:tc>
                </w:tr>
              </w:tbl>
              <w:p w:rsidR="003B787D" w:rsidRDefault="003B787D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</w:tr>
          <w:tr w:rsidR="003B787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</w:tr>
          <w:tr w:rsidR="003B787D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</w:tr>
          <w:tr w:rsidR="003B787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3B787D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787D" w:rsidRDefault="00BB30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3B787D" w:rsidRDefault="003B787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</w:tr>
          <w:tr w:rsidR="00BB30D4" w:rsidTr="00BB30D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3B787D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787D" w:rsidRDefault="00BB30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12.01.2021</w:t>
                      </w:r>
                    </w:p>
                  </w:tc>
                </w:tr>
              </w:tbl>
              <w:p w:rsidR="003B787D" w:rsidRDefault="003B787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B787D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787D" w:rsidRDefault="00BB30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3B787D" w:rsidRDefault="003B787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</w:tr>
          <w:tr w:rsidR="00BB30D4" w:rsidTr="00BB30D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3B787D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B787D" w:rsidRDefault="00BB30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01.07.2015</w:t>
                      </w:r>
                    </w:p>
                  </w:tc>
                </w:tr>
              </w:tbl>
              <w:p w:rsidR="003B787D" w:rsidRDefault="003B787D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</w:tr>
          <w:tr w:rsidR="00BB30D4" w:rsidTr="00BB30D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</w:tr>
          <w:tr w:rsidR="003B787D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3B787D" w:rsidRDefault="003B787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B787D" w:rsidRDefault="003B787D">
          <w:pPr>
            <w:spacing w:after="0" w:line="240" w:lineRule="auto"/>
          </w:pPr>
        </w:p>
      </w:tc>
      <w:tc>
        <w:tcPr>
          <w:tcW w:w="142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</w:tr>
    <w:tr w:rsidR="003B787D">
      <w:tc>
        <w:tcPr>
          <w:tcW w:w="144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3B787D" w:rsidRDefault="003B787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7D"/>
    <w:rsid w:val="0010067C"/>
    <w:rsid w:val="003B787D"/>
    <w:rsid w:val="00BB30D4"/>
    <w:rsid w:val="00C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AD95"/>
  <w15:docId w15:val="{17421542-7C79-4FE0-9F5E-6D4D20FC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1734</Words>
  <Characters>10235</Characters>
  <Application>Microsoft Office Word</Application>
  <DocSecurity>0</DocSecurity>
  <Lines>85</Lines>
  <Paragraphs>23</Paragraphs>
  <ScaleCrop>false</ScaleCrop>
  <Company>Státní pozemkový úřad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3</cp:revision>
  <dcterms:created xsi:type="dcterms:W3CDTF">2021-01-12T07:21:00Z</dcterms:created>
  <dcterms:modified xsi:type="dcterms:W3CDTF">2021-01-12T07:22:00Z</dcterms:modified>
</cp:coreProperties>
</file>