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35C9" w14:textId="77777777" w:rsidR="00000B50" w:rsidRDefault="00000B50" w:rsidP="00B56D0D">
      <w:pPr>
        <w:pStyle w:val="Zkladntext21"/>
        <w:jc w:val="both"/>
      </w:pPr>
      <w:r>
        <w:t>Základní škola a Mateřská škola Nový Jičín, Jubilejní 3, příspěvková organizace</w:t>
      </w:r>
    </w:p>
    <w:p w14:paraId="32B63A16" w14:textId="4732F2B1" w:rsidR="00000B50" w:rsidRDefault="00000B50" w:rsidP="00B56D0D">
      <w:pPr>
        <w:pStyle w:val="Zkladntext21"/>
        <w:jc w:val="both"/>
      </w:pPr>
      <w:r>
        <w:t xml:space="preserve">Zastoupená ředitelem školy: </w:t>
      </w:r>
      <w:proofErr w:type="spellStart"/>
      <w:r w:rsidR="00540963">
        <w:rPr>
          <w:color w:val="000000"/>
        </w:rPr>
        <w:t>xxxxxxxxxxxxxxxxxxxxxxx</w:t>
      </w:r>
      <w:proofErr w:type="spellEnd"/>
    </w:p>
    <w:p w14:paraId="13DF1E35" w14:textId="77777777" w:rsidR="00000B50" w:rsidRDefault="00000B50" w:rsidP="00B56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45214859</w:t>
      </w:r>
    </w:p>
    <w:p w14:paraId="7196A447" w14:textId="77777777" w:rsidR="00000B50" w:rsidRDefault="00000B50" w:rsidP="00B56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ab/>
        <w:t>CZ45214859</w:t>
      </w:r>
    </w:p>
    <w:p w14:paraId="3B292D82" w14:textId="77777777" w:rsidR="00000B50" w:rsidRDefault="00000B50" w:rsidP="00B56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b/>
          <w:sz w:val="24"/>
          <w:szCs w:val="24"/>
        </w:rPr>
        <w:tab/>
      </w:r>
      <w:r w:rsidR="00394406">
        <w:rPr>
          <w:b/>
          <w:sz w:val="24"/>
          <w:szCs w:val="24"/>
        </w:rPr>
        <w:t xml:space="preserve">MONETA Money Bank, a. s., </w:t>
      </w:r>
      <w:r>
        <w:rPr>
          <w:b/>
          <w:sz w:val="24"/>
          <w:szCs w:val="24"/>
        </w:rPr>
        <w:t>Nový Jičín</w:t>
      </w:r>
    </w:p>
    <w:p w14:paraId="35C3957D" w14:textId="77777777" w:rsidR="00000B50" w:rsidRDefault="00000B50" w:rsidP="00B56D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>č. účtu: 22808764/0600</w:t>
      </w:r>
    </w:p>
    <w:p w14:paraId="2B4ABE45" w14:textId="77777777" w:rsidR="00000B50" w:rsidRDefault="00000B50" w:rsidP="00B56D0D">
      <w:pPr>
        <w:rPr>
          <w:sz w:val="24"/>
          <w:szCs w:val="24"/>
        </w:rPr>
      </w:pPr>
      <w:r>
        <w:rPr>
          <w:sz w:val="24"/>
          <w:szCs w:val="24"/>
        </w:rPr>
        <w:t>jako</w:t>
      </w:r>
      <w:r>
        <w:rPr>
          <w:color w:val="000000"/>
          <w:sz w:val="24"/>
          <w:szCs w:val="24"/>
        </w:rPr>
        <w:t xml:space="preserve"> pronajímatel</w:t>
      </w:r>
      <w:r>
        <w:rPr>
          <w:sz w:val="24"/>
          <w:szCs w:val="24"/>
        </w:rPr>
        <w:t xml:space="preserve"> na straně jedné      a</w:t>
      </w:r>
    </w:p>
    <w:p w14:paraId="6D721915" w14:textId="77777777" w:rsidR="00000B50" w:rsidRDefault="00000B50" w:rsidP="00B56D0D">
      <w:pPr>
        <w:rPr>
          <w:sz w:val="24"/>
          <w:szCs w:val="24"/>
        </w:rPr>
      </w:pPr>
    </w:p>
    <w:p w14:paraId="4D39276D" w14:textId="77777777" w:rsidR="005A2DED" w:rsidRDefault="005A2DED" w:rsidP="00B56D0D">
      <w:pPr>
        <w:rPr>
          <w:b/>
          <w:sz w:val="24"/>
          <w:szCs w:val="24"/>
        </w:rPr>
      </w:pPr>
    </w:p>
    <w:p w14:paraId="24AA508C" w14:textId="77777777" w:rsidR="001F6E36" w:rsidRPr="001F6E36" w:rsidRDefault="001F6E36" w:rsidP="00B56D0D">
      <w:pPr>
        <w:pStyle w:val="Zkladntext21"/>
        <w:jc w:val="both"/>
      </w:pPr>
      <w:r>
        <w:t>Základní škola a Mateřská škola Nový Jičín, Dlouhá 54, příspěvková organizace</w:t>
      </w:r>
    </w:p>
    <w:p w14:paraId="34E0DD6E" w14:textId="77777777" w:rsidR="00000B50" w:rsidRDefault="00000B50" w:rsidP="00B56D0D">
      <w:pPr>
        <w:pStyle w:val="Zkladntext21"/>
        <w:jc w:val="both"/>
      </w:pPr>
      <w:r w:rsidRPr="001F6E36">
        <w:t xml:space="preserve">IČ: </w:t>
      </w:r>
      <w:r w:rsidR="001F6E36" w:rsidRPr="001F6E36">
        <w:t>706 407 00</w:t>
      </w:r>
    </w:p>
    <w:p w14:paraId="319BA53F" w14:textId="61274F66" w:rsidR="001F6E36" w:rsidRPr="001F6E36" w:rsidRDefault="001F6E36" w:rsidP="00B56D0D">
      <w:pPr>
        <w:pStyle w:val="Zkladntext21"/>
        <w:jc w:val="both"/>
      </w:pPr>
      <w:r>
        <w:t xml:space="preserve">Zastoupená ředitelem školy: </w:t>
      </w:r>
      <w:proofErr w:type="spellStart"/>
      <w:r w:rsidR="00540963">
        <w:t>xxxxxxxxxxxxxxxxxxxxxxx</w:t>
      </w:r>
      <w:proofErr w:type="spellEnd"/>
    </w:p>
    <w:p w14:paraId="3B1F2506" w14:textId="77777777" w:rsidR="00000B50" w:rsidRDefault="00000B50" w:rsidP="00B56D0D">
      <w:pPr>
        <w:rPr>
          <w:sz w:val="24"/>
        </w:rPr>
      </w:pPr>
      <w:r>
        <w:rPr>
          <w:sz w:val="24"/>
        </w:rPr>
        <w:t>jako nájemce na straně druhé</w:t>
      </w:r>
    </w:p>
    <w:p w14:paraId="34DC276E" w14:textId="77777777" w:rsidR="00394406" w:rsidRDefault="00394406" w:rsidP="00B56D0D">
      <w:pPr>
        <w:rPr>
          <w:sz w:val="24"/>
        </w:rPr>
      </w:pPr>
    </w:p>
    <w:p w14:paraId="7CE16F0A" w14:textId="77777777" w:rsidR="00000B50" w:rsidRDefault="00000B50" w:rsidP="00B56D0D">
      <w:pPr>
        <w:rPr>
          <w:sz w:val="24"/>
        </w:rPr>
      </w:pPr>
      <w:r>
        <w:rPr>
          <w:sz w:val="24"/>
        </w:rPr>
        <w:t>uzavírají níže uvedeného dne, měsíce a roku tuto</w:t>
      </w:r>
    </w:p>
    <w:p w14:paraId="6F6DC8CB" w14:textId="77777777" w:rsidR="00000B50" w:rsidRDefault="00000B50" w:rsidP="00B56D0D">
      <w:pPr>
        <w:rPr>
          <w:sz w:val="24"/>
        </w:rPr>
      </w:pPr>
    </w:p>
    <w:p w14:paraId="61BCFED1" w14:textId="77777777" w:rsidR="00000B50" w:rsidRDefault="00000B50" w:rsidP="00B56D0D">
      <w:pPr>
        <w:rPr>
          <w:sz w:val="24"/>
        </w:rPr>
      </w:pPr>
    </w:p>
    <w:p w14:paraId="2A88877F" w14:textId="77777777" w:rsidR="00000B50" w:rsidRDefault="00000B50" w:rsidP="00B56D0D">
      <w:pPr>
        <w:pStyle w:val="Nadpis1"/>
        <w:numPr>
          <w:ilvl w:val="0"/>
          <w:numId w:val="1"/>
        </w:numPr>
        <w:tabs>
          <w:tab w:val="clear" w:pos="720"/>
          <w:tab w:val="num" w:pos="0"/>
        </w:tabs>
        <w:ind w:left="0" w:hanging="432"/>
      </w:pPr>
      <w:r>
        <w:t xml:space="preserve">Smlouvu o pronájmu </w:t>
      </w:r>
    </w:p>
    <w:p w14:paraId="52C2D85F" w14:textId="77777777" w:rsidR="00000B50" w:rsidRDefault="00000B50" w:rsidP="00B56D0D">
      <w:pPr>
        <w:rPr>
          <w:sz w:val="24"/>
        </w:rPr>
      </w:pPr>
    </w:p>
    <w:p w14:paraId="17F3880F" w14:textId="77777777" w:rsidR="00000B50" w:rsidRPr="00000B50" w:rsidRDefault="00000B50" w:rsidP="00B56D0D">
      <w:pPr>
        <w:jc w:val="center"/>
        <w:rPr>
          <w:sz w:val="24"/>
        </w:rPr>
      </w:pPr>
      <w:r w:rsidRPr="00000B50">
        <w:rPr>
          <w:sz w:val="24"/>
        </w:rPr>
        <w:t>I.</w:t>
      </w:r>
    </w:p>
    <w:p w14:paraId="74B76F3A" w14:textId="77777777" w:rsidR="00000B50" w:rsidRPr="00000B50" w:rsidRDefault="00000B50" w:rsidP="00B56D0D">
      <w:pPr>
        <w:pStyle w:val="Zkladntext"/>
      </w:pPr>
      <w:r w:rsidRPr="00000B50">
        <w:tab/>
        <w:t xml:space="preserve">Předmětem </w:t>
      </w:r>
      <w:r w:rsidR="004B06C7">
        <w:t>pronájmu je školní hřiště a sportoviště</w:t>
      </w:r>
      <w:r w:rsidRPr="00000B50">
        <w:t xml:space="preserve"> na pozemcích </w:t>
      </w:r>
      <w:proofErr w:type="spellStart"/>
      <w:r w:rsidRPr="00000B50">
        <w:t>parc.č</w:t>
      </w:r>
      <w:proofErr w:type="spellEnd"/>
      <w:r w:rsidRPr="00000B50">
        <w:t>.</w:t>
      </w:r>
      <w:r w:rsidRPr="00000B50">
        <w:rPr>
          <w:bCs/>
        </w:rPr>
        <w:t>. 491/1, 491/</w:t>
      </w:r>
      <w:r w:rsidR="00F03687">
        <w:rPr>
          <w:bCs/>
        </w:rPr>
        <w:t>3</w:t>
      </w:r>
      <w:r w:rsidRPr="00000B50">
        <w:rPr>
          <w:bCs/>
        </w:rPr>
        <w:t xml:space="preserve"> a 491/</w:t>
      </w:r>
      <w:r w:rsidR="00F03687">
        <w:rPr>
          <w:bCs/>
        </w:rPr>
        <w:t>4</w:t>
      </w:r>
      <w:r w:rsidRPr="00000B50">
        <w:t xml:space="preserve"> nacházejících se v </w:t>
      </w:r>
      <w:r w:rsidRPr="00000B50">
        <w:rPr>
          <w:bCs/>
        </w:rPr>
        <w:t xml:space="preserve">obci Nový Jičín, kat. </w:t>
      </w:r>
      <w:proofErr w:type="spellStart"/>
      <w:r w:rsidRPr="00000B50">
        <w:rPr>
          <w:bCs/>
        </w:rPr>
        <w:t>úz</w:t>
      </w:r>
      <w:proofErr w:type="spellEnd"/>
      <w:r w:rsidRPr="00000B50">
        <w:rPr>
          <w:bCs/>
        </w:rPr>
        <w:t xml:space="preserve">. </w:t>
      </w:r>
      <w:r w:rsidR="000C7CC6">
        <w:rPr>
          <w:bCs/>
        </w:rPr>
        <w:t>Loučka u Nového Jičína.</w:t>
      </w:r>
    </w:p>
    <w:p w14:paraId="3C3304B9" w14:textId="77777777" w:rsidR="00000B50" w:rsidRDefault="00000B50" w:rsidP="00B56D0D">
      <w:pPr>
        <w:pStyle w:val="Zkladntext"/>
      </w:pPr>
    </w:p>
    <w:p w14:paraId="0C490267" w14:textId="77777777" w:rsidR="005A2DED" w:rsidRPr="00000B50" w:rsidRDefault="005A2DED" w:rsidP="00B56D0D">
      <w:pPr>
        <w:pStyle w:val="Zkladntext"/>
      </w:pPr>
    </w:p>
    <w:p w14:paraId="67EDF10C" w14:textId="77777777" w:rsidR="00000B50" w:rsidRPr="00000B50" w:rsidRDefault="00000B50" w:rsidP="00B56D0D">
      <w:pPr>
        <w:pStyle w:val="Zkladntext"/>
        <w:rPr>
          <w:bCs/>
        </w:rPr>
      </w:pPr>
    </w:p>
    <w:p w14:paraId="2E454C13" w14:textId="77777777" w:rsidR="00000B50" w:rsidRPr="00000B50" w:rsidRDefault="00000B50" w:rsidP="00B56D0D">
      <w:pPr>
        <w:pStyle w:val="Zkladntext"/>
        <w:rPr>
          <w:bCs/>
        </w:rPr>
      </w:pPr>
      <w:r w:rsidRPr="00000B50">
        <w:rPr>
          <w:bCs/>
        </w:rPr>
        <w:t>Pronajímatel</w:t>
      </w:r>
      <w:r w:rsidRPr="00000B50">
        <w:t xml:space="preserve"> touto smlouvou </w:t>
      </w:r>
      <w:r w:rsidRPr="00000B50">
        <w:rPr>
          <w:bCs/>
        </w:rPr>
        <w:t xml:space="preserve">pronajímá nájemci pozemky uvedené v čl. č. I </w:t>
      </w:r>
      <w:r w:rsidRPr="00000B50">
        <w:t>se všemi  součástmi a příslušenstvím a to</w:t>
      </w:r>
      <w:r w:rsidRPr="00000B50">
        <w:rPr>
          <w:bCs/>
        </w:rPr>
        <w:t xml:space="preserve"> pro výuku tělesné výchovy Základní školy a Mateřské školy Nový Jičín, Dlouhá 54.</w:t>
      </w:r>
    </w:p>
    <w:p w14:paraId="33845244" w14:textId="77777777" w:rsidR="00000B50" w:rsidRDefault="00000B50" w:rsidP="00B56D0D">
      <w:pPr>
        <w:tabs>
          <w:tab w:val="left" w:pos="3969"/>
          <w:tab w:val="left" w:pos="5387"/>
        </w:tabs>
        <w:rPr>
          <w:sz w:val="24"/>
        </w:rPr>
      </w:pPr>
    </w:p>
    <w:p w14:paraId="7654BA9D" w14:textId="77777777" w:rsidR="00257ADF" w:rsidRDefault="00257ADF" w:rsidP="00B56D0D">
      <w:pPr>
        <w:jc w:val="both"/>
        <w:rPr>
          <w:b/>
          <w:bCs/>
          <w:sz w:val="24"/>
        </w:rPr>
      </w:pPr>
    </w:p>
    <w:p w14:paraId="2B8816EB" w14:textId="77777777" w:rsidR="00257ADF" w:rsidRDefault="00000B50" w:rsidP="00B56D0D">
      <w:pPr>
        <w:jc w:val="center"/>
        <w:rPr>
          <w:sz w:val="24"/>
        </w:rPr>
      </w:pPr>
      <w:r>
        <w:rPr>
          <w:sz w:val="24"/>
        </w:rPr>
        <w:t>II</w:t>
      </w:r>
      <w:r w:rsidR="00257ADF">
        <w:rPr>
          <w:sz w:val="24"/>
        </w:rPr>
        <w:t>.</w:t>
      </w:r>
    </w:p>
    <w:p w14:paraId="1EE3EED8" w14:textId="77777777" w:rsidR="00257ADF" w:rsidRDefault="00257ADF" w:rsidP="00B56D0D">
      <w:pPr>
        <w:jc w:val="both"/>
        <w:rPr>
          <w:sz w:val="24"/>
        </w:rPr>
      </w:pPr>
    </w:p>
    <w:p w14:paraId="294E9429" w14:textId="77777777" w:rsidR="00257ADF" w:rsidRDefault="00257ADF" w:rsidP="00B56D0D">
      <w:pPr>
        <w:jc w:val="both"/>
        <w:rPr>
          <w:sz w:val="24"/>
        </w:rPr>
      </w:pPr>
      <w:r>
        <w:rPr>
          <w:sz w:val="24"/>
        </w:rPr>
        <w:t xml:space="preserve">Nájem se sjednává </w:t>
      </w:r>
      <w:r>
        <w:rPr>
          <w:b/>
          <w:bCs/>
          <w:sz w:val="24"/>
        </w:rPr>
        <w:t>na dobu</w:t>
      </w:r>
      <w:r>
        <w:rPr>
          <w:sz w:val="24"/>
        </w:rPr>
        <w:t xml:space="preserve"> </w:t>
      </w:r>
      <w:r w:rsidR="00000B50">
        <w:rPr>
          <w:b/>
          <w:bCs/>
          <w:sz w:val="24"/>
        </w:rPr>
        <w:t xml:space="preserve">od </w:t>
      </w:r>
      <w:r w:rsidR="006E0A02">
        <w:rPr>
          <w:b/>
          <w:bCs/>
          <w:sz w:val="24"/>
        </w:rPr>
        <w:t>11</w:t>
      </w:r>
      <w:r w:rsidR="001F6E36">
        <w:rPr>
          <w:b/>
          <w:bCs/>
          <w:sz w:val="24"/>
        </w:rPr>
        <w:t xml:space="preserve">. 1. </w:t>
      </w:r>
      <w:r w:rsidR="009C178F">
        <w:rPr>
          <w:b/>
          <w:bCs/>
          <w:sz w:val="24"/>
        </w:rPr>
        <w:t>202</w:t>
      </w:r>
      <w:r w:rsidR="006E0A02">
        <w:rPr>
          <w:b/>
          <w:bCs/>
          <w:sz w:val="24"/>
        </w:rPr>
        <w:t>1</w:t>
      </w:r>
      <w:r w:rsidR="001F6E36" w:rsidRPr="001F6E36">
        <w:rPr>
          <w:b/>
          <w:bCs/>
          <w:sz w:val="24"/>
        </w:rPr>
        <w:t xml:space="preserve"> </w:t>
      </w:r>
      <w:r w:rsidRPr="001F6E36">
        <w:rPr>
          <w:b/>
          <w:bCs/>
          <w:sz w:val="24"/>
        </w:rPr>
        <w:t>do</w:t>
      </w:r>
      <w:r w:rsidR="009C178F">
        <w:rPr>
          <w:b/>
          <w:bCs/>
          <w:sz w:val="24"/>
        </w:rPr>
        <w:t xml:space="preserve"> 31. 12. 202</w:t>
      </w:r>
      <w:r w:rsidR="006E0A02">
        <w:rPr>
          <w:b/>
          <w:bCs/>
          <w:sz w:val="24"/>
        </w:rPr>
        <w:t>1</w:t>
      </w:r>
      <w:r w:rsidR="00394406">
        <w:rPr>
          <w:b/>
          <w:bCs/>
          <w:sz w:val="24"/>
        </w:rPr>
        <w:t>.</w:t>
      </w:r>
      <w:r>
        <w:rPr>
          <w:sz w:val="24"/>
        </w:rPr>
        <w:t xml:space="preserve"> Účastníci smlouvy se dohodli, že nájem může skončit výpovědí i před uplynutím doby, na kterou byl sjednán, a to:</w:t>
      </w:r>
    </w:p>
    <w:p w14:paraId="4696AB81" w14:textId="77777777" w:rsidR="00257ADF" w:rsidRPr="00B56D0D" w:rsidRDefault="00257ADF" w:rsidP="00B56D0D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B56D0D">
        <w:rPr>
          <w:sz w:val="24"/>
        </w:rPr>
        <w:t>ze str</w:t>
      </w:r>
      <w:r w:rsidR="00B97F37" w:rsidRPr="00B56D0D">
        <w:rPr>
          <w:sz w:val="24"/>
        </w:rPr>
        <w:t>any pronajímatele v případě, že</w:t>
      </w:r>
      <w:r w:rsidRPr="00B56D0D">
        <w:rPr>
          <w:sz w:val="24"/>
        </w:rPr>
        <w:t>:</w:t>
      </w:r>
    </w:p>
    <w:p w14:paraId="1D3E6010" w14:textId="77777777" w:rsidR="00257ADF" w:rsidRDefault="00257ADF" w:rsidP="00B56D0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nájemce užívá předmět nájmu v hrubém rozporu se smlouvou,</w:t>
      </w:r>
    </w:p>
    <w:p w14:paraId="7CF80460" w14:textId="77777777" w:rsidR="00257ADF" w:rsidRDefault="00257ADF" w:rsidP="00B56D0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nájemce nebo osoby s ním předmět nájmu užívající, přes písemné upozornění hrubě porušují klid a pořádek,</w:t>
      </w:r>
    </w:p>
    <w:p w14:paraId="51CCCA6A" w14:textId="77777777" w:rsidR="00257ADF" w:rsidRDefault="00257ADF" w:rsidP="00B56D0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bylo úředně rozhodnuto o odstranění stavební části předmětu nájmu nebo o změnách stavby, jež brání užívání nebytového prostoru,</w:t>
      </w:r>
    </w:p>
    <w:p w14:paraId="387E21F2" w14:textId="77777777" w:rsidR="00257ADF" w:rsidRDefault="00257ADF" w:rsidP="00B56D0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nájemce přenechá předmět nájmu nebo jeho část bez souhlasu pronajímatele do podnájmu.</w:t>
      </w:r>
    </w:p>
    <w:p w14:paraId="59E907CC" w14:textId="77777777" w:rsidR="00257ADF" w:rsidRDefault="00257ADF" w:rsidP="00B56D0D">
      <w:pPr>
        <w:jc w:val="both"/>
        <w:rPr>
          <w:sz w:val="24"/>
        </w:rPr>
      </w:pPr>
    </w:p>
    <w:p w14:paraId="5BDCF081" w14:textId="77777777" w:rsidR="00257ADF" w:rsidRPr="00B56D0D" w:rsidRDefault="00257ADF" w:rsidP="00B56D0D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B56D0D">
        <w:rPr>
          <w:sz w:val="24"/>
        </w:rPr>
        <w:t>ze strany nájemce v případě, že:</w:t>
      </w:r>
    </w:p>
    <w:p w14:paraId="46036512" w14:textId="77777777" w:rsidR="00257ADF" w:rsidRDefault="00257ADF" w:rsidP="00B56D0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ztratí způsobilost k provozování činnosti, pro kterou si předmět nájmu pronajal,</w:t>
      </w:r>
    </w:p>
    <w:p w14:paraId="0B494613" w14:textId="77777777" w:rsidR="00257ADF" w:rsidRDefault="00257ADF" w:rsidP="00B56D0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předmět nájmu se stane bez zavinění nájemce nezpůsobilý ke smluvnímu užívání.</w:t>
      </w:r>
    </w:p>
    <w:p w14:paraId="1511F4E9" w14:textId="77777777" w:rsidR="00257ADF" w:rsidRPr="00B56D0D" w:rsidRDefault="00257ADF" w:rsidP="00B56D0D">
      <w:pPr>
        <w:pStyle w:val="Odstavecseseznamem"/>
        <w:numPr>
          <w:ilvl w:val="1"/>
          <w:numId w:val="4"/>
        </w:numPr>
        <w:jc w:val="both"/>
        <w:rPr>
          <w:sz w:val="24"/>
        </w:rPr>
      </w:pPr>
      <w:r w:rsidRPr="00B56D0D">
        <w:rPr>
          <w:sz w:val="24"/>
        </w:rPr>
        <w:lastRenderedPageBreak/>
        <w:t>Výpověď je třeba podat písemně a doručit druhé straně. Výpovědní lhůta je jeden měsíc a počítá se od prvého dne měsíce následujícího po doručení výpovědi.</w:t>
      </w:r>
    </w:p>
    <w:p w14:paraId="6CED5659" w14:textId="77777777" w:rsidR="004137D7" w:rsidRDefault="004137D7" w:rsidP="00B56D0D">
      <w:pPr>
        <w:jc w:val="both"/>
        <w:rPr>
          <w:sz w:val="24"/>
        </w:rPr>
      </w:pPr>
    </w:p>
    <w:p w14:paraId="68168E03" w14:textId="77777777" w:rsidR="00257ADF" w:rsidRDefault="005A2DED" w:rsidP="00B56D0D">
      <w:pPr>
        <w:jc w:val="center"/>
        <w:rPr>
          <w:sz w:val="24"/>
        </w:rPr>
      </w:pPr>
      <w:r>
        <w:rPr>
          <w:sz w:val="24"/>
        </w:rPr>
        <w:t>I</w:t>
      </w:r>
      <w:r w:rsidR="00000B50">
        <w:rPr>
          <w:sz w:val="24"/>
        </w:rPr>
        <w:t>II</w:t>
      </w:r>
      <w:r w:rsidR="00257ADF">
        <w:rPr>
          <w:sz w:val="24"/>
        </w:rPr>
        <w:t>.</w:t>
      </w:r>
    </w:p>
    <w:p w14:paraId="445308B1" w14:textId="77777777" w:rsidR="00257ADF" w:rsidRDefault="00257ADF" w:rsidP="00B56D0D">
      <w:pPr>
        <w:rPr>
          <w:sz w:val="24"/>
        </w:rPr>
      </w:pPr>
    </w:p>
    <w:p w14:paraId="408154F4" w14:textId="77777777" w:rsidR="00257ADF" w:rsidRPr="00000B50" w:rsidRDefault="00257ADF" w:rsidP="00B56D0D">
      <w:pPr>
        <w:jc w:val="both"/>
        <w:rPr>
          <w:sz w:val="24"/>
        </w:rPr>
      </w:pPr>
      <w:r w:rsidRPr="00000B50">
        <w:rPr>
          <w:bCs/>
          <w:sz w:val="24"/>
        </w:rPr>
        <w:t xml:space="preserve">Nájemné </w:t>
      </w:r>
      <w:r w:rsidRPr="00000B50">
        <w:rPr>
          <w:sz w:val="24"/>
        </w:rPr>
        <w:t xml:space="preserve">za celou dobu užívání činí </w:t>
      </w:r>
      <w:r w:rsidR="005A2DED" w:rsidRPr="00394406">
        <w:rPr>
          <w:b/>
          <w:sz w:val="24"/>
        </w:rPr>
        <w:t xml:space="preserve">10 000 </w:t>
      </w:r>
      <w:r w:rsidRPr="00394406">
        <w:rPr>
          <w:b/>
          <w:bCs/>
          <w:sz w:val="24"/>
        </w:rPr>
        <w:t>Kč</w:t>
      </w:r>
      <w:r w:rsidR="00000B50" w:rsidRPr="00000B50">
        <w:rPr>
          <w:sz w:val="24"/>
        </w:rPr>
        <w:t xml:space="preserve">, slovy: </w:t>
      </w:r>
      <w:r w:rsidR="005A2DED">
        <w:rPr>
          <w:sz w:val="24"/>
        </w:rPr>
        <w:t>deset tisíc</w:t>
      </w:r>
      <w:r w:rsidRPr="00000B50">
        <w:rPr>
          <w:sz w:val="24"/>
        </w:rPr>
        <w:t xml:space="preserve"> korun českých a nájemce jej zaplatí do 5 kalendářních dnů od podpisu této smlouvy oběma účastníky na účet </w:t>
      </w:r>
      <w:r w:rsidR="00394406">
        <w:rPr>
          <w:sz w:val="24"/>
        </w:rPr>
        <w:t>pronajímatele</w:t>
      </w:r>
      <w:r w:rsidRPr="00000B50">
        <w:rPr>
          <w:sz w:val="24"/>
        </w:rPr>
        <w:t xml:space="preserve"> vedený u </w:t>
      </w:r>
      <w:r w:rsidR="00394406">
        <w:rPr>
          <w:sz w:val="24"/>
        </w:rPr>
        <w:t>MONETA</w:t>
      </w:r>
      <w:r w:rsidRPr="00000B50">
        <w:rPr>
          <w:sz w:val="24"/>
        </w:rPr>
        <w:t xml:space="preserve"> MB číslo 22808764/060</w:t>
      </w:r>
      <w:r w:rsidR="009C178F">
        <w:rPr>
          <w:sz w:val="24"/>
        </w:rPr>
        <w:t>0 pod variabilním symbolem 562020</w:t>
      </w:r>
      <w:r w:rsidRPr="00000B50">
        <w:rPr>
          <w:sz w:val="24"/>
        </w:rPr>
        <w:t>.</w:t>
      </w:r>
    </w:p>
    <w:p w14:paraId="3CA4E8A3" w14:textId="77777777" w:rsidR="00257ADF" w:rsidRDefault="00257ADF" w:rsidP="00B56D0D">
      <w:pPr>
        <w:jc w:val="both"/>
        <w:rPr>
          <w:sz w:val="24"/>
        </w:rPr>
      </w:pPr>
      <w:r>
        <w:rPr>
          <w:sz w:val="24"/>
        </w:rPr>
        <w:t>Sk</w:t>
      </w:r>
      <w:r w:rsidR="00000B50">
        <w:rPr>
          <w:sz w:val="24"/>
        </w:rPr>
        <w:t>ončí-li nájem před sjednaný</w:t>
      </w:r>
      <w:r w:rsidR="005A2DED">
        <w:rPr>
          <w:sz w:val="24"/>
        </w:rPr>
        <w:t>m termínem ukončení</w:t>
      </w:r>
      <w:r>
        <w:rPr>
          <w:sz w:val="24"/>
        </w:rPr>
        <w:t xml:space="preserve">, výše nájemného se poměrně sníží v závislosti na celkovém počtu každého započatého měsíce užívání. Případný přeplatek nájemného resp. jeho část, se zavazuje vrátit pronajímatel nájemci do 5 pracovních dnů od skončení užívání. </w:t>
      </w:r>
    </w:p>
    <w:p w14:paraId="1D7D8072" w14:textId="77777777" w:rsidR="00257ADF" w:rsidRDefault="00257ADF" w:rsidP="00B56D0D">
      <w:pPr>
        <w:rPr>
          <w:sz w:val="24"/>
        </w:rPr>
      </w:pPr>
    </w:p>
    <w:p w14:paraId="72B556F9" w14:textId="77777777" w:rsidR="00257ADF" w:rsidRDefault="004137D7" w:rsidP="00B56D0D">
      <w:pPr>
        <w:jc w:val="center"/>
        <w:rPr>
          <w:sz w:val="24"/>
        </w:rPr>
      </w:pPr>
      <w:r>
        <w:rPr>
          <w:sz w:val="24"/>
        </w:rPr>
        <w:t>I</w:t>
      </w:r>
      <w:r w:rsidR="00257ADF">
        <w:rPr>
          <w:sz w:val="24"/>
        </w:rPr>
        <w:t>V.</w:t>
      </w:r>
    </w:p>
    <w:p w14:paraId="31D68C30" w14:textId="77777777" w:rsidR="00257ADF" w:rsidRDefault="00257ADF" w:rsidP="00B56D0D">
      <w:pPr>
        <w:rPr>
          <w:sz w:val="24"/>
        </w:rPr>
      </w:pPr>
    </w:p>
    <w:p w14:paraId="0ECCDF7D" w14:textId="77777777" w:rsidR="004137D7" w:rsidRPr="004137D7" w:rsidRDefault="00257ADF" w:rsidP="00B56D0D">
      <w:pPr>
        <w:jc w:val="both"/>
        <w:rPr>
          <w:sz w:val="24"/>
        </w:rPr>
      </w:pPr>
      <w:r>
        <w:rPr>
          <w:sz w:val="24"/>
        </w:rPr>
        <w:t>Po skončení nájmu odevzdá nájemce pronajaté nemovitosti ve stavu, v jakém je převzal s přihlédnutím k obvyklému opotřebení.</w:t>
      </w:r>
      <w:r w:rsidR="004137D7" w:rsidRPr="004137D7">
        <w:rPr>
          <w:sz w:val="24"/>
        </w:rPr>
        <w:t xml:space="preserve"> Nájemce  plně odpovídá za veškeré škody způsobené na předmětu pronájmu, které přesahují běžné  opotřebení. </w:t>
      </w:r>
    </w:p>
    <w:p w14:paraId="64A66DEA" w14:textId="77777777" w:rsidR="004137D7" w:rsidRPr="004137D7" w:rsidRDefault="004137D7" w:rsidP="00B56D0D">
      <w:pPr>
        <w:jc w:val="both"/>
        <w:rPr>
          <w:sz w:val="24"/>
        </w:rPr>
      </w:pPr>
      <w:r w:rsidRPr="004137D7">
        <w:rPr>
          <w:sz w:val="24"/>
        </w:rPr>
        <w:t>Nájemce rovněž plně odpovídá za škody způsobené třetím osobám v souvislosti s užíváním předmětu pronájmu.</w:t>
      </w:r>
    </w:p>
    <w:p w14:paraId="5FD389FD" w14:textId="77777777" w:rsidR="00257ADF" w:rsidRDefault="00257ADF" w:rsidP="00B56D0D">
      <w:pPr>
        <w:jc w:val="both"/>
        <w:rPr>
          <w:sz w:val="24"/>
        </w:rPr>
      </w:pPr>
    </w:p>
    <w:p w14:paraId="5161A2E6" w14:textId="77777777" w:rsidR="005A2DED" w:rsidRDefault="005A2DED" w:rsidP="00B56D0D">
      <w:pPr>
        <w:rPr>
          <w:sz w:val="24"/>
        </w:rPr>
      </w:pPr>
    </w:p>
    <w:p w14:paraId="29B3324A" w14:textId="77777777" w:rsidR="00257ADF" w:rsidRDefault="00257ADF" w:rsidP="00B56D0D">
      <w:pPr>
        <w:jc w:val="center"/>
        <w:rPr>
          <w:sz w:val="24"/>
        </w:rPr>
      </w:pPr>
      <w:r>
        <w:rPr>
          <w:sz w:val="24"/>
        </w:rPr>
        <w:t>V.</w:t>
      </w:r>
    </w:p>
    <w:p w14:paraId="5A9D0777" w14:textId="77777777" w:rsidR="00257ADF" w:rsidRDefault="00257ADF" w:rsidP="00B56D0D">
      <w:pPr>
        <w:rPr>
          <w:sz w:val="24"/>
        </w:rPr>
      </w:pPr>
    </w:p>
    <w:p w14:paraId="55343E1D" w14:textId="77777777" w:rsidR="00257ADF" w:rsidRDefault="00257ADF" w:rsidP="00B56D0D">
      <w:pPr>
        <w:numPr>
          <w:ilvl w:val="0"/>
          <w:numId w:val="3"/>
        </w:numPr>
        <w:tabs>
          <w:tab w:val="clear" w:pos="1380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Pronajímatel se dále podle</w:t>
      </w:r>
      <w:r w:rsidR="00B97F37">
        <w:rPr>
          <w:sz w:val="24"/>
        </w:rPr>
        <w:t xml:space="preserve"> této smlouvy zavazuje</w:t>
      </w:r>
      <w:r>
        <w:rPr>
          <w:sz w:val="24"/>
        </w:rPr>
        <w:t xml:space="preserve">: </w:t>
      </w:r>
    </w:p>
    <w:p w14:paraId="503FCF3A" w14:textId="77777777" w:rsidR="00257ADF" w:rsidRDefault="00257ADF" w:rsidP="00B56D0D">
      <w:pPr>
        <w:tabs>
          <w:tab w:val="num" w:pos="284"/>
        </w:tabs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předat nájemci předmět nájmu ve stavu schopném dohodnutého účelu užívání.</w:t>
      </w:r>
    </w:p>
    <w:p w14:paraId="3AFDC51A" w14:textId="77777777" w:rsidR="00257ADF" w:rsidRDefault="00B97F37" w:rsidP="00B56D0D">
      <w:pPr>
        <w:numPr>
          <w:ilvl w:val="0"/>
          <w:numId w:val="3"/>
        </w:numPr>
        <w:tabs>
          <w:tab w:val="clear" w:pos="1380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Nájemce se dále zavazuje</w:t>
      </w:r>
      <w:r w:rsidR="00257ADF">
        <w:rPr>
          <w:sz w:val="24"/>
        </w:rPr>
        <w:t xml:space="preserve">: </w:t>
      </w:r>
    </w:p>
    <w:p w14:paraId="347F58E7" w14:textId="77777777" w:rsidR="00257ADF" w:rsidRDefault="00257ADF" w:rsidP="00B56D0D">
      <w:pPr>
        <w:numPr>
          <w:ilvl w:val="1"/>
          <w:numId w:val="3"/>
        </w:numPr>
        <w:tabs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užívat předmět nájmu výhradně k účelu uvedenému v čl. II smlouvy,</w:t>
      </w:r>
    </w:p>
    <w:p w14:paraId="14826352" w14:textId="77777777" w:rsidR="00257ADF" w:rsidRDefault="00257ADF" w:rsidP="00B56D0D">
      <w:pPr>
        <w:numPr>
          <w:ilvl w:val="1"/>
          <w:numId w:val="3"/>
        </w:numPr>
        <w:tabs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dodržovat bezpečnostní a protipožární předpisy, udržovat předmět nájmu v čistotě, provozuschopném stavu a nést vlastním nákladem běžné provozní opravy.</w:t>
      </w:r>
    </w:p>
    <w:p w14:paraId="69290C9D" w14:textId="77777777" w:rsidR="005A2DED" w:rsidRDefault="005A2DED" w:rsidP="00B56D0D">
      <w:pPr>
        <w:rPr>
          <w:sz w:val="24"/>
        </w:rPr>
      </w:pPr>
    </w:p>
    <w:p w14:paraId="66D5DC58" w14:textId="77777777" w:rsidR="005A2DED" w:rsidRDefault="005A2DED" w:rsidP="00B56D0D">
      <w:pPr>
        <w:rPr>
          <w:sz w:val="24"/>
        </w:rPr>
      </w:pPr>
    </w:p>
    <w:p w14:paraId="3572F8BB" w14:textId="77777777" w:rsidR="00257ADF" w:rsidRDefault="004137D7" w:rsidP="00B56D0D">
      <w:pPr>
        <w:jc w:val="center"/>
        <w:rPr>
          <w:sz w:val="24"/>
        </w:rPr>
      </w:pPr>
      <w:r>
        <w:rPr>
          <w:sz w:val="24"/>
        </w:rPr>
        <w:t>V</w:t>
      </w:r>
      <w:r w:rsidR="00257ADF">
        <w:rPr>
          <w:sz w:val="24"/>
        </w:rPr>
        <w:t>I.</w:t>
      </w:r>
    </w:p>
    <w:p w14:paraId="16BCF2D5" w14:textId="77777777" w:rsidR="00257ADF" w:rsidRDefault="00257ADF" w:rsidP="00B56D0D">
      <w:pPr>
        <w:rPr>
          <w:sz w:val="24"/>
        </w:rPr>
      </w:pPr>
    </w:p>
    <w:p w14:paraId="69BC8123" w14:textId="77777777" w:rsidR="00257ADF" w:rsidRDefault="00257ADF" w:rsidP="00B56D0D">
      <w:pPr>
        <w:jc w:val="both"/>
        <w:rPr>
          <w:sz w:val="24"/>
        </w:rPr>
      </w:pPr>
      <w:r>
        <w:rPr>
          <w:sz w:val="24"/>
        </w:rPr>
        <w:t>Tato smlouva je vyhotovena ve 2 stejnopisech, z nichž každý z účastníků obdrží jeden. Jakékoliv změny a doplňky lze činit pouze písemnou formou. Právní vztahy touto smlouvou neupravené se řídí občanským zákoníkem.</w:t>
      </w:r>
    </w:p>
    <w:p w14:paraId="7FB2F88C" w14:textId="77777777" w:rsidR="00BD293F" w:rsidRDefault="00BD293F" w:rsidP="00B56D0D"/>
    <w:p w14:paraId="0FF61517" w14:textId="77777777" w:rsidR="00000B50" w:rsidRDefault="00000B50" w:rsidP="00B56D0D"/>
    <w:p w14:paraId="6E93BB24" w14:textId="77777777" w:rsidR="00000B50" w:rsidRDefault="00000B50" w:rsidP="00B56D0D">
      <w:pPr>
        <w:tabs>
          <w:tab w:val="left" w:pos="0"/>
        </w:tabs>
        <w:jc w:val="both"/>
        <w:rPr>
          <w:sz w:val="24"/>
        </w:rPr>
      </w:pPr>
    </w:p>
    <w:p w14:paraId="347F3F3A" w14:textId="77777777" w:rsidR="00000B50" w:rsidRDefault="00000B50" w:rsidP="00B56D0D">
      <w:pPr>
        <w:tabs>
          <w:tab w:val="left" w:pos="0"/>
        </w:tabs>
        <w:rPr>
          <w:sz w:val="24"/>
        </w:rPr>
      </w:pPr>
      <w:r>
        <w:rPr>
          <w:sz w:val="24"/>
        </w:rPr>
        <w:t xml:space="preserve">V Novém Jičíně dne </w:t>
      </w:r>
      <w:r w:rsidR="006E0A02">
        <w:rPr>
          <w:sz w:val="24"/>
        </w:rPr>
        <w:t>11</w:t>
      </w:r>
      <w:r w:rsidR="009C178F">
        <w:rPr>
          <w:sz w:val="24"/>
        </w:rPr>
        <w:t>. 1. 202</w:t>
      </w:r>
      <w:r w:rsidR="006E0A02">
        <w:rPr>
          <w:sz w:val="24"/>
        </w:rPr>
        <w:t>1</w:t>
      </w:r>
    </w:p>
    <w:p w14:paraId="10A96452" w14:textId="77777777" w:rsidR="00000B50" w:rsidRDefault="00000B50" w:rsidP="00B56D0D">
      <w:pPr>
        <w:tabs>
          <w:tab w:val="left" w:pos="0"/>
        </w:tabs>
        <w:rPr>
          <w:sz w:val="24"/>
        </w:rPr>
      </w:pPr>
    </w:p>
    <w:p w14:paraId="4D7A65DF" w14:textId="77777777" w:rsidR="00000B50" w:rsidRDefault="00000B50" w:rsidP="00B56D0D">
      <w:pPr>
        <w:tabs>
          <w:tab w:val="left" w:pos="0"/>
        </w:tabs>
        <w:rPr>
          <w:sz w:val="24"/>
        </w:rPr>
      </w:pPr>
    </w:p>
    <w:p w14:paraId="6BA2EBCF" w14:textId="77777777" w:rsidR="00000B50" w:rsidRDefault="005A2DED" w:rsidP="00B56D0D">
      <w:pPr>
        <w:tabs>
          <w:tab w:val="left" w:pos="0"/>
        </w:tabs>
        <w:rPr>
          <w:sz w:val="24"/>
        </w:rPr>
      </w:pPr>
      <w:r>
        <w:rPr>
          <w:sz w:val="24"/>
        </w:rPr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0B50">
        <w:rPr>
          <w:sz w:val="24"/>
        </w:rPr>
        <w:t>……………………………</w:t>
      </w:r>
    </w:p>
    <w:p w14:paraId="643D4F32" w14:textId="77777777" w:rsidR="00000B50" w:rsidRDefault="005A2DED" w:rsidP="00B56D0D">
      <w:pPr>
        <w:tabs>
          <w:tab w:val="left" w:pos="0"/>
        </w:tabs>
        <w:rPr>
          <w:sz w:val="24"/>
        </w:rPr>
      </w:pPr>
      <w:r>
        <w:rPr>
          <w:sz w:val="24"/>
        </w:rPr>
        <w:tab/>
        <w:t>p</w:t>
      </w:r>
      <w:r w:rsidR="00000B50">
        <w:rPr>
          <w:sz w:val="24"/>
        </w:rPr>
        <w:t>ronajímatel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0B50">
        <w:rPr>
          <w:sz w:val="24"/>
        </w:rPr>
        <w:t>nájemce</w:t>
      </w:r>
    </w:p>
    <w:p w14:paraId="1F1419B1" w14:textId="77777777" w:rsidR="00000B50" w:rsidRDefault="00000B50" w:rsidP="00B56D0D"/>
    <w:sectPr w:rsidR="0000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pStyle w:val="Nadpis1"/>
      <w:lvlText w:val="%1)"/>
      <w:lvlJc w:val="left"/>
      <w:pPr>
        <w:tabs>
          <w:tab w:val="num" w:pos="1455"/>
        </w:tabs>
        <w:ind w:left="1455" w:hanging="435"/>
      </w:pPr>
    </w:lvl>
  </w:abstractNum>
  <w:abstractNum w:abstractNumId="3" w15:restartNumberingAfterBreak="0">
    <w:nsid w:val="18AD64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ADF"/>
    <w:rsid w:val="00000B50"/>
    <w:rsid w:val="000C7CC6"/>
    <w:rsid w:val="001F6E36"/>
    <w:rsid w:val="00257ADF"/>
    <w:rsid w:val="00394406"/>
    <w:rsid w:val="004137D7"/>
    <w:rsid w:val="004B06C7"/>
    <w:rsid w:val="00540963"/>
    <w:rsid w:val="0058218A"/>
    <w:rsid w:val="005A2DED"/>
    <w:rsid w:val="005F1605"/>
    <w:rsid w:val="006E0A02"/>
    <w:rsid w:val="009C178F"/>
    <w:rsid w:val="00B56D0D"/>
    <w:rsid w:val="00B97F37"/>
    <w:rsid w:val="00BD293F"/>
    <w:rsid w:val="00C459E2"/>
    <w:rsid w:val="00DF342D"/>
    <w:rsid w:val="00F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003B"/>
  <w15:docId w15:val="{A3BA73F2-D6EE-406B-A23A-99C4B0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0B50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E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00B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00B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000B50"/>
    <w:rPr>
      <w:b/>
      <w:sz w:val="28"/>
    </w:rPr>
  </w:style>
  <w:style w:type="paragraph" w:customStyle="1" w:styleId="Zkladntext31">
    <w:name w:val="Základní text 31"/>
    <w:basedOn w:val="Normln"/>
    <w:rsid w:val="00000B50"/>
    <w:pPr>
      <w:tabs>
        <w:tab w:val="left" w:pos="0"/>
      </w:tabs>
      <w:jc w:val="both"/>
    </w:pPr>
    <w:rPr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E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5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zahradnikova</cp:lastModifiedBy>
  <cp:revision>3</cp:revision>
  <cp:lastPrinted>2018-02-06T09:23:00Z</cp:lastPrinted>
  <dcterms:created xsi:type="dcterms:W3CDTF">2021-01-11T07:24:00Z</dcterms:created>
  <dcterms:modified xsi:type="dcterms:W3CDTF">2021-01-11T10:49:00Z</dcterms:modified>
</cp:coreProperties>
</file>