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016538">
        <w:trPr>
          <w:trHeight w:val="148"/>
        </w:trPr>
        <w:tc>
          <w:tcPr>
            <w:tcW w:w="115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</w:tr>
      <w:tr w:rsidR="006F7A87" w:rsidTr="006F7A87">
        <w:trPr>
          <w:trHeight w:val="340"/>
        </w:trPr>
        <w:tc>
          <w:tcPr>
            <w:tcW w:w="115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16538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016538" w:rsidRDefault="00016538">
            <w:pPr>
              <w:spacing w:after="0" w:line="240" w:lineRule="auto"/>
            </w:pPr>
          </w:p>
        </w:tc>
        <w:tc>
          <w:tcPr>
            <w:tcW w:w="7714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</w:tr>
      <w:tr w:rsidR="00016538">
        <w:trPr>
          <w:trHeight w:val="100"/>
        </w:trPr>
        <w:tc>
          <w:tcPr>
            <w:tcW w:w="115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</w:tr>
      <w:tr w:rsidR="006F7A87" w:rsidTr="006F7A87">
        <w:tc>
          <w:tcPr>
            <w:tcW w:w="115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01653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1653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Huzová s.r.o.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Huzová 333, 79351 Huzová</w:t>
                  </w:r>
                </w:p>
              </w:tc>
            </w:tr>
          </w:tbl>
          <w:p w:rsidR="00016538" w:rsidRDefault="00016538">
            <w:pPr>
              <w:spacing w:after="0" w:line="240" w:lineRule="auto"/>
            </w:pPr>
          </w:p>
        </w:tc>
        <w:tc>
          <w:tcPr>
            <w:tcW w:w="239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</w:tr>
      <w:tr w:rsidR="00016538">
        <w:trPr>
          <w:trHeight w:val="349"/>
        </w:trPr>
        <w:tc>
          <w:tcPr>
            <w:tcW w:w="115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16538" w:rsidRDefault="0001653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39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</w:tr>
      <w:tr w:rsidR="00016538">
        <w:trPr>
          <w:trHeight w:val="340"/>
        </w:trPr>
        <w:tc>
          <w:tcPr>
            <w:tcW w:w="115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16538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016538" w:rsidRDefault="00016538">
            <w:pPr>
              <w:spacing w:after="0" w:line="240" w:lineRule="auto"/>
            </w:pPr>
          </w:p>
        </w:tc>
        <w:tc>
          <w:tcPr>
            <w:tcW w:w="801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</w:tr>
      <w:tr w:rsidR="00016538">
        <w:trPr>
          <w:trHeight w:val="229"/>
        </w:trPr>
        <w:tc>
          <w:tcPr>
            <w:tcW w:w="115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</w:tr>
      <w:tr w:rsidR="006F7A87" w:rsidTr="006F7A87">
        <w:tc>
          <w:tcPr>
            <w:tcW w:w="115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572"/>
              <w:gridCol w:w="766"/>
              <w:gridCol w:w="1132"/>
            </w:tblGrid>
            <w:tr w:rsidR="00016538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F7A87" w:rsidTr="006F7A87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Jiříkov u Rýmařova</w:t>
                  </w:r>
                </w:p>
              </w:tc>
            </w:tr>
            <w:tr w:rsidR="000165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297 385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30 777,75</w:t>
                  </w:r>
                </w:p>
              </w:tc>
            </w:tr>
            <w:tr w:rsidR="000165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28 374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2 936,56</w:t>
                  </w:r>
                </w:p>
              </w:tc>
            </w:tr>
            <w:tr w:rsidR="000165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30 917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3 199,74</w:t>
                  </w:r>
                </w:p>
              </w:tc>
            </w:tr>
            <w:tr w:rsidR="000165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344,74</w:t>
                  </w:r>
                </w:p>
              </w:tc>
            </w:tr>
            <w:tr w:rsidR="006F7A87" w:rsidTr="006F7A8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360 007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37 258,79</w:t>
                  </w:r>
                </w:p>
              </w:tc>
            </w:tr>
            <w:tr w:rsidR="006F7A87" w:rsidTr="006F7A87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Kněžpole</w:t>
                  </w:r>
                </w:p>
              </w:tc>
            </w:tr>
            <w:tr w:rsidR="000165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55 569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4 999,03</w:t>
                  </w:r>
                </w:p>
              </w:tc>
            </w:tr>
            <w:tr w:rsidR="000165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2 520,70</w:t>
                  </w:r>
                </w:p>
              </w:tc>
            </w:tr>
            <w:tr w:rsidR="000165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9 892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889,89</w:t>
                  </w:r>
                </w:p>
              </w:tc>
            </w:tr>
            <w:tr w:rsidR="006F7A87" w:rsidTr="006F7A8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93 481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8 409,62</w:t>
                  </w:r>
                </w:p>
              </w:tc>
            </w:tr>
            <w:tr w:rsidR="006F7A87" w:rsidTr="006F7A87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Křížov u Sovince</w:t>
                  </w:r>
                </w:p>
              </w:tc>
            </w:tr>
            <w:tr w:rsidR="000165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30,50</w:t>
                  </w:r>
                </w:p>
              </w:tc>
            </w:tr>
            <w:tr w:rsidR="000165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157,68</w:t>
                  </w:r>
                </w:p>
              </w:tc>
            </w:tr>
            <w:tr w:rsidR="000165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339 052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28 881,82</w:t>
                  </w:r>
                </w:p>
              </w:tc>
            </w:tr>
            <w:tr w:rsidR="006F7A87" w:rsidTr="006F7A8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341 261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29 069,99</w:t>
                  </w:r>
                </w:p>
              </w:tc>
            </w:tr>
            <w:tr w:rsidR="006F7A87" w:rsidTr="006F7A8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794 749</w:t>
                  </w:r>
                </w:p>
              </w:tc>
              <w:tc>
                <w:tcPr>
                  <w:tcW w:w="57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74 738</w:t>
                  </w:r>
                </w:p>
              </w:tc>
            </w:tr>
            <w:tr w:rsidR="006F7A87" w:rsidTr="006F7A8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0165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016538" w:rsidRDefault="00016538">
            <w:pPr>
              <w:spacing w:after="0" w:line="240" w:lineRule="auto"/>
            </w:pPr>
          </w:p>
        </w:tc>
        <w:tc>
          <w:tcPr>
            <w:tcW w:w="14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</w:tr>
      <w:tr w:rsidR="00016538">
        <w:trPr>
          <w:trHeight w:val="254"/>
        </w:trPr>
        <w:tc>
          <w:tcPr>
            <w:tcW w:w="115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</w:tr>
      <w:tr w:rsidR="006F7A87" w:rsidTr="006F7A87">
        <w:trPr>
          <w:trHeight w:val="1305"/>
        </w:trPr>
        <w:tc>
          <w:tcPr>
            <w:tcW w:w="115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016538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016538" w:rsidRDefault="006F7A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016538" w:rsidRDefault="00016538">
            <w:pPr>
              <w:spacing w:after="0" w:line="240" w:lineRule="auto"/>
            </w:pPr>
          </w:p>
        </w:tc>
        <w:tc>
          <w:tcPr>
            <w:tcW w:w="14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</w:tr>
      <w:tr w:rsidR="00016538">
        <w:trPr>
          <w:trHeight w:val="314"/>
        </w:trPr>
        <w:tc>
          <w:tcPr>
            <w:tcW w:w="115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6538" w:rsidRDefault="00016538">
            <w:pPr>
              <w:pStyle w:val="EmptyCellLayoutStyle"/>
              <w:spacing w:after="0" w:line="240" w:lineRule="auto"/>
            </w:pPr>
          </w:p>
        </w:tc>
      </w:tr>
    </w:tbl>
    <w:p w:rsidR="00016538" w:rsidRDefault="00016538">
      <w:pPr>
        <w:spacing w:after="0" w:line="240" w:lineRule="auto"/>
      </w:pPr>
    </w:p>
    <w:sectPr w:rsidR="0001653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F7A87">
      <w:pPr>
        <w:spacing w:after="0" w:line="240" w:lineRule="auto"/>
      </w:pPr>
      <w:r>
        <w:separator/>
      </w:r>
    </w:p>
  </w:endnote>
  <w:endnote w:type="continuationSeparator" w:id="0">
    <w:p w:rsidR="00000000" w:rsidRDefault="006F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016538">
      <w:tc>
        <w:tcPr>
          <w:tcW w:w="8874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</w:tr>
    <w:tr w:rsidR="00016538">
      <w:tc>
        <w:tcPr>
          <w:tcW w:w="8874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1653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6538" w:rsidRDefault="006F7A8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16538" w:rsidRDefault="00016538">
          <w:pPr>
            <w:spacing w:after="0" w:line="240" w:lineRule="auto"/>
          </w:pPr>
        </w:p>
      </w:tc>
      <w:tc>
        <w:tcPr>
          <w:tcW w:w="142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</w:tr>
    <w:tr w:rsidR="00016538">
      <w:tc>
        <w:tcPr>
          <w:tcW w:w="8874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F7A87">
      <w:pPr>
        <w:spacing w:after="0" w:line="240" w:lineRule="auto"/>
      </w:pPr>
      <w:r>
        <w:separator/>
      </w:r>
    </w:p>
  </w:footnote>
  <w:footnote w:type="continuationSeparator" w:id="0">
    <w:p w:rsidR="00000000" w:rsidRDefault="006F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146"/>
      <w:gridCol w:w="142"/>
    </w:tblGrid>
    <w:tr w:rsidR="00016538">
      <w:tc>
        <w:tcPr>
          <w:tcW w:w="144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</w:tr>
    <w:tr w:rsidR="00016538">
      <w:tc>
        <w:tcPr>
          <w:tcW w:w="144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127"/>
          </w:tblGrid>
          <w:tr w:rsidR="00016538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</w:tr>
          <w:tr w:rsidR="006F7A87" w:rsidTr="006F7A8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8"/>
                </w:tblGrid>
                <w:tr w:rsidR="00016538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6538" w:rsidRDefault="006F7A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400N15/26</w:t>
                      </w:r>
                    </w:p>
                  </w:tc>
                </w:tr>
              </w:tbl>
              <w:p w:rsidR="00016538" w:rsidRDefault="00016538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</w:tr>
          <w:tr w:rsidR="00016538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</w:tr>
          <w:tr w:rsidR="006F7A87" w:rsidTr="006F7A8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016538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6538" w:rsidRDefault="006F7A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016538" w:rsidRDefault="0001653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016538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6538" w:rsidRDefault="006F7A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40011526</w:t>
                      </w:r>
                    </w:p>
                  </w:tc>
                </w:tr>
              </w:tbl>
              <w:p w:rsidR="00016538" w:rsidRDefault="00016538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16538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6538" w:rsidRDefault="006F7A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016538" w:rsidRDefault="0001653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016538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6538" w:rsidRDefault="006F7A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23.12.2015</w:t>
                      </w:r>
                    </w:p>
                  </w:tc>
                </w:tr>
              </w:tbl>
              <w:p w:rsidR="00016538" w:rsidRDefault="00016538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016538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6538" w:rsidRDefault="006F7A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016538" w:rsidRDefault="0001653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99"/>
                </w:tblGrid>
                <w:tr w:rsidR="00016538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6538" w:rsidRDefault="006F7A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74 738 Kč</w:t>
                      </w:r>
                    </w:p>
                  </w:tc>
                </w:tr>
              </w:tbl>
              <w:p w:rsidR="00016538" w:rsidRDefault="00016538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</w:tr>
          <w:tr w:rsidR="0001653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</w:tr>
          <w:tr w:rsidR="00016538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</w:tr>
          <w:tr w:rsidR="0001653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016538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6538" w:rsidRDefault="006F7A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016538" w:rsidRDefault="0001653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</w:tr>
          <w:tr w:rsidR="006F7A87" w:rsidTr="006F7A8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016538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6538" w:rsidRDefault="006F7A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.12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.2020</w:t>
                      </w:r>
                    </w:p>
                  </w:tc>
                </w:tr>
              </w:tbl>
              <w:p w:rsidR="00016538" w:rsidRDefault="0001653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16538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6538" w:rsidRDefault="006F7A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016538" w:rsidRDefault="0001653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</w:tr>
          <w:tr w:rsidR="006F7A87" w:rsidTr="006F7A8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016538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6538" w:rsidRDefault="006F7A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01.01.2016</w:t>
                      </w:r>
                    </w:p>
                  </w:tc>
                </w:tr>
              </w:tbl>
              <w:p w:rsidR="00016538" w:rsidRDefault="00016538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</w:tr>
          <w:tr w:rsidR="006F7A87" w:rsidTr="006F7A8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</w:tr>
          <w:tr w:rsidR="00016538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016538" w:rsidRDefault="0001653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16538" w:rsidRDefault="00016538">
          <w:pPr>
            <w:spacing w:after="0" w:line="240" w:lineRule="auto"/>
          </w:pPr>
        </w:p>
      </w:tc>
      <w:tc>
        <w:tcPr>
          <w:tcW w:w="142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</w:tr>
    <w:tr w:rsidR="00016538">
      <w:tc>
        <w:tcPr>
          <w:tcW w:w="144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016538" w:rsidRDefault="0001653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538"/>
    <w:rsid w:val="00016538"/>
    <w:rsid w:val="006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9501"/>
  <w15:docId w15:val="{4CE11CA1-3F07-4E46-B4B4-3B08BD51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F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A87"/>
  </w:style>
  <w:style w:type="paragraph" w:styleId="Zpat">
    <w:name w:val="footer"/>
    <w:basedOn w:val="Normln"/>
    <w:link w:val="ZpatChar"/>
    <w:uiPriority w:val="99"/>
    <w:unhideWhenUsed/>
    <w:rsid w:val="006F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990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/>
  <dc:description/>
  <cp:lastModifiedBy>Kramná Miroslava Bc.</cp:lastModifiedBy>
  <cp:revision>2</cp:revision>
  <dcterms:created xsi:type="dcterms:W3CDTF">2021-01-08T10:50:00Z</dcterms:created>
  <dcterms:modified xsi:type="dcterms:W3CDTF">2021-01-08T10:51:00Z</dcterms:modified>
</cp:coreProperties>
</file>