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3C4A8C">
        <w:rPr>
          <w:rFonts w:ascii="Verdana" w:hAnsi="Verdana" w:cs="Arial"/>
          <w:b/>
        </w:rPr>
        <w:t>11</w:t>
      </w:r>
      <w:r w:rsidR="00F578BF" w:rsidRPr="004B2D4C">
        <w:rPr>
          <w:rFonts w:ascii="Verdana" w:hAnsi="Verdana" w:cs="Arial"/>
          <w:b/>
        </w:rPr>
        <w:t>/</w:t>
      </w:r>
      <w:r w:rsidR="003C4A8C">
        <w:rPr>
          <w:rFonts w:ascii="Verdana" w:hAnsi="Verdana" w:cs="Arial"/>
          <w:b/>
        </w:rPr>
        <w:t>2020</w:t>
      </w:r>
    </w:p>
    <w:p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(dále jen 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občanského zákoníku</w:t>
      </w:r>
      <w:r w:rsidR="00964CD0"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181B83">
      <w:pPr>
        <w:jc w:val="right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proofErr w:type="gramStart"/>
      <w:r w:rsidRPr="004B2D4C">
        <w:rPr>
          <w:rFonts w:ascii="Verdana" w:hAnsi="Verdana" w:cs="Arial"/>
          <w:sz w:val="18"/>
          <w:szCs w:val="18"/>
        </w:rPr>
        <w:t>mezi</w:t>
      </w:r>
      <w:proofErr w:type="gramEnd"/>
    </w:p>
    <w:p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Pr="004B2D4C">
        <w:rPr>
          <w:rFonts w:ascii="Verdana" w:hAnsi="Verdana" w:cs="Arial"/>
          <w:sz w:val="18"/>
          <w:szCs w:val="18"/>
        </w:rPr>
        <w:t>:</w:t>
      </w: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964CD0" w:rsidRPr="00964CD0" w:rsidRDefault="00964CD0" w:rsidP="00EB71D7">
      <w:pPr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964CD0">
        <w:rPr>
          <w:rFonts w:ascii="Verdana" w:hAnsi="Verdana" w:cs="Arial"/>
          <w:bCs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4"/>
          <w:szCs w:val="4"/>
        </w:rPr>
      </w:pPr>
    </w:p>
    <w:p w:rsidR="00A47775" w:rsidRDefault="00A47775" w:rsidP="00A47775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5033C6"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zmocněným zástupcem k jednání o věcném plnění předmětu smlouvy:</w:t>
      </w:r>
    </w:p>
    <w:p w:rsidR="00964CD0" w:rsidRPr="005033C6" w:rsidRDefault="005033C6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316D08" w:rsidRDefault="003C4A8C" w:rsidP="00EB71D7">
      <w:pPr>
        <w:rPr>
          <w:rFonts w:ascii="Verdana" w:hAnsi="Verdana" w:cs="Arial"/>
          <w:sz w:val="18"/>
          <w:szCs w:val="18"/>
        </w:rPr>
      </w:pPr>
      <w:r w:rsidRPr="003C4A8C">
        <w:rPr>
          <w:rFonts w:ascii="Verdana" w:hAnsi="Verdana" w:cs="Arial"/>
          <w:b/>
          <w:sz w:val="18"/>
          <w:szCs w:val="18"/>
        </w:rPr>
        <w:t>Národní památkový ústav</w:t>
      </w:r>
      <w:r>
        <w:rPr>
          <w:rFonts w:ascii="Verdana" w:hAnsi="Verdana" w:cs="Arial"/>
          <w:sz w:val="18"/>
          <w:szCs w:val="18"/>
        </w:rPr>
        <w:t>,</w:t>
      </w:r>
      <w:r w:rsidR="002F71AA" w:rsidRPr="002F71AA">
        <w:rPr>
          <w:rFonts w:ascii="Verdana" w:hAnsi="Verdana" w:cs="Arial"/>
          <w:sz w:val="18"/>
          <w:szCs w:val="18"/>
        </w:rPr>
        <w:t xml:space="preserve"> </w:t>
      </w:r>
      <w:r w:rsidR="002F71AA">
        <w:rPr>
          <w:rFonts w:ascii="Verdana" w:hAnsi="Verdana" w:cs="Arial"/>
          <w:sz w:val="18"/>
          <w:szCs w:val="18"/>
        </w:rPr>
        <w:t>IČ: 750 32 333,</w:t>
      </w:r>
      <w:r>
        <w:rPr>
          <w:rFonts w:ascii="Verdana" w:hAnsi="Verdana" w:cs="Arial"/>
          <w:sz w:val="18"/>
          <w:szCs w:val="18"/>
        </w:rPr>
        <w:t xml:space="preserve"> </w:t>
      </w:r>
      <w:r w:rsidR="002F71AA">
        <w:rPr>
          <w:rFonts w:ascii="Verdana" w:hAnsi="Verdana" w:cs="Arial"/>
          <w:sz w:val="18"/>
          <w:szCs w:val="18"/>
        </w:rPr>
        <w:t>Valdštejn</w:t>
      </w:r>
      <w:r w:rsidR="00316D08">
        <w:rPr>
          <w:rFonts w:ascii="Verdana" w:hAnsi="Verdana" w:cs="Arial"/>
          <w:sz w:val="18"/>
          <w:szCs w:val="18"/>
        </w:rPr>
        <w:t>ské náměstí 3, 118 01 Praha 1 – Malá Strana</w:t>
      </w:r>
    </w:p>
    <w:p w:rsidR="003C4A8C" w:rsidRPr="004B2D4C" w:rsidRDefault="003C4A8C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Zastoupený: </w:t>
      </w:r>
      <w:r w:rsidR="00662675">
        <w:rPr>
          <w:rFonts w:ascii="Verdana" w:hAnsi="Verdana" w:cs="Arial"/>
          <w:i/>
          <w:sz w:val="18"/>
          <w:szCs w:val="18"/>
        </w:rPr>
        <w:t>XXX</w:t>
      </w:r>
    </w:p>
    <w:p w:rsidR="00B24DA7" w:rsidRPr="00EB71D7" w:rsidRDefault="00B24DA7" w:rsidP="00EB71D7">
      <w:pPr>
        <w:jc w:val="both"/>
        <w:rPr>
          <w:rFonts w:ascii="Verdana" w:hAnsi="Verdana" w:cs="Arial"/>
          <w:sz w:val="10"/>
          <w:szCs w:val="10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B24DA7" w:rsidRPr="00A17E23" w:rsidRDefault="00A17E23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5C1713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i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přenechává sbírkové předměty dle odstavce 1)</w:t>
      </w:r>
      <w:r w:rsidR="00CF5161" w:rsidRPr="004B2D4C">
        <w:rPr>
          <w:rFonts w:ascii="Verdana" w:hAnsi="Verdana" w:cs="Arial"/>
          <w:sz w:val="18"/>
          <w:szCs w:val="18"/>
        </w:rPr>
        <w:t xml:space="preserve">,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DA6B8D">
        <w:rPr>
          <w:rFonts w:ascii="Verdana" w:hAnsi="Verdana" w:cs="Arial"/>
          <w:sz w:val="18"/>
          <w:szCs w:val="18"/>
        </w:rPr>
        <w:t xml:space="preserve"> (název výstavy a umístění v objektu)</w:t>
      </w:r>
      <w:r w:rsidRPr="004B2D4C">
        <w:rPr>
          <w:rFonts w:ascii="Verdana" w:hAnsi="Verdana" w:cs="Arial"/>
          <w:sz w:val="18"/>
          <w:szCs w:val="18"/>
        </w:rPr>
        <w:t>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5C1713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330E2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Smluvní strany</w:t>
      </w:r>
      <w:r w:rsidR="00B24DA7" w:rsidRPr="004B2D4C">
        <w:rPr>
          <w:rFonts w:ascii="Verdana" w:hAnsi="Verdana" w:cs="Arial"/>
          <w:sz w:val="18"/>
          <w:szCs w:val="18"/>
        </w:rPr>
        <w:t xml:space="preserve">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="00442A9D">
        <w:rPr>
          <w:rFonts w:ascii="Verdana" w:hAnsi="Verdana" w:cs="Arial"/>
          <w:sz w:val="18"/>
          <w:szCs w:val="18"/>
        </w:rPr>
        <w:t>,</w:t>
      </w:r>
      <w:r w:rsidR="00B24DA7" w:rsidRPr="004B2D4C">
        <w:rPr>
          <w:rFonts w:ascii="Verdana" w:hAnsi="Verdana" w:cs="Arial"/>
          <w:sz w:val="18"/>
          <w:szCs w:val="18"/>
        </w:rPr>
        <w:t xml:space="preserve">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B24DA7"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 xml:space="preserve">Vypůjčitel prohlašuje, že byl </w:t>
      </w:r>
      <w:proofErr w:type="spellStart"/>
      <w:r w:rsidR="001B5B3E"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="001B5B3E" w:rsidRPr="004B2D4C">
        <w:rPr>
          <w:rFonts w:ascii="Verdana" w:hAnsi="Verdana" w:cs="Arial"/>
          <w:sz w:val="18"/>
          <w:szCs w:val="18"/>
        </w:rPr>
        <w:t xml:space="preserve"> poučen, jak sbírkové předměty užívat.</w:t>
      </w:r>
    </w:p>
    <w:p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584CE9" w:rsidRDefault="00B24DA7" w:rsidP="00EB71D7">
      <w:pPr>
        <w:numPr>
          <w:ilvl w:val="0"/>
          <w:numId w:val="5"/>
        </w:numPr>
        <w:rPr>
          <w:rFonts w:ascii="Verdana" w:hAnsi="Verdana" w:cs="Arial"/>
          <w:bCs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584CE9">
        <w:rPr>
          <w:rFonts w:ascii="Verdana" w:hAnsi="Verdana" w:cs="Arial"/>
          <w:i/>
          <w:sz w:val="18"/>
          <w:szCs w:val="18"/>
        </w:rPr>
        <w:t>XXX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Sbírkové předměty zůstávají ve vlastnictví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EB71D7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 xml:space="preserve">určuje </w:t>
      </w:r>
      <w:proofErr w:type="spellStart"/>
      <w:r w:rsidRPr="009B0F33">
        <w:rPr>
          <w:rFonts w:ascii="Verdana" w:hAnsi="Verdana" w:cs="Arial"/>
          <w:sz w:val="18"/>
          <w:szCs w:val="18"/>
        </w:rPr>
        <w:t>půjčitel</w:t>
      </w:r>
      <w:proofErr w:type="spellEnd"/>
      <w:r w:rsidRPr="009B0F33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9B0F33">
        <w:rPr>
          <w:rFonts w:ascii="Verdana" w:hAnsi="Verdana" w:cs="Arial"/>
          <w:sz w:val="18"/>
          <w:szCs w:val="18"/>
        </w:rPr>
        <w:t>Půjčitel</w:t>
      </w:r>
      <w:proofErr w:type="spellEnd"/>
      <w:r w:rsidRPr="009B0F33">
        <w:rPr>
          <w:rFonts w:ascii="Verdana" w:hAnsi="Verdana" w:cs="Arial"/>
          <w:sz w:val="18"/>
          <w:szCs w:val="18"/>
        </w:rPr>
        <w:t xml:space="preserve"> si</w:t>
      </w:r>
      <w:r w:rsidR="000A4DE2">
        <w:rPr>
          <w:rFonts w:ascii="Verdana" w:hAnsi="Verdana" w:cs="Arial"/>
          <w:sz w:val="18"/>
          <w:szCs w:val="18"/>
        </w:rPr>
        <w:t xml:space="preserve"> </w:t>
      </w:r>
      <w:r w:rsidR="000A4DE2">
        <w:rPr>
          <w:rFonts w:ascii="Verdana" w:hAnsi="Verdana" w:cs="Arial"/>
          <w:i/>
          <w:sz w:val="18"/>
          <w:szCs w:val="18"/>
        </w:rPr>
        <w:t>XXX</w:t>
      </w:r>
      <w:r w:rsidRPr="009B0F33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9B0F33">
        <w:rPr>
          <w:rFonts w:ascii="Verdana" w:hAnsi="Verdana" w:cs="Arial"/>
          <w:sz w:val="18"/>
          <w:szCs w:val="18"/>
        </w:rPr>
        <w:t>zaměstnance</w:t>
      </w:r>
      <w:r w:rsidRPr="009B0F33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</w:t>
      </w:r>
      <w:r w:rsidRPr="009B0F33">
        <w:rPr>
          <w:rFonts w:ascii="Verdana" w:hAnsi="Verdana" w:cs="Arial"/>
          <w:sz w:val="18"/>
          <w:szCs w:val="18"/>
        </w:rPr>
        <w:lastRenderedPageBreak/>
        <w:t>Vypůjčené předměty</w:t>
      </w:r>
      <w:r w:rsidR="000A4DE2">
        <w:rPr>
          <w:rFonts w:ascii="Verdana" w:hAnsi="Verdana" w:cs="Arial"/>
          <w:sz w:val="18"/>
          <w:szCs w:val="18"/>
        </w:rPr>
        <w:t xml:space="preserve"> </w:t>
      </w:r>
      <w:r w:rsidR="000A4DE2">
        <w:rPr>
          <w:rFonts w:ascii="Verdana" w:hAnsi="Verdana" w:cs="Arial"/>
          <w:i/>
          <w:sz w:val="18"/>
          <w:szCs w:val="18"/>
        </w:rPr>
        <w:t>XXX</w:t>
      </w:r>
      <w:r w:rsidR="00C97EAD" w:rsidRPr="009B0F33">
        <w:rPr>
          <w:rFonts w:ascii="Verdana" w:hAnsi="Verdana" w:cs="Arial"/>
          <w:sz w:val="18"/>
          <w:szCs w:val="18"/>
        </w:rPr>
        <w:t xml:space="preserve"> být</w:t>
      </w:r>
      <w:r w:rsidRPr="009B0F33">
        <w:rPr>
          <w:rFonts w:ascii="Verdana" w:hAnsi="Verdana" w:cs="Arial"/>
          <w:sz w:val="18"/>
          <w:szCs w:val="18"/>
        </w:rPr>
        <w:t xml:space="preserve"> při přepravě doprovázeny pracovníkem</w:t>
      </w:r>
      <w:r w:rsidRPr="004B2D4C">
        <w:rPr>
          <w:rFonts w:ascii="Verdana" w:hAnsi="Verdana" w:cs="Arial"/>
          <w:sz w:val="18"/>
          <w:szCs w:val="18"/>
        </w:rPr>
        <w:t xml:space="preserve"> vypůjčitele. 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4B2D4C" w:rsidRDefault="00B24DA7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0A4DE2">
        <w:rPr>
          <w:rFonts w:ascii="Verdana" w:hAnsi="Verdana" w:cs="Arial"/>
          <w:sz w:val="18"/>
          <w:szCs w:val="18"/>
        </w:rPr>
        <w:t xml:space="preserve">je </w:t>
      </w:r>
      <w:r w:rsidR="000A4DE2">
        <w:rPr>
          <w:rFonts w:ascii="Verdana" w:hAnsi="Verdana" w:cs="Arial"/>
          <w:i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9F7521" w:rsidRPr="004B2D4C">
        <w:rPr>
          <w:rFonts w:ascii="Verdana" w:hAnsi="Verdana" w:cs="Arial"/>
          <w:sz w:val="18"/>
          <w:szCs w:val="18"/>
        </w:rPr>
        <w:t>předmětů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dobu transportu a to formou pojištění přepravy věcí kulturní a historické hodnoty, uměleckých děl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sbírek včetně nakládky, vykládky a odcizení proti všem pojistitelným rizikům, která mohou nastat v bodě jejich nakládky, t</w:t>
      </w:r>
      <w:r w:rsidR="00C132EE">
        <w:rPr>
          <w:rFonts w:ascii="Verdana" w:hAnsi="Verdana" w:cs="Arial"/>
          <w:sz w:val="18"/>
          <w:szCs w:val="18"/>
        </w:rPr>
        <w:t>ransportu, vykládky a instalace,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 celou dobu výpůjčky a to proti všem pojistitelným rizikům a</w:t>
      </w:r>
      <w:r w:rsidRPr="004B2D4C">
        <w:rPr>
          <w:rFonts w:ascii="Verdana" w:hAnsi="Verdana" w:cs="Arial"/>
          <w:b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předat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kopii pojistné smlouvy popř. oznámit číslo pojistné smlouvy.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</w:t>
      </w:r>
      <w:r w:rsidR="00E26BD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 xml:space="preserve">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jakoukoliv případnou škodu na sbírkových předmětech neprodleně oznámit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a to formou dopisu zaslaného k rukám zástupce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="00B876DB">
        <w:rPr>
          <w:rFonts w:ascii="Verdana" w:hAnsi="Verdana" w:cs="Arial"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po konzultaci s 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půjčitelem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106F2A">
        <w:rPr>
          <w:rFonts w:ascii="Verdana" w:hAnsi="Verdana" w:cs="Arial"/>
          <w:sz w:val="18"/>
          <w:szCs w:val="18"/>
        </w:rPr>
        <w:t>Půjčitel</w:t>
      </w:r>
      <w:proofErr w:type="spellEnd"/>
      <w:r w:rsidRPr="00106F2A">
        <w:rPr>
          <w:rFonts w:ascii="Verdana" w:hAnsi="Verdana" w:cs="Arial"/>
          <w:sz w:val="18"/>
          <w:szCs w:val="18"/>
        </w:rPr>
        <w:t xml:space="preserve">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 xml:space="preserve">Vypůjčitel musí umožnit </w:t>
      </w:r>
      <w:proofErr w:type="spellStart"/>
      <w:r w:rsidRPr="00106F2A">
        <w:rPr>
          <w:rFonts w:ascii="Verdana" w:hAnsi="Verdana" w:cs="Arial"/>
          <w:sz w:val="18"/>
          <w:szCs w:val="18"/>
        </w:rPr>
        <w:t>půjčiteli</w:t>
      </w:r>
      <w:proofErr w:type="spellEnd"/>
      <w:r w:rsidRPr="00106F2A">
        <w:rPr>
          <w:rFonts w:ascii="Verdana" w:hAnsi="Verdana" w:cs="Arial"/>
          <w:sz w:val="18"/>
          <w:szCs w:val="18"/>
        </w:rPr>
        <w:t xml:space="preserve">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"</w:t>
      </w:r>
      <w:r w:rsidR="004A45D7">
        <w:rPr>
          <w:rFonts w:ascii="Verdana" w:hAnsi="Verdana" w:cs="Arial"/>
          <w:b/>
          <w:sz w:val="18"/>
          <w:szCs w:val="18"/>
        </w:rPr>
        <w:t>S</w:t>
      </w:r>
      <w:r w:rsidR="004A45D7" w:rsidRPr="004A45D7">
        <w:rPr>
          <w:rFonts w:ascii="Verdana" w:hAnsi="Verdana" w:cs="Arial"/>
          <w:b/>
          <w:sz w:val="18"/>
          <w:szCs w:val="18"/>
        </w:rPr>
        <w:t>bírk</w:t>
      </w:r>
      <w:r w:rsidR="004A45D7">
        <w:rPr>
          <w:rFonts w:ascii="Verdana" w:hAnsi="Verdana" w:cs="Arial"/>
          <w:b/>
          <w:sz w:val="18"/>
          <w:szCs w:val="18"/>
        </w:rPr>
        <w:t>a</w:t>
      </w:r>
      <w:r w:rsidR="004A45D7" w:rsidRPr="004A45D7">
        <w:rPr>
          <w:rFonts w:ascii="Verdana" w:hAnsi="Verdana" w:cs="Arial"/>
          <w:b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Národní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zemědělské</w:t>
      </w:r>
      <w:r w:rsidR="004A45D7">
        <w:rPr>
          <w:rFonts w:ascii="Verdana" w:hAnsi="Verdana" w:cs="Arial"/>
          <w:b/>
          <w:spacing w:val="-2"/>
          <w:sz w:val="18"/>
          <w:szCs w:val="18"/>
        </w:rPr>
        <w:t>ho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 xml:space="preserve"> muze</w:t>
      </w:r>
      <w:r w:rsidR="004A45D7">
        <w:rPr>
          <w:rFonts w:ascii="Verdana" w:hAnsi="Verdana" w:cs="Arial"/>
          <w:b/>
          <w:spacing w:val="-2"/>
          <w:sz w:val="18"/>
          <w:szCs w:val="18"/>
        </w:rPr>
        <w:t>a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, s.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p.</w:t>
      </w:r>
      <w:r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351822">
        <w:rPr>
          <w:rFonts w:ascii="Verdana" w:hAnsi="Verdana" w:cs="Arial"/>
          <w:b/>
          <w:spacing w:val="-2"/>
          <w:sz w:val="18"/>
          <w:szCs w:val="18"/>
        </w:rPr>
        <w:t>o.</w:t>
      </w:r>
      <w:r>
        <w:rPr>
          <w:rFonts w:ascii="Verdana" w:hAnsi="Verdana" w:cs="Arial"/>
          <w:sz w:val="18"/>
          <w:szCs w:val="18"/>
        </w:rPr>
        <w:t>"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zákaz disponování s předměty výpůjčky bez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neprodlené ohlášení škody na předmětech výpůjčky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vypůjčených předmětů pověřenými osobami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,</w:t>
      </w:r>
    </w:p>
    <w:p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zákaz filmování, fotografování a reprodukování vypůjčených předmětů bez výslovného souhlasu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</w:t>
      </w: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v odstoupení označí, jinak dnem doručení písemného odstoupení od této smlouvy vypůjčiteli. 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se může domáhat vrácení </w:t>
      </w:r>
      <w:r w:rsidR="001F1665">
        <w:rPr>
          <w:rFonts w:ascii="Verdana" w:hAnsi="Verdana" w:cs="Arial"/>
          <w:bCs/>
          <w:sz w:val="18"/>
          <w:szCs w:val="18"/>
        </w:rPr>
        <w:t>předmětu výpůjčky</w:t>
      </w:r>
      <w:r w:rsidRPr="004B2D4C">
        <w:rPr>
          <w:rFonts w:ascii="Verdana" w:hAnsi="Verdana" w:cs="Arial"/>
          <w:bCs/>
          <w:sz w:val="18"/>
          <w:szCs w:val="18"/>
        </w:rPr>
        <w:t xml:space="preserve"> dříve, a to z důvodu, který nemohl při uzavření smlouvy předvídat. </w:t>
      </w:r>
      <w:proofErr w:type="spellStart"/>
      <w:r w:rsidRPr="004B2D4C">
        <w:rPr>
          <w:rFonts w:ascii="Verdana" w:hAnsi="Verdana" w:cs="Arial"/>
          <w:bCs/>
          <w:sz w:val="18"/>
          <w:szCs w:val="18"/>
        </w:rPr>
        <w:t>Půjčitel</w:t>
      </w:r>
      <w:proofErr w:type="spellEnd"/>
      <w:r w:rsidRPr="004B2D4C">
        <w:rPr>
          <w:rFonts w:ascii="Verdana" w:hAnsi="Verdana" w:cs="Arial"/>
          <w:bCs/>
          <w:sz w:val="18"/>
          <w:szCs w:val="18"/>
        </w:rPr>
        <w:t xml:space="preserve"> je v takovém případě vypůjčitele povinen o předčasném vrácení informovat minimálně 30 dní před požadovaným termínem vrácení.</w:t>
      </w:r>
    </w:p>
    <w:p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vrátit předmět výpůjčky </w:t>
      </w:r>
      <w:proofErr w:type="spellStart"/>
      <w:r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Pr="004B2D4C">
        <w:rPr>
          <w:rFonts w:ascii="Verdana" w:hAnsi="Verdana" w:cs="Arial"/>
          <w:sz w:val="18"/>
          <w:szCs w:val="18"/>
        </w:rPr>
        <w:t xml:space="preserve"> ve stavu, v jakém jej převzal.</w:t>
      </w:r>
    </w:p>
    <w:p w:rsidR="00473870" w:rsidRPr="004B2D4C" w:rsidRDefault="00F455DF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0923AC">
        <w:rPr>
          <w:rFonts w:ascii="Verdana" w:hAnsi="Verdana" w:cs="Arial"/>
          <w:sz w:val="18"/>
          <w:szCs w:val="18"/>
        </w:rPr>
        <w:t>na této smlouvě (strana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  <w:r w:rsidR="00BF7E8F">
        <w:rPr>
          <w:rFonts w:ascii="Verdana" w:hAnsi="Verdana" w:cs="Arial"/>
          <w:sz w:val="18"/>
          <w:szCs w:val="18"/>
        </w:rPr>
        <w:t>4</w:t>
      </w:r>
      <w:r w:rsidR="00B24DA7" w:rsidRPr="004B2D4C">
        <w:rPr>
          <w:rFonts w:ascii="Verdana" w:hAnsi="Verdana" w:cs="Arial"/>
          <w:sz w:val="18"/>
          <w:szCs w:val="18"/>
        </w:rPr>
        <w:t>), případně se dle vzniklé potřeby rozvede v samostatné příloze k této smlouvě. Protokol bude podepsán zástupci smluvních stran.</w:t>
      </w:r>
    </w:p>
    <w:p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855180">
        <w:rPr>
          <w:rFonts w:ascii="Verdana" w:hAnsi="Verdana" w:cs="Arial"/>
          <w:i/>
          <w:sz w:val="18"/>
          <w:szCs w:val="18"/>
        </w:rPr>
        <w:t>XXX</w:t>
      </w:r>
    </w:p>
    <w:p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IX. Odpovědnost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 xml:space="preserve">O případném poškození, znehodnocení, zkáze či ztrátě předmětu výpůjčky je vypůjčitel povinen neprodleně, písemnou formou informovat zástupce (nebo statutární orgán) </w:t>
      </w:r>
      <w:proofErr w:type="spellStart"/>
      <w:r w:rsidRPr="004B2D4C">
        <w:rPr>
          <w:rFonts w:ascii="Verdana" w:hAnsi="Verdana"/>
          <w:sz w:val="18"/>
          <w:szCs w:val="18"/>
        </w:rPr>
        <w:t>půjčitele</w:t>
      </w:r>
      <w:proofErr w:type="spellEnd"/>
      <w:r w:rsidRPr="004B2D4C">
        <w:rPr>
          <w:rFonts w:ascii="Verdana" w:hAnsi="Verdana"/>
          <w:sz w:val="18"/>
          <w:szCs w:val="18"/>
        </w:rPr>
        <w:t>.</w:t>
      </w:r>
    </w:p>
    <w:p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8419B6" w:rsidP="00EB71D7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 xml:space="preserve">nesmějí být bez výslovného souhlasu </w:t>
      </w:r>
      <w:proofErr w:type="spellStart"/>
      <w:r w:rsidR="00B24DA7" w:rsidRPr="004B2D4C">
        <w:rPr>
          <w:rFonts w:ascii="Verdana" w:hAnsi="Verdana" w:cs="Arial"/>
          <w:sz w:val="18"/>
          <w:szCs w:val="18"/>
        </w:rPr>
        <w:t>půjčitele</w:t>
      </w:r>
      <w:proofErr w:type="spellEnd"/>
      <w:r w:rsidR="00B24DA7" w:rsidRPr="004B2D4C">
        <w:rPr>
          <w:rFonts w:ascii="Verdana" w:hAnsi="Verdana" w:cs="Arial"/>
          <w:sz w:val="18"/>
          <w:szCs w:val="18"/>
        </w:rPr>
        <w:t xml:space="preserve">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="00B24DA7"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266744" w:rsidRPr="004B2D4C" w:rsidRDefault="0026674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EF0AA2">
        <w:trPr>
          <w:trHeight w:val="701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7" w:rsidRPr="00EE7CA0" w:rsidRDefault="00EE7CA0" w:rsidP="00EF0AA2">
            <w:pPr>
              <w:jc w:val="center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XXX</w:t>
            </w:r>
          </w:p>
        </w:tc>
      </w:tr>
    </w:tbl>
    <w:p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A01235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a F</w:t>
      </w:r>
      <w:r w:rsidR="00C65154" w:rsidRPr="00A01235">
        <w:rPr>
          <w:rFonts w:ascii="Verdana" w:hAnsi="Verdana" w:cs="Arial"/>
          <w:sz w:val="18"/>
          <w:szCs w:val="18"/>
        </w:rPr>
        <w:t xml:space="preserve"> </w:t>
      </w:r>
      <w:r w:rsidR="00F455DF" w:rsidRPr="00A01235">
        <w:rPr>
          <w:rFonts w:ascii="Verdana" w:hAnsi="Verdana" w:cs="Arial"/>
          <w:sz w:val="18"/>
          <w:szCs w:val="18"/>
        </w:rPr>
        <w:t>05</w:t>
      </w:r>
      <w:r w:rsidR="00C65154" w:rsidRPr="00A01235">
        <w:rPr>
          <w:rFonts w:ascii="Verdana" w:hAnsi="Verdana" w:cs="Arial"/>
          <w:sz w:val="18"/>
          <w:szCs w:val="18"/>
        </w:rPr>
        <w:t xml:space="preserve"> Protokol o stavu předmětů, které </w:t>
      </w:r>
      <w:r w:rsidRPr="00A01235">
        <w:rPr>
          <w:rFonts w:ascii="Verdana" w:hAnsi="Verdana" w:cs="Arial"/>
          <w:sz w:val="18"/>
          <w:szCs w:val="18"/>
        </w:rPr>
        <w:t>obsahuj</w:t>
      </w:r>
      <w:r w:rsidR="00C65154" w:rsidRPr="00A01235">
        <w:rPr>
          <w:rFonts w:ascii="Verdana" w:hAnsi="Verdana" w:cs="Arial"/>
          <w:sz w:val="18"/>
          <w:szCs w:val="18"/>
        </w:rPr>
        <w:t>í</w:t>
      </w:r>
      <w:r w:rsidRPr="00A01235">
        <w:rPr>
          <w:rFonts w:ascii="Verdana" w:hAnsi="Verdana" w:cs="Arial"/>
          <w:sz w:val="18"/>
          <w:szCs w:val="18"/>
        </w:rPr>
        <w:t xml:space="preserve"> následující údaje: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sbírkové číslo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název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cena,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stav předmětu,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podmínky pro uložení, vystavení, balení a manipulaci předmětů výpůjčky,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celkový počet zapůjčených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>případně stanovení klimatických podmínek uložení předmětů,</w:t>
      </w:r>
    </w:p>
    <w:p w:rsidR="00B24DA7" w:rsidRPr="00A01235" w:rsidRDefault="00B24DA7" w:rsidP="00EB71D7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pacing w:val="-2"/>
          <w:sz w:val="18"/>
          <w:szCs w:val="18"/>
        </w:rPr>
      </w:pPr>
      <w:r w:rsidRPr="00A01235">
        <w:rPr>
          <w:rFonts w:ascii="Verdana" w:hAnsi="Verdana" w:cs="Arial"/>
          <w:spacing w:val="-2"/>
          <w:sz w:val="18"/>
          <w:szCs w:val="18"/>
        </w:rPr>
        <w:t xml:space="preserve">případně vyznačení odchylných podmínek vrácení předmětů. </w:t>
      </w:r>
    </w:p>
    <w:p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</w:t>
      </w:r>
      <w:proofErr w:type="spellStart"/>
      <w:r w:rsidR="00B24DA7" w:rsidRPr="004B2D4C">
        <w:rPr>
          <w:rFonts w:ascii="Verdana" w:hAnsi="Verdana" w:cs="Arial"/>
          <w:sz w:val="18"/>
          <w:szCs w:val="18"/>
        </w:rPr>
        <w:t>půjčitel</w:t>
      </w:r>
      <w:proofErr w:type="spellEnd"/>
      <w:r w:rsidR="00B24DA7" w:rsidRPr="004B2D4C">
        <w:rPr>
          <w:rFonts w:ascii="Verdana" w:hAnsi="Verdana" w:cs="Arial"/>
          <w:sz w:val="18"/>
          <w:szCs w:val="18"/>
        </w:rPr>
        <w:t xml:space="preserve"> a jeden stejnopis obdrží vypůjčitel.</w:t>
      </w:r>
    </w:p>
    <w:p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06305D" w:rsidRDefault="0006305D" w:rsidP="0006305D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340/2015 Sb., o registru smluv, zajistí </w:t>
      </w:r>
      <w:proofErr w:type="spellStart"/>
      <w:r>
        <w:rPr>
          <w:rFonts w:ascii="Verdana" w:hAnsi="Verdana"/>
          <w:sz w:val="18"/>
          <w:szCs w:val="18"/>
        </w:rPr>
        <w:t>půjčitel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073C29"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 w:rsidR="00884675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1430" w:rsidRPr="004B2D4C" w:rsidRDefault="00A31430" w:rsidP="009E1F41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073C29">
              <w:rPr>
                <w:rFonts w:ascii="Verdana" w:hAnsi="Verdana"/>
                <w:sz w:val="18"/>
                <w:szCs w:val="18"/>
              </w:rPr>
              <w:t xml:space="preserve">Kroměříži </w:t>
            </w:r>
            <w:r w:rsidRPr="004B2D4C">
              <w:rPr>
                <w:rFonts w:ascii="Verdana" w:hAnsi="Verdana"/>
                <w:sz w:val="18"/>
                <w:szCs w:val="18"/>
              </w:rPr>
              <w:t>dne</w:t>
            </w:r>
            <w:r w:rsidR="00073C29">
              <w:rPr>
                <w:rFonts w:ascii="Verdana" w:hAnsi="Verdana"/>
                <w:sz w:val="18"/>
                <w:szCs w:val="18"/>
              </w:rPr>
              <w:t>:</w:t>
            </w:r>
            <w:r w:rsidR="00884675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31430" w:rsidRPr="00476F6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:rsidTr="00411858">
        <w:trPr>
          <w:jc w:val="center"/>
        </w:trPr>
        <w:tc>
          <w:tcPr>
            <w:tcW w:w="3969" w:type="dxa"/>
          </w:tcPr>
          <w:p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  <w:proofErr w:type="spellEnd"/>
          </w:p>
        </w:tc>
        <w:tc>
          <w:tcPr>
            <w:tcW w:w="1701" w:type="dxa"/>
          </w:tcPr>
          <w:p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411858" w:rsidRPr="004B2D4C" w:rsidRDefault="00411858" w:rsidP="00411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:rsidR="00F75065" w:rsidRPr="004B2D4C" w:rsidRDefault="00F75065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 xml:space="preserve">Potvrzení osob(y) </w:t>
      </w:r>
      <w:proofErr w:type="gramStart"/>
      <w:r w:rsidRPr="004B2D4C">
        <w:rPr>
          <w:rFonts w:ascii="Verdana" w:hAnsi="Verdana" w:cs="Arial"/>
          <w:b/>
          <w:sz w:val="18"/>
          <w:szCs w:val="18"/>
        </w:rPr>
        <w:t>odpovědné(</w:t>
      </w:r>
      <w:proofErr w:type="spellStart"/>
      <w:r w:rsidRPr="004B2D4C">
        <w:rPr>
          <w:rFonts w:ascii="Verdana" w:hAnsi="Verdana" w:cs="Arial"/>
          <w:b/>
          <w:sz w:val="18"/>
          <w:szCs w:val="18"/>
        </w:rPr>
        <w:t>ých</w:t>
      </w:r>
      <w:proofErr w:type="spellEnd"/>
      <w:proofErr w:type="gramEnd"/>
      <w:r w:rsidRPr="004B2D4C">
        <w:rPr>
          <w:rFonts w:ascii="Verdana" w:hAnsi="Verdana" w:cs="Arial"/>
          <w:b/>
          <w:sz w:val="18"/>
          <w:szCs w:val="18"/>
        </w:rPr>
        <w:t>) za podsbírku(y):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Pr="00884675" w:rsidRDefault="00884675" w:rsidP="00EB71D7">
      <w:pPr>
        <w:jc w:val="both"/>
        <w:rPr>
          <w:rFonts w:ascii="Verdana" w:hAnsi="Verdana" w:cs="Arial"/>
          <w:sz w:val="18"/>
          <w:szCs w:val="18"/>
        </w:rPr>
      </w:pPr>
      <w:r w:rsidRPr="00884675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 xml:space="preserve"> (kurátor)</w:t>
      </w: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2F71AA">
        <w:rPr>
          <w:rFonts w:ascii="Verdana" w:hAnsi="Verdana" w:cs="Arial"/>
          <w:sz w:val="18"/>
          <w:szCs w:val="18"/>
        </w:rPr>
        <w:t xml:space="preserve"> </w:t>
      </w:r>
      <w:r w:rsidR="00884675" w:rsidRPr="00884675">
        <w:rPr>
          <w:rFonts w:ascii="Verdana" w:hAnsi="Verdana" w:cs="Arial"/>
          <w:i/>
          <w:sz w:val="18"/>
          <w:szCs w:val="18"/>
        </w:rPr>
        <w:t>XXX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2F71AA">
        <w:rPr>
          <w:rFonts w:ascii="Verdana" w:hAnsi="Verdana" w:cs="Arial"/>
          <w:sz w:val="18"/>
          <w:szCs w:val="18"/>
        </w:rPr>
        <w:t xml:space="preserve">                              </w:t>
      </w:r>
      <w:r w:rsidR="00316D08">
        <w:rPr>
          <w:rFonts w:ascii="Verdana" w:hAnsi="Verdana" w:cs="Arial"/>
          <w:sz w:val="18"/>
          <w:szCs w:val="18"/>
        </w:rPr>
        <w:t xml:space="preserve">   </w:t>
      </w:r>
      <w:r w:rsidR="002F71AA">
        <w:rPr>
          <w:rFonts w:ascii="Verdana" w:hAnsi="Verdana" w:cs="Arial"/>
          <w:sz w:val="18"/>
          <w:szCs w:val="18"/>
        </w:rPr>
        <w:t xml:space="preserve">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odpis:…………………………………</w:t>
      </w:r>
      <w:r w:rsidR="004C01E0"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223945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(ředitel pobočky / příkazce operace)</w:t>
      </w:r>
    </w:p>
    <w:p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:rsidR="004C01E0" w:rsidRPr="004B2D4C" w:rsidRDefault="004C01E0" w:rsidP="004C01E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316D08">
        <w:rPr>
          <w:rFonts w:ascii="Verdana" w:hAnsi="Verdana" w:cs="Arial"/>
          <w:sz w:val="18"/>
          <w:szCs w:val="18"/>
        </w:rPr>
        <w:t xml:space="preserve"> </w:t>
      </w:r>
      <w:r w:rsidR="00884675">
        <w:rPr>
          <w:rFonts w:ascii="Verdana" w:hAnsi="Verdana" w:cs="Arial"/>
          <w:i/>
          <w:sz w:val="18"/>
          <w:szCs w:val="18"/>
        </w:rPr>
        <w:t>XXX</w:t>
      </w:r>
      <w:r w:rsidR="00316D08">
        <w:rPr>
          <w:rFonts w:ascii="Verdana" w:hAnsi="Verdana" w:cs="Arial"/>
          <w:sz w:val="18"/>
          <w:szCs w:val="18"/>
        </w:rPr>
        <w:t xml:space="preserve">                               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026B54" w:rsidP="00C431E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  <w:r w:rsidR="004C01E0">
        <w:rPr>
          <w:rFonts w:ascii="Verdana" w:hAnsi="Verdana" w:cs="Arial"/>
          <w:sz w:val="18"/>
          <w:szCs w:val="18"/>
        </w:rPr>
        <w:t xml:space="preserve"> (</w:t>
      </w:r>
      <w:r w:rsidR="004C01E0" w:rsidRPr="004C01E0">
        <w:rPr>
          <w:rFonts w:ascii="Verdana" w:hAnsi="Verdana" w:cs="Arial"/>
          <w:sz w:val="18"/>
          <w:szCs w:val="18"/>
        </w:rPr>
        <w:t>konzervátor-restaurátor</w:t>
      </w:r>
      <w:r w:rsidR="004C01E0">
        <w:rPr>
          <w:rFonts w:ascii="Verdana" w:hAnsi="Verdana" w:cs="Arial"/>
          <w:sz w:val="18"/>
          <w:szCs w:val="18"/>
        </w:rPr>
        <w:t>)</w:t>
      </w:r>
    </w:p>
    <w:p w:rsidR="004C01E0" w:rsidRDefault="004C01E0" w:rsidP="00C431E4">
      <w:pPr>
        <w:jc w:val="both"/>
        <w:rPr>
          <w:rFonts w:ascii="Verdana" w:hAnsi="Verdana" w:cs="Arial"/>
          <w:sz w:val="18"/>
          <w:szCs w:val="18"/>
        </w:rPr>
      </w:pPr>
    </w:p>
    <w:p w:rsidR="004C01E0" w:rsidRPr="004B2D4C" w:rsidRDefault="004C01E0" w:rsidP="004C01E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316D08">
        <w:rPr>
          <w:rFonts w:ascii="Verdana" w:hAnsi="Verdana" w:cs="Arial"/>
          <w:sz w:val="18"/>
          <w:szCs w:val="18"/>
        </w:rPr>
        <w:t xml:space="preserve"> </w:t>
      </w:r>
      <w:r w:rsidR="00026B54">
        <w:rPr>
          <w:rFonts w:ascii="Verdana" w:hAnsi="Verdana" w:cs="Arial"/>
          <w:i/>
          <w:sz w:val="18"/>
          <w:szCs w:val="18"/>
        </w:rPr>
        <w:t>XXX</w:t>
      </w:r>
      <w:r w:rsidR="00316D08">
        <w:rPr>
          <w:rFonts w:ascii="Verdana" w:hAnsi="Verdana" w:cs="Arial"/>
          <w:sz w:val="18"/>
          <w:szCs w:val="18"/>
        </w:rPr>
        <w:t xml:space="preserve">                    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……………………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proofErr w:type="spellStart"/>
      <w:r w:rsidR="009F7521" w:rsidRPr="004B2D4C">
        <w:rPr>
          <w:rFonts w:ascii="Verdana" w:hAnsi="Verdana" w:cs="Arial"/>
          <w:sz w:val="18"/>
          <w:szCs w:val="18"/>
        </w:rPr>
        <w:t>půjčiteli</w:t>
      </w:r>
      <w:proofErr w:type="spellEnd"/>
      <w:r w:rsidR="009F7521" w:rsidRPr="004B2D4C">
        <w:rPr>
          <w:rFonts w:ascii="Verdana" w:hAnsi="Verdana" w:cs="Arial"/>
          <w:sz w:val="18"/>
          <w:szCs w:val="18"/>
        </w:rPr>
        <w:t xml:space="preserve">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 xml:space="preserve">ve stavu </w:t>
      </w:r>
      <w:r w:rsidR="00A462B4">
        <w:rPr>
          <w:rFonts w:ascii="Verdana" w:hAnsi="Verdana" w:cs="Arial"/>
          <w:sz w:val="18"/>
          <w:szCs w:val="18"/>
        </w:rPr>
        <w:t>………………………………………</w:t>
      </w:r>
    </w:p>
    <w:p w:rsidR="00A31430" w:rsidRPr="004B2D4C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předal </w:t>
      </w:r>
      <w:r w:rsidRPr="004B2D4C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………………………….</w:t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převzal </w:t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p w:rsidR="00430AF2" w:rsidRDefault="00430AF2" w:rsidP="00A462B4">
      <w:pPr>
        <w:jc w:val="both"/>
        <w:rPr>
          <w:rFonts w:ascii="Verdana" w:hAnsi="Verdana" w:cs="Arial"/>
          <w:sz w:val="18"/>
          <w:szCs w:val="18"/>
        </w:rPr>
      </w:pPr>
    </w:p>
    <w:sectPr w:rsidR="00430AF2" w:rsidSect="004556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CA" w:rsidRDefault="00A92CCA">
      <w:r>
        <w:separator/>
      </w:r>
    </w:p>
  </w:endnote>
  <w:endnote w:type="continuationSeparator" w:id="0">
    <w:p w:rsidR="00A92CCA" w:rsidRDefault="00A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Default="00032866" w:rsidP="00032866">
    <w:pPr>
      <w:pStyle w:val="Zpat"/>
      <w:jc w:val="center"/>
      <w:rPr>
        <w:rFonts w:ascii="Verdana" w:hAnsi="Verdana"/>
        <w:bCs/>
        <w:sz w:val="14"/>
        <w:szCs w:val="14"/>
      </w:rPr>
    </w:pPr>
    <w:proofErr w:type="gramStart"/>
    <w:r w:rsidRPr="008803F5">
      <w:rPr>
        <w:rFonts w:ascii="Verdana" w:hAnsi="Verdana"/>
        <w:sz w:val="14"/>
        <w:szCs w:val="14"/>
      </w:rPr>
      <w:t xml:space="preserve">strana </w:t>
    </w:r>
    <w:proofErr w:type="gramEnd"/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9E1F41">
      <w:rPr>
        <w:rFonts w:ascii="Verdana" w:hAnsi="Verdana"/>
        <w:bCs/>
        <w:noProof/>
        <w:sz w:val="14"/>
        <w:szCs w:val="14"/>
      </w:rPr>
      <w:t>2</w:t>
    </w:r>
    <w:r w:rsidRPr="008803F5">
      <w:rPr>
        <w:rFonts w:ascii="Verdana" w:hAnsi="Verdana"/>
        <w:bCs/>
        <w:sz w:val="14"/>
        <w:szCs w:val="14"/>
      </w:rPr>
      <w:fldChar w:fldCharType="end"/>
    </w:r>
    <w:proofErr w:type="gramStart"/>
    <w:r w:rsidRPr="008803F5">
      <w:rPr>
        <w:rFonts w:ascii="Verdana" w:hAnsi="Verdana"/>
        <w:sz w:val="14"/>
        <w:szCs w:val="14"/>
      </w:rPr>
      <w:t xml:space="preserve"> z </w:t>
    </w:r>
    <w:proofErr w:type="gramEnd"/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9E1F41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8803F5" w:rsidRDefault="00A01235" w:rsidP="00032866">
    <w:pPr>
      <w:pStyle w:val="Zpat"/>
      <w:jc w:val="center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35" w:rsidRDefault="00A01235" w:rsidP="00A01235">
    <w:pPr>
      <w:pStyle w:val="Zpat"/>
      <w:jc w:val="center"/>
      <w:rPr>
        <w:rFonts w:ascii="Verdana" w:hAnsi="Verdana"/>
        <w:bCs/>
        <w:sz w:val="14"/>
        <w:szCs w:val="14"/>
      </w:rPr>
    </w:pPr>
    <w:proofErr w:type="gramStart"/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9E1F41">
      <w:rPr>
        <w:rFonts w:ascii="Verdana" w:hAnsi="Verdana"/>
        <w:bCs/>
        <w:noProof/>
        <w:sz w:val="14"/>
        <w:szCs w:val="14"/>
      </w:rPr>
      <w:t>1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9E1F41">
      <w:rPr>
        <w:rFonts w:ascii="Verdana" w:hAnsi="Verdana"/>
        <w:bCs/>
        <w:noProof/>
        <w:sz w:val="14"/>
        <w:szCs w:val="14"/>
      </w:rPr>
      <w:t>4</w:t>
    </w:r>
    <w:proofErr w:type="gramEnd"/>
    <w:r w:rsidRPr="008803F5">
      <w:rPr>
        <w:rFonts w:ascii="Verdana" w:hAnsi="Verdana"/>
        <w:bCs/>
        <w:sz w:val="14"/>
        <w:szCs w:val="14"/>
      </w:rPr>
      <w:fldChar w:fldCharType="end"/>
    </w:r>
  </w:p>
  <w:p w:rsidR="00A01235" w:rsidRPr="00A01235" w:rsidRDefault="00A01235" w:rsidP="00A01235">
    <w:pPr>
      <w:pStyle w:val="Zpat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CA" w:rsidRDefault="00A92CCA">
      <w:r>
        <w:separator/>
      </w:r>
    </w:p>
  </w:footnote>
  <w:footnote w:type="continuationSeparator" w:id="0">
    <w:p w:rsidR="00A92CCA" w:rsidRDefault="00A9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83" w:rsidRDefault="00181B83" w:rsidP="00936EC9">
    <w:pPr>
      <w:jc w:val="right"/>
      <w:rPr>
        <w:rFonts w:ascii="Verdana" w:hAnsi="Verdana"/>
        <w:sz w:val="18"/>
        <w:szCs w:val="18"/>
      </w:rPr>
    </w:pPr>
    <w:proofErr w:type="gramStart"/>
    <w:r>
      <w:rPr>
        <w:rFonts w:ascii="Verdana" w:hAnsi="Verdana"/>
        <w:sz w:val="18"/>
        <w:szCs w:val="18"/>
      </w:rPr>
      <w:t>č.j.</w:t>
    </w:r>
    <w:proofErr w:type="gramEnd"/>
    <w:r>
      <w:rPr>
        <w:rFonts w:ascii="Verdana" w:hAnsi="Verdana"/>
        <w:sz w:val="18"/>
        <w:szCs w:val="18"/>
      </w:rPr>
      <w:t>: NPÚ-450/92906/2020</w:t>
    </w:r>
  </w:p>
  <w:p w:rsidR="00181B83" w:rsidRDefault="00181B83" w:rsidP="00936EC9">
    <w:pPr>
      <w:jc w:val="right"/>
      <w:rPr>
        <w:rFonts w:ascii="Verdana" w:hAnsi="Verdana"/>
        <w:sz w:val="18"/>
        <w:szCs w:val="18"/>
      </w:rPr>
    </w:pPr>
  </w:p>
  <w:p w:rsidR="00936EC9" w:rsidRPr="00181B83" w:rsidRDefault="00936EC9" w:rsidP="00936EC9">
    <w:pPr>
      <w:jc w:val="right"/>
      <w:rPr>
        <w:rFonts w:ascii="Verdana" w:hAnsi="Verdana"/>
        <w:b/>
        <w:sz w:val="20"/>
        <w:szCs w:val="20"/>
        <w:lang w:eastAsia="cs-CZ"/>
      </w:rPr>
    </w:pPr>
    <w:r w:rsidRPr="00181B83">
      <w:rPr>
        <w:rFonts w:ascii="Verdana" w:hAnsi="Verdana"/>
        <w:b/>
        <w:sz w:val="20"/>
        <w:szCs w:val="20"/>
      </w:rPr>
      <w:t>SML</w:t>
    </w:r>
    <w:r w:rsidR="00181B83" w:rsidRPr="00181B83">
      <w:rPr>
        <w:rFonts w:ascii="Verdana" w:hAnsi="Verdana"/>
        <w:b/>
        <w:sz w:val="20"/>
        <w:szCs w:val="20"/>
      </w:rPr>
      <w:t>313/010/2020</w:t>
    </w:r>
  </w:p>
  <w:p w:rsidR="00936EC9" w:rsidRDefault="00936EC9" w:rsidP="00936EC9">
    <w:pPr>
      <w:jc w:val="right"/>
    </w:pPr>
    <w:proofErr w:type="gramStart"/>
    <w:r>
      <w:rPr>
        <w:rFonts w:ascii="Verdana" w:hAnsi="Verdana"/>
        <w:sz w:val="16"/>
        <w:szCs w:val="16"/>
      </w:rPr>
      <w:t>č.j.</w:t>
    </w:r>
    <w:proofErr w:type="gramEnd"/>
    <w:r w:rsidR="00181B83">
      <w:rPr>
        <w:rFonts w:ascii="Verdana" w:hAnsi="Verdana"/>
        <w:sz w:val="16"/>
        <w:szCs w:val="16"/>
      </w:rPr>
      <w:t>: NZM/2020/1706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26B54"/>
    <w:rsid w:val="00032866"/>
    <w:rsid w:val="00060D12"/>
    <w:rsid w:val="0006161D"/>
    <w:rsid w:val="0006305D"/>
    <w:rsid w:val="00073C29"/>
    <w:rsid w:val="00077808"/>
    <w:rsid w:val="00083931"/>
    <w:rsid w:val="000923AC"/>
    <w:rsid w:val="000A4DE2"/>
    <w:rsid w:val="000C0900"/>
    <w:rsid w:val="000C1047"/>
    <w:rsid w:val="000C4EC7"/>
    <w:rsid w:val="000D11C1"/>
    <w:rsid w:val="000F44B1"/>
    <w:rsid w:val="00106F2A"/>
    <w:rsid w:val="0016299D"/>
    <w:rsid w:val="001670C3"/>
    <w:rsid w:val="001673C3"/>
    <w:rsid w:val="00171EB6"/>
    <w:rsid w:val="00181B83"/>
    <w:rsid w:val="00191EFB"/>
    <w:rsid w:val="00192003"/>
    <w:rsid w:val="001A4324"/>
    <w:rsid w:val="001A7370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23945"/>
    <w:rsid w:val="00223DB8"/>
    <w:rsid w:val="0022647B"/>
    <w:rsid w:val="00232E48"/>
    <w:rsid w:val="00246EF3"/>
    <w:rsid w:val="00250EF2"/>
    <w:rsid w:val="00255DC7"/>
    <w:rsid w:val="00266744"/>
    <w:rsid w:val="00275AF4"/>
    <w:rsid w:val="002A297C"/>
    <w:rsid w:val="002C6FB8"/>
    <w:rsid w:val="002E3239"/>
    <w:rsid w:val="002F71AA"/>
    <w:rsid w:val="00316D08"/>
    <w:rsid w:val="0031753C"/>
    <w:rsid w:val="00321159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C4A8C"/>
    <w:rsid w:val="003D136B"/>
    <w:rsid w:val="003D13D6"/>
    <w:rsid w:val="003D3588"/>
    <w:rsid w:val="003F0E0E"/>
    <w:rsid w:val="003F5D07"/>
    <w:rsid w:val="00411858"/>
    <w:rsid w:val="004246FE"/>
    <w:rsid w:val="00430AF2"/>
    <w:rsid w:val="00442A9D"/>
    <w:rsid w:val="00455653"/>
    <w:rsid w:val="004605DB"/>
    <w:rsid w:val="00461CE4"/>
    <w:rsid w:val="00473870"/>
    <w:rsid w:val="004762B5"/>
    <w:rsid w:val="00476F67"/>
    <w:rsid w:val="00485005"/>
    <w:rsid w:val="00487A82"/>
    <w:rsid w:val="0049502F"/>
    <w:rsid w:val="004A22AD"/>
    <w:rsid w:val="004A2752"/>
    <w:rsid w:val="004A45D7"/>
    <w:rsid w:val="004B2D4C"/>
    <w:rsid w:val="004C01E0"/>
    <w:rsid w:val="004D3A70"/>
    <w:rsid w:val="004D4F56"/>
    <w:rsid w:val="004D5422"/>
    <w:rsid w:val="004F680F"/>
    <w:rsid w:val="00502A21"/>
    <w:rsid w:val="005033C6"/>
    <w:rsid w:val="00526880"/>
    <w:rsid w:val="00530147"/>
    <w:rsid w:val="0053670D"/>
    <w:rsid w:val="00537BFC"/>
    <w:rsid w:val="00551C7E"/>
    <w:rsid w:val="00552965"/>
    <w:rsid w:val="00584CE9"/>
    <w:rsid w:val="00597C4F"/>
    <w:rsid w:val="005A646D"/>
    <w:rsid w:val="005A7BD7"/>
    <w:rsid w:val="005B33BB"/>
    <w:rsid w:val="005C1713"/>
    <w:rsid w:val="005F3D35"/>
    <w:rsid w:val="00615164"/>
    <w:rsid w:val="00617E48"/>
    <w:rsid w:val="00626708"/>
    <w:rsid w:val="00634990"/>
    <w:rsid w:val="00660856"/>
    <w:rsid w:val="00662675"/>
    <w:rsid w:val="006C1F8F"/>
    <w:rsid w:val="006C2D9A"/>
    <w:rsid w:val="006D11E1"/>
    <w:rsid w:val="006E4D91"/>
    <w:rsid w:val="006E6B41"/>
    <w:rsid w:val="006F5B32"/>
    <w:rsid w:val="007645F0"/>
    <w:rsid w:val="007671E4"/>
    <w:rsid w:val="00772EE6"/>
    <w:rsid w:val="00793556"/>
    <w:rsid w:val="0079620F"/>
    <w:rsid w:val="007A54F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2940"/>
    <w:rsid w:val="0083349A"/>
    <w:rsid w:val="008379DB"/>
    <w:rsid w:val="008419B6"/>
    <w:rsid w:val="00855180"/>
    <w:rsid w:val="00857686"/>
    <w:rsid w:val="00875A99"/>
    <w:rsid w:val="008803F5"/>
    <w:rsid w:val="00884675"/>
    <w:rsid w:val="00893982"/>
    <w:rsid w:val="008C4331"/>
    <w:rsid w:val="008C7826"/>
    <w:rsid w:val="00917EFD"/>
    <w:rsid w:val="00924AF6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6105"/>
    <w:rsid w:val="009D2B27"/>
    <w:rsid w:val="009E1F41"/>
    <w:rsid w:val="009E325B"/>
    <w:rsid w:val="009F3930"/>
    <w:rsid w:val="009F7521"/>
    <w:rsid w:val="00A01235"/>
    <w:rsid w:val="00A13F05"/>
    <w:rsid w:val="00A17E23"/>
    <w:rsid w:val="00A242D8"/>
    <w:rsid w:val="00A31430"/>
    <w:rsid w:val="00A462B4"/>
    <w:rsid w:val="00A46F62"/>
    <w:rsid w:val="00A47775"/>
    <w:rsid w:val="00A575CC"/>
    <w:rsid w:val="00A92CCA"/>
    <w:rsid w:val="00AA143A"/>
    <w:rsid w:val="00AA2665"/>
    <w:rsid w:val="00AA374E"/>
    <w:rsid w:val="00AC4429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31E4"/>
    <w:rsid w:val="00C62510"/>
    <w:rsid w:val="00C65154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8F0"/>
    <w:rsid w:val="00D704D2"/>
    <w:rsid w:val="00D73337"/>
    <w:rsid w:val="00D84806"/>
    <w:rsid w:val="00D86E7B"/>
    <w:rsid w:val="00D90340"/>
    <w:rsid w:val="00DA6B8D"/>
    <w:rsid w:val="00DB50BD"/>
    <w:rsid w:val="00DB5AE4"/>
    <w:rsid w:val="00DC4FB6"/>
    <w:rsid w:val="00DE3BCE"/>
    <w:rsid w:val="00DF141B"/>
    <w:rsid w:val="00E056C5"/>
    <w:rsid w:val="00E076D9"/>
    <w:rsid w:val="00E17F75"/>
    <w:rsid w:val="00E244FE"/>
    <w:rsid w:val="00E26BD8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AD6"/>
    <w:rsid w:val="00EE373F"/>
    <w:rsid w:val="00EE7CA0"/>
    <w:rsid w:val="00EF0AA2"/>
    <w:rsid w:val="00EF4A9B"/>
    <w:rsid w:val="00EF51F0"/>
    <w:rsid w:val="00EF63B5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93F12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69C8-3EB7-4465-AC16-7ED2ADE2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drahoslava.janova</dc:creator>
  <cp:lastModifiedBy>Heřmanová Pavla</cp:lastModifiedBy>
  <cp:revision>3</cp:revision>
  <cp:lastPrinted>2020-09-16T08:05:00Z</cp:lastPrinted>
  <dcterms:created xsi:type="dcterms:W3CDTF">2021-01-08T08:21:00Z</dcterms:created>
  <dcterms:modified xsi:type="dcterms:W3CDTF">2021-01-08T08:22:00Z</dcterms:modified>
</cp:coreProperties>
</file>