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A272B" w14:textId="77777777" w:rsidR="006C66F8" w:rsidRPr="00FD33EA" w:rsidRDefault="006C66F8" w:rsidP="006C66F8">
      <w:pPr>
        <w:pStyle w:val="Nzev"/>
        <w:spacing w:line="276" w:lineRule="auto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KUPNÍ SMLOUVA </w:t>
      </w:r>
    </w:p>
    <w:p w14:paraId="246D5DD0" w14:textId="77777777" w:rsidR="006C66F8" w:rsidRPr="00FD33EA" w:rsidRDefault="006C66F8" w:rsidP="006C66F8">
      <w:pPr>
        <w:spacing w:after="120" w:line="276" w:lineRule="auto"/>
        <w:jc w:val="center"/>
        <w:rPr>
          <w:rFonts w:ascii="Tahoma" w:hAnsi="Tahoma" w:cs="Tahoma"/>
          <w:b/>
          <w:sz w:val="20"/>
        </w:rPr>
      </w:pPr>
      <w:r w:rsidRPr="00FD33EA">
        <w:rPr>
          <w:rFonts w:ascii="Tahoma" w:hAnsi="Tahoma" w:cs="Tahoma"/>
          <w:b/>
          <w:sz w:val="20"/>
        </w:rPr>
        <w:t>uzavřená dle ustanovení § 2079 a násl. zákona č. 89/2012 Sb., občanského zákoníku,</w:t>
      </w:r>
    </w:p>
    <w:p w14:paraId="12B4A917" w14:textId="77777777" w:rsidR="006C66F8" w:rsidRPr="00FD33EA" w:rsidRDefault="006C66F8" w:rsidP="006C66F8">
      <w:pPr>
        <w:tabs>
          <w:tab w:val="left" w:pos="1973"/>
          <w:tab w:val="center" w:pos="4536"/>
        </w:tabs>
        <w:spacing w:after="120" w:line="276" w:lineRule="auto"/>
        <w:rPr>
          <w:rFonts w:ascii="Tahoma" w:hAnsi="Tahoma" w:cs="Tahoma"/>
          <w:b/>
          <w:sz w:val="20"/>
        </w:rPr>
      </w:pPr>
      <w:r w:rsidRPr="00FD33EA">
        <w:rPr>
          <w:rFonts w:ascii="Tahoma" w:hAnsi="Tahoma" w:cs="Tahoma"/>
          <w:b/>
          <w:sz w:val="20"/>
        </w:rPr>
        <w:tab/>
      </w:r>
      <w:r w:rsidRPr="00FD33EA">
        <w:rPr>
          <w:rFonts w:ascii="Tahoma" w:hAnsi="Tahoma" w:cs="Tahoma"/>
          <w:b/>
          <w:sz w:val="20"/>
        </w:rPr>
        <w:tab/>
        <w:t>v platném znění</w:t>
      </w:r>
    </w:p>
    <w:p w14:paraId="37C7977F" w14:textId="77777777" w:rsidR="006C66F8" w:rsidRPr="00FD33EA" w:rsidRDefault="00E32AA9" w:rsidP="006C66F8">
      <w:pPr>
        <w:spacing w:line="276" w:lineRule="auto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ab/>
      </w:r>
      <w:r w:rsidRPr="00FD33EA">
        <w:rPr>
          <w:rFonts w:ascii="Tahoma" w:hAnsi="Tahoma" w:cs="Tahoma"/>
          <w:sz w:val="20"/>
          <w:szCs w:val="20"/>
        </w:rPr>
        <w:tab/>
      </w:r>
    </w:p>
    <w:p w14:paraId="7F0BA931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7D66B6A1" w14:textId="77777777" w:rsidR="006C66F8" w:rsidRPr="00FD33EA" w:rsidRDefault="006C66F8" w:rsidP="0041733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33EA">
        <w:rPr>
          <w:rFonts w:ascii="Tahoma" w:hAnsi="Tahoma" w:cs="Tahoma"/>
          <w:b/>
          <w:sz w:val="20"/>
          <w:szCs w:val="20"/>
        </w:rPr>
        <w:t xml:space="preserve">Smluvní </w:t>
      </w:r>
      <w:r w:rsidRPr="00417338">
        <w:rPr>
          <w:rFonts w:ascii="Tahoma" w:hAnsi="Tahoma" w:cs="Tahoma"/>
          <w:b/>
          <w:sz w:val="20"/>
          <w:szCs w:val="20"/>
        </w:rPr>
        <w:t>strany</w:t>
      </w:r>
    </w:p>
    <w:p w14:paraId="68794C2D" w14:textId="77777777" w:rsidR="00E32AA9" w:rsidRPr="00FD33EA" w:rsidRDefault="00E32AA9" w:rsidP="006C66F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6C46C6" w14:textId="77777777" w:rsidR="00C03F35" w:rsidRPr="00C03F35" w:rsidRDefault="00C03F35" w:rsidP="00EB2774">
      <w:pPr>
        <w:widowControl/>
        <w:numPr>
          <w:ilvl w:val="0"/>
          <w:numId w:val="13"/>
        </w:numPr>
        <w:tabs>
          <w:tab w:val="clear" w:pos="720"/>
        </w:tabs>
        <w:suppressAutoHyphens w:val="0"/>
        <w:spacing w:after="60"/>
        <w:ind w:left="284" w:hanging="426"/>
        <w:rPr>
          <w:rFonts w:ascii="Tahoma" w:hAnsi="Tahoma" w:cs="Tahoma"/>
          <w:b/>
          <w:sz w:val="20"/>
          <w:szCs w:val="20"/>
        </w:rPr>
      </w:pPr>
      <w:r w:rsidRPr="00C03F35">
        <w:rPr>
          <w:rFonts w:ascii="Tahoma" w:hAnsi="Tahoma" w:cs="Tahoma"/>
          <w:b/>
          <w:sz w:val="20"/>
          <w:szCs w:val="20"/>
        </w:rPr>
        <w:t>Slezská nemocnice v Opavě, příspěvková organizace</w:t>
      </w:r>
    </w:p>
    <w:p w14:paraId="24E3C70A" w14:textId="77777777" w:rsidR="00C03F35" w:rsidRPr="00C03F35" w:rsidRDefault="00C03F35" w:rsidP="00EB2774">
      <w:pPr>
        <w:numPr>
          <w:ilvl w:val="12"/>
          <w:numId w:val="0"/>
        </w:numPr>
        <w:tabs>
          <w:tab w:val="num" w:pos="360"/>
          <w:tab w:val="left" w:pos="2977"/>
        </w:tabs>
        <w:ind w:left="284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 xml:space="preserve">Se sídlem:               </w:t>
      </w:r>
      <w:r w:rsidRPr="00C03F35">
        <w:rPr>
          <w:rFonts w:ascii="Tahoma" w:hAnsi="Tahoma" w:cs="Tahoma"/>
          <w:sz w:val="20"/>
          <w:szCs w:val="20"/>
        </w:rPr>
        <w:tab/>
        <w:t>Olomoucká 470/86, Předměstí, 746 01 Opava</w:t>
      </w:r>
    </w:p>
    <w:p w14:paraId="51578B72" w14:textId="77777777" w:rsidR="00C03F35" w:rsidRPr="00C03F35" w:rsidRDefault="00C03F35" w:rsidP="00EB2774">
      <w:pPr>
        <w:numPr>
          <w:ilvl w:val="12"/>
          <w:numId w:val="0"/>
        </w:numPr>
        <w:tabs>
          <w:tab w:val="num" w:pos="360"/>
          <w:tab w:val="left" w:pos="2977"/>
        </w:tabs>
        <w:ind w:left="284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>Zastoupena:</w:t>
      </w:r>
      <w:r w:rsidRPr="00C03F35">
        <w:rPr>
          <w:rFonts w:ascii="Tahoma" w:hAnsi="Tahoma" w:cs="Tahoma"/>
          <w:sz w:val="20"/>
          <w:szCs w:val="20"/>
        </w:rPr>
        <w:tab/>
      </w:r>
    </w:p>
    <w:p w14:paraId="268D72D3" w14:textId="77777777" w:rsidR="00C03F35" w:rsidRPr="00C03F35" w:rsidRDefault="00C03F35" w:rsidP="00EB2774">
      <w:pPr>
        <w:numPr>
          <w:ilvl w:val="12"/>
          <w:numId w:val="0"/>
        </w:numPr>
        <w:tabs>
          <w:tab w:val="left" w:pos="2977"/>
        </w:tabs>
        <w:ind w:left="284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>ve věcech smluvních:</w:t>
      </w:r>
      <w:r w:rsidRPr="00C03F35">
        <w:rPr>
          <w:rFonts w:ascii="Tahoma" w:hAnsi="Tahoma" w:cs="Tahoma"/>
          <w:sz w:val="20"/>
          <w:szCs w:val="20"/>
        </w:rPr>
        <w:tab/>
        <w:t>Ing. Ka</w:t>
      </w:r>
      <w:r w:rsidR="000070AA">
        <w:rPr>
          <w:rFonts w:ascii="Tahoma" w:hAnsi="Tahoma" w:cs="Tahoma"/>
          <w:sz w:val="20"/>
          <w:szCs w:val="20"/>
        </w:rPr>
        <w:t>rlem</w:t>
      </w:r>
      <w:r w:rsidRPr="00C03F35">
        <w:rPr>
          <w:rFonts w:ascii="Tahoma" w:hAnsi="Tahoma" w:cs="Tahoma"/>
          <w:sz w:val="20"/>
          <w:szCs w:val="20"/>
        </w:rPr>
        <w:t xml:space="preserve"> Siebert</w:t>
      </w:r>
      <w:r w:rsidR="000070AA">
        <w:rPr>
          <w:rFonts w:ascii="Tahoma" w:hAnsi="Tahoma" w:cs="Tahoma"/>
          <w:sz w:val="20"/>
          <w:szCs w:val="20"/>
        </w:rPr>
        <w:t>em</w:t>
      </w:r>
      <w:r w:rsidRPr="00C03F35">
        <w:rPr>
          <w:rFonts w:ascii="Tahoma" w:hAnsi="Tahoma" w:cs="Tahoma"/>
          <w:sz w:val="20"/>
          <w:szCs w:val="20"/>
        </w:rPr>
        <w:t>, MBA, ředitel</w:t>
      </w:r>
      <w:r w:rsidR="000070AA">
        <w:rPr>
          <w:rFonts w:ascii="Tahoma" w:hAnsi="Tahoma" w:cs="Tahoma"/>
          <w:sz w:val="20"/>
          <w:szCs w:val="20"/>
        </w:rPr>
        <w:t>em</w:t>
      </w:r>
    </w:p>
    <w:p w14:paraId="1B7ADD66" w14:textId="77777777" w:rsidR="00C03F35" w:rsidRPr="00C03F35" w:rsidRDefault="00C03F35" w:rsidP="00EB2774">
      <w:pPr>
        <w:numPr>
          <w:ilvl w:val="12"/>
          <w:numId w:val="0"/>
        </w:numPr>
        <w:tabs>
          <w:tab w:val="left" w:pos="2977"/>
        </w:tabs>
        <w:ind w:left="284" w:hanging="426"/>
        <w:rPr>
          <w:rFonts w:ascii="Tahoma" w:hAnsi="Tahoma" w:cs="Tahoma"/>
          <w:i/>
          <w:iCs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>ve věcech technických:</w:t>
      </w:r>
      <w:r w:rsidRPr="00C03F35">
        <w:rPr>
          <w:rFonts w:ascii="Tahoma" w:hAnsi="Tahoma" w:cs="Tahoma"/>
          <w:sz w:val="20"/>
          <w:szCs w:val="20"/>
        </w:rPr>
        <w:tab/>
        <w:t>Ing. Petr</w:t>
      </w:r>
      <w:r w:rsidR="000070AA">
        <w:rPr>
          <w:rFonts w:ascii="Tahoma" w:hAnsi="Tahoma" w:cs="Tahoma"/>
          <w:sz w:val="20"/>
          <w:szCs w:val="20"/>
        </w:rPr>
        <w:t>em</w:t>
      </w:r>
      <w:r w:rsidRPr="00C03F35">
        <w:rPr>
          <w:rFonts w:ascii="Tahoma" w:hAnsi="Tahoma" w:cs="Tahoma"/>
          <w:sz w:val="20"/>
          <w:szCs w:val="20"/>
        </w:rPr>
        <w:t xml:space="preserve"> Gabriel</w:t>
      </w:r>
      <w:r w:rsidR="000070AA">
        <w:rPr>
          <w:rFonts w:ascii="Tahoma" w:hAnsi="Tahoma" w:cs="Tahoma"/>
          <w:sz w:val="20"/>
          <w:szCs w:val="20"/>
        </w:rPr>
        <w:t>em</w:t>
      </w:r>
      <w:r w:rsidRPr="00C03F35">
        <w:rPr>
          <w:rFonts w:ascii="Tahoma" w:hAnsi="Tahoma" w:cs="Tahoma"/>
          <w:sz w:val="20"/>
          <w:szCs w:val="20"/>
        </w:rPr>
        <w:t>, vedoucí</w:t>
      </w:r>
      <w:r w:rsidR="000070AA">
        <w:rPr>
          <w:rFonts w:ascii="Tahoma" w:hAnsi="Tahoma" w:cs="Tahoma"/>
          <w:sz w:val="20"/>
          <w:szCs w:val="20"/>
        </w:rPr>
        <w:t>m</w:t>
      </w:r>
      <w:r w:rsidRPr="00C03F35">
        <w:rPr>
          <w:rFonts w:ascii="Tahoma" w:hAnsi="Tahoma" w:cs="Tahoma"/>
          <w:sz w:val="20"/>
          <w:szCs w:val="20"/>
        </w:rPr>
        <w:t xml:space="preserve"> Oddělení zdravotnické techniky  </w:t>
      </w:r>
    </w:p>
    <w:p w14:paraId="538C563D" w14:textId="77777777" w:rsidR="00C03F35" w:rsidRPr="00C03F35" w:rsidRDefault="00C03F35" w:rsidP="00EB2774">
      <w:pPr>
        <w:numPr>
          <w:ilvl w:val="12"/>
          <w:numId w:val="0"/>
        </w:numPr>
        <w:tabs>
          <w:tab w:val="num" w:pos="360"/>
          <w:tab w:val="left" w:pos="2977"/>
        </w:tabs>
        <w:ind w:left="284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>IČO:</w:t>
      </w:r>
      <w:r w:rsidRPr="00C03F35">
        <w:rPr>
          <w:rFonts w:ascii="Tahoma" w:hAnsi="Tahoma" w:cs="Tahoma"/>
          <w:sz w:val="20"/>
          <w:szCs w:val="20"/>
        </w:rPr>
        <w:tab/>
        <w:t>47813750</w:t>
      </w:r>
    </w:p>
    <w:p w14:paraId="49D5473D" w14:textId="77777777" w:rsidR="00C03F35" w:rsidRPr="00C03F35" w:rsidRDefault="00C03F35" w:rsidP="00EB2774">
      <w:pPr>
        <w:numPr>
          <w:ilvl w:val="12"/>
          <w:numId w:val="0"/>
        </w:numPr>
        <w:tabs>
          <w:tab w:val="num" w:pos="360"/>
          <w:tab w:val="left" w:pos="2977"/>
        </w:tabs>
        <w:ind w:left="284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>DIČ:</w:t>
      </w:r>
      <w:r w:rsidRPr="00C03F35">
        <w:rPr>
          <w:rFonts w:ascii="Tahoma" w:hAnsi="Tahoma" w:cs="Tahoma"/>
          <w:sz w:val="20"/>
          <w:szCs w:val="20"/>
        </w:rPr>
        <w:tab/>
        <w:t xml:space="preserve">CZ47813750 </w:t>
      </w:r>
    </w:p>
    <w:p w14:paraId="161ACA47" w14:textId="77777777" w:rsidR="00C03F35" w:rsidRPr="00C03F35" w:rsidRDefault="00C03F35" w:rsidP="00EB2774">
      <w:pPr>
        <w:numPr>
          <w:ilvl w:val="12"/>
          <w:numId w:val="0"/>
        </w:numPr>
        <w:tabs>
          <w:tab w:val="num" w:pos="360"/>
          <w:tab w:val="left" w:pos="2977"/>
        </w:tabs>
        <w:ind w:left="284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 xml:space="preserve">Zapsaná v obchodním rejstříku u Krajského soudu v Ostravě, odd. </w:t>
      </w:r>
      <w:proofErr w:type="spellStart"/>
      <w:r w:rsidRPr="00C03F35">
        <w:rPr>
          <w:rFonts w:ascii="Tahoma" w:hAnsi="Tahoma" w:cs="Tahoma"/>
          <w:sz w:val="20"/>
          <w:szCs w:val="20"/>
        </w:rPr>
        <w:t>Pr</w:t>
      </w:r>
      <w:proofErr w:type="spellEnd"/>
      <w:r w:rsidRPr="00C03F35">
        <w:rPr>
          <w:rFonts w:ascii="Tahoma" w:hAnsi="Tahoma" w:cs="Tahoma"/>
          <w:sz w:val="20"/>
          <w:szCs w:val="20"/>
        </w:rPr>
        <w:t>, vložka 924</w:t>
      </w:r>
    </w:p>
    <w:p w14:paraId="1CCEB47A" w14:textId="77777777" w:rsidR="00C03F35" w:rsidRPr="00C03F35" w:rsidRDefault="00C03F35" w:rsidP="00EB2774">
      <w:pPr>
        <w:numPr>
          <w:ilvl w:val="12"/>
          <w:numId w:val="0"/>
        </w:numPr>
        <w:tabs>
          <w:tab w:val="num" w:pos="360"/>
          <w:tab w:val="left" w:pos="2977"/>
        </w:tabs>
        <w:ind w:left="284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 xml:space="preserve">Bankovní spojení: </w:t>
      </w:r>
      <w:r w:rsidRPr="00C03F35">
        <w:rPr>
          <w:rFonts w:ascii="Tahoma" w:hAnsi="Tahoma" w:cs="Tahoma"/>
          <w:sz w:val="20"/>
          <w:szCs w:val="20"/>
        </w:rPr>
        <w:tab/>
        <w:t>Komerční banka, a.s., pobočka Opava</w:t>
      </w:r>
    </w:p>
    <w:p w14:paraId="40EE6604" w14:textId="38B88470" w:rsidR="00C03F35" w:rsidRPr="00C03F35" w:rsidRDefault="00C03F35" w:rsidP="00EB2774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284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03F35">
        <w:rPr>
          <w:rFonts w:ascii="Tahoma" w:hAnsi="Tahoma" w:cs="Tahoma"/>
          <w:sz w:val="20"/>
          <w:szCs w:val="20"/>
        </w:rPr>
        <w:t xml:space="preserve">Číslo účtu: </w:t>
      </w:r>
      <w:r w:rsidRPr="00C03F35">
        <w:rPr>
          <w:rFonts w:ascii="Tahoma" w:hAnsi="Tahoma" w:cs="Tahoma"/>
          <w:sz w:val="20"/>
          <w:szCs w:val="20"/>
        </w:rPr>
        <w:tab/>
      </w:r>
      <w:proofErr w:type="spellStart"/>
      <w:r w:rsidR="00DD0B1B">
        <w:rPr>
          <w:rFonts w:ascii="Tahoma" w:hAnsi="Tahoma" w:cs="Tahoma"/>
          <w:sz w:val="20"/>
          <w:szCs w:val="20"/>
        </w:rPr>
        <w:t>xxx</w:t>
      </w:r>
      <w:proofErr w:type="spellEnd"/>
    </w:p>
    <w:p w14:paraId="14CC7C0D" w14:textId="77777777" w:rsidR="00E32AA9" w:rsidRPr="00FD33EA" w:rsidRDefault="00E32AA9" w:rsidP="006C66F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3BFB4FA" w14:textId="77777777" w:rsidR="006C66F8" w:rsidRPr="00FD33EA" w:rsidRDefault="006C66F8" w:rsidP="006C66F8">
      <w:pPr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dále jen </w:t>
      </w:r>
      <w:r w:rsidRPr="00FD33EA">
        <w:rPr>
          <w:rFonts w:ascii="Tahoma" w:hAnsi="Tahoma" w:cs="Tahoma"/>
          <w:i/>
          <w:iCs/>
          <w:sz w:val="20"/>
          <w:szCs w:val="20"/>
        </w:rPr>
        <w:t>„</w:t>
      </w:r>
      <w:r w:rsidRPr="00397F3D">
        <w:rPr>
          <w:rFonts w:ascii="Tahoma" w:hAnsi="Tahoma" w:cs="Tahoma"/>
          <w:b/>
          <w:i/>
          <w:iCs/>
          <w:sz w:val="20"/>
          <w:szCs w:val="20"/>
        </w:rPr>
        <w:t>kupující</w:t>
      </w:r>
      <w:r w:rsidRPr="00FD33EA">
        <w:rPr>
          <w:rFonts w:ascii="Tahoma" w:hAnsi="Tahoma" w:cs="Tahoma"/>
          <w:i/>
          <w:iCs/>
          <w:sz w:val="20"/>
          <w:szCs w:val="20"/>
        </w:rPr>
        <w:t>“</w:t>
      </w:r>
    </w:p>
    <w:p w14:paraId="6C8E7B69" w14:textId="77777777" w:rsidR="006C66F8" w:rsidRPr="00FD33EA" w:rsidRDefault="006C66F8" w:rsidP="006C66F8">
      <w:pPr>
        <w:pStyle w:val="Normlnweb"/>
        <w:spacing w:line="276" w:lineRule="auto"/>
        <w:rPr>
          <w:sz w:val="20"/>
          <w:szCs w:val="20"/>
        </w:rPr>
      </w:pPr>
      <w:r w:rsidRPr="00FD33EA">
        <w:rPr>
          <w:sz w:val="20"/>
          <w:szCs w:val="20"/>
        </w:rPr>
        <w:t>a</w:t>
      </w:r>
    </w:p>
    <w:p w14:paraId="31216BDF" w14:textId="77777777" w:rsidR="006C66F8" w:rsidRPr="00130FF8" w:rsidRDefault="00130FF8" w:rsidP="0026320D">
      <w:pPr>
        <w:widowControl/>
        <w:numPr>
          <w:ilvl w:val="0"/>
          <w:numId w:val="13"/>
        </w:numPr>
        <w:tabs>
          <w:tab w:val="clear" w:pos="720"/>
        </w:tabs>
        <w:suppressAutoHyphens w:val="0"/>
        <w:spacing w:after="60"/>
        <w:ind w:left="284" w:hanging="426"/>
        <w:rPr>
          <w:rFonts w:ascii="Tahoma" w:hAnsi="Tahoma" w:cs="Tahoma"/>
          <w:b/>
          <w:bCs/>
          <w:i/>
          <w:iCs/>
          <w:sz w:val="20"/>
          <w:szCs w:val="20"/>
        </w:rPr>
      </w:pPr>
      <w:r w:rsidRPr="00130FF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DYNEX TECHNOLOGIES, spol. s r.o.</w:t>
      </w:r>
    </w:p>
    <w:p w14:paraId="6A34263F" w14:textId="77777777" w:rsidR="006C66F8" w:rsidRPr="00130FF8" w:rsidRDefault="00723A10" w:rsidP="0026320D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130FF8">
        <w:rPr>
          <w:rFonts w:ascii="Tahoma" w:hAnsi="Tahoma" w:cs="Tahoma"/>
          <w:sz w:val="20"/>
          <w:szCs w:val="20"/>
        </w:rPr>
        <w:t>se sídlem:</w:t>
      </w:r>
      <w:r w:rsidRPr="00130FF8">
        <w:rPr>
          <w:rFonts w:ascii="Tahoma" w:hAnsi="Tahoma" w:cs="Tahoma"/>
          <w:sz w:val="20"/>
          <w:szCs w:val="20"/>
        </w:rPr>
        <w:tab/>
      </w:r>
      <w:r w:rsidRPr="00130FF8">
        <w:rPr>
          <w:rFonts w:ascii="Tahoma" w:hAnsi="Tahoma" w:cs="Tahoma"/>
          <w:sz w:val="20"/>
          <w:szCs w:val="20"/>
        </w:rPr>
        <w:tab/>
      </w:r>
      <w:r w:rsidR="00130FF8" w:rsidRPr="00130FF8">
        <w:rPr>
          <w:rFonts w:ascii="Tahoma" w:hAnsi="Tahoma" w:cs="Tahoma"/>
          <w:sz w:val="20"/>
          <w:szCs w:val="20"/>
          <w:shd w:val="clear" w:color="auto" w:fill="FFFFFF"/>
        </w:rPr>
        <w:t>Praha 1 - Nové Město, Vodičkova 791/41, PSČ 11000</w:t>
      </w:r>
    </w:p>
    <w:p w14:paraId="6DAC2FBA" w14:textId="77777777" w:rsidR="006C66F8" w:rsidRPr="00130FF8" w:rsidRDefault="00723A10" w:rsidP="0026320D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130FF8">
        <w:rPr>
          <w:rFonts w:ascii="Tahoma" w:hAnsi="Tahoma" w:cs="Tahoma"/>
          <w:sz w:val="20"/>
          <w:szCs w:val="20"/>
        </w:rPr>
        <w:t>zastoupen</w:t>
      </w:r>
      <w:r w:rsidR="00130FF8">
        <w:rPr>
          <w:rFonts w:ascii="Tahoma" w:hAnsi="Tahoma" w:cs="Tahoma"/>
          <w:sz w:val="20"/>
          <w:szCs w:val="20"/>
        </w:rPr>
        <w:t>a</w:t>
      </w:r>
      <w:r w:rsidRPr="00130FF8">
        <w:rPr>
          <w:rFonts w:ascii="Tahoma" w:hAnsi="Tahoma" w:cs="Tahoma"/>
          <w:sz w:val="20"/>
          <w:szCs w:val="20"/>
        </w:rPr>
        <w:t>:</w:t>
      </w:r>
      <w:r w:rsidRPr="00130FF8">
        <w:rPr>
          <w:rFonts w:ascii="Tahoma" w:hAnsi="Tahoma" w:cs="Tahoma"/>
          <w:sz w:val="20"/>
          <w:szCs w:val="20"/>
        </w:rPr>
        <w:tab/>
      </w:r>
      <w:r w:rsidRPr="00130FF8">
        <w:rPr>
          <w:rFonts w:ascii="Tahoma" w:hAnsi="Tahoma" w:cs="Tahoma"/>
          <w:sz w:val="20"/>
          <w:szCs w:val="20"/>
        </w:rPr>
        <w:tab/>
      </w:r>
      <w:r w:rsidR="00130FF8" w:rsidRPr="00130FF8">
        <w:rPr>
          <w:rFonts w:ascii="Tahoma" w:hAnsi="Tahoma" w:cs="Tahoma"/>
          <w:sz w:val="20"/>
          <w:szCs w:val="20"/>
        </w:rPr>
        <w:t>Ing. Zorou Hanzlíkovou, jednatelkou</w:t>
      </w:r>
    </w:p>
    <w:p w14:paraId="01AFE18B" w14:textId="77777777" w:rsidR="006C66F8" w:rsidRPr="00130FF8" w:rsidRDefault="006C66F8" w:rsidP="0026320D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130FF8">
        <w:rPr>
          <w:rFonts w:ascii="Tahoma" w:hAnsi="Tahoma" w:cs="Tahoma"/>
          <w:sz w:val="20"/>
          <w:szCs w:val="20"/>
        </w:rPr>
        <w:t>IČ</w:t>
      </w:r>
      <w:r w:rsidR="00E7730C" w:rsidRPr="00130FF8">
        <w:rPr>
          <w:rFonts w:ascii="Tahoma" w:hAnsi="Tahoma" w:cs="Tahoma"/>
          <w:sz w:val="20"/>
          <w:szCs w:val="20"/>
        </w:rPr>
        <w:t>O</w:t>
      </w:r>
      <w:r w:rsidR="00723A10" w:rsidRPr="00130FF8">
        <w:rPr>
          <w:rFonts w:ascii="Tahoma" w:hAnsi="Tahoma" w:cs="Tahoma"/>
          <w:sz w:val="20"/>
          <w:szCs w:val="20"/>
        </w:rPr>
        <w:t>:</w:t>
      </w:r>
      <w:r w:rsidR="00723A10" w:rsidRPr="00130FF8">
        <w:rPr>
          <w:rFonts w:ascii="Tahoma" w:hAnsi="Tahoma" w:cs="Tahoma"/>
          <w:sz w:val="20"/>
          <w:szCs w:val="20"/>
        </w:rPr>
        <w:tab/>
      </w:r>
      <w:r w:rsidR="00723A10" w:rsidRPr="00130FF8">
        <w:rPr>
          <w:rFonts w:ascii="Tahoma" w:hAnsi="Tahoma" w:cs="Tahoma"/>
          <w:sz w:val="20"/>
          <w:szCs w:val="20"/>
        </w:rPr>
        <w:tab/>
      </w:r>
      <w:r w:rsidR="00723A10" w:rsidRPr="00130FF8">
        <w:rPr>
          <w:rFonts w:ascii="Tahoma" w:hAnsi="Tahoma" w:cs="Tahoma"/>
          <w:sz w:val="20"/>
          <w:szCs w:val="20"/>
        </w:rPr>
        <w:tab/>
      </w:r>
      <w:r w:rsidR="00130FF8" w:rsidRPr="00130FF8">
        <w:rPr>
          <w:rFonts w:ascii="Tahoma" w:hAnsi="Tahoma" w:cs="Tahoma"/>
          <w:sz w:val="20"/>
          <w:szCs w:val="20"/>
          <w:shd w:val="clear" w:color="auto" w:fill="FFFFFF"/>
        </w:rPr>
        <w:t>48108731</w:t>
      </w:r>
    </w:p>
    <w:p w14:paraId="536C456C" w14:textId="77777777" w:rsidR="006C66F8" w:rsidRPr="00130FF8" w:rsidRDefault="00723A10" w:rsidP="0026320D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130FF8">
        <w:rPr>
          <w:rFonts w:ascii="Tahoma" w:hAnsi="Tahoma" w:cs="Tahoma"/>
          <w:sz w:val="20"/>
          <w:szCs w:val="20"/>
        </w:rPr>
        <w:t>DIČ:</w:t>
      </w:r>
      <w:r w:rsidRPr="00130FF8">
        <w:rPr>
          <w:rFonts w:ascii="Tahoma" w:hAnsi="Tahoma" w:cs="Tahoma"/>
          <w:sz w:val="20"/>
          <w:szCs w:val="20"/>
        </w:rPr>
        <w:tab/>
      </w:r>
      <w:r w:rsidRPr="00130FF8">
        <w:rPr>
          <w:rFonts w:ascii="Tahoma" w:hAnsi="Tahoma" w:cs="Tahoma"/>
          <w:sz w:val="20"/>
          <w:szCs w:val="20"/>
        </w:rPr>
        <w:tab/>
      </w:r>
      <w:r w:rsidRPr="00130FF8">
        <w:rPr>
          <w:rFonts w:ascii="Tahoma" w:hAnsi="Tahoma" w:cs="Tahoma"/>
          <w:sz w:val="20"/>
          <w:szCs w:val="20"/>
        </w:rPr>
        <w:tab/>
      </w:r>
      <w:r w:rsidR="00130FF8" w:rsidRPr="00130FF8">
        <w:rPr>
          <w:rFonts w:ascii="Tahoma" w:hAnsi="Tahoma" w:cs="Tahoma"/>
          <w:sz w:val="20"/>
          <w:szCs w:val="20"/>
        </w:rPr>
        <w:t>CZ</w:t>
      </w:r>
      <w:r w:rsidR="00130FF8" w:rsidRPr="00130FF8">
        <w:rPr>
          <w:rFonts w:ascii="Tahoma" w:hAnsi="Tahoma" w:cs="Tahoma"/>
          <w:sz w:val="20"/>
          <w:szCs w:val="20"/>
          <w:shd w:val="clear" w:color="auto" w:fill="FFFFFF"/>
        </w:rPr>
        <w:t>48108731</w:t>
      </w:r>
    </w:p>
    <w:p w14:paraId="7BB0155A" w14:textId="77777777" w:rsidR="006C66F8" w:rsidRPr="00130FF8" w:rsidRDefault="00723A10" w:rsidP="0026320D">
      <w:pPr>
        <w:spacing w:line="276" w:lineRule="auto"/>
        <w:ind w:left="284"/>
        <w:rPr>
          <w:rFonts w:ascii="Tahoma" w:hAnsi="Tahoma" w:cs="Tahoma"/>
          <w:bCs/>
          <w:iCs/>
          <w:sz w:val="20"/>
          <w:szCs w:val="20"/>
        </w:rPr>
      </w:pPr>
      <w:r w:rsidRPr="00130FF8">
        <w:rPr>
          <w:rFonts w:ascii="Tahoma" w:hAnsi="Tahoma" w:cs="Tahoma"/>
          <w:sz w:val="20"/>
          <w:szCs w:val="20"/>
        </w:rPr>
        <w:t>bankovní spojení:</w:t>
      </w:r>
      <w:r w:rsidRPr="00130FF8">
        <w:rPr>
          <w:rFonts w:ascii="Tahoma" w:hAnsi="Tahoma" w:cs="Tahoma"/>
          <w:sz w:val="20"/>
          <w:szCs w:val="20"/>
        </w:rPr>
        <w:tab/>
      </w:r>
      <w:proofErr w:type="spellStart"/>
      <w:r w:rsidR="00130FF8" w:rsidRPr="00130FF8">
        <w:rPr>
          <w:rFonts w:ascii="Tahoma" w:hAnsi="Tahoma" w:cs="Tahoma"/>
          <w:sz w:val="20"/>
          <w:szCs w:val="20"/>
        </w:rPr>
        <w:t>UniCredit</w:t>
      </w:r>
      <w:proofErr w:type="spellEnd"/>
      <w:r w:rsidR="00130FF8" w:rsidRPr="00130FF8">
        <w:rPr>
          <w:rFonts w:ascii="Tahoma" w:hAnsi="Tahoma" w:cs="Tahoma"/>
          <w:sz w:val="20"/>
          <w:szCs w:val="20"/>
        </w:rPr>
        <w:t xml:space="preserve"> Bank, a.s.</w:t>
      </w:r>
    </w:p>
    <w:p w14:paraId="2D301BBA" w14:textId="589295EB" w:rsidR="006C66F8" w:rsidRPr="00130FF8" w:rsidRDefault="00723A10" w:rsidP="0026320D">
      <w:pPr>
        <w:spacing w:line="276" w:lineRule="auto"/>
        <w:ind w:left="284"/>
        <w:rPr>
          <w:rFonts w:ascii="Tahoma" w:hAnsi="Tahoma" w:cs="Tahoma"/>
          <w:bCs/>
          <w:iCs/>
          <w:sz w:val="20"/>
          <w:szCs w:val="20"/>
        </w:rPr>
      </w:pPr>
      <w:r w:rsidRPr="00130FF8">
        <w:rPr>
          <w:rFonts w:ascii="Tahoma" w:hAnsi="Tahoma" w:cs="Tahoma"/>
          <w:sz w:val="20"/>
          <w:szCs w:val="20"/>
        </w:rPr>
        <w:t>číslo účtu:</w:t>
      </w:r>
      <w:r w:rsidRPr="00130FF8">
        <w:rPr>
          <w:rFonts w:ascii="Tahoma" w:hAnsi="Tahoma" w:cs="Tahoma"/>
          <w:sz w:val="20"/>
          <w:szCs w:val="20"/>
        </w:rPr>
        <w:tab/>
      </w:r>
      <w:r w:rsidRPr="00130FF8">
        <w:rPr>
          <w:rFonts w:ascii="Tahoma" w:hAnsi="Tahoma" w:cs="Tahoma"/>
          <w:sz w:val="20"/>
          <w:szCs w:val="20"/>
        </w:rPr>
        <w:tab/>
      </w:r>
      <w:proofErr w:type="spellStart"/>
      <w:r w:rsidR="00DD0B1B">
        <w:rPr>
          <w:rFonts w:ascii="Tahoma" w:hAnsi="Tahoma" w:cs="Tahoma"/>
          <w:sz w:val="20"/>
          <w:szCs w:val="20"/>
        </w:rPr>
        <w:t>xxx</w:t>
      </w:r>
      <w:proofErr w:type="spellEnd"/>
    </w:p>
    <w:p w14:paraId="29A47621" w14:textId="77777777" w:rsidR="006C66F8" w:rsidRPr="00130FF8" w:rsidRDefault="006C66F8" w:rsidP="0026320D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130FF8">
        <w:rPr>
          <w:rFonts w:ascii="Tahoma" w:hAnsi="Tahoma" w:cs="Tahoma"/>
          <w:sz w:val="20"/>
          <w:szCs w:val="20"/>
        </w:rPr>
        <w:t xml:space="preserve">zapsaná v obchodním rejstříku </w:t>
      </w:r>
      <w:r w:rsidR="00130FF8" w:rsidRPr="00130FF8">
        <w:rPr>
          <w:rFonts w:ascii="Tahoma" w:hAnsi="Tahoma" w:cs="Tahoma"/>
          <w:sz w:val="20"/>
          <w:szCs w:val="20"/>
        </w:rPr>
        <w:t>vedeném Městským soudem v Praze, oddíl C, vložka 15914</w:t>
      </w:r>
    </w:p>
    <w:p w14:paraId="25549560" w14:textId="77777777" w:rsidR="006C66F8" w:rsidRPr="00FD33EA" w:rsidRDefault="006C66F8" w:rsidP="006C66F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8F33EFF" w14:textId="77777777" w:rsidR="006C66F8" w:rsidRPr="00FD33EA" w:rsidRDefault="006C66F8" w:rsidP="006C66F8">
      <w:pPr>
        <w:pStyle w:val="Normlnweb1"/>
        <w:suppressAutoHyphens w:val="0"/>
        <w:spacing w:line="276" w:lineRule="auto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FD33EA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FD33EA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</w:t>
      </w:r>
      <w:r w:rsidRPr="00397F3D">
        <w:rPr>
          <w:rFonts w:ascii="Tahoma" w:hAnsi="Tahoma" w:cs="Tahoma"/>
          <w:b/>
          <w:i/>
          <w:iCs/>
          <w:color w:val="auto"/>
          <w:sz w:val="20"/>
          <w:szCs w:val="20"/>
          <w:lang w:val="cs-CZ"/>
        </w:rPr>
        <w:t>prodávající</w:t>
      </w:r>
      <w:r w:rsidRPr="00FD33EA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“</w:t>
      </w:r>
    </w:p>
    <w:p w14:paraId="66C47C2D" w14:textId="77777777" w:rsidR="006C66F8" w:rsidRPr="00FD33EA" w:rsidRDefault="006C66F8" w:rsidP="006C66F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ADCA563" w14:textId="77777777" w:rsidR="006C66F8" w:rsidRPr="00FD33EA" w:rsidRDefault="006C66F8" w:rsidP="006C66F8">
      <w:pPr>
        <w:spacing w:line="276" w:lineRule="auto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uzavřely níže uvedeného dne, měsíce a roku tuto kupní smlouvu (dále jen „smlouva“)</w:t>
      </w:r>
    </w:p>
    <w:p w14:paraId="1DC1950B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67F84D0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II.</w:t>
      </w:r>
    </w:p>
    <w:p w14:paraId="0516F3C9" w14:textId="77777777" w:rsidR="006C66F8" w:rsidRPr="00417338" w:rsidRDefault="006C66F8" w:rsidP="0041733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17338">
        <w:rPr>
          <w:rFonts w:ascii="Tahoma" w:hAnsi="Tahoma" w:cs="Tahoma"/>
          <w:b/>
          <w:bCs/>
          <w:sz w:val="20"/>
          <w:szCs w:val="20"/>
        </w:rPr>
        <w:t xml:space="preserve">Základní </w:t>
      </w:r>
      <w:r w:rsidRPr="00417338">
        <w:rPr>
          <w:rFonts w:ascii="Tahoma" w:hAnsi="Tahoma" w:cs="Tahoma"/>
          <w:b/>
          <w:sz w:val="20"/>
          <w:szCs w:val="20"/>
        </w:rPr>
        <w:t>ustanovení</w:t>
      </w:r>
    </w:p>
    <w:p w14:paraId="5C931FCA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33763F3" w14:textId="77777777" w:rsidR="006C66F8" w:rsidRPr="00FD33EA" w:rsidRDefault="006C66F8" w:rsidP="006C66F8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4F021367" w14:textId="77777777" w:rsidR="006C66F8" w:rsidRPr="00FD33EA" w:rsidRDefault="006C66F8" w:rsidP="006C66F8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14:paraId="1DAF441E" w14:textId="77777777" w:rsidR="002D17BF" w:rsidRPr="00FD33EA" w:rsidRDefault="006C66F8" w:rsidP="002D17BF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after="200" w:line="276" w:lineRule="auto"/>
        <w:ind w:left="357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  <w:r w:rsidR="002D17BF" w:rsidRPr="00FD33EA">
        <w:rPr>
          <w:rFonts w:ascii="Tahoma" w:hAnsi="Tahoma" w:cs="Tahoma"/>
          <w:sz w:val="20"/>
          <w:szCs w:val="20"/>
        </w:rPr>
        <w:t xml:space="preserve"> </w:t>
      </w:r>
    </w:p>
    <w:p w14:paraId="67D4E360" w14:textId="77777777" w:rsidR="006C66F8" w:rsidRPr="00FD33EA" w:rsidRDefault="006C66F8" w:rsidP="001054B4">
      <w:pPr>
        <w:widowControl/>
        <w:tabs>
          <w:tab w:val="left" w:pos="360"/>
        </w:tabs>
        <w:suppressAutoHyphens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lastRenderedPageBreak/>
        <w:t>III.</w:t>
      </w:r>
    </w:p>
    <w:p w14:paraId="6D23C7B8" w14:textId="77777777" w:rsidR="006C66F8" w:rsidRPr="00FD33EA" w:rsidRDefault="006C66F8" w:rsidP="001054B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Předmět smlouvy</w:t>
      </w:r>
    </w:p>
    <w:p w14:paraId="10B1C2A0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843371" w14:textId="77777777" w:rsidR="008D4411" w:rsidRDefault="006C66F8" w:rsidP="008D4411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6529B">
        <w:rPr>
          <w:rFonts w:ascii="Tahoma" w:hAnsi="Tahoma" w:cs="Tahoma"/>
          <w:sz w:val="20"/>
          <w:szCs w:val="20"/>
        </w:rPr>
        <w:t xml:space="preserve">Tato smlouva je uzavřena na základě výsledku veřejné zakázky s názvem </w:t>
      </w:r>
      <w:r w:rsidR="00E66AAD" w:rsidRPr="00B04649">
        <w:rPr>
          <w:rFonts w:ascii="Tahoma" w:hAnsi="Tahoma" w:cs="Tahoma"/>
          <w:b/>
          <w:sz w:val="20"/>
          <w:szCs w:val="20"/>
        </w:rPr>
        <w:t>„</w:t>
      </w:r>
      <w:r w:rsidR="005333C3" w:rsidRPr="00B04649">
        <w:rPr>
          <w:rFonts w:ascii="Tahoma" w:hAnsi="Tahoma" w:cs="Tahoma"/>
          <w:b/>
          <w:sz w:val="20"/>
          <w:szCs w:val="20"/>
        </w:rPr>
        <w:t>Dodávky</w:t>
      </w:r>
      <w:bookmarkStart w:id="0" w:name="_Hlk22027195"/>
      <w:r w:rsidR="0056529B" w:rsidRPr="00B04649">
        <w:rPr>
          <w:rFonts w:ascii="Tahoma" w:hAnsi="Tahoma" w:cs="Tahoma"/>
          <w:b/>
          <w:sz w:val="20"/>
          <w:szCs w:val="20"/>
        </w:rPr>
        <w:t xml:space="preserve"> </w:t>
      </w:r>
      <w:bookmarkStart w:id="1" w:name="_Hlk49510314"/>
      <w:bookmarkEnd w:id="0"/>
      <w:r w:rsidR="00276B81" w:rsidRPr="00276B81">
        <w:rPr>
          <w:rFonts w:ascii="Tahoma" w:hAnsi="Tahoma" w:cs="Tahoma"/>
          <w:b/>
          <w:sz w:val="20"/>
          <w:szCs w:val="20"/>
        </w:rPr>
        <w:t>reagencií a</w:t>
      </w:r>
      <w:r w:rsidR="00936CD5">
        <w:rPr>
          <w:rFonts w:ascii="Tahoma" w:hAnsi="Tahoma" w:cs="Tahoma"/>
          <w:b/>
          <w:sz w:val="20"/>
          <w:szCs w:val="20"/>
        </w:rPr>
        <w:t> </w:t>
      </w:r>
      <w:r w:rsidR="00276B81" w:rsidRPr="00276B81">
        <w:rPr>
          <w:rFonts w:ascii="Tahoma" w:hAnsi="Tahoma" w:cs="Tahoma"/>
          <w:b/>
          <w:sz w:val="20"/>
          <w:szCs w:val="20"/>
        </w:rPr>
        <w:t xml:space="preserve">spotřebního materiálu pro </w:t>
      </w:r>
      <w:r w:rsidR="000070AA">
        <w:rPr>
          <w:rFonts w:ascii="Tahoma" w:hAnsi="Tahoma" w:cs="Tahoma"/>
          <w:b/>
          <w:sz w:val="20"/>
          <w:szCs w:val="20"/>
        </w:rPr>
        <w:t>m</w:t>
      </w:r>
      <w:r w:rsidR="008D4411">
        <w:rPr>
          <w:rFonts w:ascii="Tahoma" w:hAnsi="Tahoma" w:cs="Tahoma"/>
          <w:b/>
          <w:sz w:val="20"/>
          <w:szCs w:val="20"/>
        </w:rPr>
        <w:t xml:space="preserve">ikrobiologické </w:t>
      </w:r>
      <w:r w:rsidR="00276B81" w:rsidRPr="00276B81">
        <w:rPr>
          <w:rFonts w:ascii="Tahoma" w:hAnsi="Tahoma" w:cs="Tahoma"/>
          <w:b/>
          <w:sz w:val="20"/>
          <w:szCs w:val="20"/>
        </w:rPr>
        <w:t xml:space="preserve">oddělení SN </w:t>
      </w:r>
      <w:r w:rsidR="00936CD5">
        <w:rPr>
          <w:rFonts w:ascii="Tahoma" w:hAnsi="Tahoma" w:cs="Tahoma"/>
          <w:b/>
          <w:sz w:val="20"/>
          <w:szCs w:val="20"/>
        </w:rPr>
        <w:t xml:space="preserve">v </w:t>
      </w:r>
      <w:r w:rsidR="00276B81" w:rsidRPr="00276B81">
        <w:rPr>
          <w:rFonts w:ascii="Tahoma" w:hAnsi="Tahoma" w:cs="Tahoma"/>
          <w:b/>
          <w:sz w:val="20"/>
          <w:szCs w:val="20"/>
        </w:rPr>
        <w:t>Opav</w:t>
      </w:r>
      <w:r w:rsidR="00936CD5">
        <w:rPr>
          <w:rFonts w:ascii="Tahoma" w:hAnsi="Tahoma" w:cs="Tahoma"/>
          <w:b/>
          <w:sz w:val="20"/>
          <w:szCs w:val="20"/>
        </w:rPr>
        <w:t>ě</w:t>
      </w:r>
      <w:r w:rsidR="00276B81" w:rsidRPr="00276B81">
        <w:rPr>
          <w:rFonts w:ascii="Tahoma" w:hAnsi="Tahoma" w:cs="Tahoma"/>
          <w:b/>
          <w:sz w:val="20"/>
          <w:szCs w:val="20"/>
        </w:rPr>
        <w:t>“</w:t>
      </w:r>
      <w:r w:rsidR="00276B81">
        <w:rPr>
          <w:rFonts w:ascii="Tahoma" w:hAnsi="Tahoma" w:cs="Tahoma"/>
          <w:b/>
          <w:sz w:val="20"/>
          <w:szCs w:val="20"/>
        </w:rPr>
        <w:t>.</w:t>
      </w:r>
      <w:bookmarkEnd w:id="1"/>
    </w:p>
    <w:p w14:paraId="00B63C30" w14:textId="77777777" w:rsidR="008D4411" w:rsidRDefault="006C66F8" w:rsidP="008D4411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4411">
        <w:rPr>
          <w:rFonts w:ascii="Tahoma" w:hAnsi="Tahoma" w:cs="Tahoma"/>
          <w:sz w:val="20"/>
          <w:szCs w:val="20"/>
        </w:rPr>
        <w:t>Předmětem plnění dle této smlouvy j</w:t>
      </w:r>
      <w:r w:rsidR="00E66AAD" w:rsidRPr="008D4411">
        <w:rPr>
          <w:rFonts w:ascii="Tahoma" w:hAnsi="Tahoma" w:cs="Tahoma"/>
          <w:sz w:val="20"/>
          <w:szCs w:val="20"/>
        </w:rPr>
        <w:t xml:space="preserve">sou </w:t>
      </w:r>
      <w:r w:rsidR="008D4411" w:rsidRPr="008D4411">
        <w:rPr>
          <w:rFonts w:ascii="Tahoma" w:hAnsi="Tahoma" w:cs="Tahoma"/>
          <w:sz w:val="20"/>
        </w:rPr>
        <w:t xml:space="preserve">pravidelné dílčí </w:t>
      </w:r>
      <w:r w:rsidR="008D4411" w:rsidRPr="008D4411">
        <w:rPr>
          <w:rFonts w:ascii="Tahoma" w:hAnsi="Tahoma" w:cs="Tahoma"/>
          <w:sz w:val="20"/>
          <w:lang w:eastAsia="cs-CZ"/>
        </w:rPr>
        <w:t xml:space="preserve">dodávky originálních reagencií, </w:t>
      </w:r>
      <w:r w:rsidR="008D4411" w:rsidRPr="008D4411">
        <w:rPr>
          <w:rFonts w:ascii="Tahoma" w:hAnsi="Tahoma" w:cs="Tahoma"/>
          <w:sz w:val="20"/>
        </w:rPr>
        <w:t xml:space="preserve">včetně veškerého spotřebního materiálu, kontrolního materiálu a kalibračního materiálu pro přístroj </w:t>
      </w:r>
      <w:proofErr w:type="spellStart"/>
      <w:r w:rsidR="008D4411" w:rsidRPr="008D4411">
        <w:rPr>
          <w:rFonts w:ascii="Tahoma" w:hAnsi="Tahoma" w:cs="Tahoma"/>
          <w:sz w:val="20"/>
        </w:rPr>
        <w:t>NeuMoDx</w:t>
      </w:r>
      <w:proofErr w:type="spellEnd"/>
      <w:r w:rsidR="008D4411" w:rsidRPr="008D4411">
        <w:rPr>
          <w:rFonts w:ascii="Tahoma" w:hAnsi="Tahoma" w:cs="Tahoma"/>
          <w:sz w:val="20"/>
        </w:rPr>
        <w:t xml:space="preserve">, který je v majetku zadavatele, pro analýzy HBV, HCV, CT/NT, SARS-COV2. (dále jen zboží) </w:t>
      </w:r>
      <w:r w:rsidR="008D4411" w:rsidRPr="008D4411">
        <w:rPr>
          <w:rFonts w:ascii="Tahoma" w:hAnsi="Tahoma" w:cs="Tahoma"/>
          <w:bCs/>
          <w:sz w:val="20"/>
          <w:lang w:eastAsia="cs-CZ"/>
        </w:rPr>
        <w:t xml:space="preserve">potřebných pro jednotlivá laboratorní vyšetření </w:t>
      </w:r>
      <w:r w:rsidR="008D4411" w:rsidRPr="008D4411">
        <w:rPr>
          <w:rFonts w:ascii="Tahoma" w:hAnsi="Tahoma" w:cs="Tahoma"/>
          <w:sz w:val="20"/>
        </w:rPr>
        <w:t xml:space="preserve">v předpokládaném rozsahu a spektru analýz (stanovení), jak je specifikováno v příloze č. 5 – Rozsah a spektrum vyšetření, včetně zajištění přepravy tohoto materiálu do místa určení - pro Mikrobiologické oddělení SN v Opavě Olomoucká 470/86, Předměstí, 746 01 Opava (dále jen HTO), po dobu </w:t>
      </w:r>
      <w:r w:rsidR="00416108">
        <w:rPr>
          <w:rFonts w:ascii="Tahoma" w:hAnsi="Tahoma" w:cs="Tahoma"/>
          <w:sz w:val="20"/>
        </w:rPr>
        <w:t>ne</w:t>
      </w:r>
      <w:r w:rsidR="008D4411" w:rsidRPr="008D4411">
        <w:rPr>
          <w:rFonts w:ascii="Tahoma" w:hAnsi="Tahoma" w:cs="Tahoma"/>
          <w:sz w:val="20"/>
        </w:rPr>
        <w:t>určitou s právem výpovědi s 1 měsíční lhůtou</w:t>
      </w:r>
      <w:r w:rsidR="008D4411">
        <w:rPr>
          <w:rFonts w:ascii="Tahoma" w:hAnsi="Tahoma" w:cs="Tahoma"/>
          <w:sz w:val="20"/>
        </w:rPr>
        <w:t>.</w:t>
      </w:r>
    </w:p>
    <w:p w14:paraId="6A2FB183" w14:textId="77777777" w:rsidR="008D4411" w:rsidRPr="008D4411" w:rsidRDefault="006C66F8" w:rsidP="008D4411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4411">
        <w:rPr>
          <w:rFonts w:ascii="Tahoma" w:hAnsi="Tahoma" w:cs="Tahoma"/>
          <w:sz w:val="20"/>
          <w:szCs w:val="20"/>
        </w:rPr>
        <w:t xml:space="preserve">Součástí předmětu plnění je </w:t>
      </w:r>
      <w:r w:rsidR="008D4411" w:rsidRPr="008D4411">
        <w:rPr>
          <w:rFonts w:ascii="Tahoma" w:hAnsi="Tahoma" w:cs="Tahoma"/>
          <w:sz w:val="20"/>
        </w:rPr>
        <w:t xml:space="preserve">závazek prodávajícího poskytnout kupujícímu po celou dobu trvání této smlouvy k dispozici proškoleného aplikačního specialistu po dobu 24 hodin denně a dále proškoleného servisního technika </w:t>
      </w:r>
    </w:p>
    <w:p w14:paraId="42B9D1A5" w14:textId="77777777" w:rsidR="006C66F8" w:rsidRPr="00FD33EA" w:rsidRDefault="006C66F8" w:rsidP="006C66F8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Prodávající se zavazuje pravidelně dodávat kupujícímu </w:t>
      </w:r>
      <w:r w:rsidR="00E66AAD" w:rsidRPr="00FD33EA">
        <w:rPr>
          <w:rFonts w:ascii="Tahoma" w:hAnsi="Tahoma" w:cs="Tahoma"/>
          <w:sz w:val="20"/>
          <w:szCs w:val="20"/>
        </w:rPr>
        <w:t xml:space="preserve">zboží </w:t>
      </w:r>
      <w:r w:rsidRPr="00FD33EA">
        <w:rPr>
          <w:rFonts w:ascii="Tahoma" w:hAnsi="Tahoma" w:cs="Tahoma"/>
          <w:sz w:val="20"/>
          <w:szCs w:val="20"/>
        </w:rPr>
        <w:t>specifikovan</w:t>
      </w:r>
      <w:r w:rsidR="00E66AAD" w:rsidRPr="00FD33EA">
        <w:rPr>
          <w:rFonts w:ascii="Tahoma" w:hAnsi="Tahoma" w:cs="Tahoma"/>
          <w:sz w:val="20"/>
          <w:szCs w:val="20"/>
        </w:rPr>
        <w:t>é</w:t>
      </w:r>
      <w:r w:rsidRPr="00FD33EA">
        <w:rPr>
          <w:rFonts w:ascii="Tahoma" w:hAnsi="Tahoma" w:cs="Tahoma"/>
          <w:sz w:val="20"/>
          <w:szCs w:val="20"/>
        </w:rPr>
        <w:t xml:space="preserve"> v příloze č.1 této smlouvy. Kupující se zavazuje prodávajícímu za poskytnuté plnění zaplatit za podmínek uvedených v této smlouvě kupní cenu dle čl. V</w:t>
      </w:r>
      <w:r w:rsidR="00086976">
        <w:rPr>
          <w:rFonts w:ascii="Tahoma" w:hAnsi="Tahoma" w:cs="Tahoma"/>
          <w:sz w:val="20"/>
          <w:szCs w:val="20"/>
        </w:rPr>
        <w:t>I</w:t>
      </w:r>
      <w:r w:rsidRPr="00FD33EA">
        <w:rPr>
          <w:rFonts w:ascii="Tahoma" w:hAnsi="Tahoma" w:cs="Tahoma"/>
          <w:sz w:val="20"/>
          <w:szCs w:val="20"/>
        </w:rPr>
        <w:t xml:space="preserve"> této smlouvy. </w:t>
      </w:r>
    </w:p>
    <w:p w14:paraId="6DAC9130" w14:textId="77777777" w:rsidR="006C66F8" w:rsidRPr="00871FD5" w:rsidRDefault="006C66F8" w:rsidP="006C66F8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71FD5">
        <w:rPr>
          <w:rFonts w:ascii="Tahoma" w:hAnsi="Tahoma" w:cs="Tahoma"/>
          <w:sz w:val="20"/>
          <w:szCs w:val="20"/>
        </w:rPr>
        <w:t>Součástí předmětu plnění je doprava zboží do místa plnění</w:t>
      </w:r>
      <w:r w:rsidR="00B50785" w:rsidRPr="00871FD5">
        <w:rPr>
          <w:rFonts w:ascii="Tahoma" w:hAnsi="Tahoma" w:cs="Tahoma"/>
          <w:sz w:val="20"/>
          <w:szCs w:val="20"/>
        </w:rPr>
        <w:t xml:space="preserve"> - </w:t>
      </w:r>
      <w:r w:rsidR="00871FD5" w:rsidRPr="00871FD5">
        <w:rPr>
          <w:rFonts w:ascii="Tahoma" w:hAnsi="Tahoma" w:cs="Tahoma"/>
          <w:sz w:val="20"/>
        </w:rPr>
        <w:t xml:space="preserve">pro </w:t>
      </w:r>
      <w:r w:rsidR="001E6DC0">
        <w:rPr>
          <w:rFonts w:ascii="Tahoma" w:hAnsi="Tahoma" w:cs="Tahoma"/>
          <w:sz w:val="20"/>
        </w:rPr>
        <w:t xml:space="preserve">Mikrobiologické </w:t>
      </w:r>
      <w:r w:rsidR="00871FD5" w:rsidRPr="00871FD5">
        <w:rPr>
          <w:rFonts w:ascii="Tahoma" w:hAnsi="Tahoma" w:cs="Tahoma"/>
          <w:sz w:val="20"/>
        </w:rPr>
        <w:t xml:space="preserve">oddělení SN </w:t>
      </w:r>
      <w:r w:rsidR="00936CD5">
        <w:rPr>
          <w:rFonts w:ascii="Tahoma" w:hAnsi="Tahoma" w:cs="Tahoma"/>
          <w:sz w:val="20"/>
        </w:rPr>
        <w:t>v </w:t>
      </w:r>
      <w:r w:rsidR="00871FD5" w:rsidRPr="00871FD5">
        <w:rPr>
          <w:rFonts w:ascii="Tahoma" w:hAnsi="Tahoma" w:cs="Tahoma"/>
          <w:sz w:val="20"/>
        </w:rPr>
        <w:t>Opav</w:t>
      </w:r>
      <w:r w:rsidR="00936CD5">
        <w:rPr>
          <w:rFonts w:ascii="Tahoma" w:hAnsi="Tahoma" w:cs="Tahoma"/>
          <w:sz w:val="20"/>
        </w:rPr>
        <w:t>ě,</w:t>
      </w:r>
      <w:r w:rsidR="00871FD5" w:rsidRPr="00871FD5">
        <w:rPr>
          <w:rFonts w:ascii="Tahoma" w:hAnsi="Tahoma" w:cs="Tahoma"/>
          <w:sz w:val="20"/>
        </w:rPr>
        <w:t xml:space="preserve"> Olomoucká 470/86, Předměstí, 746 01 Opava</w:t>
      </w:r>
      <w:r w:rsidR="00936CD5">
        <w:rPr>
          <w:rFonts w:ascii="Tahoma" w:hAnsi="Tahoma" w:cs="Tahoma"/>
          <w:sz w:val="20"/>
        </w:rPr>
        <w:t>.</w:t>
      </w:r>
    </w:p>
    <w:p w14:paraId="104ACE02" w14:textId="77777777" w:rsidR="006C66F8" w:rsidRPr="00FD33EA" w:rsidRDefault="006C66F8" w:rsidP="006C66F8">
      <w:pPr>
        <w:numPr>
          <w:ilvl w:val="0"/>
          <w:numId w:val="3"/>
        </w:numPr>
        <w:tabs>
          <w:tab w:val="clear" w:pos="283"/>
          <w:tab w:val="left" w:pos="284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Prodávající poskytuje kupujícímu následující záruku na jakost: dodávané zboží musí být po dobu expirač</w:t>
      </w:r>
      <w:r w:rsidR="0008482D">
        <w:rPr>
          <w:rFonts w:ascii="Tahoma" w:hAnsi="Tahoma" w:cs="Tahoma"/>
          <w:sz w:val="20"/>
          <w:szCs w:val="20"/>
        </w:rPr>
        <w:t xml:space="preserve">ní lhůty uvedené na obalu </w:t>
      </w:r>
      <w:r w:rsidRPr="00FD33EA">
        <w:rPr>
          <w:rFonts w:ascii="Tahoma" w:hAnsi="Tahoma" w:cs="Tahoma"/>
          <w:sz w:val="20"/>
          <w:szCs w:val="20"/>
        </w:rPr>
        <w:t>způsobilé k řádnému užívání a zachovává si obvyklé vlastnosti. Při nedodržení této podmínky má kupující nárok na bezplatnou výměnu zboží.</w:t>
      </w:r>
      <w:r w:rsidR="001E6DC0">
        <w:rPr>
          <w:rFonts w:ascii="Tahoma" w:hAnsi="Tahoma" w:cs="Tahoma"/>
          <w:sz w:val="20"/>
          <w:szCs w:val="20"/>
        </w:rPr>
        <w:t xml:space="preserve"> </w:t>
      </w:r>
    </w:p>
    <w:p w14:paraId="20CDE80A" w14:textId="77777777" w:rsidR="00DC313E" w:rsidRDefault="006C66F8" w:rsidP="00DC313E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Prodávající prohlašuje, že veškeré dodávané zboží splňuje podmínky </w:t>
      </w:r>
      <w:r w:rsidR="00E03E42" w:rsidRPr="00FD33EA">
        <w:rPr>
          <w:rFonts w:ascii="Tahoma" w:hAnsi="Tahoma" w:cs="Tahoma"/>
          <w:sz w:val="20"/>
          <w:szCs w:val="20"/>
        </w:rPr>
        <w:t>zákona č. 22/1997 Sb., o </w:t>
      </w:r>
      <w:r w:rsidRPr="00FD33EA">
        <w:rPr>
          <w:rFonts w:ascii="Tahoma" w:hAnsi="Tahoma" w:cs="Tahoma"/>
          <w:sz w:val="20"/>
          <w:szCs w:val="20"/>
        </w:rPr>
        <w:t xml:space="preserve">technických požadavcích na výrobky a o změně a doplnění některých zákonů, ve znění pozdějších předpisů a je z hlediska právních předpisů způsobilé a vhodné pro poskytování zdravotní péče. </w:t>
      </w:r>
    </w:p>
    <w:p w14:paraId="164B7BC9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IV.</w:t>
      </w:r>
    </w:p>
    <w:p w14:paraId="68D891AD" w14:textId="77777777" w:rsidR="006C66F8" w:rsidRPr="00FD33EA" w:rsidRDefault="006C66F8" w:rsidP="0041733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Doba a místo plnění</w:t>
      </w:r>
    </w:p>
    <w:p w14:paraId="57599AE0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39754F9" w14:textId="77777777" w:rsidR="006C66F8" w:rsidRPr="00871FD5" w:rsidRDefault="006C66F8" w:rsidP="00871FD5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Prodávající se zavazuje dodávat kupujícímu zboží do místa plnění, kterým je sídlo uživatele, tj. </w:t>
      </w:r>
      <w:r w:rsidR="00871FD5" w:rsidRPr="00871FD5">
        <w:rPr>
          <w:rFonts w:ascii="Tahoma" w:hAnsi="Tahoma" w:cs="Tahoma"/>
          <w:bCs/>
          <w:sz w:val="20"/>
          <w:szCs w:val="20"/>
        </w:rPr>
        <w:t>Slezská nemocnice v Opavě, příspěvková organizace</w:t>
      </w:r>
      <w:r w:rsidR="00871FD5">
        <w:rPr>
          <w:rFonts w:ascii="Tahoma" w:hAnsi="Tahoma" w:cs="Tahoma"/>
          <w:bCs/>
          <w:sz w:val="20"/>
          <w:szCs w:val="20"/>
        </w:rPr>
        <w:t xml:space="preserve">, </w:t>
      </w:r>
      <w:r w:rsidR="00871FD5" w:rsidRPr="00871FD5">
        <w:rPr>
          <w:rFonts w:ascii="Tahoma" w:hAnsi="Tahoma" w:cs="Tahoma"/>
          <w:bCs/>
          <w:sz w:val="20"/>
          <w:szCs w:val="20"/>
        </w:rPr>
        <w:t>Olomoucká 470/86, Předměstí, 746 01 Opava</w:t>
      </w:r>
      <w:r w:rsidR="00871FD5">
        <w:rPr>
          <w:rFonts w:ascii="Tahoma" w:hAnsi="Tahoma" w:cs="Tahoma"/>
          <w:bCs/>
          <w:sz w:val="20"/>
          <w:szCs w:val="20"/>
        </w:rPr>
        <w:t xml:space="preserve">, </w:t>
      </w:r>
      <w:r w:rsidR="00871FD5" w:rsidRPr="00871FD5">
        <w:rPr>
          <w:rFonts w:ascii="Tahoma" w:hAnsi="Tahoma" w:cs="Tahoma"/>
          <w:bCs/>
          <w:sz w:val="20"/>
          <w:szCs w:val="20"/>
        </w:rPr>
        <w:t>IČ</w:t>
      </w:r>
      <w:r w:rsidR="00871FD5">
        <w:rPr>
          <w:rFonts w:ascii="Tahoma" w:hAnsi="Tahoma" w:cs="Tahoma"/>
          <w:bCs/>
          <w:sz w:val="20"/>
          <w:szCs w:val="20"/>
        </w:rPr>
        <w:t>O</w:t>
      </w:r>
      <w:r w:rsidR="00871FD5" w:rsidRPr="00871FD5">
        <w:rPr>
          <w:rFonts w:ascii="Tahoma" w:hAnsi="Tahoma" w:cs="Tahoma"/>
          <w:bCs/>
          <w:sz w:val="20"/>
          <w:szCs w:val="20"/>
        </w:rPr>
        <w:t> 47813750</w:t>
      </w:r>
      <w:r w:rsidR="00871FD5">
        <w:rPr>
          <w:rFonts w:ascii="Tahoma" w:hAnsi="Tahoma" w:cs="Tahoma"/>
          <w:sz w:val="20"/>
          <w:szCs w:val="20"/>
        </w:rPr>
        <w:t xml:space="preserve"> </w:t>
      </w:r>
      <w:r w:rsidRPr="00871FD5">
        <w:rPr>
          <w:rFonts w:ascii="Tahoma" w:hAnsi="Tahoma" w:cs="Tahoma"/>
          <w:sz w:val="20"/>
          <w:szCs w:val="20"/>
        </w:rPr>
        <w:t>(dále jen „</w:t>
      </w:r>
      <w:r w:rsidR="001730FA" w:rsidRPr="00871FD5">
        <w:rPr>
          <w:rFonts w:ascii="Tahoma" w:hAnsi="Tahoma" w:cs="Tahoma"/>
          <w:sz w:val="20"/>
          <w:szCs w:val="20"/>
        </w:rPr>
        <w:t>kupující“</w:t>
      </w:r>
      <w:r w:rsidRPr="00871FD5">
        <w:rPr>
          <w:rFonts w:ascii="Tahoma" w:hAnsi="Tahoma" w:cs="Tahoma"/>
          <w:sz w:val="20"/>
          <w:szCs w:val="20"/>
        </w:rPr>
        <w:t xml:space="preserve">) v období od podpisu kupní smlouvy v průběžných dodávkách dle požadavků kupujícího na základě písemné objednávky, která bude prodávajícímu doručena </w:t>
      </w:r>
      <w:r w:rsidR="00417338" w:rsidRPr="00871FD5">
        <w:rPr>
          <w:rFonts w:ascii="Tahoma" w:hAnsi="Tahoma" w:cs="Tahoma"/>
          <w:sz w:val="20"/>
          <w:szCs w:val="20"/>
        </w:rPr>
        <w:t>elektronickou poš</w:t>
      </w:r>
      <w:r w:rsidRPr="00871FD5">
        <w:rPr>
          <w:rFonts w:ascii="Tahoma" w:hAnsi="Tahoma" w:cs="Tahoma"/>
          <w:sz w:val="20"/>
          <w:szCs w:val="20"/>
        </w:rPr>
        <w:t>tou</w:t>
      </w:r>
      <w:r w:rsidR="001730FA" w:rsidRPr="00871FD5">
        <w:rPr>
          <w:rFonts w:ascii="Tahoma" w:hAnsi="Tahoma" w:cs="Tahoma"/>
          <w:sz w:val="20"/>
          <w:szCs w:val="20"/>
        </w:rPr>
        <w:t xml:space="preserve"> – </w:t>
      </w:r>
      <w:r w:rsidR="0099780C">
        <w:rPr>
          <w:rFonts w:ascii="Tahoma" w:hAnsi="Tahoma" w:cs="Tahoma"/>
          <w:sz w:val="20"/>
          <w:szCs w:val="20"/>
        </w:rPr>
        <w:t xml:space="preserve">emailem na adresu </w:t>
      </w:r>
      <w:r w:rsidR="0099780C" w:rsidRPr="00375EA1">
        <w:rPr>
          <w:rFonts w:ascii="Tahoma" w:hAnsi="Tahoma" w:cs="Tahoma"/>
          <w:sz w:val="20"/>
          <w:szCs w:val="20"/>
        </w:rPr>
        <w:t>prodávajícího objednavky@dynex.cz</w:t>
      </w:r>
      <w:r w:rsidRPr="00375EA1">
        <w:rPr>
          <w:rFonts w:ascii="Tahoma" w:hAnsi="Tahoma" w:cs="Tahoma"/>
          <w:i/>
          <w:sz w:val="20"/>
          <w:szCs w:val="20"/>
        </w:rPr>
        <w:t>.</w:t>
      </w:r>
      <w:r w:rsidRPr="00871FD5">
        <w:rPr>
          <w:rFonts w:ascii="Tahoma" w:hAnsi="Tahoma" w:cs="Tahoma"/>
          <w:sz w:val="20"/>
          <w:szCs w:val="20"/>
        </w:rPr>
        <w:t xml:space="preserve"> Prodávající objednávku potvrdí e-mailem. Zboží bude dodáno kupujícímu nejpozději do 7 kalendářních dnů ode dne zaslání objednávky kupujícím.</w:t>
      </w:r>
    </w:p>
    <w:p w14:paraId="7FA3A6E0" w14:textId="77777777" w:rsidR="006C66F8" w:rsidRPr="00FD33EA" w:rsidRDefault="006C66F8" w:rsidP="006C66F8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Prodávající bude informovat kupujícího o přesném termínu dodávky zboží, a to nejpozději 48 hodin před realizací dodávky. Dodávky je nutné uskutečňovat výhradně</w:t>
      </w:r>
      <w:r w:rsidR="00E7730C">
        <w:rPr>
          <w:rFonts w:ascii="Tahoma" w:hAnsi="Tahoma" w:cs="Tahoma"/>
          <w:sz w:val="20"/>
          <w:szCs w:val="20"/>
        </w:rPr>
        <w:t xml:space="preserve"> v pracovní dny v době od 7 – 14</w:t>
      </w:r>
      <w:r w:rsidRPr="00FD33EA">
        <w:rPr>
          <w:rFonts w:ascii="Tahoma" w:hAnsi="Tahoma" w:cs="Tahoma"/>
          <w:sz w:val="20"/>
          <w:szCs w:val="20"/>
        </w:rPr>
        <w:t xml:space="preserve"> hod.</w:t>
      </w:r>
    </w:p>
    <w:p w14:paraId="4445D816" w14:textId="77777777" w:rsidR="006C66F8" w:rsidRPr="00FD33EA" w:rsidRDefault="006C66F8" w:rsidP="006C66F8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Dodávka se považuje podle této smlouvy za splněnou, pokud zboží bylo řádně předáno včetně příslušných dokladů, které se k dodávanému zboží vztahují a převzato kupujícímu v místě jeho sídla potvrzením dodacího listu.</w:t>
      </w:r>
    </w:p>
    <w:p w14:paraId="467F8F72" w14:textId="77777777" w:rsidR="006C66F8" w:rsidRPr="00A04CCD" w:rsidRDefault="0008482D" w:rsidP="006C66F8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04CCD">
        <w:rPr>
          <w:rFonts w:ascii="Tahoma" w:hAnsi="Tahoma" w:cs="Tahoma"/>
          <w:sz w:val="20"/>
          <w:szCs w:val="20"/>
        </w:rPr>
        <w:t>V rámci</w:t>
      </w:r>
      <w:r w:rsidR="006C66F8" w:rsidRPr="00A04CCD">
        <w:rPr>
          <w:rFonts w:ascii="Tahoma" w:hAnsi="Tahoma" w:cs="Tahoma"/>
          <w:sz w:val="20"/>
          <w:szCs w:val="20"/>
        </w:rPr>
        <w:t xml:space="preserve"> dodávky zboží vystaví prodávající dodací list, jenž bude obsahovat veškeré potřebné </w:t>
      </w:r>
      <w:r w:rsidR="006C66F8" w:rsidRPr="00A04CCD">
        <w:rPr>
          <w:rFonts w:ascii="Tahoma" w:hAnsi="Tahoma" w:cs="Tahoma"/>
          <w:sz w:val="20"/>
          <w:szCs w:val="20"/>
        </w:rPr>
        <w:lastRenderedPageBreak/>
        <w:t>náležitosti.</w:t>
      </w:r>
    </w:p>
    <w:p w14:paraId="26AEDEE2" w14:textId="77777777" w:rsidR="0008482D" w:rsidRPr="00A04CCD" w:rsidRDefault="0008482D" w:rsidP="0008482D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04CCD">
        <w:rPr>
          <w:rFonts w:ascii="Tahoma" w:hAnsi="Tahoma" w:cs="Tahoma"/>
          <w:sz w:val="20"/>
          <w:szCs w:val="20"/>
        </w:rPr>
        <w:t xml:space="preserve">Kupující při dodání zboží podepíše přepravní listy dopravce, přičemž podpisem přepravního listu dochází k převzetí a předání zboží. </w:t>
      </w:r>
    </w:p>
    <w:p w14:paraId="1DA94F1B" w14:textId="77777777" w:rsidR="00086976" w:rsidRPr="00A04CCD" w:rsidRDefault="00416108" w:rsidP="0008482D">
      <w:pPr>
        <w:tabs>
          <w:tab w:val="left" w:pos="360"/>
        </w:tabs>
        <w:spacing w:after="120" w:line="276" w:lineRule="auto"/>
        <w:ind w:left="28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086976" w:rsidRPr="00A04CCD">
        <w:rPr>
          <w:rFonts w:ascii="Tahoma" w:hAnsi="Tahoma" w:cs="Tahoma"/>
          <w:b/>
          <w:bCs/>
          <w:sz w:val="20"/>
          <w:szCs w:val="20"/>
        </w:rPr>
        <w:t>.</w:t>
      </w:r>
    </w:p>
    <w:p w14:paraId="034C91D5" w14:textId="77777777" w:rsidR="00086976" w:rsidRPr="00A04CCD" w:rsidRDefault="00086976" w:rsidP="00086976">
      <w:pPr>
        <w:pStyle w:val="Odstavecseseznamem"/>
        <w:pBdr>
          <w:top w:val="single" w:sz="4" w:space="1" w:color="auto"/>
          <w:bottom w:val="single" w:sz="4" w:space="1" w:color="auto"/>
        </w:pBdr>
        <w:spacing w:line="276" w:lineRule="auto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A04CCD">
        <w:rPr>
          <w:rFonts w:ascii="Tahoma" w:hAnsi="Tahoma" w:cs="Tahoma"/>
          <w:b/>
          <w:bCs/>
          <w:sz w:val="20"/>
          <w:szCs w:val="20"/>
        </w:rPr>
        <w:t xml:space="preserve">Záruka a doba </w:t>
      </w:r>
      <w:r w:rsidRPr="00A04CCD">
        <w:rPr>
          <w:rFonts w:ascii="Tahoma" w:hAnsi="Tahoma" w:cs="Tahoma"/>
          <w:b/>
          <w:sz w:val="20"/>
          <w:szCs w:val="20"/>
        </w:rPr>
        <w:t>ex</w:t>
      </w:r>
      <w:r w:rsidR="00A05AD2">
        <w:rPr>
          <w:rFonts w:ascii="Tahoma" w:hAnsi="Tahoma" w:cs="Tahoma"/>
          <w:b/>
          <w:sz w:val="20"/>
          <w:szCs w:val="20"/>
        </w:rPr>
        <w:t>s</w:t>
      </w:r>
      <w:r w:rsidRPr="00A04CCD">
        <w:rPr>
          <w:rFonts w:ascii="Tahoma" w:hAnsi="Tahoma" w:cs="Tahoma"/>
          <w:b/>
          <w:sz w:val="20"/>
          <w:szCs w:val="20"/>
        </w:rPr>
        <w:t>pirace</w:t>
      </w:r>
    </w:p>
    <w:p w14:paraId="2B8355BF" w14:textId="77777777" w:rsidR="00086976" w:rsidRPr="00A04CCD" w:rsidRDefault="00086976" w:rsidP="00086976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87D5129" w14:textId="77777777" w:rsidR="001E6DC0" w:rsidRPr="001E6DC0" w:rsidRDefault="008A0F7E" w:rsidP="001E6DC0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C67BD">
        <w:rPr>
          <w:rFonts w:ascii="Tahoma" w:hAnsi="Tahoma" w:cs="Tahoma"/>
          <w:sz w:val="20"/>
          <w:szCs w:val="20"/>
        </w:rPr>
        <w:t xml:space="preserve">Kupující požaduje, aby </w:t>
      </w:r>
      <w:r w:rsidR="001E6DC0">
        <w:rPr>
          <w:rFonts w:ascii="Tahoma" w:hAnsi="Tahoma" w:cs="Tahoma"/>
          <w:sz w:val="20"/>
          <w:szCs w:val="20"/>
        </w:rPr>
        <w:t>e</w:t>
      </w:r>
      <w:r w:rsidR="001E6DC0" w:rsidRPr="001E6DC0">
        <w:rPr>
          <w:rFonts w:ascii="Tahoma" w:hAnsi="Tahoma" w:cs="Tahoma"/>
          <w:sz w:val="20"/>
          <w:szCs w:val="20"/>
        </w:rPr>
        <w:t>x</w:t>
      </w:r>
      <w:r w:rsidR="00A05AD2">
        <w:rPr>
          <w:rFonts w:ascii="Tahoma" w:hAnsi="Tahoma" w:cs="Tahoma"/>
          <w:sz w:val="20"/>
          <w:szCs w:val="20"/>
        </w:rPr>
        <w:t>s</w:t>
      </w:r>
      <w:r w:rsidR="001E6DC0" w:rsidRPr="001E6DC0">
        <w:rPr>
          <w:rFonts w:ascii="Tahoma" w:hAnsi="Tahoma" w:cs="Tahoma"/>
          <w:sz w:val="20"/>
          <w:szCs w:val="20"/>
        </w:rPr>
        <w:t xml:space="preserve">pirační doba </w:t>
      </w:r>
      <w:r w:rsidR="001E6DC0">
        <w:rPr>
          <w:rFonts w:ascii="Tahoma" w:hAnsi="Tahoma" w:cs="Tahoma"/>
          <w:sz w:val="20"/>
          <w:szCs w:val="20"/>
        </w:rPr>
        <w:t xml:space="preserve">dodávaných reagencií byla </w:t>
      </w:r>
      <w:r w:rsidR="001E6DC0" w:rsidRPr="001E6DC0">
        <w:rPr>
          <w:rFonts w:ascii="Tahoma" w:hAnsi="Tahoma" w:cs="Tahoma"/>
          <w:sz w:val="20"/>
          <w:szCs w:val="20"/>
        </w:rPr>
        <w:t>při skladování v pokojové teplotě delší než 1 rok</w:t>
      </w:r>
      <w:r w:rsidR="001E6DC0">
        <w:rPr>
          <w:rFonts w:ascii="Tahoma" w:hAnsi="Tahoma" w:cs="Tahoma"/>
          <w:sz w:val="20"/>
          <w:szCs w:val="20"/>
        </w:rPr>
        <w:t xml:space="preserve">. </w:t>
      </w:r>
    </w:p>
    <w:p w14:paraId="2A9F7B65" w14:textId="77777777" w:rsidR="00086976" w:rsidRPr="00A1477A" w:rsidRDefault="00086976" w:rsidP="00086976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1477A">
        <w:rPr>
          <w:rFonts w:ascii="Tahoma" w:hAnsi="Tahoma" w:cs="Tahoma"/>
          <w:sz w:val="20"/>
          <w:szCs w:val="20"/>
        </w:rPr>
        <w:t>Kupující nabývá vlastnické právo ke zboží okamžikem převzetí zboží.</w:t>
      </w:r>
    </w:p>
    <w:p w14:paraId="434DA1F1" w14:textId="77777777" w:rsidR="00086976" w:rsidRPr="00A1477A" w:rsidRDefault="00086976" w:rsidP="00086976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1477A">
        <w:rPr>
          <w:rFonts w:ascii="Tahoma" w:hAnsi="Tahoma" w:cs="Tahoma"/>
          <w:sz w:val="20"/>
          <w:szCs w:val="20"/>
        </w:rPr>
        <w:t>Nebezpečí škody na zboží přechází z prodávajícího na kupujícího v okamžiku převzetí zboží. Škoda na zboží, která vznikla po přechodu jejího nebezpečí na kupujícího, nemá vliv na jeho povinnosti zaplatit kupní cenu, ledaže ke škodě na zboží došlo v důsledku porušení povinnosti prodávajícího.</w:t>
      </w:r>
    </w:p>
    <w:p w14:paraId="144A62A3" w14:textId="77777777" w:rsidR="00086976" w:rsidRPr="00A1477A" w:rsidRDefault="00086976" w:rsidP="00086976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1477A">
        <w:rPr>
          <w:rFonts w:ascii="Tahoma" w:hAnsi="Tahoma" w:cs="Tahoma"/>
          <w:sz w:val="20"/>
          <w:szCs w:val="20"/>
        </w:rPr>
        <w:t xml:space="preserve">Prodávající se zavazuje informovat kupujícího o výpadcích ve výrobě či distribuci zboží bez zbytečného odkladu poté, co se o nich dozvěděl. </w:t>
      </w:r>
    </w:p>
    <w:p w14:paraId="04B6B0A7" w14:textId="77777777" w:rsidR="00086976" w:rsidRPr="00A1477A" w:rsidRDefault="00086976" w:rsidP="00086976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1477A">
        <w:rPr>
          <w:rFonts w:ascii="Tahoma" w:hAnsi="Tahoma" w:cs="Tahoma"/>
          <w:sz w:val="20"/>
          <w:szCs w:val="20"/>
        </w:rPr>
        <w:t xml:space="preserve">V případě nemožnosti plnění ze strany prodávajícího je prodávající </w:t>
      </w:r>
      <w:r w:rsidR="00D71F26">
        <w:rPr>
          <w:rFonts w:ascii="Tahoma" w:hAnsi="Tahoma" w:cs="Tahoma"/>
          <w:sz w:val="20"/>
          <w:szCs w:val="20"/>
        </w:rPr>
        <w:t>povinen bezodkladně písemně vyrozumět o této nemožnosti ku</w:t>
      </w:r>
      <w:r w:rsidR="00D71F26" w:rsidRPr="00A1477A">
        <w:rPr>
          <w:rFonts w:ascii="Tahoma" w:hAnsi="Tahoma" w:cs="Tahoma"/>
          <w:sz w:val="20"/>
          <w:szCs w:val="20"/>
        </w:rPr>
        <w:t xml:space="preserve">pujícího </w:t>
      </w:r>
      <w:r w:rsidR="00D71F26">
        <w:rPr>
          <w:rFonts w:ascii="Tahoma" w:hAnsi="Tahoma" w:cs="Tahoma"/>
          <w:sz w:val="20"/>
          <w:szCs w:val="20"/>
        </w:rPr>
        <w:t>a dále výrobce reagencií a zajistit dodávku reagencií za totožných podmínek, jako jsou sjednané touto smlouvou, buď přímo výrobcem či třetí osobou. Porušení povinnosti k zajištění dodávek reagencií výrobcem či třetí osobou dle předchozí věty v případě nemožnosti plnění ze strany prodávajícího je považováno za podstatné porušení této kupní smlouvy, při kterém kupujícímu svědčí právo odstoupit od této smlouvy.</w:t>
      </w:r>
      <w:r w:rsidRPr="00A1477A">
        <w:rPr>
          <w:rFonts w:ascii="Tahoma" w:hAnsi="Tahoma" w:cs="Tahoma"/>
          <w:sz w:val="20"/>
          <w:szCs w:val="20"/>
        </w:rPr>
        <w:t xml:space="preserve"> Kupující je oprávněn po dobu přerušení dodávek nakupovat předmět plnění od jiného dodavatele za ceny obvyklé (náhr</w:t>
      </w:r>
      <w:r>
        <w:rPr>
          <w:rFonts w:ascii="Tahoma" w:hAnsi="Tahoma" w:cs="Tahoma"/>
          <w:sz w:val="20"/>
          <w:szCs w:val="20"/>
        </w:rPr>
        <w:t>adní plnění). Případný rozdíl v </w:t>
      </w:r>
      <w:r w:rsidRPr="00A1477A">
        <w:rPr>
          <w:rFonts w:ascii="Tahoma" w:hAnsi="Tahoma" w:cs="Tahoma"/>
          <w:sz w:val="20"/>
          <w:szCs w:val="20"/>
        </w:rPr>
        <w:t>nákupních cenách, jež vznikne mezi cenami sjednanými touto smlouvou a cenami náhradního plnění uhradí prodávající kupujícímu do 14 dnů po doručení oznámení o zajištění náhradního plnění.</w:t>
      </w:r>
    </w:p>
    <w:p w14:paraId="6FA3BB4D" w14:textId="77777777" w:rsidR="00086976" w:rsidRPr="00A1477A" w:rsidRDefault="00086976" w:rsidP="00086976">
      <w:pPr>
        <w:pStyle w:val="Odstavecseseznamem"/>
        <w:widowControl/>
        <w:numPr>
          <w:ilvl w:val="1"/>
          <w:numId w:val="4"/>
        </w:numPr>
        <w:tabs>
          <w:tab w:val="clear" w:pos="1080"/>
        </w:tabs>
        <w:suppressAutoHyphens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1477A">
        <w:rPr>
          <w:rFonts w:ascii="Tahoma" w:hAnsi="Tahoma" w:cs="Tahoma"/>
          <w:sz w:val="20"/>
          <w:szCs w:val="20"/>
        </w:rPr>
        <w:t xml:space="preserve"> V případě, že orgán státního dohledu nařídí stažení zboží z oběhu, které prodávající dodal kupujícímu, je prodávající povinen toto zboží od kupujícího odebrat zpět na vlastní náklady a kupní cenu tohoto zboží kupujícímu uhradit/vrátit, případně po dohodě s kupujícím dodat zboží náhradní. </w:t>
      </w:r>
    </w:p>
    <w:p w14:paraId="7755617F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V</w:t>
      </w:r>
      <w:r w:rsidR="00086976">
        <w:rPr>
          <w:rFonts w:ascii="Tahoma" w:hAnsi="Tahoma" w:cs="Tahoma"/>
          <w:b/>
          <w:bCs/>
          <w:sz w:val="20"/>
          <w:szCs w:val="20"/>
        </w:rPr>
        <w:t>I</w:t>
      </w:r>
      <w:r w:rsidRPr="00FD33EA">
        <w:rPr>
          <w:rFonts w:ascii="Tahoma" w:hAnsi="Tahoma" w:cs="Tahoma"/>
          <w:b/>
          <w:bCs/>
          <w:sz w:val="20"/>
          <w:szCs w:val="20"/>
        </w:rPr>
        <w:t>.</w:t>
      </w:r>
    </w:p>
    <w:p w14:paraId="218A2DF7" w14:textId="77777777" w:rsidR="006C66F8" w:rsidRPr="00FD33EA" w:rsidRDefault="006C66F8" w:rsidP="0041733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Kupní cena</w:t>
      </w:r>
    </w:p>
    <w:p w14:paraId="4D1214B4" w14:textId="77777777" w:rsidR="006C66F8" w:rsidRPr="00FD33EA" w:rsidRDefault="006C66F8" w:rsidP="006C66F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9B10B2A" w14:textId="77777777" w:rsidR="006C66F8" w:rsidRPr="002A7A6E" w:rsidRDefault="006C66F8" w:rsidP="002A7A6E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Kupní cena je stanovena dohodou smluvních stran. Prodávající garantuje kupujícímu ceny za </w:t>
      </w:r>
      <w:r w:rsidR="00F40F64" w:rsidRPr="00FD33EA">
        <w:rPr>
          <w:rFonts w:ascii="Tahoma" w:hAnsi="Tahoma" w:cs="Tahoma"/>
          <w:sz w:val="20"/>
          <w:szCs w:val="20"/>
        </w:rPr>
        <w:t xml:space="preserve">zboží </w:t>
      </w:r>
      <w:r w:rsidRPr="00FD33EA">
        <w:rPr>
          <w:rFonts w:ascii="Tahoma" w:hAnsi="Tahoma" w:cs="Tahoma"/>
          <w:sz w:val="20"/>
          <w:szCs w:val="20"/>
        </w:rPr>
        <w:t>(spotřební materiál nutný k provedení všech testů a veškerých souvisejících potřebných úkonů) uvedené a přesně rozepsané v </w:t>
      </w:r>
      <w:r w:rsidR="00460076">
        <w:rPr>
          <w:rFonts w:ascii="Tahoma" w:hAnsi="Tahoma" w:cs="Tahoma"/>
          <w:sz w:val="20"/>
          <w:szCs w:val="20"/>
        </w:rPr>
        <w:t>P</w:t>
      </w:r>
      <w:r w:rsidRPr="00FD33EA">
        <w:rPr>
          <w:rFonts w:ascii="Tahoma" w:hAnsi="Tahoma" w:cs="Tahoma"/>
          <w:sz w:val="20"/>
          <w:szCs w:val="20"/>
        </w:rPr>
        <w:t xml:space="preserve">říloze </w:t>
      </w:r>
      <w:r w:rsidR="00F40F64" w:rsidRPr="00FD33EA">
        <w:rPr>
          <w:rFonts w:ascii="Tahoma" w:hAnsi="Tahoma" w:cs="Tahoma"/>
          <w:sz w:val="20"/>
          <w:szCs w:val="20"/>
        </w:rPr>
        <w:t xml:space="preserve">č. 1 </w:t>
      </w:r>
      <w:r w:rsidRPr="00FD33EA">
        <w:rPr>
          <w:rFonts w:ascii="Tahoma" w:hAnsi="Tahoma" w:cs="Tahoma"/>
          <w:sz w:val="20"/>
          <w:szCs w:val="20"/>
        </w:rPr>
        <w:t>této smlouvy</w:t>
      </w:r>
      <w:r w:rsidR="002A7A6E">
        <w:rPr>
          <w:rFonts w:ascii="Tahoma" w:hAnsi="Tahoma" w:cs="Tahoma"/>
          <w:sz w:val="20"/>
          <w:szCs w:val="20"/>
        </w:rPr>
        <w:t xml:space="preserve"> (Ceník r</w:t>
      </w:r>
      <w:r w:rsidR="00642193">
        <w:rPr>
          <w:rFonts w:ascii="Tahoma" w:hAnsi="Tahoma" w:cs="Tahoma"/>
          <w:sz w:val="20"/>
          <w:szCs w:val="20"/>
        </w:rPr>
        <w:t>e</w:t>
      </w:r>
      <w:r w:rsidR="002A7A6E">
        <w:rPr>
          <w:rFonts w:ascii="Tahoma" w:hAnsi="Tahoma" w:cs="Tahoma"/>
          <w:sz w:val="20"/>
          <w:szCs w:val="20"/>
        </w:rPr>
        <w:t>agencií, vč. spotřebního materiálu, kont</w:t>
      </w:r>
      <w:r w:rsidR="002A7A6E" w:rsidRPr="002A7A6E">
        <w:rPr>
          <w:rFonts w:ascii="Tahoma" w:hAnsi="Tahoma" w:cs="Tahoma"/>
          <w:sz w:val="20"/>
          <w:szCs w:val="20"/>
        </w:rPr>
        <w:t>rolního a kalibračního materiálu)</w:t>
      </w:r>
      <w:r w:rsidRPr="002A7A6E">
        <w:rPr>
          <w:rFonts w:ascii="Tahoma" w:hAnsi="Tahoma" w:cs="Tahoma"/>
          <w:sz w:val="20"/>
          <w:szCs w:val="20"/>
        </w:rPr>
        <w:t>.</w:t>
      </w:r>
    </w:p>
    <w:p w14:paraId="280638EE" w14:textId="77777777" w:rsidR="006C66F8" w:rsidRPr="00E637AE" w:rsidRDefault="006C66F8" w:rsidP="00417338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637AE">
        <w:rPr>
          <w:rFonts w:ascii="Tahoma" w:hAnsi="Tahoma" w:cs="Tahoma"/>
          <w:sz w:val="20"/>
          <w:szCs w:val="20"/>
        </w:rPr>
        <w:t xml:space="preserve">Uvedené jednotkové ceny za jednotlivé položky budou garantovány dodavatelem po </w:t>
      </w:r>
      <w:r w:rsidR="00086976" w:rsidRPr="00E637AE">
        <w:rPr>
          <w:rFonts w:ascii="Tahoma" w:hAnsi="Tahoma" w:cs="Tahoma"/>
          <w:sz w:val="20"/>
          <w:szCs w:val="20"/>
        </w:rPr>
        <w:t xml:space="preserve">celou </w:t>
      </w:r>
      <w:r w:rsidRPr="00E637AE">
        <w:rPr>
          <w:rFonts w:ascii="Tahoma" w:hAnsi="Tahoma" w:cs="Tahoma"/>
          <w:sz w:val="20"/>
          <w:szCs w:val="20"/>
        </w:rPr>
        <w:t xml:space="preserve">dobu </w:t>
      </w:r>
      <w:r w:rsidR="00417338" w:rsidRPr="00E637AE">
        <w:rPr>
          <w:rFonts w:ascii="Tahoma" w:hAnsi="Tahoma" w:cs="Tahoma"/>
          <w:sz w:val="20"/>
          <w:szCs w:val="20"/>
        </w:rPr>
        <w:t>trvání této smlouvy</w:t>
      </w:r>
      <w:r w:rsidR="00086976" w:rsidRPr="00E637AE">
        <w:rPr>
          <w:rFonts w:ascii="Tahoma" w:hAnsi="Tahoma" w:cs="Tahoma"/>
          <w:sz w:val="20"/>
          <w:szCs w:val="20"/>
        </w:rPr>
        <w:t>,</w:t>
      </w:r>
      <w:r w:rsidR="00417338" w:rsidRPr="00E637AE">
        <w:rPr>
          <w:rFonts w:ascii="Tahoma" w:hAnsi="Tahoma" w:cs="Tahoma"/>
          <w:sz w:val="20"/>
          <w:szCs w:val="20"/>
        </w:rPr>
        <w:t xml:space="preserve"> </w:t>
      </w:r>
      <w:r w:rsidRPr="00E637AE">
        <w:rPr>
          <w:rFonts w:ascii="Tahoma" w:hAnsi="Tahoma" w:cs="Tahoma"/>
          <w:sz w:val="20"/>
          <w:szCs w:val="20"/>
        </w:rPr>
        <w:t xml:space="preserve">ode dne </w:t>
      </w:r>
      <w:r w:rsidR="00417338" w:rsidRPr="00E637AE">
        <w:rPr>
          <w:rFonts w:ascii="Tahoma" w:hAnsi="Tahoma" w:cs="Tahoma"/>
          <w:sz w:val="20"/>
          <w:szCs w:val="20"/>
        </w:rPr>
        <w:t xml:space="preserve">jejího </w:t>
      </w:r>
      <w:r w:rsidRPr="00E637AE">
        <w:rPr>
          <w:rFonts w:ascii="Tahoma" w:hAnsi="Tahoma" w:cs="Tahoma"/>
          <w:sz w:val="20"/>
          <w:szCs w:val="20"/>
        </w:rPr>
        <w:t xml:space="preserve">podpisu, nebudou se měnit a jsou stěžejní pro </w:t>
      </w:r>
      <w:r w:rsidR="00417338" w:rsidRPr="00E637AE">
        <w:rPr>
          <w:rFonts w:ascii="Tahoma" w:hAnsi="Tahoma" w:cs="Tahoma"/>
          <w:sz w:val="20"/>
          <w:szCs w:val="20"/>
        </w:rPr>
        <w:t xml:space="preserve">budoucí objednávky. </w:t>
      </w:r>
      <w:r w:rsidRPr="00E637AE">
        <w:rPr>
          <w:rFonts w:ascii="Tahoma" w:hAnsi="Tahoma" w:cs="Tahoma"/>
          <w:sz w:val="20"/>
          <w:szCs w:val="20"/>
        </w:rPr>
        <w:t>Odebrané množství předmětu plnění veřejné zakázky se může</w:t>
      </w:r>
      <w:r w:rsidR="00086976" w:rsidRPr="00E637AE">
        <w:rPr>
          <w:rFonts w:ascii="Tahoma" w:hAnsi="Tahoma" w:cs="Tahoma"/>
          <w:sz w:val="20"/>
          <w:szCs w:val="20"/>
        </w:rPr>
        <w:t xml:space="preserve"> měnit dle potřeb zadavatele v celém </w:t>
      </w:r>
      <w:r w:rsidRPr="00E637AE">
        <w:rPr>
          <w:rFonts w:ascii="Tahoma" w:hAnsi="Tahoma" w:cs="Tahoma"/>
          <w:sz w:val="20"/>
          <w:szCs w:val="20"/>
        </w:rPr>
        <w:t xml:space="preserve">období realizace veřejné zakázky, a to na menší či větší počet odběrů a nebude mít </w:t>
      </w:r>
      <w:r w:rsidR="00086976" w:rsidRPr="00E637AE">
        <w:rPr>
          <w:rFonts w:ascii="Tahoma" w:hAnsi="Tahoma" w:cs="Tahoma"/>
          <w:sz w:val="20"/>
          <w:szCs w:val="20"/>
        </w:rPr>
        <w:t xml:space="preserve">vliv na výši </w:t>
      </w:r>
      <w:r w:rsidRPr="00E637AE">
        <w:rPr>
          <w:rFonts w:ascii="Tahoma" w:hAnsi="Tahoma" w:cs="Tahoma"/>
          <w:sz w:val="20"/>
          <w:szCs w:val="20"/>
        </w:rPr>
        <w:t>ceny.</w:t>
      </w:r>
    </w:p>
    <w:p w14:paraId="11C2C0CE" w14:textId="77777777" w:rsidR="006C66F8" w:rsidRPr="00FD33EA" w:rsidRDefault="006C66F8" w:rsidP="006C66F8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Kupní cena je stanovena jako nejvýše přípustná a jsou v ní zahrnuty veškeré náklady prodávajícího </w:t>
      </w:r>
      <w:r w:rsidRPr="00FD33EA">
        <w:rPr>
          <w:rFonts w:ascii="Tahoma" w:hAnsi="Tahoma" w:cs="Tahoma"/>
          <w:sz w:val="20"/>
          <w:szCs w:val="20"/>
        </w:rPr>
        <w:tab/>
        <w:t xml:space="preserve">spojené s plněním předmětu veřejné zakázky včetně nákladů na dopravu zboží do místa plnění dle </w:t>
      </w:r>
      <w:r w:rsidRPr="00FD33EA">
        <w:rPr>
          <w:rFonts w:ascii="Tahoma" w:hAnsi="Tahoma" w:cs="Tahoma"/>
          <w:sz w:val="20"/>
          <w:szCs w:val="20"/>
        </w:rPr>
        <w:tab/>
        <w:t>čl. IV odst. 1 této smlouvy.</w:t>
      </w:r>
    </w:p>
    <w:p w14:paraId="776B571B" w14:textId="77777777" w:rsidR="006C66F8" w:rsidRDefault="006C66F8" w:rsidP="006C66F8">
      <w:pPr>
        <w:pStyle w:val="Normlnweb"/>
        <w:numPr>
          <w:ilvl w:val="0"/>
          <w:numId w:val="5"/>
        </w:numPr>
        <w:spacing w:before="0" w:beforeAutospacing="0" w:after="120" w:afterAutospacing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lastRenderedPageBreak/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14:paraId="6BF99075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VI</w:t>
      </w:r>
      <w:r w:rsidR="00086976">
        <w:rPr>
          <w:rFonts w:ascii="Tahoma" w:hAnsi="Tahoma" w:cs="Tahoma"/>
          <w:b/>
          <w:bCs/>
          <w:sz w:val="20"/>
          <w:szCs w:val="20"/>
        </w:rPr>
        <w:t>I</w:t>
      </w:r>
      <w:r w:rsidRPr="00FD33EA">
        <w:rPr>
          <w:rFonts w:ascii="Tahoma" w:hAnsi="Tahoma" w:cs="Tahoma"/>
          <w:b/>
          <w:bCs/>
          <w:sz w:val="20"/>
          <w:szCs w:val="20"/>
        </w:rPr>
        <w:t>.</w:t>
      </w:r>
    </w:p>
    <w:p w14:paraId="6027B6D6" w14:textId="77777777" w:rsidR="006C66F8" w:rsidRPr="00FD33EA" w:rsidRDefault="006C66F8" w:rsidP="0041733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Platební podmínky</w:t>
      </w:r>
    </w:p>
    <w:p w14:paraId="6E9E23F4" w14:textId="77777777" w:rsidR="006C66F8" w:rsidRPr="00FD33EA" w:rsidRDefault="006C66F8" w:rsidP="006C66F8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3D63D47" w14:textId="77777777" w:rsidR="006C66F8" w:rsidRPr="00FD33EA" w:rsidRDefault="006C66F8" w:rsidP="006C66F8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Kupní cena bude prodávajícímu uhrazena průběžně po dodání zboží kupujícímu na základě skutečného počtu odebraného množství.  </w:t>
      </w:r>
    </w:p>
    <w:p w14:paraId="0CF9AD87" w14:textId="77777777" w:rsidR="006C66F8" w:rsidRPr="00FD33EA" w:rsidRDefault="006C66F8" w:rsidP="006C66F8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Právo fakturovat dohodnutou cenu má prodávající po protokolárním předání zboží kupujícímu. Vystavené faktury budou obsahovat položku zboží, cenu bez DPH, sazbu DPH a celkovou cenu vč. DPH.</w:t>
      </w:r>
    </w:p>
    <w:p w14:paraId="6182DAA0" w14:textId="77777777" w:rsidR="006C66F8" w:rsidRPr="00FD33EA" w:rsidRDefault="006C66F8" w:rsidP="006C66F8">
      <w:pPr>
        <w:numPr>
          <w:ilvl w:val="0"/>
          <w:numId w:val="6"/>
        </w:numPr>
        <w:tabs>
          <w:tab w:val="left" w:pos="0"/>
          <w:tab w:val="left" w:pos="360"/>
        </w:tabs>
        <w:spacing w:after="120"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Splatnost faktury činí </w:t>
      </w:r>
      <w:r w:rsidR="00E03E42" w:rsidRPr="00FD33EA">
        <w:rPr>
          <w:rFonts w:ascii="Tahoma" w:hAnsi="Tahoma" w:cs="Tahoma"/>
          <w:sz w:val="20"/>
          <w:szCs w:val="20"/>
        </w:rPr>
        <w:t>3</w:t>
      </w:r>
      <w:r w:rsidRPr="00FD33EA">
        <w:rPr>
          <w:rFonts w:ascii="Tahoma" w:hAnsi="Tahoma" w:cs="Tahoma"/>
          <w:sz w:val="20"/>
          <w:szCs w:val="20"/>
        </w:rPr>
        <w:t xml:space="preserve">0 dnů ode dne jejího doručení kupujícímu. </w:t>
      </w:r>
    </w:p>
    <w:p w14:paraId="740A0A02" w14:textId="77777777" w:rsidR="006C66F8" w:rsidRPr="00FD33EA" w:rsidRDefault="006C66F8" w:rsidP="006C66F8">
      <w:pPr>
        <w:numPr>
          <w:ilvl w:val="0"/>
          <w:numId w:val="6"/>
        </w:numPr>
        <w:tabs>
          <w:tab w:val="left" w:pos="0"/>
          <w:tab w:val="left" w:pos="360"/>
        </w:tabs>
        <w:spacing w:after="120" w:line="276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14:paraId="402EDF6B" w14:textId="77777777" w:rsidR="00460076" w:rsidRPr="00460076" w:rsidRDefault="006C66F8" w:rsidP="00596D10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460076">
        <w:rPr>
          <w:rFonts w:ascii="Tahoma" w:hAnsi="Tahoma" w:cs="Tahoma"/>
          <w:sz w:val="20"/>
          <w:szCs w:val="20"/>
        </w:rPr>
        <w:t xml:space="preserve">Faktura prodávajícího musí obsahovat pouze správné údaje a musí splňovat náležitosti daňového dokladu dle § 28 zákona č. 235/2004 Sb., o dani z přidané hodnoty, ve znění pozdějších předpisů, včetně čísla spisu veřejné zakázky: </w:t>
      </w:r>
      <w:r w:rsidR="00460076" w:rsidRPr="00460076">
        <w:rPr>
          <w:rFonts w:ascii="Tahoma" w:hAnsi="Tahoma" w:cs="Tahoma"/>
          <w:b/>
          <w:bCs/>
          <w:sz w:val="20"/>
          <w:szCs w:val="20"/>
        </w:rPr>
        <w:t>SNO/FMP/2020/0</w:t>
      </w:r>
      <w:r w:rsidR="00D71F26">
        <w:rPr>
          <w:rFonts w:ascii="Tahoma" w:hAnsi="Tahoma" w:cs="Tahoma"/>
          <w:b/>
          <w:bCs/>
          <w:sz w:val="20"/>
          <w:szCs w:val="20"/>
        </w:rPr>
        <w:t>5</w:t>
      </w:r>
      <w:r w:rsidR="00460076" w:rsidRPr="00460076">
        <w:rPr>
          <w:rFonts w:ascii="Tahoma" w:hAnsi="Tahoma" w:cs="Tahoma"/>
          <w:b/>
          <w:bCs/>
          <w:sz w:val="20"/>
          <w:szCs w:val="20"/>
        </w:rPr>
        <w:t>/reagencie</w:t>
      </w:r>
      <w:r w:rsidR="00D71F26">
        <w:rPr>
          <w:rFonts w:ascii="Tahoma" w:hAnsi="Tahoma" w:cs="Tahoma"/>
          <w:b/>
          <w:bCs/>
          <w:sz w:val="20"/>
          <w:szCs w:val="20"/>
        </w:rPr>
        <w:t xml:space="preserve"> M</w:t>
      </w:r>
      <w:r w:rsidR="000070AA">
        <w:rPr>
          <w:rFonts w:ascii="Tahoma" w:hAnsi="Tahoma" w:cs="Tahoma"/>
          <w:b/>
          <w:bCs/>
          <w:sz w:val="20"/>
          <w:szCs w:val="20"/>
        </w:rPr>
        <w:t>KB</w:t>
      </w:r>
      <w:r w:rsidR="00460076" w:rsidRPr="00460076">
        <w:rPr>
          <w:rFonts w:ascii="Tahoma" w:hAnsi="Tahoma" w:cs="Tahoma"/>
          <w:b/>
          <w:bCs/>
          <w:sz w:val="20"/>
          <w:szCs w:val="20"/>
        </w:rPr>
        <w:t>.</w:t>
      </w:r>
    </w:p>
    <w:p w14:paraId="613DECE7" w14:textId="77777777" w:rsidR="006C66F8" w:rsidRDefault="006C66F8" w:rsidP="006C66F8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V případě, že faktura nebude obsahovat stanovené náležitosti, je kupující oprávněn fakturu prodávajícímu vrátit k provedení opravy s vyznačením důvodu vrácení; lhůta splatnosti faktury přestává běžet jejím odesláním zpět prodávajícímu. Nová lhůta splatnosti běží ode dne doručení nové faktury kupujícímu.</w:t>
      </w:r>
    </w:p>
    <w:p w14:paraId="1FB63C60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II</w:t>
      </w:r>
      <w:r w:rsidR="00086976">
        <w:rPr>
          <w:rFonts w:ascii="Tahoma" w:hAnsi="Tahoma" w:cs="Tahoma"/>
          <w:b/>
          <w:bCs/>
          <w:sz w:val="20"/>
          <w:szCs w:val="20"/>
        </w:rPr>
        <w:t>I</w:t>
      </w:r>
      <w:r w:rsidRPr="00FD33EA">
        <w:rPr>
          <w:rFonts w:ascii="Tahoma" w:hAnsi="Tahoma" w:cs="Tahoma"/>
          <w:b/>
          <w:bCs/>
          <w:sz w:val="20"/>
          <w:szCs w:val="20"/>
        </w:rPr>
        <w:t>.</w:t>
      </w:r>
    </w:p>
    <w:p w14:paraId="2D36FC47" w14:textId="77777777" w:rsidR="006C66F8" w:rsidRPr="00FD33EA" w:rsidRDefault="006C66F8" w:rsidP="0041733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 xml:space="preserve"> Sankce</w:t>
      </w:r>
    </w:p>
    <w:p w14:paraId="3178FB9F" w14:textId="5C32E7DB" w:rsidR="006C66F8" w:rsidRPr="00FD33EA" w:rsidRDefault="006C66F8" w:rsidP="006C66F8">
      <w:pPr>
        <w:numPr>
          <w:ilvl w:val="0"/>
          <w:numId w:val="9"/>
        </w:numPr>
        <w:tabs>
          <w:tab w:val="clear" w:pos="283"/>
        </w:tabs>
        <w:spacing w:before="120"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Pokud prodávající nedodá kupujícímu </w:t>
      </w:r>
      <w:r w:rsidR="002A7A6E">
        <w:rPr>
          <w:rFonts w:ascii="Tahoma" w:hAnsi="Tahoma" w:cs="Tahoma"/>
          <w:sz w:val="20"/>
          <w:szCs w:val="20"/>
        </w:rPr>
        <w:t>reagencie či ostatní materiál</w:t>
      </w:r>
      <w:r w:rsidRPr="00FD33EA">
        <w:rPr>
          <w:rFonts w:ascii="Tahoma" w:hAnsi="Tahoma" w:cs="Tahoma"/>
          <w:sz w:val="20"/>
          <w:szCs w:val="20"/>
        </w:rPr>
        <w:t xml:space="preserve"> ve stanovené lhůtě, </w:t>
      </w:r>
      <w:r w:rsidR="002A7A6E">
        <w:rPr>
          <w:rFonts w:ascii="Tahoma" w:hAnsi="Tahoma" w:cs="Tahoma"/>
          <w:sz w:val="20"/>
          <w:szCs w:val="20"/>
        </w:rPr>
        <w:t xml:space="preserve">dle článku č. IV. odst. 1 této smlouvy, </w:t>
      </w:r>
      <w:r w:rsidRPr="00FD33EA">
        <w:rPr>
          <w:rFonts w:ascii="Tahoma" w:hAnsi="Tahoma" w:cs="Tahoma"/>
          <w:sz w:val="20"/>
          <w:szCs w:val="20"/>
        </w:rPr>
        <w:t xml:space="preserve">je povinen zaplatit kupujícímu smluvní pokutu ve výši </w:t>
      </w:r>
      <w:proofErr w:type="spellStart"/>
      <w:r w:rsidR="00DD0B1B">
        <w:rPr>
          <w:rFonts w:ascii="Tahoma" w:hAnsi="Tahoma" w:cs="Tahoma"/>
          <w:sz w:val="20"/>
          <w:szCs w:val="20"/>
        </w:rPr>
        <w:t>xx</w:t>
      </w:r>
      <w:proofErr w:type="spellEnd"/>
      <w:r w:rsidRPr="00FD33EA">
        <w:rPr>
          <w:rFonts w:ascii="Tahoma" w:hAnsi="Tahoma" w:cs="Tahoma"/>
          <w:sz w:val="20"/>
          <w:szCs w:val="20"/>
        </w:rPr>
        <w:t xml:space="preserve"> % z kupní ceny dílčí objednávky včetně DPH za každý započatý den prodlení.</w:t>
      </w:r>
    </w:p>
    <w:p w14:paraId="0959D5B6" w14:textId="77777777" w:rsidR="00723A10" w:rsidRPr="00F07040" w:rsidRDefault="006C66F8" w:rsidP="00B63FBB">
      <w:pPr>
        <w:pStyle w:val="Odstavecseseznamem"/>
        <w:widowControl/>
        <w:numPr>
          <w:ilvl w:val="0"/>
          <w:numId w:val="9"/>
        </w:numPr>
        <w:tabs>
          <w:tab w:val="clear" w:pos="283"/>
        </w:tabs>
        <w:suppressAutoHyphens w:val="0"/>
        <w:spacing w:after="160" w:line="259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7040">
        <w:rPr>
          <w:rFonts w:ascii="Tahoma" w:hAnsi="Tahoma" w:cs="Tahoma"/>
          <w:sz w:val="20"/>
          <w:szCs w:val="20"/>
        </w:rPr>
        <w:t>V případě prodlení kupujícího s úhradou kupní ceny je prodávající oprávněn požadovat na kupujícím úrok z prodlení v zákonem stanovené výši z dlužné částky</w:t>
      </w:r>
      <w:r w:rsidR="00936CD5" w:rsidRPr="00F07040">
        <w:rPr>
          <w:rFonts w:ascii="Tahoma" w:hAnsi="Tahoma" w:cs="Tahoma"/>
          <w:sz w:val="20"/>
          <w:szCs w:val="20"/>
        </w:rPr>
        <w:t>,</w:t>
      </w:r>
      <w:r w:rsidRPr="00F07040">
        <w:rPr>
          <w:rFonts w:ascii="Tahoma" w:hAnsi="Tahoma" w:cs="Tahoma"/>
          <w:sz w:val="20"/>
          <w:szCs w:val="20"/>
        </w:rPr>
        <w:t xml:space="preserve"> a to až do úplného zaplacení dlužné částky.</w:t>
      </w:r>
    </w:p>
    <w:p w14:paraId="56685D84" w14:textId="77777777" w:rsidR="006C66F8" w:rsidRPr="00FD33EA" w:rsidRDefault="00086976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="006C66F8" w:rsidRPr="00FD33EA">
        <w:rPr>
          <w:rFonts w:ascii="Tahoma" w:hAnsi="Tahoma" w:cs="Tahoma"/>
          <w:b/>
          <w:bCs/>
          <w:sz w:val="20"/>
          <w:szCs w:val="20"/>
        </w:rPr>
        <w:t>.</w:t>
      </w:r>
    </w:p>
    <w:p w14:paraId="7CD865D8" w14:textId="77777777" w:rsidR="006C66F8" w:rsidRPr="00FD33EA" w:rsidRDefault="006C66F8" w:rsidP="001730FA">
      <w:pPr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Registr smluv</w:t>
      </w:r>
    </w:p>
    <w:p w14:paraId="14C807F5" w14:textId="77777777" w:rsidR="006C66F8" w:rsidRPr="00FD33EA" w:rsidRDefault="006C66F8" w:rsidP="006C66F8">
      <w:pPr>
        <w:numPr>
          <w:ilvl w:val="0"/>
          <w:numId w:val="12"/>
        </w:numPr>
        <w:spacing w:after="60"/>
        <w:ind w:left="284" w:hanging="284"/>
        <w:jc w:val="both"/>
        <w:rPr>
          <w:rFonts w:ascii="Tahoma" w:hAnsi="Tahoma" w:cs="Tahoma"/>
          <w:kern w:val="2"/>
          <w:sz w:val="20"/>
          <w:szCs w:val="20"/>
        </w:rPr>
      </w:pPr>
      <w:r w:rsidRPr="00FD33EA">
        <w:rPr>
          <w:rFonts w:ascii="Tahoma" w:hAnsi="Tahoma" w:cs="Tahoma"/>
          <w:kern w:val="2"/>
          <w:sz w:val="20"/>
          <w:szCs w:val="20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14:paraId="58E5F87A" w14:textId="77777777" w:rsidR="006C66F8" w:rsidRPr="00FD33EA" w:rsidRDefault="006C66F8" w:rsidP="006C66F8">
      <w:pPr>
        <w:numPr>
          <w:ilvl w:val="0"/>
          <w:numId w:val="12"/>
        </w:numPr>
        <w:spacing w:after="60"/>
        <w:ind w:left="284" w:hanging="284"/>
        <w:jc w:val="both"/>
        <w:rPr>
          <w:rFonts w:ascii="Tahoma" w:hAnsi="Tahoma" w:cs="Tahoma"/>
          <w:kern w:val="2"/>
          <w:sz w:val="20"/>
          <w:szCs w:val="20"/>
        </w:rPr>
      </w:pPr>
      <w:r w:rsidRPr="00FD33EA">
        <w:rPr>
          <w:rFonts w:ascii="Tahoma" w:hAnsi="Tahoma" w:cs="Tahoma"/>
          <w:kern w:val="2"/>
          <w:sz w:val="20"/>
          <w:szCs w:val="20"/>
        </w:rPr>
        <w:t>Prodávající je současně srozuměn s tím, že kupující je oprávněn zveřejnit obraz smlouvy a jejich případných změn (dodatků) a dalších dokumentů od této smlouvy odvozených včetně metadat požadovaných k uveřejnění dle zákona č. 340/2015 Sb., o registru smluv.</w:t>
      </w:r>
    </w:p>
    <w:p w14:paraId="097A3C30" w14:textId="77777777" w:rsidR="00086976" w:rsidRDefault="00086976" w:rsidP="00086976">
      <w:pPr>
        <w:pStyle w:val="Odstavecseseznamem"/>
        <w:numPr>
          <w:ilvl w:val="0"/>
          <w:numId w:val="12"/>
        </w:numPr>
        <w:spacing w:before="120" w:line="276" w:lineRule="auto"/>
        <w:ind w:left="283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D21586">
        <w:rPr>
          <w:rFonts w:ascii="Tahoma" w:hAnsi="Tahoma" w:cs="Tahoma"/>
          <w:iCs/>
          <w:sz w:val="20"/>
          <w:szCs w:val="20"/>
        </w:rPr>
        <w:t>Okamžikem zveřejnění této smlouvy dle zákona č. 340/2015 Sb., o zvláštních podmínkách účinnosti některých smluv, uveřejňování těchto smluv a o registru smluv (zákon o registru smluv) v platném znění, je tímto zveřejněním v registru smluv současně splněna povinnost uveřejnit ji podle zákona o</w:t>
      </w:r>
      <w:r>
        <w:rPr>
          <w:rFonts w:ascii="Tahoma" w:hAnsi="Tahoma" w:cs="Tahoma"/>
          <w:iCs/>
          <w:sz w:val="20"/>
          <w:szCs w:val="20"/>
        </w:rPr>
        <w:t xml:space="preserve"> zadávání</w:t>
      </w:r>
      <w:r w:rsidRPr="00D21586">
        <w:rPr>
          <w:rFonts w:ascii="Tahoma" w:hAnsi="Tahoma" w:cs="Tahoma"/>
          <w:iCs/>
          <w:sz w:val="20"/>
          <w:szCs w:val="20"/>
        </w:rPr>
        <w:t xml:space="preserve"> veřejných zakáz</w:t>
      </w:r>
      <w:r>
        <w:rPr>
          <w:rFonts w:ascii="Tahoma" w:hAnsi="Tahoma" w:cs="Tahoma"/>
          <w:iCs/>
          <w:sz w:val="20"/>
          <w:szCs w:val="20"/>
        </w:rPr>
        <w:t>ek</w:t>
      </w:r>
      <w:r w:rsidRPr="00D21586">
        <w:rPr>
          <w:rFonts w:ascii="Tahoma" w:hAnsi="Tahoma" w:cs="Tahoma"/>
          <w:iCs/>
          <w:sz w:val="20"/>
          <w:szCs w:val="20"/>
        </w:rPr>
        <w:t>.</w:t>
      </w:r>
    </w:p>
    <w:p w14:paraId="3163A513" w14:textId="77777777" w:rsidR="006C66F8" w:rsidRDefault="006C66F8" w:rsidP="006C66F8">
      <w:pPr>
        <w:numPr>
          <w:ilvl w:val="0"/>
          <w:numId w:val="12"/>
        </w:numPr>
        <w:spacing w:after="60"/>
        <w:ind w:left="284" w:hanging="284"/>
        <w:jc w:val="both"/>
        <w:rPr>
          <w:rFonts w:ascii="Tahoma" w:hAnsi="Tahoma" w:cs="Tahoma"/>
          <w:kern w:val="2"/>
          <w:sz w:val="20"/>
          <w:szCs w:val="20"/>
        </w:rPr>
      </w:pPr>
      <w:r w:rsidRPr="00FD33EA">
        <w:rPr>
          <w:rFonts w:ascii="Tahoma" w:hAnsi="Tahoma" w:cs="Tahoma"/>
          <w:kern w:val="2"/>
          <w:sz w:val="20"/>
          <w:szCs w:val="20"/>
        </w:rPr>
        <w:t>Zveřejnění smlouvy a metadat v registru smluv zajistí kupující.</w:t>
      </w:r>
    </w:p>
    <w:p w14:paraId="56C0A71D" w14:textId="77777777" w:rsidR="00723A10" w:rsidRDefault="00723A10" w:rsidP="00723A10">
      <w:pPr>
        <w:spacing w:after="60"/>
        <w:ind w:left="284"/>
        <w:jc w:val="both"/>
        <w:rPr>
          <w:rFonts w:ascii="Tahoma" w:hAnsi="Tahoma" w:cs="Tahoma"/>
          <w:kern w:val="2"/>
          <w:sz w:val="20"/>
          <w:szCs w:val="20"/>
        </w:rPr>
      </w:pPr>
    </w:p>
    <w:p w14:paraId="37D7DBE0" w14:textId="77777777" w:rsidR="006C66F8" w:rsidRPr="00FD33EA" w:rsidRDefault="00EC720B" w:rsidP="006C66F8">
      <w:pPr>
        <w:keepNext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X</w:t>
      </w:r>
      <w:r w:rsidR="006C66F8" w:rsidRPr="00FD33EA">
        <w:rPr>
          <w:rFonts w:ascii="Tahoma" w:hAnsi="Tahoma" w:cs="Tahoma"/>
          <w:b/>
          <w:bCs/>
          <w:sz w:val="20"/>
          <w:szCs w:val="20"/>
        </w:rPr>
        <w:t>.</w:t>
      </w:r>
    </w:p>
    <w:p w14:paraId="6F1B0021" w14:textId="77777777" w:rsidR="006C66F8" w:rsidRPr="00FD33EA" w:rsidRDefault="006C66F8" w:rsidP="001730FA">
      <w:pPr>
        <w:pBdr>
          <w:top w:val="single" w:sz="4" w:space="1" w:color="auto"/>
          <w:bottom w:val="single" w:sz="4" w:space="1" w:color="auto"/>
        </w:pBdr>
        <w:spacing w:after="12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Zánik smlouvy</w:t>
      </w:r>
    </w:p>
    <w:p w14:paraId="79E0F76F" w14:textId="77777777" w:rsidR="006C66F8" w:rsidRPr="00E7730C" w:rsidRDefault="006C66F8" w:rsidP="00E7730C">
      <w:pPr>
        <w:pStyle w:val="Odstavecseseznamem"/>
        <w:numPr>
          <w:ilvl w:val="1"/>
          <w:numId w:val="9"/>
        </w:numPr>
        <w:tabs>
          <w:tab w:val="left" w:pos="0"/>
          <w:tab w:val="left" w:pos="360"/>
        </w:tabs>
        <w:spacing w:after="12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Tato smlouva se uzavírá na dobu </w:t>
      </w:r>
      <w:r w:rsidR="00D16024" w:rsidRPr="00FD33EA">
        <w:rPr>
          <w:rFonts w:ascii="Tahoma" w:hAnsi="Tahoma" w:cs="Tahoma"/>
          <w:sz w:val="20"/>
          <w:szCs w:val="20"/>
        </w:rPr>
        <w:t>neurčitou</w:t>
      </w:r>
      <w:r w:rsidRPr="00FD33EA">
        <w:rPr>
          <w:rFonts w:ascii="Tahoma" w:hAnsi="Tahoma" w:cs="Tahoma"/>
          <w:sz w:val="20"/>
          <w:szCs w:val="20"/>
        </w:rPr>
        <w:t xml:space="preserve">. </w:t>
      </w:r>
    </w:p>
    <w:p w14:paraId="46814A7F" w14:textId="77777777" w:rsidR="006C66F8" w:rsidRPr="00FD33EA" w:rsidRDefault="006C66F8" w:rsidP="00E7730C">
      <w:pPr>
        <w:pStyle w:val="Odstavecseseznamem"/>
        <w:numPr>
          <w:ilvl w:val="1"/>
          <w:numId w:val="9"/>
        </w:numPr>
        <w:tabs>
          <w:tab w:val="left" w:pos="0"/>
          <w:tab w:val="left" w:pos="360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Tato smlouva zaniká:</w:t>
      </w:r>
    </w:p>
    <w:p w14:paraId="6913B6A3" w14:textId="77777777" w:rsidR="006C66F8" w:rsidRPr="00FD33EA" w:rsidRDefault="006C66F8" w:rsidP="00E7730C">
      <w:pPr>
        <w:pStyle w:val="Import3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120" w:line="276" w:lineRule="auto"/>
        <w:ind w:left="896" w:hanging="357"/>
        <w:jc w:val="both"/>
        <w:rPr>
          <w:rFonts w:ascii="Tahoma" w:eastAsia="Calibri" w:hAnsi="Tahoma" w:cs="Tahoma"/>
          <w:sz w:val="20"/>
          <w:szCs w:val="20"/>
        </w:rPr>
      </w:pPr>
      <w:r w:rsidRPr="00FD33EA">
        <w:rPr>
          <w:rFonts w:ascii="Tahoma" w:eastAsia="Calibri" w:hAnsi="Tahoma" w:cs="Tahoma"/>
          <w:sz w:val="20"/>
          <w:szCs w:val="20"/>
        </w:rPr>
        <w:t>písemnou dohodou smluvních stran,</w:t>
      </w:r>
    </w:p>
    <w:p w14:paraId="34527683" w14:textId="77777777" w:rsidR="006C66F8" w:rsidRPr="00FD33EA" w:rsidRDefault="006C66F8" w:rsidP="00E7730C">
      <w:pPr>
        <w:pStyle w:val="Import5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120" w:line="276" w:lineRule="auto"/>
        <w:ind w:left="900" w:hanging="357"/>
        <w:jc w:val="both"/>
        <w:rPr>
          <w:rFonts w:ascii="Tahoma" w:eastAsia="Calibri" w:hAnsi="Tahoma" w:cs="Tahoma"/>
          <w:sz w:val="20"/>
          <w:szCs w:val="20"/>
        </w:rPr>
      </w:pPr>
      <w:r w:rsidRPr="00FD33EA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14:paraId="5A995DA0" w14:textId="77777777" w:rsidR="006C66F8" w:rsidRPr="00FD33EA" w:rsidRDefault="006C66F8" w:rsidP="00E7730C">
      <w:pPr>
        <w:pStyle w:val="Import5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120" w:line="276" w:lineRule="auto"/>
        <w:ind w:left="1260" w:hanging="360"/>
        <w:jc w:val="both"/>
        <w:rPr>
          <w:rFonts w:ascii="Tahoma" w:eastAsia="Calibri" w:hAnsi="Tahoma" w:cs="Tahoma"/>
          <w:sz w:val="20"/>
          <w:szCs w:val="20"/>
        </w:rPr>
      </w:pPr>
      <w:r w:rsidRPr="00FD33EA">
        <w:rPr>
          <w:rFonts w:ascii="Tahoma" w:eastAsia="Calibri" w:hAnsi="Tahoma" w:cs="Tahoma"/>
          <w:sz w:val="20"/>
          <w:szCs w:val="20"/>
        </w:rPr>
        <w:t xml:space="preserve">opakované nedodání předmětu plnění ve stanovené době plnění, </w:t>
      </w:r>
    </w:p>
    <w:p w14:paraId="48A99B64" w14:textId="77777777" w:rsidR="006C66F8" w:rsidRPr="00FD33EA" w:rsidRDefault="006C66F8" w:rsidP="00E7730C">
      <w:pPr>
        <w:pStyle w:val="Import5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120" w:line="276" w:lineRule="auto"/>
        <w:ind w:left="1260" w:hanging="360"/>
        <w:jc w:val="both"/>
        <w:rPr>
          <w:rFonts w:ascii="Tahoma" w:eastAsia="Calibri" w:hAnsi="Tahoma" w:cs="Tahoma"/>
          <w:sz w:val="20"/>
          <w:szCs w:val="20"/>
        </w:rPr>
      </w:pPr>
      <w:r w:rsidRPr="00FD33EA">
        <w:rPr>
          <w:rFonts w:ascii="Tahoma" w:eastAsia="Calibri" w:hAnsi="Tahoma" w:cs="Tahoma"/>
          <w:sz w:val="20"/>
          <w:szCs w:val="20"/>
        </w:rPr>
        <w:t xml:space="preserve">pokud má předmět plnění vady, které jej činí neupotřebitelným nebo nemá vlastnosti, které si kupující vymínil nebo o kterých ho prodávající ujistil, </w:t>
      </w:r>
    </w:p>
    <w:p w14:paraId="2DBB241F" w14:textId="77777777" w:rsidR="006C66F8" w:rsidRPr="00FD33EA" w:rsidRDefault="006C66F8" w:rsidP="00E7730C">
      <w:pPr>
        <w:pStyle w:val="Import3"/>
        <w:numPr>
          <w:ilvl w:val="0"/>
          <w:numId w:val="10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120" w:line="276" w:lineRule="auto"/>
        <w:ind w:left="1260" w:hanging="360"/>
        <w:jc w:val="both"/>
        <w:rPr>
          <w:rFonts w:ascii="Tahoma" w:eastAsia="Calibri" w:hAnsi="Tahoma" w:cs="Tahoma"/>
          <w:sz w:val="20"/>
          <w:szCs w:val="20"/>
        </w:rPr>
      </w:pPr>
      <w:r w:rsidRPr="00FD33EA">
        <w:rPr>
          <w:rFonts w:ascii="Tahoma" w:eastAsia="Calibri" w:hAnsi="Tahoma" w:cs="Tahoma"/>
          <w:sz w:val="20"/>
          <w:szCs w:val="20"/>
        </w:rPr>
        <w:t xml:space="preserve">nedodržení smluvních ujednání o záruce za jakost. </w:t>
      </w:r>
    </w:p>
    <w:p w14:paraId="7F65761A" w14:textId="77777777" w:rsidR="006C66F8" w:rsidRDefault="006C66F8" w:rsidP="00796D23">
      <w:pPr>
        <w:pStyle w:val="Import5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120" w:line="276" w:lineRule="auto"/>
        <w:ind w:left="900" w:hanging="357"/>
        <w:jc w:val="both"/>
        <w:rPr>
          <w:rFonts w:ascii="Tahoma" w:eastAsia="Calibri" w:hAnsi="Tahoma" w:cs="Tahoma"/>
          <w:sz w:val="20"/>
          <w:szCs w:val="20"/>
        </w:rPr>
      </w:pPr>
      <w:r w:rsidRPr="00796D23">
        <w:rPr>
          <w:rFonts w:ascii="Tahoma" w:eastAsia="Calibri" w:hAnsi="Tahoma" w:cs="Tahoma"/>
          <w:sz w:val="20"/>
          <w:szCs w:val="20"/>
        </w:rPr>
        <w:t xml:space="preserve">Písemnou výpovědí, </w:t>
      </w:r>
      <w:r w:rsidR="001730FA" w:rsidRPr="00796D23">
        <w:rPr>
          <w:rFonts w:ascii="Tahoma" w:eastAsia="Calibri" w:hAnsi="Tahoma" w:cs="Tahoma"/>
          <w:sz w:val="20"/>
          <w:szCs w:val="20"/>
        </w:rPr>
        <w:t>kteroukoliv ze smluvních stran</w:t>
      </w:r>
      <w:r w:rsidR="00796D23">
        <w:rPr>
          <w:rFonts w:ascii="Tahoma" w:eastAsia="Calibri" w:hAnsi="Tahoma" w:cs="Tahoma"/>
          <w:sz w:val="20"/>
          <w:szCs w:val="20"/>
        </w:rPr>
        <w:t>,</w:t>
      </w:r>
      <w:r w:rsidR="001730FA" w:rsidRPr="00796D23">
        <w:rPr>
          <w:rFonts w:ascii="Tahoma" w:eastAsia="Calibri" w:hAnsi="Tahoma" w:cs="Tahoma"/>
          <w:sz w:val="20"/>
          <w:szCs w:val="20"/>
        </w:rPr>
        <w:t xml:space="preserve"> a to i bez udání důvodu, </w:t>
      </w:r>
      <w:r w:rsidRPr="00796D23">
        <w:rPr>
          <w:rFonts w:ascii="Tahoma" w:eastAsia="Calibri" w:hAnsi="Tahoma" w:cs="Tahoma"/>
          <w:sz w:val="20"/>
          <w:szCs w:val="20"/>
        </w:rPr>
        <w:t xml:space="preserve">výpovědní lhůta činí </w:t>
      </w:r>
      <w:r w:rsidR="00D16024" w:rsidRPr="00796D23">
        <w:rPr>
          <w:rFonts w:ascii="Tahoma" w:eastAsia="Calibri" w:hAnsi="Tahoma" w:cs="Tahoma"/>
          <w:sz w:val="20"/>
          <w:szCs w:val="20"/>
        </w:rPr>
        <w:t xml:space="preserve">1 </w:t>
      </w:r>
      <w:r w:rsidRPr="00796D23">
        <w:rPr>
          <w:rFonts w:ascii="Tahoma" w:eastAsia="Calibri" w:hAnsi="Tahoma" w:cs="Tahoma"/>
          <w:sz w:val="20"/>
          <w:szCs w:val="20"/>
        </w:rPr>
        <w:t>měsíc a začíná plynout od prvního dne měsíce následujícího po doručení výpovědi druhé smluvní straně.</w:t>
      </w:r>
      <w:r w:rsidR="00D16024" w:rsidRPr="00796D23">
        <w:rPr>
          <w:rFonts w:ascii="Tahoma" w:eastAsia="Calibri" w:hAnsi="Tahoma" w:cs="Tahoma"/>
          <w:sz w:val="20"/>
          <w:szCs w:val="20"/>
        </w:rPr>
        <w:t xml:space="preserve"> V případě pochybností se má za to, že výpověď byla doručena třetího dne od</w:t>
      </w:r>
      <w:r w:rsidR="00D16024" w:rsidRPr="00FD33EA">
        <w:rPr>
          <w:rFonts w:ascii="Tahoma" w:eastAsia="Calibri" w:hAnsi="Tahoma" w:cs="Tahoma"/>
          <w:sz w:val="20"/>
          <w:szCs w:val="20"/>
        </w:rPr>
        <w:t xml:space="preserve"> data jejího odeslání.</w:t>
      </w:r>
    </w:p>
    <w:p w14:paraId="7270B02A" w14:textId="77777777" w:rsidR="00B40FF7" w:rsidRPr="00B40FF7" w:rsidRDefault="00B40FF7" w:rsidP="00B40FF7">
      <w:pPr>
        <w:pStyle w:val="Import5"/>
        <w:numPr>
          <w:ilvl w:val="0"/>
          <w:numId w:val="8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spacing w:after="120" w:line="276" w:lineRule="auto"/>
        <w:ind w:left="900" w:hanging="357"/>
        <w:jc w:val="both"/>
        <w:rPr>
          <w:rFonts w:ascii="Tahoma" w:eastAsia="Calibri" w:hAnsi="Tahoma" w:cs="Tahoma"/>
          <w:sz w:val="20"/>
          <w:szCs w:val="20"/>
        </w:rPr>
      </w:pPr>
      <w:r w:rsidRPr="00B40FF7">
        <w:rPr>
          <w:rFonts w:ascii="Tahoma" w:eastAsia="Calibri" w:hAnsi="Tahoma" w:cs="Tahoma"/>
          <w:sz w:val="20"/>
          <w:szCs w:val="20"/>
        </w:rPr>
        <w:t xml:space="preserve">Okamžikem zániku související </w:t>
      </w:r>
      <w:r>
        <w:rPr>
          <w:rFonts w:ascii="Tahoma" w:eastAsia="Calibri" w:hAnsi="Tahoma" w:cs="Tahoma"/>
          <w:sz w:val="20"/>
          <w:szCs w:val="20"/>
        </w:rPr>
        <w:t xml:space="preserve">smlouvy o výpůjčce blíže specifikované v čl. III. odst. 3 této smlouvy, jež je </w:t>
      </w:r>
      <w:r w:rsidRPr="00B40FF7">
        <w:rPr>
          <w:rFonts w:ascii="Tahoma" w:eastAsia="Calibri" w:hAnsi="Tahoma" w:cs="Tahoma"/>
          <w:sz w:val="20"/>
          <w:szCs w:val="20"/>
        </w:rPr>
        <w:t>uzavřen</w:t>
      </w:r>
      <w:r>
        <w:rPr>
          <w:rFonts w:ascii="Tahoma" w:eastAsia="Calibri" w:hAnsi="Tahoma" w:cs="Tahoma"/>
          <w:sz w:val="20"/>
          <w:szCs w:val="20"/>
        </w:rPr>
        <w:t>a</w:t>
      </w:r>
      <w:r w:rsidRPr="00B40FF7">
        <w:rPr>
          <w:rFonts w:ascii="Tahoma" w:eastAsia="Calibri" w:hAnsi="Tahoma" w:cs="Tahoma"/>
          <w:sz w:val="20"/>
          <w:szCs w:val="20"/>
        </w:rPr>
        <w:t xml:space="preserve"> v rámci totožné veřejné zakázky mezi stejnými účastníky. </w:t>
      </w:r>
    </w:p>
    <w:p w14:paraId="68232AAD" w14:textId="77777777" w:rsidR="00723A10" w:rsidRPr="00EC1BDC" w:rsidRDefault="006C66F8" w:rsidP="007D28E5">
      <w:pPr>
        <w:pStyle w:val="Zkladntextodsazen"/>
        <w:numPr>
          <w:ilvl w:val="0"/>
          <w:numId w:val="9"/>
        </w:numPr>
        <w:tabs>
          <w:tab w:val="left" w:pos="360"/>
        </w:tabs>
        <w:spacing w:line="276" w:lineRule="auto"/>
        <w:ind w:left="357" w:right="74" w:hanging="357"/>
        <w:jc w:val="both"/>
        <w:rPr>
          <w:rFonts w:ascii="Tahoma" w:hAnsi="Tahoma" w:cs="Tahoma"/>
        </w:rPr>
      </w:pPr>
      <w:r w:rsidRPr="00EC1BDC">
        <w:rPr>
          <w:rFonts w:ascii="Tahoma" w:hAnsi="Tahoma" w:cs="Tahoma"/>
        </w:rPr>
        <w:t>Pro účely této smlouvy se pod pojmem „bez zbytečného odkladu“ uvedeným rozumí „nejpozději do 30 dnů“.</w:t>
      </w:r>
    </w:p>
    <w:p w14:paraId="28290C96" w14:textId="77777777" w:rsidR="006C66F8" w:rsidRPr="00FD33EA" w:rsidRDefault="006C66F8" w:rsidP="006C66F8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X</w:t>
      </w:r>
      <w:r w:rsidR="00EC720B">
        <w:rPr>
          <w:rFonts w:ascii="Tahoma" w:hAnsi="Tahoma" w:cs="Tahoma"/>
          <w:b/>
          <w:bCs/>
          <w:sz w:val="20"/>
          <w:szCs w:val="20"/>
        </w:rPr>
        <w:t>I</w:t>
      </w:r>
      <w:r w:rsidRPr="00FD33EA">
        <w:rPr>
          <w:rFonts w:ascii="Tahoma" w:hAnsi="Tahoma" w:cs="Tahoma"/>
          <w:b/>
          <w:bCs/>
          <w:sz w:val="20"/>
          <w:szCs w:val="20"/>
        </w:rPr>
        <w:t>.</w:t>
      </w:r>
    </w:p>
    <w:p w14:paraId="49D492E2" w14:textId="77777777" w:rsidR="006C66F8" w:rsidRPr="00FD33EA" w:rsidRDefault="006C66F8" w:rsidP="0041733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33E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7B13D15F" w14:textId="77777777" w:rsidR="006C66F8" w:rsidRPr="00FD33EA" w:rsidRDefault="006C66F8" w:rsidP="006C66F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2543195" w14:textId="77777777" w:rsidR="006C66F8" w:rsidRPr="00FD33EA" w:rsidRDefault="006C66F8" w:rsidP="006C66F8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Tato smlouva nabývá platnosti dnem jejího podpisu oběma smluvními stranami a účinnosti dnem nabytí účinnosti smlouvy.</w:t>
      </w:r>
    </w:p>
    <w:p w14:paraId="32FEF593" w14:textId="77777777" w:rsidR="006C66F8" w:rsidRPr="00FD33EA" w:rsidRDefault="006C66F8" w:rsidP="006C66F8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Odpovědnost za závady a nedostatky vzniklé při plnění smlouvy se řídí platným občanským zákoníkem a dalšími obecně platnými zákony a předpisy.</w:t>
      </w:r>
    </w:p>
    <w:p w14:paraId="7A1FD713" w14:textId="77777777" w:rsidR="006C66F8" w:rsidRPr="00FD33EA" w:rsidRDefault="006C66F8" w:rsidP="006C66F8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14:paraId="328AE977" w14:textId="77777777" w:rsidR="006C66F8" w:rsidRPr="00FD33EA" w:rsidRDefault="006C66F8" w:rsidP="006C66F8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162B53EC" w14:textId="77777777" w:rsidR="006C66F8" w:rsidRPr="00796D23" w:rsidRDefault="001730FA" w:rsidP="006C66F8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trike/>
          <w:sz w:val="20"/>
          <w:szCs w:val="20"/>
        </w:rPr>
      </w:pPr>
      <w:r w:rsidRPr="00796D23">
        <w:rPr>
          <w:rFonts w:ascii="Tahoma" w:hAnsi="Tahoma" w:cs="Tahoma"/>
          <w:sz w:val="20"/>
          <w:szCs w:val="20"/>
        </w:rPr>
        <w:t>Tato smlouva je vyhotovena v elektronické podobě a podepsána oběma stranami za použití zaručených elektronických podpisů odpovědných zástupců obou stran.</w:t>
      </w:r>
    </w:p>
    <w:p w14:paraId="173F4879" w14:textId="77777777" w:rsidR="00926712" w:rsidRPr="00926712" w:rsidRDefault="006C66F8" w:rsidP="006C66F8">
      <w:pPr>
        <w:widowControl/>
        <w:numPr>
          <w:ilvl w:val="0"/>
          <w:numId w:val="11"/>
        </w:numPr>
        <w:tabs>
          <w:tab w:val="clear" w:pos="360"/>
          <w:tab w:val="left" w:pos="4536"/>
        </w:tabs>
        <w:spacing w:after="120" w:line="276" w:lineRule="auto"/>
        <w:jc w:val="both"/>
        <w:rPr>
          <w:rFonts w:ascii="Tahoma" w:hAnsi="Tahoma" w:cs="Tahoma"/>
          <w:strike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 xml:space="preserve">Součástí kupní smlouvy jsou:  </w:t>
      </w:r>
    </w:p>
    <w:p w14:paraId="71CC0539" w14:textId="77777777" w:rsidR="006F73C5" w:rsidRDefault="006C66F8" w:rsidP="00926712">
      <w:pPr>
        <w:widowControl/>
        <w:spacing w:after="120" w:line="276" w:lineRule="auto"/>
        <w:ind w:left="2127" w:hanging="1767"/>
        <w:jc w:val="both"/>
        <w:rPr>
          <w:rFonts w:ascii="Tahoma" w:hAnsi="Tahoma" w:cs="Tahoma"/>
          <w:sz w:val="20"/>
          <w:szCs w:val="20"/>
        </w:rPr>
      </w:pPr>
      <w:r w:rsidRPr="00FD33EA">
        <w:rPr>
          <w:rFonts w:ascii="Tahoma" w:hAnsi="Tahoma" w:cs="Tahoma"/>
          <w:sz w:val="20"/>
          <w:szCs w:val="20"/>
        </w:rPr>
        <w:t>Příloha č. 1</w:t>
      </w:r>
      <w:r w:rsidR="00926712">
        <w:rPr>
          <w:rFonts w:ascii="Tahoma" w:hAnsi="Tahoma" w:cs="Tahoma"/>
          <w:sz w:val="20"/>
          <w:szCs w:val="20"/>
        </w:rPr>
        <w:t xml:space="preserve"> </w:t>
      </w:r>
      <w:r w:rsidR="00926712">
        <w:rPr>
          <w:rFonts w:ascii="Tahoma" w:hAnsi="Tahoma" w:cs="Tahoma"/>
          <w:sz w:val="20"/>
          <w:szCs w:val="20"/>
        </w:rPr>
        <w:tab/>
      </w:r>
      <w:r w:rsidR="00120C65">
        <w:rPr>
          <w:rFonts w:ascii="Tahoma" w:hAnsi="Tahoma" w:cs="Tahoma"/>
          <w:sz w:val="20"/>
          <w:szCs w:val="20"/>
        </w:rPr>
        <w:t>Ceník</w:t>
      </w:r>
      <w:r w:rsidR="005333C3" w:rsidRPr="00FD33EA">
        <w:rPr>
          <w:rFonts w:ascii="Tahoma" w:hAnsi="Tahoma" w:cs="Tahoma"/>
          <w:sz w:val="20"/>
          <w:szCs w:val="20"/>
        </w:rPr>
        <w:t xml:space="preserve"> reagencií,</w:t>
      </w:r>
      <w:r w:rsidR="00F40F64" w:rsidRPr="00FD33EA">
        <w:rPr>
          <w:rFonts w:ascii="Tahoma" w:hAnsi="Tahoma" w:cs="Tahoma"/>
          <w:sz w:val="20"/>
          <w:szCs w:val="20"/>
        </w:rPr>
        <w:t xml:space="preserve"> </w:t>
      </w:r>
      <w:r w:rsidRPr="00FD33EA">
        <w:rPr>
          <w:rFonts w:ascii="Tahoma" w:hAnsi="Tahoma" w:cs="Tahoma"/>
          <w:sz w:val="20"/>
          <w:szCs w:val="20"/>
        </w:rPr>
        <w:t>spotřebního</w:t>
      </w:r>
      <w:r w:rsidR="005333C3" w:rsidRPr="00FD33EA">
        <w:rPr>
          <w:rFonts w:ascii="Tahoma" w:hAnsi="Tahoma" w:cs="Tahoma"/>
          <w:sz w:val="20"/>
          <w:szCs w:val="20"/>
        </w:rPr>
        <w:t>, kontrolního a kalibračního</w:t>
      </w:r>
      <w:r w:rsidRPr="00FD33EA">
        <w:rPr>
          <w:rFonts w:ascii="Tahoma" w:hAnsi="Tahoma" w:cs="Tahoma"/>
          <w:sz w:val="20"/>
          <w:szCs w:val="20"/>
        </w:rPr>
        <w:t xml:space="preserve"> materiálu</w:t>
      </w:r>
      <w:r w:rsidR="00120C65">
        <w:rPr>
          <w:rFonts w:ascii="Tahoma" w:hAnsi="Tahoma" w:cs="Tahoma"/>
          <w:sz w:val="20"/>
          <w:szCs w:val="20"/>
        </w:rPr>
        <w:t xml:space="preserve"> (vč. </w:t>
      </w:r>
      <w:r w:rsidR="00936CD5">
        <w:rPr>
          <w:rFonts w:ascii="Tahoma" w:hAnsi="Tahoma" w:cs="Tahoma"/>
          <w:sz w:val="20"/>
          <w:szCs w:val="20"/>
        </w:rPr>
        <w:t xml:space="preserve">uvedení počtu ks v jednotlivém balení a </w:t>
      </w:r>
      <w:r w:rsidR="00120C65">
        <w:rPr>
          <w:rFonts w:ascii="Tahoma" w:hAnsi="Tahoma" w:cs="Tahoma"/>
          <w:sz w:val="20"/>
          <w:szCs w:val="20"/>
        </w:rPr>
        <w:t xml:space="preserve">katalogového či </w:t>
      </w:r>
      <w:proofErr w:type="spellStart"/>
      <w:r w:rsidR="00120C65">
        <w:rPr>
          <w:rFonts w:ascii="Tahoma" w:hAnsi="Tahoma" w:cs="Tahoma"/>
          <w:sz w:val="20"/>
          <w:szCs w:val="20"/>
        </w:rPr>
        <w:t>obj</w:t>
      </w:r>
      <w:proofErr w:type="spellEnd"/>
      <w:r w:rsidR="00120C65">
        <w:rPr>
          <w:rFonts w:ascii="Tahoma" w:hAnsi="Tahoma" w:cs="Tahoma"/>
          <w:sz w:val="20"/>
          <w:szCs w:val="20"/>
        </w:rPr>
        <w:t>. čísla)</w:t>
      </w:r>
    </w:p>
    <w:p w14:paraId="3AF14F8C" w14:textId="77777777" w:rsidR="00926712" w:rsidRPr="00926712" w:rsidRDefault="00926712" w:rsidP="00926712">
      <w:pPr>
        <w:widowControl/>
        <w:spacing w:after="120" w:line="276" w:lineRule="auto"/>
        <w:ind w:left="2127" w:hanging="1767"/>
        <w:jc w:val="both"/>
        <w:rPr>
          <w:rFonts w:ascii="Tahoma" w:hAnsi="Tahoma" w:cs="Tahoma"/>
          <w:strike/>
          <w:sz w:val="20"/>
          <w:szCs w:val="20"/>
        </w:rPr>
      </w:pPr>
    </w:p>
    <w:tbl>
      <w:tblPr>
        <w:tblW w:w="90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89"/>
        <w:gridCol w:w="4130"/>
      </w:tblGrid>
      <w:tr w:rsidR="00FD33EA" w:rsidRPr="00FD33EA" w14:paraId="32A2672A" w14:textId="77777777" w:rsidTr="00796D23">
        <w:trPr>
          <w:trHeight w:val="412"/>
        </w:trPr>
        <w:tc>
          <w:tcPr>
            <w:tcW w:w="3614" w:type="dxa"/>
            <w:shd w:val="clear" w:color="auto" w:fill="auto"/>
          </w:tcPr>
          <w:p w14:paraId="568580CE" w14:textId="77777777" w:rsidR="006C66F8" w:rsidRPr="00FD33EA" w:rsidRDefault="006C66F8" w:rsidP="008E3151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D33EA">
              <w:rPr>
                <w:rFonts w:ascii="Tahoma" w:hAnsi="Tahoma" w:cs="Tahoma"/>
                <w:sz w:val="20"/>
                <w:szCs w:val="20"/>
              </w:rPr>
              <w:lastRenderedPageBreak/>
              <w:t>V </w:t>
            </w:r>
            <w:r w:rsidR="00F30FC3">
              <w:rPr>
                <w:rFonts w:ascii="Tahoma" w:hAnsi="Tahoma" w:cs="Tahoma"/>
                <w:sz w:val="20"/>
                <w:szCs w:val="20"/>
              </w:rPr>
              <w:t>Opa</w:t>
            </w:r>
            <w:r w:rsidR="009F30A2" w:rsidRPr="00FD33EA">
              <w:rPr>
                <w:rFonts w:ascii="Tahoma" w:hAnsi="Tahoma" w:cs="Tahoma"/>
                <w:sz w:val="20"/>
                <w:szCs w:val="20"/>
              </w:rPr>
              <w:t xml:space="preserve">vě </w:t>
            </w:r>
            <w:r w:rsidRPr="00FD33EA">
              <w:rPr>
                <w:rFonts w:ascii="Tahoma" w:hAnsi="Tahoma" w:cs="Tahoma"/>
                <w:sz w:val="20"/>
                <w:szCs w:val="20"/>
              </w:rPr>
              <w:t xml:space="preserve">dne </w:t>
            </w:r>
          </w:p>
        </w:tc>
        <w:tc>
          <w:tcPr>
            <w:tcW w:w="1289" w:type="dxa"/>
            <w:shd w:val="clear" w:color="auto" w:fill="auto"/>
          </w:tcPr>
          <w:p w14:paraId="5AAB3B99" w14:textId="77777777" w:rsidR="006C66F8" w:rsidRPr="00FD33EA" w:rsidRDefault="006C66F8" w:rsidP="008E3151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</w:tcPr>
          <w:p w14:paraId="761A3179" w14:textId="77777777" w:rsidR="006C66F8" w:rsidRDefault="006C66F8" w:rsidP="008E3151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D33EA">
              <w:rPr>
                <w:rFonts w:ascii="Tahoma" w:hAnsi="Tahoma" w:cs="Tahoma"/>
                <w:sz w:val="20"/>
                <w:szCs w:val="20"/>
              </w:rPr>
              <w:t xml:space="preserve">V                                     dne </w:t>
            </w:r>
          </w:p>
          <w:p w14:paraId="65E8E771" w14:textId="77777777" w:rsidR="00B50785" w:rsidRDefault="00B50785" w:rsidP="008E3151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303B6E3" w14:textId="77777777" w:rsidR="00B50785" w:rsidRPr="00FD33EA" w:rsidRDefault="00B50785" w:rsidP="008E3151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08BFE54" w14:textId="77777777" w:rsidR="006C66F8" w:rsidRPr="00FD33EA" w:rsidRDefault="006C66F8" w:rsidP="008E3151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5A8AA85" w14:textId="77777777" w:rsidR="006C66F8" w:rsidRPr="00FD33EA" w:rsidRDefault="006C66F8" w:rsidP="008E3151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3EA" w:rsidRPr="00FD33EA" w14:paraId="384F6799" w14:textId="77777777" w:rsidTr="00796D23">
        <w:trPr>
          <w:trHeight w:val="720"/>
        </w:trPr>
        <w:tc>
          <w:tcPr>
            <w:tcW w:w="3614" w:type="dxa"/>
            <w:tcBorders>
              <w:top w:val="single" w:sz="4" w:space="0" w:color="000000"/>
            </w:tcBorders>
            <w:shd w:val="clear" w:color="auto" w:fill="auto"/>
          </w:tcPr>
          <w:p w14:paraId="1B5C8E9A" w14:textId="77777777" w:rsidR="006C66F8" w:rsidRPr="00FD33EA" w:rsidRDefault="006C66F8" w:rsidP="008E315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3EA">
              <w:rPr>
                <w:rFonts w:ascii="Tahoma" w:hAnsi="Tahoma" w:cs="Tahoma"/>
                <w:sz w:val="20"/>
                <w:szCs w:val="20"/>
              </w:rPr>
              <w:t>za kupujícího</w:t>
            </w:r>
          </w:p>
          <w:p w14:paraId="48D76357" w14:textId="77777777" w:rsidR="006C66F8" w:rsidRPr="00FD33EA" w:rsidRDefault="00926712" w:rsidP="008E315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C03F35">
              <w:rPr>
                <w:rFonts w:ascii="Tahoma" w:hAnsi="Tahoma" w:cs="Tahoma"/>
                <w:sz w:val="20"/>
                <w:szCs w:val="20"/>
              </w:rPr>
              <w:t>Ing. Karel Siebert, MBA, ředitel</w:t>
            </w:r>
            <w:r w:rsidRPr="00FD33E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A0ADFB1" w14:textId="77777777" w:rsidR="006C66F8" w:rsidRPr="00FD33EA" w:rsidRDefault="006C66F8" w:rsidP="008E315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000000"/>
            </w:tcBorders>
            <w:shd w:val="clear" w:color="auto" w:fill="auto"/>
          </w:tcPr>
          <w:p w14:paraId="5E345008" w14:textId="77777777" w:rsidR="006C66F8" w:rsidRPr="00FD33EA" w:rsidRDefault="006C66F8" w:rsidP="008E3151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3EA">
              <w:rPr>
                <w:rFonts w:ascii="Tahoma" w:hAnsi="Tahoma" w:cs="Tahoma"/>
                <w:sz w:val="20"/>
                <w:szCs w:val="20"/>
              </w:rPr>
              <w:t>za prodávajícího</w:t>
            </w:r>
          </w:p>
          <w:p w14:paraId="17EF2EBB" w14:textId="77777777" w:rsidR="006C66F8" w:rsidRDefault="00130FF8" w:rsidP="008E315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Zora Hanzlíková, jednatelka</w:t>
            </w:r>
          </w:p>
          <w:p w14:paraId="4DE07E05" w14:textId="77777777" w:rsidR="00130FF8" w:rsidRPr="00FD33EA" w:rsidRDefault="00130FF8" w:rsidP="008E315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DYNEX TECHNOLOGIES, spol. s r.o.</w:t>
            </w:r>
          </w:p>
        </w:tc>
      </w:tr>
    </w:tbl>
    <w:p w14:paraId="594633FE" w14:textId="77777777" w:rsidR="00642193" w:rsidRDefault="00642193">
      <w:pPr>
        <w:widowControl/>
        <w:suppressAutoHyphens w:val="0"/>
        <w:spacing w:after="160" w:line="259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 w:type="page"/>
      </w:r>
    </w:p>
    <w:p w14:paraId="75458830" w14:textId="77777777" w:rsidR="00B50785" w:rsidRDefault="00B50785" w:rsidP="006C66F8">
      <w:pPr>
        <w:widowControl/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07868F61" w14:textId="77777777" w:rsidR="000070AA" w:rsidRPr="000070AA" w:rsidRDefault="006C66F8" w:rsidP="000070AA">
      <w:pPr>
        <w:widowControl/>
        <w:spacing w:after="12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02831">
        <w:rPr>
          <w:rFonts w:ascii="Tahoma" w:hAnsi="Tahoma" w:cs="Tahoma"/>
          <w:b/>
          <w:sz w:val="20"/>
          <w:szCs w:val="20"/>
          <w:u w:val="single"/>
        </w:rPr>
        <w:t xml:space="preserve">Příloha č. 1 </w:t>
      </w:r>
      <w:r w:rsidR="000070AA" w:rsidRPr="000070AA">
        <w:rPr>
          <w:rFonts w:ascii="Tahoma" w:hAnsi="Tahoma" w:cs="Tahoma"/>
          <w:b/>
          <w:bCs/>
          <w:sz w:val="20"/>
          <w:szCs w:val="20"/>
        </w:rPr>
        <w:t>Ceník reagencií, spotřebního, kontrolního a kalibračního materiálu (vč.</w:t>
      </w:r>
      <w:r w:rsidR="000070A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070AA" w:rsidRPr="000070AA">
        <w:rPr>
          <w:rFonts w:ascii="Tahoma" w:hAnsi="Tahoma" w:cs="Tahoma"/>
          <w:b/>
          <w:bCs/>
          <w:sz w:val="20"/>
          <w:szCs w:val="20"/>
        </w:rPr>
        <w:t xml:space="preserve">uvedení počtu ks v jednotlivém balení a katalogového či </w:t>
      </w:r>
      <w:proofErr w:type="spellStart"/>
      <w:r w:rsidR="000070AA" w:rsidRPr="000070AA">
        <w:rPr>
          <w:rFonts w:ascii="Tahoma" w:hAnsi="Tahoma" w:cs="Tahoma"/>
          <w:b/>
          <w:bCs/>
          <w:sz w:val="20"/>
          <w:szCs w:val="20"/>
        </w:rPr>
        <w:t>obj</w:t>
      </w:r>
      <w:proofErr w:type="spellEnd"/>
      <w:r w:rsidR="000070AA" w:rsidRPr="000070AA">
        <w:rPr>
          <w:rFonts w:ascii="Tahoma" w:hAnsi="Tahoma" w:cs="Tahoma"/>
          <w:b/>
          <w:bCs/>
          <w:sz w:val="20"/>
          <w:szCs w:val="20"/>
        </w:rPr>
        <w:t>. čísla)</w:t>
      </w:r>
    </w:p>
    <w:p w14:paraId="50372C1E" w14:textId="77777777" w:rsidR="006F73C5" w:rsidRDefault="006C66F8" w:rsidP="000070AA">
      <w:pPr>
        <w:widowControl/>
        <w:tabs>
          <w:tab w:val="left" w:pos="4536"/>
        </w:tabs>
        <w:spacing w:line="276" w:lineRule="auto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E7730C">
        <w:rPr>
          <w:rFonts w:ascii="Tahoma" w:hAnsi="Tahoma" w:cs="Tahoma"/>
          <w:i/>
          <w:color w:val="FF0000"/>
          <w:sz w:val="20"/>
          <w:szCs w:val="20"/>
        </w:rPr>
        <w:t xml:space="preserve">(doplní </w:t>
      </w:r>
      <w:r w:rsidR="000070AA">
        <w:rPr>
          <w:rFonts w:ascii="Tahoma" w:hAnsi="Tahoma" w:cs="Tahoma"/>
          <w:i/>
          <w:color w:val="FF0000"/>
          <w:sz w:val="20"/>
          <w:szCs w:val="20"/>
        </w:rPr>
        <w:t xml:space="preserve">či upraví </w:t>
      </w:r>
      <w:r w:rsidR="000767C8" w:rsidRPr="00E7730C">
        <w:rPr>
          <w:rFonts w:ascii="Tahoma" w:hAnsi="Tahoma" w:cs="Tahoma"/>
          <w:i/>
          <w:color w:val="FF0000"/>
          <w:sz w:val="20"/>
          <w:szCs w:val="20"/>
        </w:rPr>
        <w:t>účastník ZŘ</w:t>
      </w:r>
      <w:r w:rsidR="005333C3" w:rsidRPr="00E7730C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E7730C">
        <w:rPr>
          <w:rFonts w:ascii="Tahoma" w:hAnsi="Tahoma" w:cs="Tahoma"/>
          <w:i/>
          <w:color w:val="FF0000"/>
          <w:sz w:val="20"/>
          <w:szCs w:val="20"/>
        </w:rPr>
        <w:t>v souladu se svou nabídkou)</w:t>
      </w:r>
      <w:bookmarkStart w:id="2" w:name="_GoBack"/>
      <w:bookmarkEnd w:id="2"/>
    </w:p>
    <w:p w14:paraId="6FA4575B" w14:textId="77777777" w:rsidR="000070AA" w:rsidRDefault="000070AA">
      <w:pPr>
        <w:widowControl/>
        <w:tabs>
          <w:tab w:val="left" w:pos="566"/>
        </w:tabs>
        <w:spacing w:after="120" w:line="276" w:lineRule="auto"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67"/>
        <w:gridCol w:w="1707"/>
        <w:gridCol w:w="1396"/>
        <w:gridCol w:w="1968"/>
        <w:gridCol w:w="1367"/>
        <w:gridCol w:w="1729"/>
      </w:tblGrid>
      <w:tr w:rsidR="000070AA" w:rsidRPr="000070AA" w14:paraId="2138CA4E" w14:textId="77777777" w:rsidTr="00A26F65">
        <w:tc>
          <w:tcPr>
            <w:tcW w:w="1467" w:type="dxa"/>
            <w:tcBorders>
              <w:bottom w:val="single" w:sz="4" w:space="0" w:color="auto"/>
            </w:tcBorders>
          </w:tcPr>
          <w:p w14:paraId="0EB843CF" w14:textId="77777777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3" w:name="_Hlk51944293"/>
            <w:r w:rsidRPr="000070AA">
              <w:rPr>
                <w:rFonts w:ascii="Tahoma" w:hAnsi="Tahoma" w:cs="Tahoma"/>
                <w:sz w:val="20"/>
                <w:szCs w:val="20"/>
              </w:rPr>
              <w:t>Objednávkové</w:t>
            </w:r>
          </w:p>
          <w:p w14:paraId="4E0E1884" w14:textId="77777777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70AA">
              <w:rPr>
                <w:rFonts w:ascii="Tahoma" w:hAnsi="Tahoma" w:cs="Tahoma"/>
                <w:sz w:val="20"/>
                <w:szCs w:val="20"/>
              </w:rPr>
              <w:t>(katalogové) č.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0DCF6243" w14:textId="77777777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70AA">
              <w:rPr>
                <w:rFonts w:ascii="Tahoma" w:hAnsi="Tahoma" w:cs="Tahoma"/>
                <w:sz w:val="20"/>
                <w:szCs w:val="20"/>
              </w:rPr>
              <w:t>Název reagencie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67F963CD" w14:textId="77777777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70AA">
              <w:rPr>
                <w:rFonts w:ascii="Tahoma" w:hAnsi="Tahoma" w:cs="Tahoma"/>
                <w:sz w:val="20"/>
                <w:szCs w:val="20"/>
              </w:rPr>
              <w:t>Popis balení</w:t>
            </w:r>
          </w:p>
          <w:p w14:paraId="6576A9E7" w14:textId="77777777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70AA">
              <w:rPr>
                <w:rFonts w:ascii="Tahoma" w:hAnsi="Tahoma" w:cs="Tahoma"/>
                <w:sz w:val="20"/>
                <w:szCs w:val="20"/>
              </w:rPr>
              <w:t>(počet ks v balení)</w:t>
            </w:r>
          </w:p>
          <w:p w14:paraId="1460FB7B" w14:textId="77777777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679C5B1F" w14:textId="77777777" w:rsidR="000070AA" w:rsidRPr="000070AA" w:rsidRDefault="000070AA" w:rsidP="00781A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0070AA">
              <w:rPr>
                <w:rFonts w:ascii="Tahoma" w:hAnsi="Tahoma" w:cs="Tahoma"/>
                <w:sz w:val="20"/>
                <w:szCs w:val="20"/>
              </w:rPr>
              <w:t>Cena za balení v Kč</w:t>
            </w:r>
          </w:p>
          <w:p w14:paraId="7460B25D" w14:textId="77777777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70A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bez</w:t>
            </w:r>
            <w:r w:rsidRPr="000070AA">
              <w:rPr>
                <w:rFonts w:ascii="Tahoma" w:hAnsi="Tahoma" w:cs="Tahoma"/>
                <w:sz w:val="20"/>
                <w:szCs w:val="20"/>
              </w:rPr>
              <w:t xml:space="preserve"> DPH 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3CA78E86" w14:textId="77777777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70AA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3138486" w14:textId="77777777" w:rsidR="000070AA" w:rsidRPr="000070AA" w:rsidRDefault="000070AA" w:rsidP="00781A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0070AA">
              <w:rPr>
                <w:rFonts w:ascii="Tahoma" w:hAnsi="Tahoma" w:cs="Tahoma"/>
                <w:sz w:val="20"/>
                <w:szCs w:val="20"/>
              </w:rPr>
              <w:t>Cena za balení v Kč</w:t>
            </w:r>
          </w:p>
          <w:p w14:paraId="1ECFB3FE" w14:textId="77777777" w:rsidR="000070AA" w:rsidRPr="000070AA" w:rsidRDefault="000070AA" w:rsidP="00781A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70A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včetně </w:t>
            </w:r>
            <w:r w:rsidRPr="000070AA">
              <w:rPr>
                <w:rFonts w:ascii="Tahoma" w:hAnsi="Tahoma" w:cs="Tahoma"/>
                <w:sz w:val="20"/>
                <w:szCs w:val="20"/>
              </w:rPr>
              <w:t xml:space="preserve">DPH </w:t>
            </w:r>
          </w:p>
        </w:tc>
      </w:tr>
      <w:tr w:rsidR="00A26F65" w:rsidRPr="000070AA" w14:paraId="6C3343C7" w14:textId="77777777" w:rsidTr="00A26F65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1AB5D134" w14:textId="77777777" w:rsidR="00A26F65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Tahoma" w:hAnsi="Tahoma" w:cs="Tahoma"/>
                <w:sz w:val="20"/>
                <w:szCs w:val="20"/>
              </w:rPr>
              <w:t>100100</w:t>
            </w:r>
          </w:p>
          <w:p w14:paraId="4C277A94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64C92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NeuMoDx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Cartridge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1E04377C" w14:textId="5B7A07FF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D15D9A" w14:textId="4237385C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009058" w14:textId="7095E9CC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E710A" w14:textId="5D506740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0AF67249" w14:textId="77777777" w:rsidTr="00A26F65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05BC1D83" w14:textId="77777777" w:rsidR="00A26F65" w:rsidRPr="0099780C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Tahoma" w:hAnsi="Tahoma" w:cs="Tahoma"/>
                <w:sz w:val="20"/>
                <w:szCs w:val="20"/>
              </w:rPr>
              <w:t>100200</w:t>
            </w:r>
          </w:p>
          <w:p w14:paraId="1CC4D394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595F4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NeuMoDx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Extraction</w:t>
            </w:r>
            <w:proofErr w:type="spellEnd"/>
            <w:r>
              <w:rPr>
                <w:rFonts w:ascii="Calibri" w:hAnsi="Calibri" w:cs="Calibri"/>
              </w:rPr>
              <w:t xml:space="preserve"> Plate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79868C87" w14:textId="1BB44A00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C9FD8C" w14:textId="58C1BE74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10A9EC" w14:textId="37DA9CE5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6FD8" w14:textId="7391B506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0EE638A3" w14:textId="77777777" w:rsidTr="00A26F65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2B8B1291" w14:textId="77777777" w:rsidR="00A26F65" w:rsidRPr="0099780C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Tahoma" w:hAnsi="Tahoma" w:cs="Tahoma"/>
                <w:sz w:val="20"/>
                <w:szCs w:val="20"/>
              </w:rPr>
              <w:t>400100</w:t>
            </w:r>
          </w:p>
          <w:p w14:paraId="1154196C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0086B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NeuMoDx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Wash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Solution</w:t>
            </w:r>
            <w:proofErr w:type="spellEnd"/>
            <w:r>
              <w:rPr>
                <w:rFonts w:ascii="Calibri" w:hAnsi="Calibri" w:cs="Calibri"/>
              </w:rPr>
              <w:t>, 2L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192FD5F4" w14:textId="4F242E19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FA664" w14:textId="3B052333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0F1F5F" w14:textId="63C5EC3F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5F92" w14:textId="6E879E04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37215FD2" w14:textId="77777777" w:rsidTr="00A26F65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31177B77" w14:textId="77777777" w:rsidR="00A26F65" w:rsidRPr="0099780C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Tahoma" w:hAnsi="Tahoma" w:cs="Tahoma"/>
                <w:sz w:val="20"/>
                <w:szCs w:val="20"/>
              </w:rPr>
              <w:t>400200</w:t>
            </w:r>
          </w:p>
          <w:p w14:paraId="6CE84B2F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94ACE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NeuMoDx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Release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Solution</w:t>
            </w:r>
            <w:proofErr w:type="spellEnd"/>
            <w:r>
              <w:rPr>
                <w:rFonts w:ascii="Calibri" w:hAnsi="Calibri" w:cs="Calibri"/>
              </w:rPr>
              <w:t>, 1L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61D776B5" w14:textId="762B17A5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F1EE99" w14:textId="502352C4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B2C30" w14:textId="131CBA4A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07A7" w14:textId="3A09555E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6EE7DC80" w14:textId="77777777" w:rsidTr="00A26F65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1665C013" w14:textId="77777777" w:rsidR="00A26F65" w:rsidRPr="0099780C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Tahoma" w:hAnsi="Tahoma" w:cs="Tahoma"/>
                <w:sz w:val="20"/>
                <w:szCs w:val="20"/>
              </w:rPr>
              <w:t>31300522</w:t>
            </w:r>
          </w:p>
          <w:p w14:paraId="58866900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70582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Hamilton</w:t>
            </w:r>
            <w:proofErr w:type="spellEnd"/>
            <w:r>
              <w:rPr>
                <w:rFonts w:ascii="Calibri" w:hAnsi="Calibri" w:cs="Calibri"/>
              </w:rPr>
              <w:t xml:space="preserve"> CO-RE </w:t>
            </w:r>
            <w:proofErr w:type="spellStart"/>
            <w:r>
              <w:rPr>
                <w:rFonts w:ascii="Calibri" w:hAnsi="Calibri" w:cs="Calibri"/>
              </w:rPr>
              <w:t>Tips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NeuMoDx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System</w:t>
            </w:r>
            <w:proofErr w:type="spellEnd"/>
            <w:r>
              <w:rPr>
                <w:rFonts w:ascii="Calibri" w:hAnsi="Calibri" w:cs="Calibri"/>
              </w:rPr>
              <w:t xml:space="preserve"> (480)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6C1B2444" w14:textId="639BDBE9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4B2EF3" w14:textId="5072EA85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550FFF" w14:textId="50B1CF84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37CD0" w14:textId="6E370B1A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5249E0EF" w14:textId="77777777" w:rsidTr="00A26F65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50030965" w14:textId="77777777" w:rsidR="00A26F65" w:rsidRPr="0099780C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Tahoma" w:hAnsi="Tahoma" w:cs="Tahoma"/>
                <w:sz w:val="20"/>
                <w:szCs w:val="20"/>
              </w:rPr>
              <w:t>600100</w:t>
            </w:r>
          </w:p>
          <w:p w14:paraId="1F8C3AF0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DDB75" w14:textId="77777777" w:rsidR="00A26F65" w:rsidRDefault="00A26F65" w:rsidP="007665E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NeuMoDx</w:t>
            </w:r>
            <w:proofErr w:type="spellEnd"/>
            <w:r>
              <w:rPr>
                <w:rFonts w:ascii="Calibri" w:hAnsi="Calibri" w:cs="Calibri"/>
              </w:rPr>
              <w:t xml:space="preserve"> Biohazard </w:t>
            </w:r>
            <w:proofErr w:type="spellStart"/>
            <w:r>
              <w:rPr>
                <w:rFonts w:ascii="Calibri" w:hAnsi="Calibri" w:cs="Calibri"/>
              </w:rPr>
              <w:t>Waste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Bag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4B990247" w14:textId="5CC7938C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F9316A" w14:textId="0AC5AE9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E97E42" w14:textId="426DD65E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D8025" w14:textId="6D50738D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3FFEA094" w14:textId="77777777" w:rsidTr="00A26F65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77471453" w14:textId="77777777" w:rsidR="00A26F65" w:rsidRPr="0099780C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Tahoma" w:hAnsi="Tahoma" w:cs="Tahoma"/>
                <w:sz w:val="20"/>
                <w:szCs w:val="20"/>
              </w:rPr>
              <w:t>601000</w:t>
            </w:r>
          </w:p>
          <w:p w14:paraId="7CE3BCBE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CCA52" w14:textId="77777777" w:rsidR="00A26F65" w:rsidRDefault="00A26F65" w:rsidP="007665E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NeuMoDx</w:t>
            </w:r>
            <w:proofErr w:type="spellEnd"/>
            <w:r>
              <w:rPr>
                <w:rFonts w:ascii="Calibri" w:hAnsi="Calibri" w:cs="Calibri"/>
              </w:rPr>
              <w:t xml:space="preserve"> 96 Biohazard Tip </w:t>
            </w:r>
            <w:proofErr w:type="spellStart"/>
            <w:r>
              <w:rPr>
                <w:rFonts w:ascii="Calibri" w:hAnsi="Calibri" w:cs="Calibri"/>
              </w:rPr>
              <w:t>Waste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Bag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167A8B07" w14:textId="444BEB7B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3439D8" w14:textId="1FDEE034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C1D69" w14:textId="59E0CB2A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12E6C" w14:textId="6F7440A4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1D629FA9" w14:textId="77777777" w:rsidTr="00A26F65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26632236" w14:textId="77777777" w:rsidR="00A26F65" w:rsidRPr="0099780C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Tahoma" w:hAnsi="Tahoma" w:cs="Tahoma"/>
                <w:sz w:val="20"/>
                <w:szCs w:val="20"/>
              </w:rPr>
              <w:t>400400</w:t>
            </w:r>
          </w:p>
          <w:p w14:paraId="4424404B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C34C72" w14:textId="77777777" w:rsidR="00A26F65" w:rsidRDefault="00A26F65" w:rsidP="007665E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NeuMoDx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Lysis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Buffer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88B08" w14:textId="3B6FE504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DA6EAC" w14:textId="6206D6EB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D4A23D" w14:textId="18D5ED8C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0CB42" w14:textId="2F959731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077E89AC" w14:textId="77777777" w:rsidTr="00A26F65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6B93D375" w14:textId="77777777" w:rsidR="00A26F65" w:rsidRPr="0099780C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Tahoma" w:hAnsi="Tahoma" w:cs="Tahoma"/>
                <w:sz w:val="20"/>
                <w:szCs w:val="20"/>
              </w:rPr>
              <w:t>400500</w:t>
            </w:r>
          </w:p>
          <w:p w14:paraId="21243122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DA21F" w14:textId="77777777" w:rsidR="00A26F65" w:rsidRDefault="00A26F65" w:rsidP="007665E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NeuMoDxLysis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Buffer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62C13EA6" w14:textId="3D900429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8D59C5" w14:textId="6A7FA2A8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9B0E3" w14:textId="0DED7A75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3B187" w14:textId="4EB196A8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4B7F040D" w14:textId="77777777" w:rsidTr="00A26F65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1C744841" w14:textId="77777777" w:rsidR="00A26F65" w:rsidRPr="0099780C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Tahoma" w:hAnsi="Tahoma" w:cs="Tahoma"/>
                <w:sz w:val="20"/>
                <w:szCs w:val="20"/>
              </w:rPr>
              <w:t>400600</w:t>
            </w:r>
          </w:p>
          <w:p w14:paraId="3404A501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AE477" w14:textId="77777777" w:rsidR="00A26F65" w:rsidRDefault="00A26F65" w:rsidP="007665E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NeuMoDx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Lysis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Buffer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3B5B7F8C" w14:textId="6B90DC8D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39014A" w14:textId="4EDF6775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F34F25" w14:textId="69BE9177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216C" w14:textId="58FC7FC5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6DDC61D4" w14:textId="77777777" w:rsidTr="00A26F65">
        <w:trPr>
          <w:trHeight w:val="535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62CB3C10" w14:textId="77777777" w:rsidR="00A26F65" w:rsidRPr="0099780C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Tahoma" w:hAnsi="Tahoma" w:cs="Tahoma"/>
                <w:sz w:val="20"/>
                <w:szCs w:val="20"/>
              </w:rPr>
              <w:t>401600</w:t>
            </w:r>
          </w:p>
          <w:p w14:paraId="29CC2DBF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3BC80" w14:textId="77777777" w:rsidR="00A26F65" w:rsidRDefault="00A26F65" w:rsidP="007665E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Viral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Lysis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Buffer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3F63323F" w14:textId="7AFB8D56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8B7A1F" w14:textId="0D7C775B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8CBEF" w14:textId="109DB6DA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44D0A" w14:textId="2F6A0064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48FC2DF8" w14:textId="77777777" w:rsidTr="00A26F65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3AA2031E" w14:textId="77777777" w:rsidR="00A26F65" w:rsidRPr="0099780C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Tahoma" w:hAnsi="Tahoma" w:cs="Tahoma"/>
                <w:sz w:val="20"/>
                <w:szCs w:val="20"/>
              </w:rPr>
              <w:t>200300</w:t>
            </w:r>
          </w:p>
          <w:p w14:paraId="745E6E89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37966" w14:textId="77777777" w:rsidR="00A26F65" w:rsidRDefault="00A26F65" w:rsidP="007665E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NeuMoDx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CT/NG Test </w:t>
            </w:r>
            <w:proofErr w:type="spellStart"/>
            <w:r>
              <w:rPr>
                <w:rFonts w:ascii="Calibri" w:hAnsi="Calibri" w:cs="Calibri"/>
                <w:color w:val="000000"/>
              </w:rPr>
              <w:t>Strip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1715332C" w14:textId="7641F5A9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58CECA" w14:textId="6E094FA9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1F0E1" w14:textId="429BCCB7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A4E1" w14:textId="1F6A0DB0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7B1955AC" w14:textId="77777777" w:rsidTr="00A26F65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0D7C61F5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Tahoma" w:hAnsi="Tahoma" w:cs="Tahoma"/>
                <w:sz w:val="20"/>
                <w:szCs w:val="20"/>
              </w:rPr>
              <w:t>201300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6A5D4" w14:textId="77777777" w:rsidR="00A26F65" w:rsidRDefault="00A26F65" w:rsidP="007665E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NeuMoDx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HBV </w:t>
            </w:r>
            <w:proofErr w:type="spellStart"/>
            <w:r>
              <w:rPr>
                <w:rFonts w:ascii="Calibri" w:hAnsi="Calibri" w:cs="Calibri"/>
                <w:color w:val="000000"/>
              </w:rPr>
              <w:t>Quant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Test </w:t>
            </w:r>
            <w:proofErr w:type="spellStart"/>
            <w:r>
              <w:rPr>
                <w:rFonts w:ascii="Calibri" w:hAnsi="Calibri" w:cs="Calibri"/>
                <w:color w:val="000000"/>
              </w:rPr>
              <w:t>Strip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1AD4AE34" w14:textId="4C17D94F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2BC1DA" w14:textId="5BA46086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B8B48A" w14:textId="7D8B14A8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30525" w14:textId="5B7A4A8E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343C8DBC" w14:textId="77777777" w:rsidTr="00A947FC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15F8A3CB" w14:textId="77777777" w:rsidR="00A26F65" w:rsidRPr="0099780C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Tahoma" w:hAnsi="Tahoma" w:cs="Tahoma"/>
                <w:sz w:val="20"/>
                <w:szCs w:val="20"/>
              </w:rPr>
              <w:t>300800</w:t>
            </w:r>
          </w:p>
          <w:p w14:paraId="7EB06368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2839E" w14:textId="77777777" w:rsidR="00A26F65" w:rsidRDefault="00A26F65" w:rsidP="007665E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NeuMoDx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SARS-Cov-2 Test </w:t>
            </w:r>
            <w:proofErr w:type="spellStart"/>
            <w:r>
              <w:rPr>
                <w:rFonts w:ascii="Calibri" w:hAnsi="Calibri" w:cs="Calibri"/>
                <w:color w:val="000000"/>
              </w:rPr>
              <w:t>Strip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3FE02189" w14:textId="1974916B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735625" w14:textId="3A884966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C86F6" w14:textId="5DD4748E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243B8" w14:textId="49F8835D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25B8E321" w14:textId="77777777" w:rsidTr="00A947FC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12163F5D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Tahoma" w:hAnsi="Tahoma" w:cs="Tahoma"/>
                <w:sz w:val="20"/>
                <w:szCs w:val="20"/>
              </w:rPr>
              <w:lastRenderedPageBreak/>
              <w:t>300300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992FF" w14:textId="77777777" w:rsidR="00A26F65" w:rsidRDefault="00A26F65" w:rsidP="007665E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NeuMoDx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HCV </w:t>
            </w:r>
            <w:proofErr w:type="spellStart"/>
            <w:r>
              <w:rPr>
                <w:rFonts w:ascii="Calibri" w:hAnsi="Calibri" w:cs="Calibri"/>
                <w:color w:val="000000"/>
              </w:rPr>
              <w:t>Quant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Test </w:t>
            </w:r>
            <w:proofErr w:type="spellStart"/>
            <w:r>
              <w:rPr>
                <w:rFonts w:ascii="Calibri" w:hAnsi="Calibri" w:cs="Calibri"/>
                <w:color w:val="000000"/>
              </w:rPr>
              <w:t>Strip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0AD93408" w14:textId="7AC220F4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ADBFE4" w14:textId="38F06E3E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77561" w14:textId="74B75979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E521" w14:textId="27FB74AA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142CB121" w14:textId="77777777" w:rsidTr="00A947FC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26F65" w:rsidRPr="0099780C" w14:paraId="0C8FB2D5" w14:textId="77777777" w:rsidTr="0099780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E2F0C" w14:textId="77777777" w:rsidR="00A26F65" w:rsidRPr="0099780C" w:rsidRDefault="00A26F65" w:rsidP="00E7248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99780C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cs-CZ" w:bidi="ar-SA"/>
                    </w:rPr>
                    <w:t>80010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cs-CZ" w:bidi="ar-SA"/>
                    </w:rPr>
                    <w:t>0</w:t>
                  </w:r>
                </w:p>
              </w:tc>
            </w:tr>
          </w:tbl>
          <w:p w14:paraId="7FCC5630" w14:textId="7777777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37435" w14:textId="77777777" w:rsidR="00A26F65" w:rsidRDefault="00A26F65" w:rsidP="007665E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NeuMoDx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HBV </w:t>
            </w:r>
            <w:proofErr w:type="spellStart"/>
            <w:r>
              <w:rPr>
                <w:rFonts w:ascii="Calibri" w:hAnsi="Calibri" w:cs="Calibri"/>
                <w:color w:val="000000"/>
              </w:rPr>
              <w:t>Calibrator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Kit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4E5E105C" w14:textId="475E1BE0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A683F9" w14:textId="1978B901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1A62C" w14:textId="6A494F6B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C119" w14:textId="04772815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4BD3B2B0" w14:textId="77777777" w:rsidTr="00A947FC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1193F8B0" w14:textId="77777777" w:rsidR="00A26F65" w:rsidRPr="000070AA" w:rsidRDefault="00A26F65" w:rsidP="00E72481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  <w:t>90010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8262A" w14:textId="77777777" w:rsidR="00A26F65" w:rsidRDefault="00A26F65" w:rsidP="007665E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NeuMoDx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HBV </w:t>
            </w:r>
            <w:proofErr w:type="spellStart"/>
            <w:r>
              <w:rPr>
                <w:rFonts w:ascii="Calibri" w:hAnsi="Calibri" w:cs="Calibri"/>
                <w:color w:val="000000"/>
              </w:rPr>
              <w:t>External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Kit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579D1C3B" w14:textId="2BC95DCF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50F0C1" w14:textId="43AF0115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0F67A" w14:textId="08E7E7A9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C8268" w14:textId="00604947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16209E3E" w14:textId="77777777" w:rsidTr="00A947FC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137ADACA" w14:textId="77777777" w:rsidR="00A26F65" w:rsidRPr="000070AA" w:rsidRDefault="00A26F65" w:rsidP="00E72481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  <w:t>80020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82A7B" w14:textId="77777777" w:rsidR="00A26F65" w:rsidRDefault="00A26F65" w:rsidP="007665E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NeuMoDx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HCV </w:t>
            </w:r>
            <w:proofErr w:type="spellStart"/>
            <w:r>
              <w:rPr>
                <w:rFonts w:ascii="Calibri" w:hAnsi="Calibri" w:cs="Calibri"/>
                <w:color w:val="000000"/>
              </w:rPr>
              <w:t>Calibrator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Kit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7EF2AC3D" w14:textId="142B8050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C68E3B" w14:textId="19DB7BDD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B40D4" w14:textId="68E44FEF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2E538" w14:textId="67209AEC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F65" w:rsidRPr="000070AA" w14:paraId="52C043A5" w14:textId="77777777" w:rsidTr="00A947FC"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7C635E9A" w14:textId="77777777" w:rsidR="00A26F65" w:rsidRPr="000070AA" w:rsidRDefault="00A26F65" w:rsidP="00E72481">
            <w:pPr>
              <w:rPr>
                <w:rFonts w:ascii="Tahoma" w:hAnsi="Tahoma" w:cs="Tahoma"/>
                <w:sz w:val="20"/>
                <w:szCs w:val="20"/>
              </w:rPr>
            </w:pPr>
            <w:r w:rsidRPr="0099780C"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  <w:t>90020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 w:bidi="ar-SA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12EFD" w14:textId="77777777" w:rsidR="00A26F65" w:rsidRDefault="00A26F65" w:rsidP="007665E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NeuMoDx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HCV </w:t>
            </w:r>
            <w:proofErr w:type="spellStart"/>
            <w:r>
              <w:rPr>
                <w:rFonts w:ascii="Calibri" w:hAnsi="Calibri" w:cs="Calibri"/>
                <w:color w:val="000000"/>
              </w:rPr>
              <w:t>External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Kit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78E448E5" w14:textId="32C1D6AF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D60BD" w14:textId="688E3631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53410" w14:textId="14E321A3" w:rsidR="00A26F65" w:rsidRDefault="00A26F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17E4" w14:textId="63E64B49" w:rsidR="00A26F65" w:rsidRPr="000070AA" w:rsidRDefault="00A26F65" w:rsidP="007665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3"/>
    </w:tbl>
    <w:p w14:paraId="34EFE529" w14:textId="77777777" w:rsidR="006638BF" w:rsidRPr="00FD33EA" w:rsidRDefault="006638BF">
      <w:pPr>
        <w:widowControl/>
        <w:tabs>
          <w:tab w:val="left" w:pos="566"/>
        </w:tabs>
        <w:spacing w:after="120" w:line="276" w:lineRule="auto"/>
        <w:jc w:val="both"/>
      </w:pPr>
    </w:p>
    <w:sectPr w:rsidR="006638BF" w:rsidRPr="00FD33EA" w:rsidSect="00261F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912A8" w14:textId="77777777" w:rsidR="00C96C40" w:rsidRDefault="00C96C40" w:rsidP="00E32AA9">
      <w:r>
        <w:separator/>
      </w:r>
    </w:p>
  </w:endnote>
  <w:endnote w:type="continuationSeparator" w:id="0">
    <w:p w14:paraId="44EC155D" w14:textId="77777777" w:rsidR="00C96C40" w:rsidRDefault="00C96C40" w:rsidP="00E3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1500"/>
      <w:docPartObj>
        <w:docPartGallery w:val="Page Numbers (Bottom of Page)"/>
        <w:docPartUnique/>
      </w:docPartObj>
    </w:sdtPr>
    <w:sdtEndPr/>
    <w:sdtContent>
      <w:sdt>
        <w:sdtPr>
          <w:id w:val="5951499"/>
          <w:docPartObj>
            <w:docPartGallery w:val="Page Numbers (Top of Page)"/>
            <w:docPartUnique/>
          </w:docPartObj>
        </w:sdtPr>
        <w:sdtEndPr/>
        <w:sdtContent>
          <w:p w14:paraId="51A063EB" w14:textId="77777777" w:rsidR="00261FAF" w:rsidRDefault="00DD0B1B" w:rsidP="00936CD5">
            <w:pPr>
              <w:pStyle w:val="Zpat"/>
            </w:pPr>
            <w:r>
              <w:pict w14:anchorId="64A13456">
                <v:rect id="_x0000_i1025" style="width:0;height:1.5pt" o:hralign="center" o:hrstd="t" o:hr="t" fillcolor="#a0a0a0" stroked="f"/>
              </w:pict>
            </w:r>
          </w:p>
          <w:p w14:paraId="1126122E" w14:textId="77777777" w:rsidR="00261FAF" w:rsidRPr="00F4562E" w:rsidRDefault="00261FAF">
            <w:pPr>
              <w:pStyle w:val="Zpa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562E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="00B45A7C" w:rsidRPr="00F4562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F4562E">
              <w:rPr>
                <w:rFonts w:ascii="Tahoma" w:hAnsi="Tahoma" w:cs="Tahoma"/>
                <w:b/>
                <w:sz w:val="20"/>
                <w:szCs w:val="20"/>
              </w:rPr>
              <w:instrText>PAGE</w:instrText>
            </w:r>
            <w:r w:rsidR="00B45A7C" w:rsidRPr="00F4562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D0B1B">
              <w:rPr>
                <w:rFonts w:ascii="Tahoma" w:hAnsi="Tahoma" w:cs="Tahoma"/>
                <w:b/>
                <w:noProof/>
                <w:sz w:val="20"/>
                <w:szCs w:val="20"/>
              </w:rPr>
              <w:t>1</w:t>
            </w:r>
            <w:r w:rsidR="00B45A7C" w:rsidRPr="00F4562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4562E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B45A7C" w:rsidRPr="00F4562E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F4562E">
              <w:rPr>
                <w:rFonts w:ascii="Tahoma" w:hAnsi="Tahoma" w:cs="Tahoma"/>
                <w:b/>
                <w:sz w:val="20"/>
                <w:szCs w:val="20"/>
              </w:rPr>
              <w:instrText>NUMPAGES</w:instrText>
            </w:r>
            <w:r w:rsidR="00B45A7C" w:rsidRPr="00F4562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D0B1B">
              <w:rPr>
                <w:rFonts w:ascii="Tahoma" w:hAnsi="Tahoma" w:cs="Tahoma"/>
                <w:b/>
                <w:noProof/>
                <w:sz w:val="20"/>
                <w:szCs w:val="20"/>
              </w:rPr>
              <w:t>8</w:t>
            </w:r>
            <w:r w:rsidR="00B45A7C" w:rsidRPr="00F4562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14:paraId="7C942016" w14:textId="77777777" w:rsidR="00261FAF" w:rsidRPr="000070AA" w:rsidRDefault="001054B4" w:rsidP="000070AA">
            <w:pPr>
              <w:pStyle w:val="Zpa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54B4">
              <w:rPr>
                <w:rFonts w:ascii="Tahoma" w:hAnsi="Tahoma" w:cs="Tahoma"/>
                <w:sz w:val="20"/>
                <w:szCs w:val="20"/>
              </w:rPr>
              <w:t>SNO/FMP/2020/0</w:t>
            </w:r>
            <w:r w:rsidR="008D4411">
              <w:rPr>
                <w:rFonts w:ascii="Tahoma" w:hAnsi="Tahoma" w:cs="Tahoma"/>
                <w:sz w:val="20"/>
                <w:szCs w:val="20"/>
              </w:rPr>
              <w:t>5</w:t>
            </w:r>
            <w:r w:rsidRPr="001054B4">
              <w:rPr>
                <w:rFonts w:ascii="Tahoma" w:hAnsi="Tahoma" w:cs="Tahoma"/>
                <w:sz w:val="20"/>
                <w:szCs w:val="20"/>
              </w:rPr>
              <w:t>/reagencie</w:t>
            </w:r>
            <w:r w:rsidR="008D4411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0070AA">
              <w:rPr>
                <w:rFonts w:ascii="Tahoma" w:hAnsi="Tahoma" w:cs="Tahoma"/>
                <w:sz w:val="20"/>
                <w:szCs w:val="20"/>
              </w:rPr>
              <w:t>KB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148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42BD2295" w14:textId="77777777" w:rsidR="00261FAF" w:rsidRDefault="00261FAF">
            <w:pPr>
              <w:pStyle w:val="Zpat"/>
              <w:jc w:val="center"/>
              <w:rPr>
                <w:b/>
                <w:szCs w:val="24"/>
              </w:rPr>
            </w:pPr>
            <w:r>
              <w:t xml:space="preserve">Stránka </w:t>
            </w:r>
            <w:r w:rsidR="00B45A7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5A7C"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B45A7C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B45A7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5A7C">
              <w:rPr>
                <w:b/>
                <w:szCs w:val="24"/>
              </w:rPr>
              <w:fldChar w:fldCharType="separate"/>
            </w:r>
            <w:r w:rsidR="00070E12">
              <w:rPr>
                <w:b/>
                <w:noProof/>
              </w:rPr>
              <w:t>8</w:t>
            </w:r>
            <w:r w:rsidR="00B45A7C">
              <w:rPr>
                <w:b/>
                <w:szCs w:val="24"/>
              </w:rPr>
              <w:fldChar w:fldCharType="end"/>
            </w:r>
          </w:p>
          <w:p w14:paraId="6CE482B8" w14:textId="77777777" w:rsidR="00261FAF" w:rsidRDefault="00261FAF">
            <w:pPr>
              <w:pStyle w:val="Zpat"/>
              <w:jc w:val="center"/>
            </w:pPr>
            <w:r>
              <w:rPr>
                <w:b/>
                <w:szCs w:val="24"/>
              </w:rPr>
              <w:t>SZZ/FMP/</w:t>
            </w:r>
          </w:p>
        </w:sdtContent>
      </w:sdt>
    </w:sdtContent>
  </w:sdt>
  <w:p w14:paraId="1577CFD2" w14:textId="77777777" w:rsidR="00261FAF" w:rsidRPr="00261FAF" w:rsidRDefault="00261FAF" w:rsidP="00261F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2FAB0" w14:textId="77777777" w:rsidR="00C96C40" w:rsidRDefault="00C96C40" w:rsidP="00E32AA9">
      <w:r>
        <w:separator/>
      </w:r>
    </w:p>
  </w:footnote>
  <w:footnote w:type="continuationSeparator" w:id="0">
    <w:p w14:paraId="6A21B48D" w14:textId="77777777" w:rsidR="00C96C40" w:rsidRDefault="00C96C40" w:rsidP="00E32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3A131" w14:textId="77777777" w:rsidR="00EB2774" w:rsidRPr="00EB2774" w:rsidRDefault="00EB2774" w:rsidP="00EB2774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 w:rsidRPr="00EB2774">
      <w:rPr>
        <w:rFonts w:ascii="Times New Roman" w:hAnsi="Times New Roman" w:cs="Times New Roman"/>
        <w:b/>
        <w:sz w:val="16"/>
        <w:szCs w:val="16"/>
      </w:rPr>
      <w:t xml:space="preserve">Příloha č. </w:t>
    </w:r>
    <w:r>
      <w:rPr>
        <w:rFonts w:ascii="Times New Roman" w:hAnsi="Times New Roman" w:cs="Times New Roman"/>
        <w:b/>
        <w:sz w:val="16"/>
        <w:szCs w:val="16"/>
      </w:rPr>
      <w:t>1</w:t>
    </w:r>
    <w:r w:rsidRPr="00EB2774">
      <w:rPr>
        <w:rFonts w:ascii="Times New Roman" w:hAnsi="Times New Roman" w:cs="Times New Roman"/>
        <w:sz w:val="16"/>
        <w:szCs w:val="16"/>
      </w:rPr>
      <w:t xml:space="preserve"> – Zadávací dokumentace</w:t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  <w:t xml:space="preserve">Zadavatel: </w:t>
    </w:r>
  </w:p>
  <w:p w14:paraId="4E5B8C9F" w14:textId="77777777" w:rsidR="00EB2774" w:rsidRPr="00EB2774" w:rsidRDefault="00EB2774" w:rsidP="00EB2774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Kupní smlouva</w:t>
    </w:r>
    <w:r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</w:r>
    <w:r w:rsidRPr="00EB2774">
      <w:rPr>
        <w:rFonts w:ascii="Times New Roman" w:hAnsi="Times New Roman" w:cs="Times New Roman"/>
        <w:sz w:val="16"/>
        <w:szCs w:val="16"/>
      </w:rPr>
      <w:tab/>
      <w:t>Slezská nemocnice v Opavě, příspěvková organizace</w:t>
    </w:r>
  </w:p>
  <w:p w14:paraId="292E95F7" w14:textId="77777777" w:rsidR="00EB2774" w:rsidRPr="00EB2774" w:rsidRDefault="00EB2774" w:rsidP="00EB2774">
    <w:pPr>
      <w:pStyle w:val="Zhlav"/>
      <w:rPr>
        <w:rFonts w:ascii="Times New Roman" w:hAnsi="Times New Roman" w:cs="Times New Roman"/>
        <w:sz w:val="16"/>
        <w:szCs w:val="16"/>
      </w:rPr>
    </w:pPr>
  </w:p>
  <w:p w14:paraId="7B3BF546" w14:textId="77777777" w:rsidR="00EB2774" w:rsidRPr="00EB2774" w:rsidRDefault="00EB2774" w:rsidP="00EB2774">
    <w:pPr>
      <w:pStyle w:val="Zhlav"/>
      <w:rPr>
        <w:rFonts w:ascii="Times New Roman" w:hAnsi="Times New Roman" w:cs="Times New Roman"/>
        <w:sz w:val="16"/>
        <w:szCs w:val="16"/>
      </w:rPr>
    </w:pPr>
    <w:r w:rsidRPr="00EB2774">
      <w:rPr>
        <w:rFonts w:ascii="Times New Roman" w:hAnsi="Times New Roman" w:cs="Times New Roman"/>
        <w:sz w:val="16"/>
        <w:szCs w:val="16"/>
      </w:rPr>
      <w:t>Veřejná zakázka</w:t>
    </w:r>
  </w:p>
  <w:p w14:paraId="463D88BF" w14:textId="77777777" w:rsidR="00EB2774" w:rsidRPr="00EB2774" w:rsidRDefault="00EB2774" w:rsidP="00EB2774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bCs/>
        <w:sz w:val="16"/>
        <w:szCs w:val="16"/>
      </w:rPr>
    </w:pPr>
    <w:r w:rsidRPr="00EB2774">
      <w:rPr>
        <w:rFonts w:ascii="Times New Roman" w:hAnsi="Times New Roman" w:cs="Times New Roman"/>
        <w:bCs/>
        <w:sz w:val="16"/>
        <w:szCs w:val="16"/>
      </w:rPr>
      <w:t>„Dodávky reagencií a spotřebního materiálu</w:t>
    </w:r>
    <w:r w:rsidR="00315520">
      <w:rPr>
        <w:rFonts w:ascii="Times New Roman" w:hAnsi="Times New Roman" w:cs="Times New Roman"/>
        <w:bCs/>
        <w:sz w:val="16"/>
        <w:szCs w:val="16"/>
      </w:rPr>
      <w:t xml:space="preserve"> </w:t>
    </w:r>
    <w:r w:rsidRPr="00EB2774">
      <w:rPr>
        <w:rFonts w:ascii="Times New Roman" w:hAnsi="Times New Roman" w:cs="Times New Roman"/>
        <w:bCs/>
        <w:sz w:val="16"/>
        <w:szCs w:val="16"/>
      </w:rPr>
      <w:t xml:space="preserve">pro </w:t>
    </w:r>
    <w:r w:rsidR="000070AA">
      <w:rPr>
        <w:rFonts w:ascii="Times New Roman" w:hAnsi="Times New Roman" w:cs="Times New Roman"/>
        <w:bCs/>
        <w:sz w:val="16"/>
        <w:szCs w:val="16"/>
      </w:rPr>
      <w:t>m</w:t>
    </w:r>
    <w:r w:rsidR="00315520">
      <w:rPr>
        <w:rFonts w:ascii="Times New Roman" w:hAnsi="Times New Roman" w:cs="Times New Roman"/>
        <w:bCs/>
        <w:sz w:val="16"/>
        <w:szCs w:val="16"/>
      </w:rPr>
      <w:t xml:space="preserve">ikrobiologické </w:t>
    </w:r>
    <w:r w:rsidRPr="00EB2774">
      <w:rPr>
        <w:rFonts w:ascii="Times New Roman" w:hAnsi="Times New Roman" w:cs="Times New Roman"/>
        <w:bCs/>
        <w:sz w:val="16"/>
        <w:szCs w:val="16"/>
      </w:rPr>
      <w:t xml:space="preserve">oddělení SN </w:t>
    </w:r>
    <w:r w:rsidR="00936CD5">
      <w:rPr>
        <w:rFonts w:ascii="Times New Roman" w:hAnsi="Times New Roman" w:cs="Times New Roman"/>
        <w:bCs/>
        <w:sz w:val="16"/>
        <w:szCs w:val="16"/>
      </w:rPr>
      <w:t xml:space="preserve">v </w:t>
    </w:r>
    <w:r w:rsidRPr="00EB2774">
      <w:rPr>
        <w:rFonts w:ascii="Times New Roman" w:hAnsi="Times New Roman" w:cs="Times New Roman"/>
        <w:bCs/>
        <w:sz w:val="16"/>
        <w:szCs w:val="16"/>
      </w:rPr>
      <w:t>Opav</w:t>
    </w:r>
    <w:r w:rsidR="00936CD5">
      <w:rPr>
        <w:rFonts w:ascii="Times New Roman" w:hAnsi="Times New Roman" w:cs="Times New Roman"/>
        <w:bCs/>
        <w:sz w:val="16"/>
        <w:szCs w:val="16"/>
      </w:rPr>
      <w:t>ě</w:t>
    </w:r>
    <w:r w:rsidRPr="00EB2774">
      <w:rPr>
        <w:rFonts w:ascii="Times New Roman" w:hAnsi="Times New Roman" w:cs="Times New Roman"/>
        <w:bCs/>
        <w:sz w:val="16"/>
        <w:szCs w:val="16"/>
      </w:rPr>
      <w:t>“</w:t>
    </w:r>
  </w:p>
  <w:p w14:paraId="41B3ED37" w14:textId="77777777" w:rsidR="002D17BF" w:rsidRPr="00E03E42" w:rsidRDefault="002D17BF" w:rsidP="0056529B">
    <w:pPr>
      <w:pStyle w:val="Zhlav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D3FC5" w14:textId="77777777" w:rsidR="00F16F35" w:rsidRPr="00E32AA9" w:rsidRDefault="00F40F64" w:rsidP="00F16F35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 w:rsidRPr="00E32AA9">
      <w:rPr>
        <w:rFonts w:ascii="Times New Roman" w:hAnsi="Times New Roman" w:cs="Times New Roman"/>
        <w:sz w:val="16"/>
        <w:szCs w:val="16"/>
      </w:rPr>
      <w:t>Příloha č. 1 – Zadávací dokumentace</w:t>
    </w:r>
    <w:r w:rsidRPr="00E32AA9">
      <w:rPr>
        <w:rFonts w:ascii="Times New Roman" w:hAnsi="Times New Roman" w:cs="Times New Roman"/>
        <w:sz w:val="16"/>
        <w:szCs w:val="16"/>
      </w:rPr>
      <w:tab/>
    </w:r>
    <w:r w:rsidRPr="00E32AA9">
      <w:rPr>
        <w:rFonts w:ascii="Times New Roman" w:hAnsi="Times New Roman" w:cs="Times New Roman"/>
        <w:sz w:val="16"/>
        <w:szCs w:val="16"/>
      </w:rPr>
      <w:tab/>
    </w:r>
    <w:r w:rsidRPr="00E32AA9">
      <w:rPr>
        <w:rFonts w:ascii="Times New Roman" w:hAnsi="Times New Roman" w:cs="Times New Roman"/>
        <w:sz w:val="16"/>
        <w:szCs w:val="16"/>
      </w:rPr>
      <w:tab/>
    </w:r>
    <w:r w:rsidRPr="00E32AA9">
      <w:rPr>
        <w:rFonts w:ascii="Times New Roman" w:hAnsi="Times New Roman" w:cs="Times New Roman"/>
        <w:sz w:val="16"/>
        <w:szCs w:val="16"/>
      </w:rPr>
      <w:tab/>
      <w:t xml:space="preserve">Zadavatel: </w:t>
    </w:r>
  </w:p>
  <w:p w14:paraId="1104609B" w14:textId="77777777" w:rsidR="005B7A6E" w:rsidRPr="00E32AA9" w:rsidRDefault="00E32AA9" w:rsidP="005B7A6E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Ku</w:t>
    </w:r>
    <w:r w:rsidR="00F40F64" w:rsidRPr="00E32AA9">
      <w:rPr>
        <w:rFonts w:ascii="Times New Roman" w:hAnsi="Times New Roman" w:cs="Times New Roman"/>
        <w:sz w:val="16"/>
        <w:szCs w:val="16"/>
      </w:rPr>
      <w:t>pní smlouv</w:t>
    </w:r>
    <w:r>
      <w:rPr>
        <w:rFonts w:ascii="Times New Roman" w:hAnsi="Times New Roman" w:cs="Times New Roman"/>
        <w:sz w:val="16"/>
        <w:szCs w:val="16"/>
      </w:rPr>
      <w:t>a</w:t>
    </w:r>
    <w:r w:rsidR="00F40F64" w:rsidRPr="00E32AA9">
      <w:rPr>
        <w:rFonts w:ascii="Times New Roman" w:hAnsi="Times New Roman" w:cs="Times New Roman"/>
        <w:sz w:val="16"/>
        <w:szCs w:val="16"/>
      </w:rPr>
      <w:tab/>
    </w:r>
    <w:r w:rsidR="00F40F64" w:rsidRPr="00E32AA9">
      <w:rPr>
        <w:rFonts w:ascii="Times New Roman" w:hAnsi="Times New Roman" w:cs="Times New Roman"/>
        <w:sz w:val="16"/>
        <w:szCs w:val="16"/>
      </w:rPr>
      <w:tab/>
    </w:r>
    <w:r w:rsidR="00F40F64" w:rsidRPr="00E32AA9">
      <w:rPr>
        <w:rFonts w:ascii="Times New Roman" w:hAnsi="Times New Roman" w:cs="Times New Roman"/>
        <w:sz w:val="16"/>
        <w:szCs w:val="16"/>
      </w:rPr>
      <w:tab/>
    </w:r>
    <w:r w:rsidR="00F40F64" w:rsidRPr="00E32AA9">
      <w:rPr>
        <w:rFonts w:ascii="Times New Roman" w:hAnsi="Times New Roman" w:cs="Times New Roman"/>
        <w:sz w:val="16"/>
        <w:szCs w:val="16"/>
      </w:rPr>
      <w:tab/>
    </w:r>
    <w:r w:rsidR="00F40F64" w:rsidRPr="00E32AA9">
      <w:rPr>
        <w:rFonts w:ascii="Times New Roman" w:hAnsi="Times New Roman" w:cs="Times New Roman"/>
        <w:sz w:val="16"/>
        <w:szCs w:val="16"/>
      </w:rPr>
      <w:tab/>
    </w:r>
    <w:r w:rsidR="00F40F64" w:rsidRPr="00E32AA9">
      <w:rPr>
        <w:rFonts w:ascii="Times New Roman" w:hAnsi="Times New Roman" w:cs="Times New Roman"/>
        <w:sz w:val="16"/>
        <w:szCs w:val="16"/>
      </w:rPr>
      <w:tab/>
    </w:r>
    <w:r w:rsidRPr="00E32AA9">
      <w:rPr>
        <w:rFonts w:ascii="Times New Roman" w:hAnsi="Times New Roman" w:cs="Times New Roman"/>
        <w:sz w:val="16"/>
        <w:szCs w:val="16"/>
      </w:rPr>
      <w:t>Sdružené zdravotnické zařízení Krnov, příspěvková organizace</w:t>
    </w:r>
  </w:p>
  <w:p w14:paraId="6FFACD55" w14:textId="77777777" w:rsidR="00F16F35" w:rsidRPr="00E32AA9" w:rsidRDefault="00DD0B1B" w:rsidP="00F16F35">
    <w:pPr>
      <w:pStyle w:val="Zhlav"/>
      <w:rPr>
        <w:rFonts w:ascii="Times New Roman" w:hAnsi="Times New Roman" w:cs="Times New Roman"/>
        <w:sz w:val="16"/>
        <w:szCs w:val="16"/>
      </w:rPr>
    </w:pPr>
  </w:p>
  <w:p w14:paraId="03A42A79" w14:textId="77777777" w:rsidR="005B7A6E" w:rsidRPr="00E32AA9" w:rsidRDefault="00F40F64" w:rsidP="005B7A6E">
    <w:pPr>
      <w:pStyle w:val="Zhlav"/>
      <w:rPr>
        <w:rFonts w:ascii="Times New Roman" w:hAnsi="Times New Roman" w:cs="Times New Roman"/>
        <w:sz w:val="16"/>
        <w:szCs w:val="16"/>
      </w:rPr>
    </w:pPr>
    <w:r w:rsidRPr="00E32AA9">
      <w:rPr>
        <w:rFonts w:ascii="Times New Roman" w:hAnsi="Times New Roman" w:cs="Times New Roman"/>
        <w:sz w:val="16"/>
        <w:szCs w:val="16"/>
      </w:rPr>
      <w:t>Veřejná zakázka</w:t>
    </w:r>
  </w:p>
  <w:p w14:paraId="4BFE0959" w14:textId="77777777" w:rsidR="00F16F35" w:rsidRPr="00E32AA9" w:rsidRDefault="00E32AA9" w:rsidP="00E32AA9">
    <w:pPr>
      <w:pStyle w:val="Zhlav"/>
      <w:rPr>
        <w:rFonts w:ascii="Times New Roman" w:hAnsi="Times New Roman" w:cs="Times New Roman"/>
        <w:sz w:val="16"/>
        <w:szCs w:val="16"/>
      </w:rPr>
    </w:pPr>
    <w:r w:rsidRPr="00E32AA9">
      <w:rPr>
        <w:rFonts w:ascii="Times New Roman" w:hAnsi="Times New Roman" w:cs="Times New Roman"/>
        <w:sz w:val="16"/>
        <w:szCs w:val="16"/>
      </w:rPr>
      <w:t>„Dodávky reagencií a spotřebního materiálu, vč. výpůjčky imunochemického analyzátoru pro centrální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49E8C86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11"/>
    <w:lvl w:ilvl="0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7C22BDF4"/>
    <w:name w:val="WW8Num18"/>
    <w:lvl w:ilvl="0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 w:tentative="1">
      <w:start w:val="1"/>
      <w:numFmt w:val="lowerRoman"/>
      <w:lvlText w:val="%3."/>
      <w:lvlJc w:val="right"/>
      <w:pPr>
        <w:ind w:left="2325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>
    <w:nsid w:val="0000000C"/>
    <w:multiLevelType w:val="multi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>
    <w:nsid w:val="0000000D"/>
    <w:multiLevelType w:val="multi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>
    <w:nsid w:val="0000000E"/>
    <w:multiLevelType w:val="multilevel"/>
    <w:tmpl w:val="BF5827CA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9">
    <w:nsid w:val="0000000F"/>
    <w:multiLevelType w:val="singleLevel"/>
    <w:tmpl w:val="0000000F"/>
    <w:name w:val="WW8Num33"/>
    <w:lvl w:ilvl="0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/>
      </w:rPr>
    </w:lvl>
  </w:abstractNum>
  <w:abstractNum w:abstractNumId="10">
    <w:nsid w:val="00000010"/>
    <w:multiLevelType w:val="singleLevel"/>
    <w:tmpl w:val="FBCC61E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1">
    <w:nsid w:val="01D2741B"/>
    <w:multiLevelType w:val="hybridMultilevel"/>
    <w:tmpl w:val="FED4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2F57B5"/>
    <w:multiLevelType w:val="hybridMultilevel"/>
    <w:tmpl w:val="0840B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ED71F2"/>
    <w:multiLevelType w:val="multilevel"/>
    <w:tmpl w:val="5A5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3427047"/>
    <w:multiLevelType w:val="multilevel"/>
    <w:tmpl w:val="1E8C6C8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>
    <w:nsid w:val="1FCD3E72"/>
    <w:multiLevelType w:val="hybridMultilevel"/>
    <w:tmpl w:val="A6F6B21A"/>
    <w:lvl w:ilvl="0" w:tplc="31E228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B6B63"/>
    <w:multiLevelType w:val="hybridMultilevel"/>
    <w:tmpl w:val="3FBC65CA"/>
    <w:lvl w:ilvl="0" w:tplc="CDC49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3555B"/>
    <w:multiLevelType w:val="hybridMultilevel"/>
    <w:tmpl w:val="8A240656"/>
    <w:lvl w:ilvl="0" w:tplc="8A6A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E39C1"/>
    <w:multiLevelType w:val="hybridMultilevel"/>
    <w:tmpl w:val="C6B0C684"/>
    <w:lvl w:ilvl="0" w:tplc="6A2C9F38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8"/>
  </w:num>
  <w:num w:numId="13">
    <w:abstractNumId w:val="17"/>
  </w:num>
  <w:num w:numId="14">
    <w:abstractNumId w:val="14"/>
  </w:num>
  <w:num w:numId="15">
    <w:abstractNumId w:val="15"/>
  </w:num>
  <w:num w:numId="16">
    <w:abstractNumId w:val="11"/>
  </w:num>
  <w:num w:numId="17">
    <w:abstractNumId w:val="13"/>
  </w:num>
  <w:num w:numId="18">
    <w:abstractNumId w:val="12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F8"/>
    <w:rsid w:val="000070AA"/>
    <w:rsid w:val="000472D4"/>
    <w:rsid w:val="00070E12"/>
    <w:rsid w:val="000767C8"/>
    <w:rsid w:val="0008482D"/>
    <w:rsid w:val="00086976"/>
    <w:rsid w:val="000E0F9F"/>
    <w:rsid w:val="000F7627"/>
    <w:rsid w:val="001054B4"/>
    <w:rsid w:val="00120C65"/>
    <w:rsid w:val="00130CA8"/>
    <w:rsid w:val="00130FF8"/>
    <w:rsid w:val="001730FA"/>
    <w:rsid w:val="00191230"/>
    <w:rsid w:val="001B7F99"/>
    <w:rsid w:val="001C4FFA"/>
    <w:rsid w:val="001E6DC0"/>
    <w:rsid w:val="001F4579"/>
    <w:rsid w:val="0022398F"/>
    <w:rsid w:val="00261FAF"/>
    <w:rsid w:val="0026320D"/>
    <w:rsid w:val="00270D5E"/>
    <w:rsid w:val="00273552"/>
    <w:rsid w:val="00276B81"/>
    <w:rsid w:val="002937E4"/>
    <w:rsid w:val="0029468B"/>
    <w:rsid w:val="002A4919"/>
    <w:rsid w:val="002A7A6E"/>
    <w:rsid w:val="002B481E"/>
    <w:rsid w:val="002C67BD"/>
    <w:rsid w:val="002D17BF"/>
    <w:rsid w:val="002D315E"/>
    <w:rsid w:val="002F63BB"/>
    <w:rsid w:val="003063BF"/>
    <w:rsid w:val="00315520"/>
    <w:rsid w:val="00330875"/>
    <w:rsid w:val="00374591"/>
    <w:rsid w:val="00375EA1"/>
    <w:rsid w:val="00397F3D"/>
    <w:rsid w:val="003A2732"/>
    <w:rsid w:val="003A5039"/>
    <w:rsid w:val="00414367"/>
    <w:rsid w:val="00416108"/>
    <w:rsid w:val="00417338"/>
    <w:rsid w:val="0045066D"/>
    <w:rsid w:val="00460076"/>
    <w:rsid w:val="004660EA"/>
    <w:rsid w:val="004A0BEC"/>
    <w:rsid w:val="004B357A"/>
    <w:rsid w:val="0050074E"/>
    <w:rsid w:val="00504643"/>
    <w:rsid w:val="00514DD4"/>
    <w:rsid w:val="00516047"/>
    <w:rsid w:val="005333C3"/>
    <w:rsid w:val="005469BA"/>
    <w:rsid w:val="005546AA"/>
    <w:rsid w:val="0056529B"/>
    <w:rsid w:val="005C103D"/>
    <w:rsid w:val="005D1BFC"/>
    <w:rsid w:val="00642193"/>
    <w:rsid w:val="00654217"/>
    <w:rsid w:val="006638BF"/>
    <w:rsid w:val="006A7F8F"/>
    <w:rsid w:val="006B457D"/>
    <w:rsid w:val="006C45D8"/>
    <w:rsid w:val="006C66F8"/>
    <w:rsid w:val="006F5C51"/>
    <w:rsid w:val="006F73C5"/>
    <w:rsid w:val="00702831"/>
    <w:rsid w:val="00723A10"/>
    <w:rsid w:val="007471FB"/>
    <w:rsid w:val="0075071C"/>
    <w:rsid w:val="007635EF"/>
    <w:rsid w:val="007656C1"/>
    <w:rsid w:val="007665E7"/>
    <w:rsid w:val="00796D23"/>
    <w:rsid w:val="007A4B2D"/>
    <w:rsid w:val="007F1FF8"/>
    <w:rsid w:val="008015C7"/>
    <w:rsid w:val="0080745D"/>
    <w:rsid w:val="00813FAB"/>
    <w:rsid w:val="0084012E"/>
    <w:rsid w:val="00871FD5"/>
    <w:rsid w:val="0088619D"/>
    <w:rsid w:val="008A0F7E"/>
    <w:rsid w:val="008A3FF6"/>
    <w:rsid w:val="008A418D"/>
    <w:rsid w:val="008A6DAF"/>
    <w:rsid w:val="008A70E3"/>
    <w:rsid w:val="008D4411"/>
    <w:rsid w:val="0090255A"/>
    <w:rsid w:val="00914226"/>
    <w:rsid w:val="00926712"/>
    <w:rsid w:val="00936CD5"/>
    <w:rsid w:val="00962FE3"/>
    <w:rsid w:val="0097332A"/>
    <w:rsid w:val="00974241"/>
    <w:rsid w:val="0099780C"/>
    <w:rsid w:val="009C7B16"/>
    <w:rsid w:val="009D5EFB"/>
    <w:rsid w:val="009F30A2"/>
    <w:rsid w:val="00A027C1"/>
    <w:rsid w:val="00A04CCD"/>
    <w:rsid w:val="00A05AD2"/>
    <w:rsid w:val="00A26F65"/>
    <w:rsid w:val="00A37843"/>
    <w:rsid w:val="00A44B7D"/>
    <w:rsid w:val="00A56428"/>
    <w:rsid w:val="00A835D6"/>
    <w:rsid w:val="00A962E1"/>
    <w:rsid w:val="00AB1115"/>
    <w:rsid w:val="00AD6A04"/>
    <w:rsid w:val="00AE34B9"/>
    <w:rsid w:val="00B0368F"/>
    <w:rsid w:val="00B04649"/>
    <w:rsid w:val="00B055F0"/>
    <w:rsid w:val="00B11BA5"/>
    <w:rsid w:val="00B40FF7"/>
    <w:rsid w:val="00B45A7C"/>
    <w:rsid w:val="00B50785"/>
    <w:rsid w:val="00B50B6E"/>
    <w:rsid w:val="00B67071"/>
    <w:rsid w:val="00B72712"/>
    <w:rsid w:val="00B92A49"/>
    <w:rsid w:val="00B93FBA"/>
    <w:rsid w:val="00BB1FF9"/>
    <w:rsid w:val="00C03F35"/>
    <w:rsid w:val="00C17781"/>
    <w:rsid w:val="00C21F19"/>
    <w:rsid w:val="00C74F73"/>
    <w:rsid w:val="00C75B24"/>
    <w:rsid w:val="00C90259"/>
    <w:rsid w:val="00C96C40"/>
    <w:rsid w:val="00CD34F9"/>
    <w:rsid w:val="00CF25EA"/>
    <w:rsid w:val="00D16024"/>
    <w:rsid w:val="00D168C4"/>
    <w:rsid w:val="00D33E3E"/>
    <w:rsid w:val="00D3544D"/>
    <w:rsid w:val="00D55B86"/>
    <w:rsid w:val="00D71F26"/>
    <w:rsid w:val="00DB7B20"/>
    <w:rsid w:val="00DC313E"/>
    <w:rsid w:val="00DD0B1B"/>
    <w:rsid w:val="00DE66E5"/>
    <w:rsid w:val="00E03E42"/>
    <w:rsid w:val="00E05DE3"/>
    <w:rsid w:val="00E10A2C"/>
    <w:rsid w:val="00E32AA9"/>
    <w:rsid w:val="00E50BC4"/>
    <w:rsid w:val="00E637AE"/>
    <w:rsid w:val="00E66AAD"/>
    <w:rsid w:val="00E72481"/>
    <w:rsid w:val="00E7730C"/>
    <w:rsid w:val="00EB258E"/>
    <w:rsid w:val="00EB2774"/>
    <w:rsid w:val="00EB7642"/>
    <w:rsid w:val="00EC1BDC"/>
    <w:rsid w:val="00EC720B"/>
    <w:rsid w:val="00F02F04"/>
    <w:rsid w:val="00F07040"/>
    <w:rsid w:val="00F1116D"/>
    <w:rsid w:val="00F30FC3"/>
    <w:rsid w:val="00F40F64"/>
    <w:rsid w:val="00F4562E"/>
    <w:rsid w:val="00F50223"/>
    <w:rsid w:val="00F50348"/>
    <w:rsid w:val="00F6249C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8C94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6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6C66F8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66F8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hlav">
    <w:name w:val="header"/>
    <w:next w:val="Normln"/>
    <w:link w:val="ZhlavChar"/>
    <w:uiPriority w:val="99"/>
    <w:unhideWhenUsed/>
    <w:rsid w:val="006C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6F8"/>
  </w:style>
  <w:style w:type="paragraph" w:styleId="Odstavecseseznamem">
    <w:name w:val="List Paragraph"/>
    <w:basedOn w:val="Normln"/>
    <w:link w:val="OdstavecseseznamemChar"/>
    <w:uiPriority w:val="34"/>
    <w:qFormat/>
    <w:rsid w:val="006C66F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unhideWhenUsed/>
    <w:rsid w:val="006C6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Nzev">
    <w:name w:val="Title"/>
    <w:basedOn w:val="Normln"/>
    <w:next w:val="Podtitul"/>
    <w:link w:val="NzevChar"/>
    <w:qFormat/>
    <w:rsid w:val="006C66F8"/>
    <w:pPr>
      <w:widowControl/>
      <w:autoSpaceDE w:val="0"/>
      <w:spacing w:before="240" w:after="60"/>
      <w:jc w:val="center"/>
    </w:pPr>
    <w:rPr>
      <w:rFonts w:ascii="Arial" w:eastAsia="Calibri" w:hAnsi="Arial" w:cs="Arial"/>
      <w:b/>
      <w:bCs/>
      <w:sz w:val="32"/>
      <w:szCs w:val="32"/>
      <w:lang w:eastAsia="ar-SA" w:bidi="ar-SA"/>
    </w:rPr>
  </w:style>
  <w:style w:type="character" w:customStyle="1" w:styleId="NzevChar">
    <w:name w:val="Název Char"/>
    <w:basedOn w:val="Standardnpsmoodstavce"/>
    <w:link w:val="Nzev"/>
    <w:rsid w:val="006C66F8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Normlnweb1">
    <w:name w:val="Normální (web)1"/>
    <w:basedOn w:val="Normln"/>
    <w:rsid w:val="006C66F8"/>
    <w:rPr>
      <w:rFonts w:eastAsia="Times New Roman" w:cs="Calibri"/>
      <w:color w:val="000000"/>
      <w:kern w:val="0"/>
      <w:lang w:val="en-US" w:eastAsia="ar-SA" w:bidi="ar-SA"/>
    </w:rPr>
  </w:style>
  <w:style w:type="paragraph" w:styleId="Zkladntextodsazen">
    <w:name w:val="Body Text Indent"/>
    <w:basedOn w:val="Normln"/>
    <w:link w:val="ZkladntextodsazenChar"/>
    <w:rsid w:val="006C66F8"/>
    <w:pPr>
      <w:widowControl/>
      <w:autoSpaceDE w:val="0"/>
      <w:spacing w:after="120"/>
      <w:ind w:left="283"/>
    </w:pPr>
    <w:rPr>
      <w:rFonts w:eastAsia="Calibri" w:cs="Calibri"/>
      <w:kern w:val="0"/>
      <w:sz w:val="20"/>
      <w:szCs w:val="20"/>
      <w:lang w:eastAsia="ar-SA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6C66F8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Import5">
    <w:name w:val="Import 5"/>
    <w:basedOn w:val="Normln"/>
    <w:rsid w:val="006C6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eastAsia="Times New Roman" w:hAnsi="Courier New" w:cs="Courier New"/>
      <w:kern w:val="0"/>
      <w:lang w:eastAsia="ar-SA" w:bidi="ar-SA"/>
    </w:rPr>
  </w:style>
  <w:style w:type="paragraph" w:customStyle="1" w:styleId="Import3">
    <w:name w:val="Import 3"/>
    <w:basedOn w:val="Normln"/>
    <w:rsid w:val="006C6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eastAsia="Times New Roman" w:hAnsi="Courier New" w:cs="Courier New"/>
      <w:kern w:val="0"/>
      <w:lang w:eastAsia="ar-SA" w:bidi="ar-SA"/>
    </w:rPr>
  </w:style>
  <w:style w:type="character" w:styleId="Odkaznakoment">
    <w:name w:val="annotation reference"/>
    <w:basedOn w:val="Standardnpsmoodstavce"/>
    <w:uiPriority w:val="99"/>
    <w:unhideWhenUsed/>
    <w:rsid w:val="006C6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66F8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66F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6C66F8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C66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OdstavecseseznamemChar">
    <w:name w:val="Odstavec se seznamem Char"/>
    <w:link w:val="Odstavecseseznamem"/>
    <w:uiPriority w:val="99"/>
    <w:locked/>
    <w:rsid w:val="006C66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66F8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66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6C66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6C66F8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6F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6F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AAD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ezmezer">
    <w:name w:val="No Spacing"/>
    <w:uiPriority w:val="1"/>
    <w:qFormat/>
    <w:rsid w:val="0056529B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qFormat/>
    <w:rsid w:val="008A0F7E"/>
    <w:pPr>
      <w:widowControl/>
      <w:spacing w:after="160" w:line="252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59"/>
    <w:rsid w:val="0000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6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6C66F8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66F8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hlav">
    <w:name w:val="header"/>
    <w:next w:val="Normln"/>
    <w:link w:val="ZhlavChar"/>
    <w:uiPriority w:val="99"/>
    <w:unhideWhenUsed/>
    <w:rsid w:val="006C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6F8"/>
  </w:style>
  <w:style w:type="paragraph" w:styleId="Odstavecseseznamem">
    <w:name w:val="List Paragraph"/>
    <w:basedOn w:val="Normln"/>
    <w:link w:val="OdstavecseseznamemChar"/>
    <w:uiPriority w:val="34"/>
    <w:qFormat/>
    <w:rsid w:val="006C66F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unhideWhenUsed/>
    <w:rsid w:val="006C6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Nzev">
    <w:name w:val="Title"/>
    <w:basedOn w:val="Normln"/>
    <w:next w:val="Podtitul"/>
    <w:link w:val="NzevChar"/>
    <w:qFormat/>
    <w:rsid w:val="006C66F8"/>
    <w:pPr>
      <w:widowControl/>
      <w:autoSpaceDE w:val="0"/>
      <w:spacing w:before="240" w:after="60"/>
      <w:jc w:val="center"/>
    </w:pPr>
    <w:rPr>
      <w:rFonts w:ascii="Arial" w:eastAsia="Calibri" w:hAnsi="Arial" w:cs="Arial"/>
      <w:b/>
      <w:bCs/>
      <w:sz w:val="32"/>
      <w:szCs w:val="32"/>
      <w:lang w:eastAsia="ar-SA" w:bidi="ar-SA"/>
    </w:rPr>
  </w:style>
  <w:style w:type="character" w:customStyle="1" w:styleId="NzevChar">
    <w:name w:val="Název Char"/>
    <w:basedOn w:val="Standardnpsmoodstavce"/>
    <w:link w:val="Nzev"/>
    <w:rsid w:val="006C66F8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Normlnweb1">
    <w:name w:val="Normální (web)1"/>
    <w:basedOn w:val="Normln"/>
    <w:rsid w:val="006C66F8"/>
    <w:rPr>
      <w:rFonts w:eastAsia="Times New Roman" w:cs="Calibri"/>
      <w:color w:val="000000"/>
      <w:kern w:val="0"/>
      <w:lang w:val="en-US" w:eastAsia="ar-SA" w:bidi="ar-SA"/>
    </w:rPr>
  </w:style>
  <w:style w:type="paragraph" w:styleId="Zkladntextodsazen">
    <w:name w:val="Body Text Indent"/>
    <w:basedOn w:val="Normln"/>
    <w:link w:val="ZkladntextodsazenChar"/>
    <w:rsid w:val="006C66F8"/>
    <w:pPr>
      <w:widowControl/>
      <w:autoSpaceDE w:val="0"/>
      <w:spacing w:after="120"/>
      <w:ind w:left="283"/>
    </w:pPr>
    <w:rPr>
      <w:rFonts w:eastAsia="Calibri" w:cs="Calibri"/>
      <w:kern w:val="0"/>
      <w:sz w:val="20"/>
      <w:szCs w:val="20"/>
      <w:lang w:eastAsia="ar-SA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6C66F8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Import5">
    <w:name w:val="Import 5"/>
    <w:basedOn w:val="Normln"/>
    <w:rsid w:val="006C6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eastAsia="Times New Roman" w:hAnsi="Courier New" w:cs="Courier New"/>
      <w:kern w:val="0"/>
      <w:lang w:eastAsia="ar-SA" w:bidi="ar-SA"/>
    </w:rPr>
  </w:style>
  <w:style w:type="paragraph" w:customStyle="1" w:styleId="Import3">
    <w:name w:val="Import 3"/>
    <w:basedOn w:val="Normln"/>
    <w:rsid w:val="006C6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eastAsia="Times New Roman" w:hAnsi="Courier New" w:cs="Courier New"/>
      <w:kern w:val="0"/>
      <w:lang w:eastAsia="ar-SA" w:bidi="ar-SA"/>
    </w:rPr>
  </w:style>
  <w:style w:type="character" w:styleId="Odkaznakoment">
    <w:name w:val="annotation reference"/>
    <w:basedOn w:val="Standardnpsmoodstavce"/>
    <w:uiPriority w:val="99"/>
    <w:unhideWhenUsed/>
    <w:rsid w:val="006C6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66F8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66F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6C66F8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C66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OdstavecseseznamemChar">
    <w:name w:val="Odstavec se seznamem Char"/>
    <w:link w:val="Odstavecseseznamem"/>
    <w:uiPriority w:val="99"/>
    <w:locked/>
    <w:rsid w:val="006C66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66F8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66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6C66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6C66F8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6F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6F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AAD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ezmezer">
    <w:name w:val="No Spacing"/>
    <w:uiPriority w:val="1"/>
    <w:qFormat/>
    <w:rsid w:val="0056529B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qFormat/>
    <w:rsid w:val="008A0F7E"/>
    <w:pPr>
      <w:widowControl/>
      <w:spacing w:after="160" w:line="252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59"/>
    <w:rsid w:val="0000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2047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Pěnkava</dc:creator>
  <cp:lastModifiedBy>Mrkvová Renáta</cp:lastModifiedBy>
  <cp:revision>3</cp:revision>
  <cp:lastPrinted>2020-12-17T12:57:00Z</cp:lastPrinted>
  <dcterms:created xsi:type="dcterms:W3CDTF">2021-01-06T08:05:00Z</dcterms:created>
  <dcterms:modified xsi:type="dcterms:W3CDTF">2021-01-06T08:08:00Z</dcterms:modified>
</cp:coreProperties>
</file>