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239"/>
        <w:gridCol w:w="142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13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1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Odersko, a.s.</w:t>
                  </w:r>
                </w:p>
              </w:tc>
              <w:tc>
                <w:tcPr>
                  <w:tcW w:w="71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tř. Osvobození 930/25, 74235 Odry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8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15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57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3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Dobešov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1 535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11 625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14 373</w:t>
                  </w:r>
                </w:p>
              </w:tc>
              <w:tc>
                <w:tcPr>
                  <w:tcW w:w="5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3 481,66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Heřmanice u Oder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5 961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5 961</w:t>
                  </w:r>
                </w:p>
              </w:tc>
              <w:tc>
                <w:tcPr>
                  <w:tcW w:w="5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Kamenka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9 689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4 331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15 559</w:t>
                  </w:r>
                </w:p>
              </w:tc>
              <w:tc>
                <w:tcPr>
                  <w:tcW w:w="5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3 090,87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Odry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9 472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7 156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1 505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10 372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80 353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13 780,21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4 294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37 694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6 464,37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1 365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132 833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22 780,32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17 834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4 931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310 318</w:t>
                  </w:r>
                </w:p>
              </w:tc>
              <w:tc>
                <w:tcPr>
                  <w:tcW w:w="5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54 238,67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Tošovice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1 687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2 420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4 819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1 090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12 028</w:t>
                  </w:r>
                </w:p>
              </w:tc>
              <w:tc>
                <w:tcPr>
                  <w:tcW w:w="5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3 599,93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Veselí u Oder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5 889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5 643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72 444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7 476,80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21 852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13 124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1 668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1 298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127 590</w:t>
                  </w:r>
                </w:p>
              </w:tc>
              <w:tc>
                <w:tcPr>
                  <w:tcW w:w="5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15 123,32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Véska u Oder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17 489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16 464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3 158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3 095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3 600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5 808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4 849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3 913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2 702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5 153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5 733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3 155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802</w:t>
                  </w:r>
                </w:p>
              </w:tc>
              <w:tc>
                <w:tcPr>
                  <w:tcW w:w="57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84 261</w:t>
                  </w:r>
                </w:p>
              </w:tc>
              <w:tc>
                <w:tcPr>
                  <w:tcW w:w="5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13 051,43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570 090</w:t>
                  </w:r>
                </w:p>
              </w:tc>
              <w:tc>
                <w:tcPr>
                  <w:tcW w:w="57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93 342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5"/>
            </w:tblGrid>
            <w:tr>
              <w:trPr>
                <w:trHeight w:val="1227" w:hRule="atLeast"/>
              </w:trPr>
              <w:tc>
                <w:tcPr>
                  <w:tcW w:w="101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874"/>
      <w:gridCol w:w="1417"/>
      <w:gridCol w:w="142"/>
    </w:tblGrid>
    <w:tr>
      <w:trPr/>
      <w:tc>
        <w:tcPr>
          <w:tcW w:w="88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8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8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146"/>
      <w:gridCol w:w="142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30"/>
            <w:gridCol w:w="1512"/>
            <w:gridCol w:w="100"/>
            <w:gridCol w:w="1402"/>
            <w:gridCol w:w="1132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8939"/>
                </w:tblGrid>
                <w:tr>
                  <w:trPr>
                    <w:trHeight w:val="282" w:hRule="atLeast"/>
                  </w:trPr>
                  <w:tc>
                    <w:tcPr>
                      <w:tcW w:w="89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26N20/56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2612056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rPr>
                          <w:sz w:val="0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512"/>
                </w:tblGrid>
                <w:tr>
                  <w:trPr>
                    <w:trHeight w:val="262" w:hRule="atLeast"/>
                  </w:trPr>
                  <w:tc>
                    <w:tcPr>
                      <w:tcW w:w="15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02"/>
                </w:tblGrid>
                <w:tr>
                  <w:trPr>
                    <w:trHeight w:val="262" w:hRule="atLeast"/>
                  </w:trPr>
                  <w:tc>
                    <w:tcPr>
                      <w:tcW w:w="140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93 342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29.12.2020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