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41972">
        <w:trPr>
          <w:trHeight w:val="100"/>
        </w:trPr>
        <w:tc>
          <w:tcPr>
            <w:tcW w:w="43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</w:tr>
      <w:tr w:rsidR="00641972">
        <w:tc>
          <w:tcPr>
            <w:tcW w:w="43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4197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4197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6459" w:rsidTr="00CF645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4197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F6459" w:rsidTr="00CF645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4197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4197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4197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4197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F6459" w:rsidTr="00CF645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4197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1972" w:rsidRDefault="006419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197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6459" w:rsidTr="00CF6459"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4197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4197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1972" w:rsidRDefault="0068453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INOB202001225</w:t>
                                    </w:r>
                                  </w:p>
                                </w:tc>
                              </w:tr>
                            </w:tbl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41972" w:rsidRDefault="0064197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1972" w:rsidRDefault="00641972">
                        <w:pPr>
                          <w:spacing w:after="0" w:line="240" w:lineRule="auto"/>
                        </w:pPr>
                      </w:p>
                    </w:tc>
                  </w:tr>
                  <w:tr w:rsidR="0064197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1972"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F6459" w:rsidTr="00CF64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F6459" w:rsidTr="00CF64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JEC WORLD 2020-21/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Paříž, Francie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6459" w:rsidTr="00CF64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F6459" w:rsidTr="00CF64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JEC WORLD 2020-21/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Francie - NOVUMM KET. Cena bez DPH 236 400,00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286 044,00 Kč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31.5.2021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1972" w:rsidRDefault="006419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197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6459" w:rsidTr="00CF6459"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4197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6459" w:rsidTr="00CF645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1972" w:rsidRDefault="006845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4197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419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1972" w:rsidRDefault="006419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197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6459" w:rsidTr="00CF6459"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4197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4197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972" w:rsidRDefault="006845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41972" w:rsidRDefault="006419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1972" w:rsidRDefault="006419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41972" w:rsidRDefault="00641972">
                  <w:pPr>
                    <w:spacing w:after="0" w:line="240" w:lineRule="auto"/>
                  </w:pPr>
                </w:p>
              </w:tc>
            </w:tr>
          </w:tbl>
          <w:p w:rsidR="00641972" w:rsidRDefault="00641972">
            <w:pPr>
              <w:spacing w:after="0" w:line="240" w:lineRule="auto"/>
            </w:pPr>
          </w:p>
        </w:tc>
        <w:tc>
          <w:tcPr>
            <w:tcW w:w="28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</w:tr>
      <w:tr w:rsidR="00641972">
        <w:trPr>
          <w:trHeight w:val="135"/>
        </w:trPr>
        <w:tc>
          <w:tcPr>
            <w:tcW w:w="43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41972" w:rsidRDefault="00641972">
            <w:pPr>
              <w:pStyle w:val="EmptyCellLayoutStyle"/>
              <w:spacing w:after="0" w:line="240" w:lineRule="auto"/>
            </w:pPr>
          </w:p>
        </w:tc>
      </w:tr>
    </w:tbl>
    <w:p w:rsidR="00641972" w:rsidRDefault="00641972">
      <w:pPr>
        <w:spacing w:after="0" w:line="240" w:lineRule="auto"/>
      </w:pPr>
    </w:p>
    <w:sectPr w:rsidR="006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3A" w:rsidRDefault="0068453A">
      <w:pPr>
        <w:spacing w:after="0" w:line="240" w:lineRule="auto"/>
      </w:pPr>
      <w:r>
        <w:separator/>
      </w:r>
    </w:p>
  </w:endnote>
  <w:endnote w:type="continuationSeparator" w:id="0">
    <w:p w:rsidR="0068453A" w:rsidRDefault="006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FF" w:rsidRDefault="00F927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FF" w:rsidRDefault="00F927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FF" w:rsidRDefault="00F92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3A" w:rsidRDefault="0068453A">
      <w:pPr>
        <w:spacing w:after="0" w:line="240" w:lineRule="auto"/>
      </w:pPr>
      <w:r>
        <w:separator/>
      </w:r>
    </w:p>
  </w:footnote>
  <w:footnote w:type="continuationSeparator" w:id="0">
    <w:p w:rsidR="0068453A" w:rsidRDefault="006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FF" w:rsidRDefault="00F927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4197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41972">
            <w:trPr>
              <w:trHeight w:val="396"/>
            </w:trPr>
            <w:tc>
              <w:tcPr>
                <w:tcW w:w="10771" w:type="dxa"/>
              </w:tcPr>
              <w:p w:rsidR="00641972" w:rsidRDefault="00641972">
                <w:pPr>
                  <w:pStyle w:val="EmptyCellLayoutStyle"/>
                  <w:spacing w:after="0" w:line="240" w:lineRule="auto"/>
                </w:pPr>
              </w:p>
            </w:tc>
          </w:tr>
          <w:tr w:rsidR="0064197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4197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41972" w:rsidRDefault="0068453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41972" w:rsidRDefault="0068453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41972" w:rsidRDefault="0068453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41972" w:rsidRDefault="0068453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41972" w:rsidRDefault="00641972">
                <w:pPr>
                  <w:spacing w:after="0" w:line="240" w:lineRule="auto"/>
                </w:pPr>
              </w:p>
            </w:tc>
          </w:tr>
          <w:tr w:rsidR="00641972">
            <w:trPr>
              <w:trHeight w:val="58"/>
            </w:trPr>
            <w:tc>
              <w:tcPr>
                <w:tcW w:w="10771" w:type="dxa"/>
              </w:tcPr>
              <w:p w:rsidR="00641972" w:rsidRDefault="0064197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41972" w:rsidRDefault="00641972">
          <w:pPr>
            <w:spacing w:after="0" w:line="240" w:lineRule="auto"/>
          </w:pPr>
        </w:p>
      </w:tc>
    </w:tr>
    <w:tr w:rsidR="00641972">
      <w:tc>
        <w:tcPr>
          <w:tcW w:w="10771" w:type="dxa"/>
        </w:tcPr>
        <w:p w:rsidR="00641972" w:rsidRDefault="0064197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FF" w:rsidRDefault="00F927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972"/>
    <w:rsid w:val="00641972"/>
    <w:rsid w:val="0068453A"/>
    <w:rsid w:val="00CF6459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3752F5-F63B-4810-B638-004B654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FF"/>
  </w:style>
  <w:style w:type="paragraph" w:styleId="Zpat">
    <w:name w:val="footer"/>
    <w:basedOn w:val="Normln"/>
    <w:link w:val="ZpatChar"/>
    <w:uiPriority w:val="99"/>
    <w:unhideWhenUsed/>
    <w:rsid w:val="00F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 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2020-12-21T16:22:00Z</dcterms:created>
  <dcterms:modified xsi:type="dcterms:W3CDTF">2020-12-29T11:17:00Z</dcterms:modified>
</cp:coreProperties>
</file>