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6BEC84D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6B4CD5">
        <w:rPr>
          <w:rFonts w:ascii="Arial" w:hAnsi="Arial" w:cs="Arial"/>
          <w:sz w:val="22"/>
          <w:szCs w:val="22"/>
        </w:rPr>
        <w:t xml:space="preserve">  165/2018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3B930680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</w:t>
      </w:r>
      <w:r w:rsidR="006B4CD5">
        <w:rPr>
          <w:rFonts w:ascii="Arial" w:hAnsi="Arial" w:cs="Arial"/>
          <w:sz w:val="22"/>
          <w:szCs w:val="22"/>
        </w:rPr>
        <w:t>20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6B4CD5">
        <w:rPr>
          <w:rFonts w:ascii="Arial" w:hAnsi="Arial" w:cs="Arial"/>
          <w:sz w:val="22"/>
          <w:szCs w:val="22"/>
        </w:rPr>
        <w:t>11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9F2790">
        <w:rPr>
          <w:rFonts w:ascii="Arial" w:hAnsi="Arial" w:cs="Arial"/>
          <w:sz w:val="22"/>
          <w:szCs w:val="22"/>
        </w:rPr>
        <w:t>2018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70B3A0C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6B4CD5">
        <w:rPr>
          <w:rFonts w:ascii="Arial" w:hAnsi="Arial" w:cs="Arial"/>
          <w:sz w:val="22"/>
          <w:szCs w:val="22"/>
        </w:rPr>
        <w:t xml:space="preserve">MH – STAVBY </w:t>
      </w:r>
      <w:proofErr w:type="gramStart"/>
      <w:r w:rsidR="006B4CD5">
        <w:rPr>
          <w:rFonts w:ascii="Arial" w:hAnsi="Arial" w:cs="Arial"/>
          <w:sz w:val="22"/>
          <w:szCs w:val="22"/>
        </w:rPr>
        <w:t>s .</w:t>
      </w:r>
      <w:proofErr w:type="gramEnd"/>
      <w:r w:rsidR="006B4CD5">
        <w:rPr>
          <w:rFonts w:ascii="Arial" w:hAnsi="Arial" w:cs="Arial"/>
          <w:sz w:val="22"/>
          <w:szCs w:val="22"/>
        </w:rPr>
        <w:t xml:space="preserve">r. o. </w:t>
      </w:r>
    </w:p>
    <w:p w14:paraId="76248DC6" w14:textId="39266DE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6B4CD5">
        <w:rPr>
          <w:rFonts w:ascii="Arial" w:hAnsi="Arial" w:cs="Arial"/>
          <w:sz w:val="22"/>
          <w:szCs w:val="22"/>
        </w:rPr>
        <w:t xml:space="preserve">  V</w:t>
      </w:r>
      <w:proofErr w:type="gramEnd"/>
      <w:r w:rsidR="006B4CD5">
        <w:rPr>
          <w:rFonts w:ascii="Arial" w:hAnsi="Arial" w:cs="Arial"/>
          <w:sz w:val="22"/>
          <w:szCs w:val="22"/>
        </w:rPr>
        <w:t> Poli 904/16,  Ostrava-Zábřeh, 700 30</w:t>
      </w:r>
    </w:p>
    <w:p w14:paraId="735FEBB9" w14:textId="1AA2656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6B4CD5">
        <w:rPr>
          <w:rFonts w:ascii="Arial" w:hAnsi="Arial" w:cs="Arial"/>
          <w:sz w:val="22"/>
          <w:szCs w:val="22"/>
        </w:rPr>
        <w:t xml:space="preserve"> 27776506</w:t>
      </w:r>
    </w:p>
    <w:p w14:paraId="41E30FB8" w14:textId="2434E10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6B4CD5">
        <w:rPr>
          <w:rFonts w:ascii="Arial" w:hAnsi="Arial" w:cs="Arial"/>
          <w:sz w:val="22"/>
          <w:szCs w:val="22"/>
        </w:rPr>
        <w:t xml:space="preserve">  </w:t>
      </w:r>
      <w:r w:rsidR="006B4CD5">
        <w:rPr>
          <w:rFonts w:ascii="Arial" w:hAnsi="Arial" w:cs="Arial"/>
          <w:sz w:val="22"/>
          <w:szCs w:val="22"/>
        </w:rPr>
        <w:tab/>
        <w:t xml:space="preserve">   CZ27776506</w:t>
      </w:r>
      <w:r w:rsidRPr="002B7CBE">
        <w:rPr>
          <w:rFonts w:ascii="Arial" w:hAnsi="Arial" w:cs="Arial"/>
          <w:sz w:val="22"/>
          <w:szCs w:val="22"/>
        </w:rPr>
        <w:t xml:space="preserve">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0BE65A16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</w:p>
    <w:p w14:paraId="059A20DF" w14:textId="33414920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6B4CD5">
        <w:rPr>
          <w:rFonts w:ascii="Arial" w:hAnsi="Arial" w:cs="Arial"/>
          <w:sz w:val="22"/>
          <w:szCs w:val="22"/>
        </w:rPr>
        <w:tab/>
        <w:t xml:space="preserve">   </w:t>
      </w:r>
    </w:p>
    <w:p w14:paraId="04EBD006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Osoba oprávněná </w:t>
      </w:r>
      <w:proofErr w:type="gramStart"/>
      <w:r w:rsidRPr="002B7CBE">
        <w:rPr>
          <w:rFonts w:ascii="Arial" w:hAnsi="Arial" w:cs="Arial"/>
          <w:sz w:val="22"/>
          <w:szCs w:val="22"/>
        </w:rPr>
        <w:t>jednat  …</w:t>
      </w:r>
      <w:proofErr w:type="gramEnd"/>
      <w:r w:rsidRPr="002B7CBE">
        <w:rPr>
          <w:rFonts w:ascii="Arial" w:hAnsi="Arial" w:cs="Arial"/>
          <w:sz w:val="22"/>
          <w:szCs w:val="22"/>
        </w:rPr>
        <w:t>…………………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507D89B5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6B4CD5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6B4CD5" w:rsidRPr="00026A53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Ing. Šárka </w:t>
      </w:r>
      <w:proofErr w:type="spellStart"/>
      <w:r w:rsidR="006B4CD5" w:rsidRPr="00026A53">
        <w:rPr>
          <w:rFonts w:ascii="Arial" w:hAnsi="Arial" w:cs="Arial"/>
          <w:bCs/>
          <w:color w:val="auto"/>
          <w:sz w:val="22"/>
          <w:szCs w:val="22"/>
          <w:highlight w:val="black"/>
        </w:rPr>
        <w:t>Botlíková</w:t>
      </w:r>
      <w:proofErr w:type="spellEnd"/>
      <w:r w:rsidR="00A71E01" w:rsidRPr="00026A53">
        <w:rPr>
          <w:rFonts w:ascii="Arial" w:hAnsi="Arial" w:cs="Arial"/>
          <w:bCs/>
          <w:color w:val="auto"/>
          <w:sz w:val="22"/>
          <w:szCs w:val="22"/>
          <w:highlight w:val="black"/>
        </w:rPr>
        <w:t>, 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0682D98E" w14:textId="77777777" w:rsidR="008D483E" w:rsidRDefault="008D483E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30A59CCE" w14:textId="44911F30" w:rsidR="006B4CD5" w:rsidRPr="00337DA2" w:rsidRDefault="006B4CD5" w:rsidP="006B4CD5">
      <w:pPr>
        <w:pStyle w:val="Odstavecseseznamem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úpravy vnitřních prostor vč. úpravy dveří – účtovány dle skutečného opraveného počtu dveří (úpravy po rekonstrukci budovy Domova Vesna)</w:t>
      </w:r>
    </w:p>
    <w:p w14:paraId="1919351E" w14:textId="7B18CEA0" w:rsidR="008D483E" w:rsidRPr="00337DA2" w:rsidRDefault="008D483E" w:rsidP="006B4CD5">
      <w:pPr>
        <w:pStyle w:val="Odstavecseseznamem"/>
        <w:ind w:left="720"/>
        <w:contextualSpacing/>
        <w:rPr>
          <w:rFonts w:ascii="Arial" w:hAnsi="Arial" w:cs="Arial"/>
          <w:sz w:val="22"/>
          <w:szCs w:val="22"/>
        </w:rPr>
      </w:pPr>
      <w:r w:rsidRPr="00337DA2">
        <w:rPr>
          <w:rFonts w:ascii="Arial" w:hAnsi="Arial" w:cs="Arial"/>
          <w:sz w:val="22"/>
          <w:szCs w:val="22"/>
        </w:rPr>
        <w:tab/>
      </w:r>
      <w:r w:rsidRPr="00337DA2">
        <w:rPr>
          <w:rFonts w:ascii="Arial" w:hAnsi="Arial" w:cs="Arial"/>
          <w:sz w:val="22"/>
          <w:szCs w:val="22"/>
        </w:rPr>
        <w:tab/>
      </w:r>
      <w:r w:rsidRPr="00337DA2">
        <w:rPr>
          <w:rFonts w:ascii="Arial" w:hAnsi="Arial" w:cs="Arial"/>
          <w:sz w:val="22"/>
          <w:szCs w:val="22"/>
        </w:rPr>
        <w:tab/>
      </w:r>
      <w:r w:rsidR="00337DA2" w:rsidRPr="00337DA2">
        <w:rPr>
          <w:rFonts w:ascii="Arial" w:hAnsi="Arial" w:cs="Arial"/>
          <w:sz w:val="22"/>
          <w:szCs w:val="22"/>
        </w:rPr>
        <w:tab/>
      </w:r>
      <w:r w:rsidRPr="00337DA2">
        <w:rPr>
          <w:rFonts w:ascii="Arial" w:hAnsi="Arial" w:cs="Arial"/>
          <w:sz w:val="22"/>
          <w:szCs w:val="22"/>
        </w:rPr>
        <w:t xml:space="preserve"> </w:t>
      </w: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39A2FF59" w:rsidR="002B7CBE" w:rsidRPr="002B7CBE" w:rsidRDefault="006B4CD5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</w:t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218.378,00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4A77CACE" w14:textId="5F45A35A" w:rsidR="002B7CBE" w:rsidRPr="002B7CBE" w:rsidRDefault="006B4CD5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            </w:t>
      </w:r>
      <w:r w:rsidR="00337DA2">
        <w:rPr>
          <w:rFonts w:ascii="Arial" w:hAnsi="Arial" w:cs="Arial"/>
          <w:b/>
          <w:bCs/>
          <w:color w:val="auto"/>
          <w:sz w:val="22"/>
          <w:szCs w:val="22"/>
        </w:rPr>
        <w:t>3</w:t>
      </w:r>
      <w:r>
        <w:rPr>
          <w:rFonts w:ascii="Arial" w:hAnsi="Arial" w:cs="Arial"/>
          <w:b/>
          <w:bCs/>
          <w:color w:val="auto"/>
          <w:sz w:val="22"/>
          <w:szCs w:val="22"/>
        </w:rPr>
        <w:t>2.757,00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Kč (1</w:t>
      </w: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678010B5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6B4CD5">
        <w:rPr>
          <w:rFonts w:ascii="Arial" w:hAnsi="Arial" w:cs="Arial"/>
          <w:b/>
          <w:bCs/>
          <w:color w:val="auto"/>
          <w:sz w:val="22"/>
          <w:szCs w:val="22"/>
        </w:rPr>
        <w:t xml:space="preserve">  251.135,00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 (s DPH)</w:t>
      </w:r>
    </w:p>
    <w:p w14:paraId="16EF805B" w14:textId="391361DB" w:rsidR="002B7CBE" w:rsidRDefault="006B405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plnění: </w:t>
      </w:r>
      <w:r w:rsidR="006B4CD5">
        <w:rPr>
          <w:rFonts w:ascii="Arial" w:hAnsi="Arial" w:cs="Arial"/>
          <w:b/>
          <w:bCs/>
          <w:color w:val="auto"/>
          <w:sz w:val="22"/>
          <w:szCs w:val="22"/>
        </w:rPr>
        <w:t>listopad 2018</w:t>
      </w:r>
      <w:r w:rsidR="00190455">
        <w:rPr>
          <w:rFonts w:ascii="Arial" w:hAnsi="Arial" w:cs="Arial"/>
          <w:b/>
          <w:bCs/>
          <w:color w:val="auto"/>
          <w:sz w:val="22"/>
          <w:szCs w:val="22"/>
        </w:rPr>
        <w:t xml:space="preserve"> – duben 2019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</w:t>
      </w: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>…….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66A4A8C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6B4059" w:rsidRPr="00026A53">
        <w:rPr>
          <w:rFonts w:ascii="Arial" w:hAnsi="Arial" w:cs="Arial"/>
          <w:sz w:val="22"/>
          <w:szCs w:val="22"/>
          <w:highlight w:val="black"/>
        </w:rPr>
        <w:t>Chylková Věra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B4FB7F" w14:textId="77777777" w:rsidR="00337DA2" w:rsidRDefault="00337DA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37DA2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55F1" w14:textId="77777777" w:rsidR="00DF7F4F" w:rsidRDefault="00DF7F4F" w:rsidP="00D77EBF">
      <w:r>
        <w:separator/>
      </w:r>
    </w:p>
  </w:endnote>
  <w:endnote w:type="continuationSeparator" w:id="0">
    <w:p w14:paraId="51CAF0EF" w14:textId="77777777" w:rsidR="00DF7F4F" w:rsidRDefault="00DF7F4F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8D0E" w14:textId="77777777" w:rsidR="00DF7F4F" w:rsidRDefault="00DF7F4F" w:rsidP="00D77EBF">
      <w:r>
        <w:separator/>
      </w:r>
    </w:p>
  </w:footnote>
  <w:footnote w:type="continuationSeparator" w:id="0">
    <w:p w14:paraId="1C44E64A" w14:textId="77777777" w:rsidR="00DF7F4F" w:rsidRDefault="00DF7F4F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23"/>
  </w:num>
  <w:num w:numId="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26A53"/>
    <w:rsid w:val="00033B48"/>
    <w:rsid w:val="0004342F"/>
    <w:rsid w:val="0005127A"/>
    <w:rsid w:val="000707AB"/>
    <w:rsid w:val="00083283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0455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37DA2"/>
    <w:rsid w:val="003418CE"/>
    <w:rsid w:val="00343106"/>
    <w:rsid w:val="003501B1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CD5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C19B0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76A8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DF7F4F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522AE"/>
    <w:rsid w:val="00E56923"/>
    <w:rsid w:val="00E606AA"/>
    <w:rsid w:val="00E702F5"/>
    <w:rsid w:val="00E72D94"/>
    <w:rsid w:val="00E73ACF"/>
    <w:rsid w:val="00E87440"/>
    <w:rsid w:val="00EB6159"/>
    <w:rsid w:val="00EC5BCA"/>
    <w:rsid w:val="00ED6833"/>
    <w:rsid w:val="00EE461A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78574E10-F977-40FD-A5C5-9C0498A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52E8-B139-4F32-B857-250E88F8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2</cp:revision>
  <cp:lastPrinted>2018-12-19T07:33:00Z</cp:lastPrinted>
  <dcterms:created xsi:type="dcterms:W3CDTF">2020-12-28T17:27:00Z</dcterms:created>
  <dcterms:modified xsi:type="dcterms:W3CDTF">2020-12-28T17:27:00Z</dcterms:modified>
</cp:coreProperties>
</file>