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60ADB022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E0628B">
        <w:rPr>
          <w:rFonts w:ascii="Arial" w:hAnsi="Arial" w:cs="Arial"/>
          <w:sz w:val="22"/>
          <w:szCs w:val="20"/>
        </w:rPr>
        <w:t>: S/</w:t>
      </w:r>
      <w:r w:rsidR="008A1BD4">
        <w:rPr>
          <w:rFonts w:ascii="Arial" w:hAnsi="Arial" w:cs="Arial"/>
          <w:sz w:val="22"/>
          <w:szCs w:val="20"/>
        </w:rPr>
        <w:t>4/71234446/2021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3E1904F1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6F2336">
        <w:rPr>
          <w:rFonts w:ascii="Arial" w:hAnsi="Arial" w:cs="Arial"/>
          <w:b/>
          <w:szCs w:val="20"/>
        </w:rPr>
        <w:t>Dodávky</w:t>
      </w:r>
      <w:r w:rsidR="00030032">
        <w:rPr>
          <w:rFonts w:ascii="Arial" w:hAnsi="Arial" w:cs="Arial"/>
          <w:b/>
          <w:szCs w:val="20"/>
        </w:rPr>
        <w:t xml:space="preserve"> koloniálu</w:t>
      </w:r>
      <w:r w:rsidR="004B1A23" w:rsidRPr="004B1A23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032AAF70" w:rsidR="00301336" w:rsidRDefault="004B1A2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611A0F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B1A23">
        <w:rPr>
          <w:rFonts w:ascii="Arial" w:hAnsi="Arial" w:cs="Arial"/>
          <w:b/>
          <w:sz w:val="20"/>
          <w:szCs w:val="20"/>
        </w:rPr>
        <w:t>H. Malířové 1802, 272 01</w:t>
      </w:r>
    </w:p>
    <w:p w14:paraId="2FD3B20C" w14:textId="14ED6C8C" w:rsidR="000E102E" w:rsidRPr="00CB5062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 xml:space="preserve">zastoupený: </w:t>
      </w:r>
      <w:r w:rsidR="004B1A23" w:rsidRPr="00CB5062">
        <w:rPr>
          <w:rFonts w:ascii="Arial" w:hAnsi="Arial" w:cs="Arial"/>
          <w:b/>
          <w:sz w:val="20"/>
          <w:szCs w:val="20"/>
        </w:rPr>
        <w:t>Bc. Evou Bartošovou, ředitelkou</w:t>
      </w:r>
    </w:p>
    <w:p w14:paraId="6762361F" w14:textId="788C30A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>IČ</w:t>
      </w:r>
      <w:r w:rsidR="00120649" w:rsidRPr="00CB5062">
        <w:rPr>
          <w:rFonts w:ascii="Arial" w:hAnsi="Arial" w:cs="Arial"/>
          <w:sz w:val="20"/>
          <w:szCs w:val="20"/>
        </w:rPr>
        <w:t>O</w:t>
      </w:r>
      <w:r w:rsidR="000B7FBD" w:rsidRPr="00CB5062">
        <w:rPr>
          <w:rFonts w:ascii="Arial" w:hAnsi="Arial" w:cs="Arial"/>
          <w:sz w:val="20"/>
          <w:szCs w:val="20"/>
        </w:rPr>
        <w:t>:</w:t>
      </w:r>
      <w:r w:rsidR="004B1A23" w:rsidRPr="00CB5062">
        <w:rPr>
          <w:rFonts w:ascii="Arial" w:hAnsi="Arial" w:cs="Arial"/>
          <w:b/>
          <w:sz w:val="20"/>
          <w:szCs w:val="20"/>
        </w:rPr>
        <w:t xml:space="preserve"> 71234446</w:t>
      </w:r>
    </w:p>
    <w:p w14:paraId="3DC33334" w14:textId="2396ED10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4028B">
        <w:rPr>
          <w:rFonts w:ascii="Arial" w:hAnsi="Arial" w:cs="Arial"/>
          <w:sz w:val="20"/>
          <w:szCs w:val="20"/>
        </w:rPr>
        <w:t>KB Kladno</w:t>
      </w:r>
      <w:r w:rsidR="00256222">
        <w:rPr>
          <w:rFonts w:ascii="Arial" w:hAnsi="Arial" w:cs="Arial"/>
          <w:sz w:val="20"/>
          <w:szCs w:val="20"/>
        </w:rPr>
        <w:t xml:space="preserve"> </w:t>
      </w:r>
      <w:r w:rsidR="00C769B7">
        <w:rPr>
          <w:rFonts w:ascii="Arial" w:hAnsi="Arial" w:cs="Arial"/>
          <w:sz w:val="20"/>
          <w:szCs w:val="20"/>
        </w:rPr>
        <w:t>35-3513340207</w:t>
      </w:r>
      <w:r w:rsidR="00873584">
        <w:rPr>
          <w:rFonts w:ascii="Arial" w:hAnsi="Arial" w:cs="Arial"/>
          <w:sz w:val="20"/>
          <w:szCs w:val="20"/>
        </w:rPr>
        <w:t>/0100</w:t>
      </w:r>
      <w:bookmarkStart w:id="0" w:name="_GoBack"/>
      <w:bookmarkEnd w:id="0"/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471AAC84" w:rsidR="000E102E" w:rsidRPr="00E0628B" w:rsidRDefault="00E0628B" w:rsidP="00E825FD">
      <w:pPr>
        <w:autoSpaceDE w:val="0"/>
        <w:spacing w:line="320" w:lineRule="exact"/>
        <w:ind w:left="360" w:hanging="360"/>
        <w:rPr>
          <w:rFonts w:ascii="Arial" w:hAnsi="Arial" w:cs="Arial"/>
          <w:b/>
          <w:sz w:val="20"/>
          <w:szCs w:val="20"/>
        </w:rPr>
      </w:pPr>
      <w:proofErr w:type="gramStart"/>
      <w:r w:rsidRPr="00E0628B">
        <w:rPr>
          <w:rFonts w:ascii="Arial" w:hAnsi="Arial" w:cs="Arial"/>
          <w:b/>
          <w:sz w:val="20"/>
          <w:szCs w:val="20"/>
        </w:rPr>
        <w:t>J.K.</w:t>
      </w:r>
      <w:proofErr w:type="gramEnd"/>
      <w:r w:rsidRPr="00E0628B">
        <w:rPr>
          <w:rFonts w:ascii="Arial" w:hAnsi="Arial" w:cs="Arial"/>
          <w:b/>
          <w:sz w:val="20"/>
          <w:szCs w:val="20"/>
        </w:rPr>
        <w:t xml:space="preserve"> – GAZA s.r.o.</w:t>
      </w:r>
    </w:p>
    <w:p w14:paraId="43FD708A" w14:textId="20EA7F75" w:rsidR="000E102E" w:rsidRPr="007E2F40" w:rsidRDefault="00E0628B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Pr="00E0628B">
        <w:rPr>
          <w:rFonts w:ascii="Arial" w:hAnsi="Arial" w:cs="Arial"/>
          <w:b/>
          <w:sz w:val="20"/>
          <w:szCs w:val="20"/>
        </w:rPr>
        <w:t>Kubištova 1099/2, 140 00 Praha 4</w:t>
      </w:r>
    </w:p>
    <w:p w14:paraId="6CD3495A" w14:textId="03DEC1F9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zapsaný v obchodním rejstříku vedeném</w:t>
      </w:r>
      <w:r w:rsidR="00E0628B" w:rsidRPr="00E0628B">
        <w:rPr>
          <w:rFonts w:ascii="Arial" w:hAnsi="Arial" w:cs="Arial"/>
          <w:sz w:val="20"/>
          <w:szCs w:val="20"/>
        </w:rPr>
        <w:t xml:space="preserve"> Městským </w:t>
      </w:r>
      <w:r w:rsidRPr="007E2F40">
        <w:rPr>
          <w:rFonts w:ascii="Arial" w:hAnsi="Arial" w:cs="Arial"/>
          <w:sz w:val="20"/>
          <w:szCs w:val="20"/>
        </w:rPr>
        <w:t xml:space="preserve">soudem v </w:t>
      </w:r>
      <w:r w:rsidR="00E0628B" w:rsidRPr="00E0628B">
        <w:rPr>
          <w:rFonts w:ascii="Arial" w:hAnsi="Arial" w:cs="Arial"/>
          <w:sz w:val="20"/>
          <w:szCs w:val="20"/>
        </w:rPr>
        <w:t>Praze</w:t>
      </w:r>
      <w:r w:rsidR="00E0628B">
        <w:rPr>
          <w:rFonts w:ascii="Arial" w:hAnsi="Arial" w:cs="Arial"/>
          <w:sz w:val="20"/>
          <w:szCs w:val="20"/>
        </w:rPr>
        <w:t xml:space="preserve"> v oddíle C</w:t>
      </w:r>
      <w:r w:rsidRPr="00E0628B">
        <w:rPr>
          <w:rFonts w:ascii="Arial" w:hAnsi="Arial" w:cs="Arial"/>
          <w:sz w:val="20"/>
          <w:szCs w:val="20"/>
        </w:rPr>
        <w:t>,</w:t>
      </w:r>
      <w:r w:rsidRPr="007E2F40">
        <w:rPr>
          <w:rFonts w:ascii="Arial" w:hAnsi="Arial" w:cs="Arial"/>
          <w:sz w:val="20"/>
          <w:szCs w:val="20"/>
        </w:rPr>
        <w:t xml:space="preserve"> vložka  </w:t>
      </w:r>
      <w:r w:rsidR="00E0628B">
        <w:rPr>
          <w:rFonts w:ascii="Arial" w:hAnsi="Arial" w:cs="Arial"/>
          <w:sz w:val="20"/>
          <w:szCs w:val="20"/>
        </w:rPr>
        <w:t>93618</w:t>
      </w:r>
    </w:p>
    <w:p w14:paraId="00B1FF21" w14:textId="0CA34C3F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jednající </w:t>
      </w:r>
      <w:r w:rsidR="00E0628B" w:rsidRPr="00E0628B">
        <w:rPr>
          <w:rFonts w:ascii="Arial" w:hAnsi="Arial" w:cs="Arial"/>
          <w:b/>
          <w:sz w:val="20"/>
          <w:szCs w:val="20"/>
        </w:rPr>
        <w:t>Jiří Kaňka, jednatel</w:t>
      </w:r>
    </w:p>
    <w:p w14:paraId="47954B29" w14:textId="6E09437D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E0628B" w:rsidRPr="00E0628B">
        <w:rPr>
          <w:rFonts w:ascii="Arial" w:hAnsi="Arial" w:cs="Arial"/>
          <w:sz w:val="20"/>
          <w:szCs w:val="20"/>
        </w:rPr>
        <w:t xml:space="preserve">: </w:t>
      </w:r>
      <w:r w:rsidR="00E0628B" w:rsidRPr="00E0628B">
        <w:rPr>
          <w:rFonts w:ascii="Arial" w:hAnsi="Arial" w:cs="Arial"/>
          <w:b/>
          <w:sz w:val="20"/>
          <w:szCs w:val="20"/>
        </w:rPr>
        <w:t>27063909</w:t>
      </w:r>
      <w:r w:rsidR="00E0628B" w:rsidRPr="00E0628B">
        <w:rPr>
          <w:rFonts w:ascii="Arial" w:hAnsi="Arial" w:cs="Arial"/>
          <w:sz w:val="20"/>
          <w:szCs w:val="20"/>
        </w:rPr>
        <w:t xml:space="preserve"> </w:t>
      </w:r>
      <w:r w:rsidR="00E0628B">
        <w:rPr>
          <w:rFonts w:ascii="Arial" w:hAnsi="Arial" w:cs="Arial"/>
          <w:sz w:val="20"/>
          <w:szCs w:val="20"/>
        </w:rPr>
        <w:t xml:space="preserve">DIČ: </w:t>
      </w:r>
      <w:r w:rsidR="00E0628B" w:rsidRPr="00E0628B">
        <w:rPr>
          <w:rFonts w:ascii="Arial" w:hAnsi="Arial" w:cs="Arial"/>
          <w:b/>
          <w:sz w:val="20"/>
          <w:szCs w:val="20"/>
        </w:rPr>
        <w:t>CZ27063909</w:t>
      </w:r>
    </w:p>
    <w:p w14:paraId="45714A3F" w14:textId="2ED0BAB8" w:rsidR="000E102E" w:rsidRPr="007E2F40" w:rsidRDefault="00E0628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ČS a.s. číslo účtu 3911622349/0800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02C94E8E" w:rsidR="007D4E4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4B1A23">
        <w:rPr>
          <w:rFonts w:ascii="Arial" w:hAnsi="Arial" w:cs="Arial"/>
          <w:b/>
          <w:sz w:val="20"/>
          <w:szCs w:val="20"/>
        </w:rPr>
        <w:t>„</w:t>
      </w:r>
      <w:r w:rsidR="006F2336">
        <w:rPr>
          <w:rFonts w:ascii="Arial" w:hAnsi="Arial" w:cs="Arial"/>
          <w:b/>
          <w:sz w:val="20"/>
          <w:szCs w:val="20"/>
        </w:rPr>
        <w:t>Dodávky</w:t>
      </w:r>
      <w:r w:rsidR="00030032">
        <w:rPr>
          <w:rFonts w:ascii="Arial" w:hAnsi="Arial" w:cs="Arial"/>
          <w:b/>
          <w:sz w:val="20"/>
          <w:szCs w:val="20"/>
        </w:rPr>
        <w:t xml:space="preserve"> koloniálu</w:t>
      </w:r>
      <w:r w:rsidR="004B1A23" w:rsidRPr="004B1A23">
        <w:rPr>
          <w:rFonts w:ascii="Arial" w:hAnsi="Arial" w:cs="Arial"/>
          <w:b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586A6297" w14:textId="7184EEC4" w:rsidR="00F27422" w:rsidRPr="00F27422" w:rsidRDefault="00F2742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F27422">
        <w:rPr>
          <w:rFonts w:ascii="Arial" w:hAnsi="Arial" w:cs="Arial"/>
          <w:b/>
          <w:sz w:val="20"/>
          <w:szCs w:val="20"/>
        </w:rPr>
        <w:t xml:space="preserve">             Závoz </w:t>
      </w:r>
      <w:r w:rsidR="00030032">
        <w:rPr>
          <w:rFonts w:ascii="Arial" w:hAnsi="Arial" w:cs="Arial"/>
          <w:b/>
          <w:sz w:val="20"/>
          <w:szCs w:val="20"/>
        </w:rPr>
        <w:t xml:space="preserve">2x do měsíce v </w:t>
      </w:r>
      <w:r w:rsidRPr="00F27422">
        <w:rPr>
          <w:rFonts w:ascii="Arial" w:hAnsi="Arial" w:cs="Arial"/>
          <w:b/>
          <w:sz w:val="20"/>
          <w:szCs w:val="20"/>
        </w:rPr>
        <w:t>dopoledních hodinách.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160BB77D" w14:textId="01CF03D8" w:rsidR="00D216AC" w:rsidRPr="00E821B0" w:rsidRDefault="007E2F40" w:rsidP="00976BE3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7D63AD">
        <w:rPr>
          <w:rFonts w:ascii="Arial" w:hAnsi="Arial" w:cs="Arial"/>
          <w:sz w:val="20"/>
          <w:szCs w:val="20"/>
        </w:rPr>
        <w:t>Požadovaný položkový rozpočet (příloha</w:t>
      </w:r>
      <w:r w:rsidR="00D216AC">
        <w:rPr>
          <w:rFonts w:ascii="Arial" w:hAnsi="Arial" w:cs="Arial"/>
          <w:sz w:val="20"/>
          <w:szCs w:val="20"/>
        </w:rPr>
        <w:t xml:space="preserve"> č.</w:t>
      </w:r>
      <w:r w:rsidR="00E821B0">
        <w:rPr>
          <w:rFonts w:ascii="Arial" w:hAnsi="Arial" w:cs="Arial"/>
          <w:sz w:val="20"/>
          <w:szCs w:val="20"/>
        </w:rPr>
        <w:t xml:space="preserve"> </w:t>
      </w:r>
      <w:r w:rsidR="00D216AC">
        <w:rPr>
          <w:rFonts w:ascii="Arial" w:hAnsi="Arial" w:cs="Arial"/>
          <w:sz w:val="20"/>
          <w:szCs w:val="20"/>
        </w:rPr>
        <w:t>4</w:t>
      </w:r>
      <w:r w:rsidR="00976BE3">
        <w:rPr>
          <w:rFonts w:ascii="Arial" w:hAnsi="Arial" w:cs="Arial"/>
          <w:sz w:val="20"/>
          <w:szCs w:val="20"/>
        </w:rPr>
        <w:t xml:space="preserve"> </w:t>
      </w:r>
      <w:r w:rsidR="007D63AD">
        <w:rPr>
          <w:rFonts w:ascii="Arial" w:hAnsi="Arial" w:cs="Arial"/>
          <w:sz w:val="20"/>
          <w:szCs w:val="20"/>
        </w:rPr>
        <w:t xml:space="preserve">Zadávací dokumentace) slouží pouze jako modelová situace pro hodnocení nabídek. </w:t>
      </w:r>
      <w:r w:rsidR="00D216AC" w:rsidRPr="00E821B0">
        <w:rPr>
          <w:rFonts w:ascii="Arial" w:hAnsi="Arial" w:cs="Arial"/>
          <w:b/>
          <w:sz w:val="20"/>
          <w:szCs w:val="20"/>
        </w:rPr>
        <w:t>Dodavatel je vázán svou nabídkou podanou ve výběrovém řízení na Veřejnou zakázku, na jejímž základě je tato Rámcová dohoda uzavřena. Nabídková cena</w:t>
      </w:r>
      <w:r w:rsidR="00A01657">
        <w:rPr>
          <w:rFonts w:ascii="Arial" w:hAnsi="Arial" w:cs="Arial"/>
          <w:b/>
          <w:sz w:val="20"/>
          <w:szCs w:val="20"/>
        </w:rPr>
        <w:t xml:space="preserve"> </w:t>
      </w:r>
      <w:r w:rsidR="00A01657" w:rsidRPr="00A01657">
        <w:rPr>
          <w:rFonts w:ascii="Arial" w:hAnsi="Arial" w:cs="Arial"/>
          <w:b/>
          <w:sz w:val="20"/>
          <w:szCs w:val="20"/>
        </w:rPr>
        <w:t>jednotlivých položek</w:t>
      </w:r>
      <w:r w:rsidR="00D216AC" w:rsidRPr="00A01657">
        <w:rPr>
          <w:rFonts w:ascii="Arial" w:hAnsi="Arial" w:cs="Arial"/>
          <w:b/>
          <w:sz w:val="20"/>
          <w:szCs w:val="20"/>
        </w:rPr>
        <w:t xml:space="preserve"> 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je závazná </w:t>
      </w:r>
      <w:r w:rsidR="00D216AC" w:rsidRPr="00E821B0">
        <w:rPr>
          <w:rFonts w:ascii="Arial" w:hAnsi="Arial" w:cs="Arial"/>
          <w:b/>
          <w:sz w:val="20"/>
          <w:szCs w:val="20"/>
        </w:rPr>
        <w:t>po dobu 3 měsíců. Po uplynutí lhůty 3 měsíců ode dne podpisu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 smlouvy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mohou být ceny navýšeny maximálně o 15 %</w:t>
      </w:r>
      <w:r w:rsidR="00E821B0">
        <w:rPr>
          <w:rFonts w:ascii="Arial" w:hAnsi="Arial" w:cs="Arial"/>
          <w:b/>
          <w:sz w:val="20"/>
          <w:szCs w:val="20"/>
        </w:rPr>
        <w:t>. V tomto případě bude uzavřen dodatek k Rámcové dohodě o navýšení cen. Nově stanovené ceny budou taktéž garantovány po dobu 3 měsíců od uzavření dodatku k Rámcové dohodě.</w:t>
      </w:r>
    </w:p>
    <w:p w14:paraId="3D829A53" w14:textId="2AAEDDD0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2EF5F3C" w14:textId="22FD8980" w:rsidR="00CB5062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 w:rsidR="002C297C" w:rsidRPr="004B1A23">
        <w:rPr>
          <w:rFonts w:ascii="Arial" w:hAnsi="Arial" w:cs="Arial"/>
          <w:bCs/>
          <w:sz w:val="20"/>
          <w:szCs w:val="20"/>
        </w:rPr>
        <w:t xml:space="preserve">dobu </w:t>
      </w:r>
      <w:r w:rsidR="00976BE3">
        <w:rPr>
          <w:rFonts w:ascii="Arial" w:hAnsi="Arial" w:cs="Arial"/>
          <w:b/>
          <w:bCs/>
          <w:sz w:val="20"/>
          <w:szCs w:val="20"/>
        </w:rPr>
        <w:t>1 rok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</w:p>
    <w:p w14:paraId="5B8BA4DF" w14:textId="31855BAA" w:rsidR="002C297C" w:rsidRPr="007E2F40" w:rsidRDefault="00CB5062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976BE3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976BE3" w:rsidRPr="00976BE3">
        <w:rPr>
          <w:rFonts w:ascii="Arial" w:hAnsi="Arial" w:cs="Arial"/>
          <w:b/>
          <w:bCs/>
          <w:sz w:val="20"/>
          <w:szCs w:val="20"/>
        </w:rPr>
        <w:t>6</w:t>
      </w:r>
      <w:r w:rsidR="004F6867">
        <w:rPr>
          <w:rFonts w:ascii="Arial" w:hAnsi="Arial" w:cs="Arial"/>
          <w:b/>
          <w:bCs/>
          <w:sz w:val="20"/>
          <w:szCs w:val="20"/>
        </w:rPr>
        <w:t>0</w:t>
      </w:r>
      <w:r w:rsidRPr="00CB5062">
        <w:rPr>
          <w:rFonts w:ascii="Arial" w:hAnsi="Arial" w:cs="Arial"/>
          <w:b/>
          <w:bCs/>
          <w:sz w:val="20"/>
          <w:szCs w:val="20"/>
        </w:rPr>
        <w:t>0 000</w:t>
      </w:r>
      <w:r w:rsidR="002C297C" w:rsidRPr="00CB5062">
        <w:rPr>
          <w:rFonts w:ascii="Arial" w:hAnsi="Arial" w:cs="Arial"/>
          <w:bCs/>
          <w:sz w:val="20"/>
          <w:szCs w:val="20"/>
        </w:rPr>
        <w:t xml:space="preserve"> 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3748922E" w:rsidR="001F135B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C3FFE96" w14:textId="3CC84AF1" w:rsidR="00976BE3" w:rsidRPr="007E2F40" w:rsidRDefault="00976BE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713F97C" w14:textId="5D141219" w:rsidR="0029032E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7D63AD">
        <w:rPr>
          <w:rFonts w:ascii="Arial" w:hAnsi="Arial" w:cs="Arial"/>
          <w:sz w:val="20"/>
          <w:szCs w:val="20"/>
        </w:rPr>
        <w:t>odavatele. C</w:t>
      </w:r>
      <w:r w:rsidR="00C57A87" w:rsidRPr="007E2F40">
        <w:rPr>
          <w:rFonts w:ascii="Arial" w:hAnsi="Arial" w:cs="Arial"/>
          <w:sz w:val="20"/>
          <w:szCs w:val="20"/>
        </w:rPr>
        <w:t>ena</w:t>
      </w:r>
      <w:r w:rsidR="007D63AD">
        <w:rPr>
          <w:rFonts w:ascii="Arial" w:hAnsi="Arial" w:cs="Arial"/>
          <w:sz w:val="20"/>
          <w:szCs w:val="20"/>
        </w:rPr>
        <w:t xml:space="preserve"> </w:t>
      </w:r>
      <w:r w:rsidR="00C57A87" w:rsidRPr="007E2F40">
        <w:rPr>
          <w:rFonts w:ascii="Arial" w:hAnsi="Arial" w:cs="Arial"/>
          <w:sz w:val="20"/>
          <w:szCs w:val="20"/>
        </w:rPr>
        <w:t>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976BE3">
        <w:rPr>
          <w:rFonts w:ascii="Arial" w:hAnsi="Arial" w:cs="Arial"/>
          <w:sz w:val="20"/>
          <w:szCs w:val="20"/>
        </w:rPr>
        <w:t>.</w:t>
      </w: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03F24F71" w:rsidR="006078B9" w:rsidRPr="004B1A23" w:rsidRDefault="004B1A2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B1A23">
        <w:rPr>
          <w:rFonts w:ascii="Arial" w:hAnsi="Arial" w:cs="Arial"/>
          <w:b/>
          <w:sz w:val="20"/>
          <w:szCs w:val="20"/>
        </w:rPr>
        <w:t>Zahrada, poskytovatel sociálních služeb, H</w:t>
      </w:r>
      <w:r>
        <w:rPr>
          <w:rFonts w:ascii="Arial" w:hAnsi="Arial" w:cs="Arial"/>
          <w:b/>
          <w:sz w:val="20"/>
          <w:szCs w:val="20"/>
        </w:rPr>
        <w:t>. M</w:t>
      </w:r>
      <w:r w:rsidRPr="004B1A23">
        <w:rPr>
          <w:rFonts w:ascii="Arial" w:hAnsi="Arial" w:cs="Arial"/>
          <w:b/>
          <w:sz w:val="20"/>
          <w:szCs w:val="20"/>
        </w:rPr>
        <w:t>alířové 1802, 272 01 Kladno</w:t>
      </w:r>
      <w:r w:rsidR="00B31A21">
        <w:rPr>
          <w:rFonts w:ascii="Arial" w:hAnsi="Arial" w:cs="Arial"/>
          <w:b/>
          <w:sz w:val="20"/>
          <w:szCs w:val="20"/>
        </w:rPr>
        <w:t xml:space="preserve"> – zásobovací rampa, vjezd z ulice Čechova</w:t>
      </w:r>
    </w:p>
    <w:p w14:paraId="6AF19D30" w14:textId="1132BCDF" w:rsidR="006078B9" w:rsidRPr="00E825FD" w:rsidRDefault="006078B9" w:rsidP="004B1A23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4B787ADF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976BE3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1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7479009" w14:textId="4A69A7E5" w:rsidR="00976BE3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B31A21">
        <w:rPr>
          <w:rFonts w:ascii="Arial" w:hAnsi="Arial" w:cs="Arial"/>
          <w:bCs/>
          <w:sz w:val="20"/>
          <w:szCs w:val="20"/>
        </w:rPr>
        <w:t xml:space="preserve"> či předávány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B31A21">
        <w:rPr>
          <w:rFonts w:ascii="Arial" w:hAnsi="Arial" w:cs="Arial"/>
          <w:b/>
          <w:bCs/>
          <w:sz w:val="20"/>
          <w:szCs w:val="20"/>
        </w:rPr>
        <w:t xml:space="preserve"> </w:t>
      </w:r>
      <w:r w:rsidR="004B1A23" w:rsidRPr="004B1A23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>odavateli emailem</w:t>
      </w:r>
      <w:r w:rsidR="00B31A21">
        <w:rPr>
          <w:rFonts w:ascii="Arial" w:hAnsi="Arial" w:cs="Arial"/>
          <w:bCs/>
          <w:sz w:val="20"/>
          <w:szCs w:val="20"/>
        </w:rPr>
        <w:t xml:space="preserve"> (či osobně při závozu)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na adresu: </w:t>
      </w:r>
    </w:p>
    <w:p w14:paraId="2BE525E2" w14:textId="77777777" w:rsidR="00976BE3" w:rsidRDefault="00976BE3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646130D" w14:textId="6F65746D" w:rsidR="00CA425F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5E4A4250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B31A21">
        <w:rPr>
          <w:rFonts w:ascii="Arial" w:hAnsi="Arial" w:cs="Arial"/>
          <w:bCs/>
          <w:sz w:val="20"/>
          <w:szCs w:val="20"/>
        </w:rPr>
        <w:t xml:space="preserve"> (či razítkem)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773AE4BF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1B0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4B1CA702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24 </w:t>
      </w:r>
      <w:r w:rsidR="003D5F75">
        <w:rPr>
          <w:rFonts w:ascii="Arial" w:hAnsi="Arial" w:cs="Arial"/>
          <w:bCs/>
          <w:sz w:val="20"/>
          <w:szCs w:val="20"/>
        </w:rPr>
        <w:t>hodin u potravin podléhajících rychlé zkáze nebo dle etikety na obalu. Z</w:t>
      </w:r>
      <w:r w:rsidR="00DC5EA6" w:rsidRPr="007E2F40">
        <w:rPr>
          <w:rFonts w:ascii="Arial" w:hAnsi="Arial" w:cs="Arial"/>
          <w:bCs/>
          <w:sz w:val="20"/>
          <w:szCs w:val="20"/>
        </w:rPr>
        <w:t>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27DBA649" w14:textId="46CF9E65" w:rsidR="00DC5EA6" w:rsidRPr="007E2F40" w:rsidRDefault="00DC5EA6" w:rsidP="00E821B0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4A68C604" w:rsidR="00DC5EA6" w:rsidRPr="007E2F40" w:rsidRDefault="00E821B0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ii</w:t>
      </w:r>
      <w:proofErr w:type="spellEnd"/>
      <w:r w:rsidR="00DC5EA6" w:rsidRPr="007E2F40">
        <w:rPr>
          <w:rFonts w:ascii="Arial" w:hAnsi="Arial" w:cs="Arial"/>
          <w:bCs/>
          <w:sz w:val="20"/>
          <w:szCs w:val="20"/>
        </w:rPr>
        <w:t>)</w:t>
      </w:r>
      <w:r w:rsidR="00DC5EA6"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</w:t>
      </w:r>
      <w:r w:rsidR="00E64BAA" w:rsidRPr="00E64BAA">
        <w:rPr>
          <w:rFonts w:ascii="Arial" w:hAnsi="Arial" w:cs="Arial"/>
          <w:bCs/>
          <w:sz w:val="20"/>
          <w:szCs w:val="20"/>
        </w:rPr>
        <w:lastRenderedPageBreak/>
        <w:t>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748D733C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B42D70">
        <w:rPr>
          <w:rFonts w:ascii="Arial" w:hAnsi="Arial" w:cs="Arial"/>
          <w:sz w:val="20"/>
          <w:szCs w:val="20"/>
        </w:rPr>
        <w:t> </w:t>
      </w:r>
      <w:r w:rsidR="004B1A23" w:rsidRPr="00B42D70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E0628B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E0628B">
        <w:rPr>
          <w:rFonts w:ascii="Arial" w:hAnsi="Arial" w:cs="Arial"/>
          <w:sz w:val="20"/>
          <w:szCs w:val="20"/>
        </w:rPr>
        <w:t>1.1.2021</w:t>
      </w:r>
      <w:proofErr w:type="gramEnd"/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E0628B">
        <w:rPr>
          <w:rFonts w:ascii="Arial" w:hAnsi="Arial" w:cs="Arial"/>
          <w:sz w:val="20"/>
          <w:szCs w:val="20"/>
        </w:rPr>
        <w:t xml:space="preserve">                                     V Praze dne 1.1.2021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309A84BA" w:rsidR="002774DE" w:rsidRPr="007E2F40" w:rsidRDefault="004B1A23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proofErr w:type="gramStart"/>
      <w:r w:rsidR="00E0628B">
        <w:rPr>
          <w:rFonts w:ascii="Arial" w:hAnsi="Arial" w:cs="Arial"/>
          <w:sz w:val="20"/>
          <w:szCs w:val="20"/>
        </w:rPr>
        <w:t>J.K.</w:t>
      </w:r>
      <w:proofErr w:type="gramEnd"/>
      <w:r w:rsidR="00E0628B">
        <w:rPr>
          <w:rFonts w:ascii="Arial" w:hAnsi="Arial" w:cs="Arial"/>
          <w:sz w:val="20"/>
          <w:szCs w:val="20"/>
        </w:rPr>
        <w:t xml:space="preserve"> GAZA s.r.o.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789978C7" w14:textId="579817E7" w:rsidR="00E821B0" w:rsidRDefault="0077452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Eva Bartošová, ředitelka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E0628B">
        <w:rPr>
          <w:rFonts w:ascii="Arial" w:hAnsi="Arial" w:cs="Arial"/>
          <w:sz w:val="20"/>
          <w:szCs w:val="20"/>
        </w:rPr>
        <w:t xml:space="preserve">                          Jiří Kaňka, jednatel</w:t>
      </w:r>
    </w:p>
    <w:p w14:paraId="67F3BDED" w14:textId="52C5ECFD" w:rsidR="00E821B0" w:rsidRDefault="00E821B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E2198DB" w14:textId="19984A74" w:rsidR="00E821B0" w:rsidRDefault="00E821B0" w:rsidP="00E821B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8DAF10" w14:textId="6E3762D0" w:rsidR="002D2818" w:rsidRPr="00E821B0" w:rsidRDefault="002D2818" w:rsidP="00E821B0">
      <w:pPr>
        <w:tabs>
          <w:tab w:val="left" w:pos="870"/>
        </w:tabs>
        <w:rPr>
          <w:rFonts w:ascii="Arial" w:hAnsi="Arial" w:cs="Arial"/>
          <w:sz w:val="20"/>
          <w:szCs w:val="20"/>
        </w:rPr>
        <w:sectPr w:rsidR="002D2818" w:rsidRPr="00E821B0" w:rsidSect="001D5F8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276" w:bottom="1242" w:left="1418" w:header="426" w:footer="709" w:gutter="0"/>
          <w:cols w:space="708"/>
          <w:docGrid w:linePitch="360"/>
        </w:sectPr>
      </w:pPr>
    </w:p>
    <w:p w14:paraId="76E5FF40" w14:textId="69A22969" w:rsidR="001E77DD" w:rsidRPr="007E2F40" w:rsidRDefault="001E77DD" w:rsidP="00E821B0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1E77DD" w:rsidRPr="007E2F40" w:rsidSect="00B31A21"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7B414" w14:textId="77777777" w:rsidR="00584908" w:rsidRDefault="00584908">
      <w:pPr>
        <w:spacing w:line="240" w:lineRule="auto"/>
      </w:pPr>
      <w:r>
        <w:separator/>
      </w:r>
    </w:p>
  </w:endnote>
  <w:endnote w:type="continuationSeparator" w:id="0">
    <w:p w14:paraId="2BFD9BCE" w14:textId="77777777" w:rsidR="00584908" w:rsidRDefault="00584908">
      <w:pPr>
        <w:spacing w:line="240" w:lineRule="auto"/>
      </w:pPr>
      <w:r>
        <w:continuationSeparator/>
      </w:r>
    </w:p>
  </w:endnote>
  <w:endnote w:type="continuationNotice" w:id="1">
    <w:p w14:paraId="5F3FE80A" w14:textId="77777777" w:rsidR="00584908" w:rsidRDefault="005849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302F" w14:textId="77777777" w:rsidR="008A1BD4" w:rsidRDefault="008A1B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222C97A4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873584" w:rsidRPr="00873584">
      <w:rPr>
        <w:noProof/>
        <w:lang w:val="cs-CZ"/>
      </w:rPr>
      <w:t>2</w:t>
    </w:r>
    <w:r>
      <w:fldChar w:fldCharType="end"/>
    </w:r>
    <w:r>
      <w:rPr>
        <w:lang w:val="cs-CZ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9301" w14:textId="77777777" w:rsidR="008A1BD4" w:rsidRDefault="008A1B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1BF3B" w14:textId="77777777" w:rsidR="00584908" w:rsidRDefault="00584908">
      <w:pPr>
        <w:spacing w:line="240" w:lineRule="auto"/>
      </w:pPr>
      <w:r>
        <w:separator/>
      </w:r>
    </w:p>
  </w:footnote>
  <w:footnote w:type="continuationSeparator" w:id="0">
    <w:p w14:paraId="5C7E6145" w14:textId="77777777" w:rsidR="00584908" w:rsidRDefault="00584908">
      <w:pPr>
        <w:spacing w:line="240" w:lineRule="auto"/>
      </w:pPr>
      <w:r>
        <w:continuationSeparator/>
      </w:r>
    </w:p>
  </w:footnote>
  <w:footnote w:type="continuationNotice" w:id="1">
    <w:p w14:paraId="31847895" w14:textId="77777777" w:rsidR="00584908" w:rsidRDefault="005849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74FB" w14:textId="77777777" w:rsidR="008A1BD4" w:rsidRDefault="008A1B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8A8" w14:textId="039CFAC1" w:rsidR="00740C65" w:rsidRPr="00D54C4B" w:rsidRDefault="008A1BD4" w:rsidP="008A1BD4">
    <w:pPr>
      <w:pStyle w:val="Zhlav"/>
      <w:ind w:left="6381" w:firstLine="709"/>
      <w:jc w:val="left"/>
      <w:rPr>
        <w:lang w:val="cs-CZ"/>
      </w:rPr>
    </w:pPr>
    <w:r>
      <w:rPr>
        <w:lang w:val="cs-CZ"/>
      </w:rPr>
      <w:t>S/4/71234446/2021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6C13" w14:textId="77777777" w:rsidR="008A1BD4" w:rsidRDefault="008A1B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1972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032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ADA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1DA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1980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19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7DD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222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818"/>
    <w:rsid w:val="002D3C18"/>
    <w:rsid w:val="002D466D"/>
    <w:rsid w:val="002D4F87"/>
    <w:rsid w:val="002D5AE0"/>
    <w:rsid w:val="002D5E64"/>
    <w:rsid w:val="002D63EA"/>
    <w:rsid w:val="002D7644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08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F75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122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0DE3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1A23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86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908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25E8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4E56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336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525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63AD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0268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584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BD4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BE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657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028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1A21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2D70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2F86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69B7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062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5A4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6AC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4C4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0F19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26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1B8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28B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8B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1B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422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356EE-A8F3-4AB7-AB76-A47A389E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1795</Words>
  <Characters>10596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12367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Eva Bartošová</cp:lastModifiedBy>
  <cp:revision>24</cp:revision>
  <cp:lastPrinted>2019-11-28T11:06:00Z</cp:lastPrinted>
  <dcterms:created xsi:type="dcterms:W3CDTF">2019-03-29T07:55:00Z</dcterms:created>
  <dcterms:modified xsi:type="dcterms:W3CDTF">2020-12-28T10:29:00Z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