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1B8B6B5E" w:rsidR="00301336" w:rsidRDefault="00F71D7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5282D272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2A25FC">
        <w:rPr>
          <w:rFonts w:ascii="Arial" w:hAnsi="Arial" w:cs="Arial"/>
          <w:sz w:val="22"/>
          <w:szCs w:val="20"/>
        </w:rPr>
        <w:t>: S/1/71234446/2021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301B0B58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2C2559">
        <w:rPr>
          <w:rFonts w:ascii="Arial" w:hAnsi="Arial" w:cs="Arial"/>
          <w:b/>
          <w:szCs w:val="20"/>
        </w:rPr>
        <w:t xml:space="preserve"> mraženého a chlazeného sortimentu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352BD6A9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  <w:r w:rsidR="00F71D76">
        <w:rPr>
          <w:rFonts w:ascii="Arial" w:hAnsi="Arial" w:cs="Arial"/>
          <w:sz w:val="20"/>
          <w:szCs w:val="20"/>
        </w:rPr>
        <w:t xml:space="preserve"> </w:t>
      </w:r>
      <w:r w:rsidR="00F71D76" w:rsidRPr="00F71D76">
        <w:rPr>
          <w:rFonts w:ascii="Arial" w:hAnsi="Arial" w:cs="Arial"/>
          <w:sz w:val="20"/>
          <w:szCs w:val="20"/>
        </w:rPr>
        <w:t>35-3513340207/0100</w:t>
      </w:r>
      <w:bookmarkStart w:id="0" w:name="_GoBack"/>
      <w:bookmarkEnd w:id="0"/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11029A2D" w:rsidR="000E102E" w:rsidRPr="000A651B" w:rsidRDefault="000A651B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0A651B">
        <w:rPr>
          <w:rFonts w:ascii="Arial" w:hAnsi="Arial" w:cs="Arial"/>
          <w:sz w:val="20"/>
          <w:szCs w:val="20"/>
        </w:rPr>
        <w:t>CITUS s.r.o.</w:t>
      </w:r>
    </w:p>
    <w:p w14:paraId="43FD708A" w14:textId="5E32683D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0A651B">
        <w:rPr>
          <w:rFonts w:ascii="Arial" w:hAnsi="Arial" w:cs="Arial"/>
          <w:sz w:val="20"/>
          <w:szCs w:val="20"/>
        </w:rPr>
        <w:t>se sídlem</w:t>
      </w:r>
      <w:r w:rsidR="000A651B" w:rsidRPr="000A651B">
        <w:rPr>
          <w:rFonts w:ascii="Arial" w:hAnsi="Arial" w:cs="Arial"/>
          <w:sz w:val="20"/>
          <w:szCs w:val="20"/>
        </w:rPr>
        <w:t xml:space="preserve"> K Výtopně 1/2140, 41201 Litoměřice</w:t>
      </w:r>
    </w:p>
    <w:p w14:paraId="6CD3495A" w14:textId="68B68A8C" w:rsidR="000E102E" w:rsidRPr="000A651B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zapsaný v </w:t>
      </w:r>
      <w:r w:rsidRPr="000A651B">
        <w:rPr>
          <w:rFonts w:ascii="Arial" w:hAnsi="Arial" w:cs="Arial"/>
          <w:sz w:val="20"/>
          <w:szCs w:val="20"/>
        </w:rPr>
        <w:t xml:space="preserve">obchodním rejstříku vedeném </w:t>
      </w:r>
      <w:r w:rsidR="000A651B" w:rsidRPr="000A651B">
        <w:rPr>
          <w:rFonts w:ascii="Arial" w:hAnsi="Arial" w:cs="Arial"/>
          <w:sz w:val="20"/>
          <w:szCs w:val="20"/>
        </w:rPr>
        <w:t>Krajským soudem v Ústí n L. v oddíle C</w:t>
      </w:r>
      <w:r w:rsidRPr="000A651B">
        <w:rPr>
          <w:rFonts w:ascii="Arial" w:hAnsi="Arial" w:cs="Arial"/>
          <w:sz w:val="20"/>
          <w:szCs w:val="20"/>
        </w:rPr>
        <w:t>, vložka</w:t>
      </w:r>
      <w:r w:rsidR="000A651B" w:rsidRPr="000A651B">
        <w:rPr>
          <w:rFonts w:ascii="Arial" w:hAnsi="Arial" w:cs="Arial"/>
          <w:sz w:val="20"/>
          <w:szCs w:val="20"/>
        </w:rPr>
        <w:t xml:space="preserve"> 7755</w:t>
      </w:r>
      <w:r w:rsidRPr="000A651B">
        <w:rPr>
          <w:rFonts w:ascii="Arial" w:hAnsi="Arial" w:cs="Arial"/>
          <w:sz w:val="20"/>
          <w:szCs w:val="20"/>
        </w:rPr>
        <w:t xml:space="preserve">  </w:t>
      </w:r>
    </w:p>
    <w:p w14:paraId="00B1FF21" w14:textId="45F7A6B0" w:rsidR="000E102E" w:rsidRPr="000A651B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0A651B">
        <w:rPr>
          <w:rFonts w:ascii="Arial" w:hAnsi="Arial" w:cs="Arial"/>
          <w:sz w:val="20"/>
          <w:szCs w:val="20"/>
        </w:rPr>
        <w:t>jednající</w:t>
      </w:r>
      <w:r w:rsidR="000A651B" w:rsidRPr="000A651B">
        <w:rPr>
          <w:rFonts w:ascii="Arial" w:hAnsi="Arial" w:cs="Arial"/>
          <w:sz w:val="20"/>
          <w:szCs w:val="20"/>
        </w:rPr>
        <w:t>:</w:t>
      </w:r>
      <w:r w:rsidRPr="000A651B">
        <w:rPr>
          <w:rFonts w:ascii="Arial" w:hAnsi="Arial" w:cs="Arial"/>
          <w:sz w:val="20"/>
          <w:szCs w:val="20"/>
        </w:rPr>
        <w:t xml:space="preserve"> </w:t>
      </w:r>
      <w:r w:rsidR="000A651B" w:rsidRPr="000A651B">
        <w:rPr>
          <w:rFonts w:ascii="Arial" w:hAnsi="Arial" w:cs="Arial"/>
          <w:sz w:val="20"/>
          <w:szCs w:val="20"/>
        </w:rPr>
        <w:t xml:space="preserve">Ing. Miroslav </w:t>
      </w:r>
      <w:proofErr w:type="spellStart"/>
      <w:r w:rsidR="000A651B" w:rsidRPr="000A651B">
        <w:rPr>
          <w:rFonts w:ascii="Arial" w:hAnsi="Arial" w:cs="Arial"/>
          <w:sz w:val="20"/>
          <w:szCs w:val="20"/>
        </w:rPr>
        <w:t>Balšánek</w:t>
      </w:r>
      <w:proofErr w:type="spellEnd"/>
    </w:p>
    <w:p w14:paraId="47954B29" w14:textId="0E94143E" w:rsidR="000E102E" w:rsidRPr="000A651B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0A651B">
        <w:rPr>
          <w:rFonts w:ascii="Arial" w:hAnsi="Arial" w:cs="Arial"/>
          <w:sz w:val="20"/>
          <w:szCs w:val="20"/>
        </w:rPr>
        <w:t>IČ</w:t>
      </w:r>
      <w:r w:rsidR="00120649" w:rsidRPr="000A651B">
        <w:rPr>
          <w:rFonts w:ascii="Arial" w:hAnsi="Arial" w:cs="Arial"/>
          <w:sz w:val="20"/>
          <w:szCs w:val="20"/>
        </w:rPr>
        <w:t>O</w:t>
      </w:r>
      <w:r w:rsidR="000A651B" w:rsidRPr="000A651B">
        <w:rPr>
          <w:rFonts w:ascii="Arial" w:hAnsi="Arial" w:cs="Arial"/>
          <w:sz w:val="20"/>
          <w:szCs w:val="20"/>
        </w:rPr>
        <w:t>: 61538311 DIČ: CZ61538311</w:t>
      </w:r>
    </w:p>
    <w:p w14:paraId="45714A3F" w14:textId="090E64EA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0A651B">
        <w:rPr>
          <w:rFonts w:ascii="Arial" w:hAnsi="Arial" w:cs="Arial"/>
          <w:sz w:val="20"/>
          <w:szCs w:val="20"/>
        </w:rPr>
        <w:t xml:space="preserve">Bankovní spojení: </w:t>
      </w:r>
      <w:r w:rsidR="000A651B" w:rsidRPr="000A651B">
        <w:rPr>
          <w:rFonts w:ascii="Arial" w:hAnsi="Arial" w:cs="Arial"/>
          <w:sz w:val="20"/>
          <w:szCs w:val="20"/>
        </w:rPr>
        <w:t>KB a.s. číslo účtu 94-3519440217</w:t>
      </w:r>
      <w:r w:rsidR="000A651B">
        <w:rPr>
          <w:rFonts w:ascii="Arial" w:hAnsi="Arial" w:cs="Arial"/>
          <w:sz w:val="20"/>
          <w:szCs w:val="20"/>
        </w:rPr>
        <w:t>/0100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5726F71F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2C2559" w:rsidRPr="002C2559">
        <w:rPr>
          <w:rFonts w:ascii="Arial" w:hAnsi="Arial" w:cs="Arial"/>
          <w:b/>
          <w:sz w:val="20"/>
          <w:szCs w:val="20"/>
        </w:rPr>
        <w:t>Dodávky mraženého a chlazeného sortimentu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60E0CEC5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úterý, pátek v 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lastRenderedPageBreak/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019AE817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 č. č Zadávací dokumentace) slouží pouze jako modelová situace pro hodnocení nabídek. Zadavatel bere na vědomí, že položkové ceny předmětu zakázky budou v průběhu trvání smlouvy proměnlivé. Dílčí objednávky budou zadávány dle aktuálních, platných ceníků, které předloží dodavatel.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72F5532E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7E1264">
        <w:rPr>
          <w:rFonts w:ascii="Arial" w:hAnsi="Arial" w:cs="Arial"/>
          <w:b/>
          <w:bCs/>
          <w:sz w:val="20"/>
          <w:szCs w:val="20"/>
        </w:rPr>
        <w:t>1</w:t>
      </w:r>
      <w:r w:rsidR="004B1A23" w:rsidRPr="004B1A23">
        <w:rPr>
          <w:rFonts w:ascii="Arial" w:hAnsi="Arial" w:cs="Arial"/>
          <w:b/>
          <w:bCs/>
          <w:sz w:val="20"/>
          <w:szCs w:val="20"/>
        </w:rPr>
        <w:t xml:space="preserve"> </w:t>
      </w:r>
      <w:r w:rsidR="002C297C" w:rsidRPr="004B1A23">
        <w:rPr>
          <w:rFonts w:ascii="Arial" w:hAnsi="Arial" w:cs="Arial"/>
          <w:bCs/>
          <w:sz w:val="20"/>
          <w:szCs w:val="20"/>
        </w:rPr>
        <w:t>let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13CB37FC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="00D567DD">
        <w:rPr>
          <w:rFonts w:ascii="Arial" w:hAnsi="Arial" w:cs="Arial"/>
          <w:bCs/>
          <w:sz w:val="20"/>
          <w:szCs w:val="20"/>
        </w:rPr>
        <w:t>4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2F400C50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7252E41" w14:textId="5C6CD0FC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59A3301" w14:textId="6437DB53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DE5DBFD" w14:textId="1570B918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0799221" w14:textId="3E5C342B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24A2E8F" w14:textId="03A55EEB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A3719C3" w14:textId="0B632428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56EB705" w14:textId="77777777" w:rsidR="007E1264" w:rsidRPr="007E2F40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1DE361D6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>jednotkových smluvních</w:t>
      </w:r>
      <w:r w:rsidR="003D5F75">
        <w:rPr>
          <w:rFonts w:ascii="Arial" w:hAnsi="Arial" w:cs="Arial"/>
          <w:sz w:val="20"/>
          <w:szCs w:val="20"/>
        </w:rPr>
        <w:t xml:space="preserve"> (proměnlivých)</w:t>
      </w:r>
      <w:r w:rsidR="00C57A87" w:rsidRPr="007E2F40">
        <w:rPr>
          <w:rFonts w:ascii="Arial" w:hAnsi="Arial" w:cs="Arial"/>
          <w:sz w:val="20"/>
          <w:szCs w:val="20"/>
        </w:rPr>
        <w:t xml:space="preserve">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dle aktuálního ceníku</w:t>
      </w:r>
      <w:r w:rsidR="00C57A87" w:rsidRPr="007E2F40">
        <w:rPr>
          <w:rFonts w:ascii="Arial" w:hAnsi="Arial" w:cs="Arial"/>
          <w:sz w:val="20"/>
          <w:szCs w:val="20"/>
        </w:rPr>
        <w:t xml:space="preserve">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04D62">
        <w:rPr>
          <w:rFonts w:ascii="Arial" w:hAnsi="Arial" w:cs="Arial"/>
          <w:sz w:val="20"/>
          <w:szCs w:val="20"/>
        </w:rPr>
        <w:t xml:space="preserve">, </w:t>
      </w:r>
      <w:r w:rsidR="00516FB8">
        <w:rPr>
          <w:rFonts w:ascii="Arial" w:hAnsi="Arial" w:cs="Arial"/>
          <w:sz w:val="20"/>
          <w:szCs w:val="20"/>
        </w:rPr>
        <w:t xml:space="preserve">případně též </w:t>
      </w:r>
      <w:r w:rsidR="00E04D62"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 w:rsidR="00E04D62">
        <w:rPr>
          <w:rFonts w:ascii="Arial" w:hAnsi="Arial" w:cs="Arial"/>
          <w:sz w:val="20"/>
          <w:szCs w:val="20"/>
        </w:rPr>
        <w:t>plnění</w:t>
      </w:r>
      <w:r w:rsidR="00E04D62" w:rsidRPr="00E04D62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16C7FDB0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1F5669" w:rsidRPr="007E2F40">
        <w:rPr>
          <w:rFonts w:ascii="Arial" w:hAnsi="Arial" w:cs="Arial"/>
          <w:bCs/>
          <w:sz w:val="20"/>
          <w:szCs w:val="20"/>
        </w:rPr>
        <w:t>1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0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6A464E45" w:rsidR="00D218DD" w:rsidRDefault="00C12A2F" w:rsidP="00C12A2F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09F689C4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 objednávce,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35D6FE9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3CD5B276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nepotvrdí, považuje </w:t>
      </w:r>
      <w:r w:rsidR="008270C9" w:rsidRPr="007E2F40">
        <w:rPr>
          <w:rFonts w:ascii="Arial" w:hAnsi="Arial" w:cs="Arial"/>
          <w:bCs/>
          <w:sz w:val="20"/>
          <w:szCs w:val="20"/>
        </w:rPr>
        <w:lastRenderedPageBreak/>
        <w:t>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3E8DA450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.6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7DA93B15" w:rsidR="006078B9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04C8312" w14:textId="66D80059" w:rsidR="007E1264" w:rsidRDefault="007E126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792345F" w14:textId="606E2F25" w:rsidR="007E1264" w:rsidRDefault="007E126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E138C22" w14:textId="67EAD38A" w:rsidR="007E1264" w:rsidRDefault="007E126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6C25257" w14:textId="77777777" w:rsidR="007E1264" w:rsidRPr="007E2F40" w:rsidRDefault="007E126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lastRenderedPageBreak/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1FB56AFF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2A25F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25FC">
        <w:rPr>
          <w:rFonts w:ascii="Arial" w:hAnsi="Arial" w:cs="Arial"/>
          <w:sz w:val="20"/>
          <w:szCs w:val="20"/>
        </w:rPr>
        <w:t>1</w:t>
      </w:r>
      <w:r w:rsidR="000A651B">
        <w:rPr>
          <w:rFonts w:ascii="Arial" w:hAnsi="Arial" w:cs="Arial"/>
          <w:sz w:val="20"/>
          <w:szCs w:val="20"/>
        </w:rPr>
        <w:t>.1.2021</w:t>
      </w:r>
      <w:proofErr w:type="gramEnd"/>
      <w:r w:rsidR="000A651B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7E1264">
        <w:rPr>
          <w:rFonts w:ascii="Arial" w:hAnsi="Arial" w:cs="Arial"/>
          <w:sz w:val="20"/>
          <w:szCs w:val="20"/>
        </w:rPr>
        <w:t xml:space="preserve">           </w:t>
      </w:r>
      <w:r w:rsidR="000A651B">
        <w:rPr>
          <w:rFonts w:ascii="Arial" w:hAnsi="Arial" w:cs="Arial"/>
          <w:sz w:val="20"/>
          <w:szCs w:val="20"/>
        </w:rPr>
        <w:t xml:space="preserve">                          </w:t>
      </w:r>
      <w:r w:rsidR="007E1264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>V</w:t>
      </w:r>
      <w:r w:rsidR="002A25FC">
        <w:rPr>
          <w:rFonts w:ascii="Arial" w:hAnsi="Arial" w:cs="Arial"/>
          <w:sz w:val="20"/>
          <w:szCs w:val="20"/>
        </w:rPr>
        <w:t> Litoměřicích dne 1</w:t>
      </w:r>
      <w:r w:rsidR="000A651B">
        <w:rPr>
          <w:rFonts w:ascii="Arial" w:hAnsi="Arial" w:cs="Arial"/>
          <w:sz w:val="20"/>
          <w:szCs w:val="20"/>
        </w:rPr>
        <w:t>.1.2021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3E2FF5C4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0A651B">
        <w:rPr>
          <w:rFonts w:ascii="Arial" w:hAnsi="Arial" w:cs="Arial"/>
          <w:sz w:val="20"/>
          <w:szCs w:val="20"/>
        </w:rPr>
        <w:t>CITUS s.r.o.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67F3BDED" w14:textId="3A9DD84C" w:rsidR="002D2818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A651B">
        <w:rPr>
          <w:rFonts w:ascii="Arial" w:hAnsi="Arial" w:cs="Arial"/>
          <w:sz w:val="20"/>
          <w:szCs w:val="20"/>
        </w:rPr>
        <w:t xml:space="preserve">Ing. Miroslav </w:t>
      </w:r>
      <w:proofErr w:type="spellStart"/>
      <w:r w:rsidR="000A651B">
        <w:rPr>
          <w:rFonts w:ascii="Arial" w:hAnsi="Arial" w:cs="Arial"/>
          <w:sz w:val="20"/>
          <w:szCs w:val="20"/>
        </w:rPr>
        <w:t>Balšánek</w:t>
      </w:r>
      <w:proofErr w:type="spellEnd"/>
      <w:r w:rsidR="000A651B">
        <w:rPr>
          <w:rFonts w:ascii="Arial" w:hAnsi="Arial" w:cs="Arial"/>
          <w:sz w:val="20"/>
          <w:szCs w:val="20"/>
        </w:rPr>
        <w:t>, jednatel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</w:p>
    <w:p w14:paraId="53A41937" w14:textId="3C131B02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1A96B4F" w14:textId="74C48E8D" w:rsidR="007E1264" w:rsidRPr="002D2818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  <w:sectPr w:rsidR="007E1264" w:rsidRPr="002D2818" w:rsidSect="007E1264">
          <w:headerReference w:type="default" r:id="rId11"/>
          <w:footerReference w:type="default" r:id="rId12"/>
          <w:pgSz w:w="11906" w:h="16838"/>
          <w:pgMar w:top="720" w:right="720" w:bottom="720" w:left="720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7E1264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444B" w14:textId="77777777" w:rsidR="0000409D" w:rsidRDefault="0000409D">
      <w:pPr>
        <w:spacing w:line="240" w:lineRule="auto"/>
      </w:pPr>
      <w:r>
        <w:separator/>
      </w:r>
    </w:p>
  </w:endnote>
  <w:endnote w:type="continuationSeparator" w:id="0">
    <w:p w14:paraId="3ABAAF16" w14:textId="77777777" w:rsidR="0000409D" w:rsidRDefault="0000409D">
      <w:pPr>
        <w:spacing w:line="240" w:lineRule="auto"/>
      </w:pPr>
      <w:r>
        <w:continuationSeparator/>
      </w:r>
    </w:p>
  </w:endnote>
  <w:endnote w:type="continuationNotice" w:id="1">
    <w:p w14:paraId="54A24852" w14:textId="77777777" w:rsidR="0000409D" w:rsidRDefault="000040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28864606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F71D76" w:rsidRPr="00F71D76">
      <w:rPr>
        <w:noProof/>
        <w:lang w:val="cs-CZ"/>
      </w:rPr>
      <w:t>4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93271" w14:textId="77777777" w:rsidR="0000409D" w:rsidRDefault="0000409D">
      <w:pPr>
        <w:spacing w:line="240" w:lineRule="auto"/>
      </w:pPr>
      <w:r>
        <w:separator/>
      </w:r>
    </w:p>
  </w:footnote>
  <w:footnote w:type="continuationSeparator" w:id="0">
    <w:p w14:paraId="104AFB15" w14:textId="77777777" w:rsidR="0000409D" w:rsidRDefault="0000409D">
      <w:pPr>
        <w:spacing w:line="240" w:lineRule="auto"/>
      </w:pPr>
      <w:r>
        <w:continuationSeparator/>
      </w:r>
    </w:p>
  </w:footnote>
  <w:footnote w:type="continuationNotice" w:id="1">
    <w:p w14:paraId="385301A8" w14:textId="77777777" w:rsidR="0000409D" w:rsidRDefault="000040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5140D943" w:rsidR="00740C65" w:rsidRPr="00D54C4B" w:rsidRDefault="002A25FC" w:rsidP="00D54C4B">
    <w:pPr>
      <w:pStyle w:val="Zhlav"/>
      <w:jc w:val="left"/>
      <w:rPr>
        <w:lang w:val="cs-CZ"/>
      </w:rPr>
    </w:pP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  <w:t>S/1/71234446/2021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09D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651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5275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25FC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55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063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64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74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67DD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694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368F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0EFE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76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AEB9B-55E1-4DE2-AAC6-05455D12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1822</Words>
  <Characters>10750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12547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28</cp:revision>
  <cp:lastPrinted>2019-11-28T11:06:00Z</cp:lastPrinted>
  <dcterms:created xsi:type="dcterms:W3CDTF">2019-03-29T07:55:00Z</dcterms:created>
  <dcterms:modified xsi:type="dcterms:W3CDTF">2020-12-28T10:54:00Z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