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10EC17A8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545572">
        <w:rPr>
          <w:rFonts w:ascii="Arial" w:hAnsi="Arial" w:cs="Arial"/>
          <w:sz w:val="22"/>
          <w:szCs w:val="20"/>
        </w:rPr>
        <w:t>: S/3/71234446/2021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61BFD715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 ovoce a zeleniny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69BDCD0D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  <w:r w:rsidR="00942C1C">
        <w:rPr>
          <w:rFonts w:ascii="Arial" w:hAnsi="Arial" w:cs="Arial"/>
          <w:sz w:val="20"/>
          <w:szCs w:val="20"/>
        </w:rPr>
        <w:t xml:space="preserve"> </w:t>
      </w:r>
      <w:r w:rsidR="00942C1C" w:rsidRPr="00942C1C">
        <w:rPr>
          <w:rFonts w:ascii="Arial" w:hAnsi="Arial" w:cs="Arial"/>
          <w:sz w:val="20"/>
          <w:szCs w:val="20"/>
        </w:rPr>
        <w:t>35-3513340207/0100</w:t>
      </w:r>
      <w:bookmarkStart w:id="0" w:name="_GoBack"/>
      <w:bookmarkEnd w:id="0"/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4B8C27A4" w14:textId="0E713901" w:rsidR="00545572" w:rsidRPr="00545572" w:rsidRDefault="0054557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45572">
        <w:rPr>
          <w:rFonts w:ascii="Arial" w:hAnsi="Arial" w:cs="Arial"/>
          <w:sz w:val="20"/>
          <w:szCs w:val="20"/>
        </w:rPr>
        <w:t>Štěňuk</w:t>
      </w:r>
      <w:proofErr w:type="spellEnd"/>
      <w:r w:rsidRPr="005455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5572">
        <w:rPr>
          <w:rFonts w:ascii="Arial" w:hAnsi="Arial" w:cs="Arial"/>
          <w:sz w:val="20"/>
          <w:szCs w:val="20"/>
        </w:rPr>
        <w:t>Fruit</w:t>
      </w:r>
      <w:proofErr w:type="spellEnd"/>
      <w:r w:rsidRPr="00545572">
        <w:rPr>
          <w:rFonts w:ascii="Arial" w:hAnsi="Arial" w:cs="Arial"/>
          <w:sz w:val="20"/>
          <w:szCs w:val="20"/>
        </w:rPr>
        <w:t xml:space="preserve"> s.r.o.</w:t>
      </w:r>
    </w:p>
    <w:p w14:paraId="43FD708A" w14:textId="00770391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>se sídlem</w:t>
      </w:r>
      <w:r w:rsidR="00545572" w:rsidRPr="00545572">
        <w:rPr>
          <w:rFonts w:ascii="Arial" w:hAnsi="Arial" w:cs="Arial"/>
          <w:sz w:val="20"/>
          <w:szCs w:val="20"/>
        </w:rPr>
        <w:t xml:space="preserve"> Tuřany 158, 273 79</w:t>
      </w:r>
    </w:p>
    <w:p w14:paraId="6CD3495A" w14:textId="0EE175BD" w:rsidR="000E102E" w:rsidRPr="00545572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545572" w:rsidRPr="00545572">
        <w:rPr>
          <w:rFonts w:ascii="Arial" w:hAnsi="Arial" w:cs="Arial"/>
          <w:sz w:val="20"/>
          <w:szCs w:val="20"/>
        </w:rPr>
        <w:t xml:space="preserve">městským </w:t>
      </w:r>
      <w:r w:rsidRPr="00545572">
        <w:rPr>
          <w:rFonts w:ascii="Arial" w:hAnsi="Arial" w:cs="Arial"/>
          <w:sz w:val="20"/>
          <w:szCs w:val="20"/>
        </w:rPr>
        <w:t>soudem v</w:t>
      </w:r>
      <w:r w:rsidR="00545572" w:rsidRPr="00545572">
        <w:rPr>
          <w:rFonts w:ascii="Arial" w:hAnsi="Arial" w:cs="Arial"/>
          <w:sz w:val="20"/>
          <w:szCs w:val="20"/>
        </w:rPr>
        <w:t xml:space="preserve"> Praze </w:t>
      </w:r>
      <w:r w:rsidRPr="00545572">
        <w:rPr>
          <w:rFonts w:ascii="Arial" w:hAnsi="Arial" w:cs="Arial"/>
          <w:sz w:val="20"/>
          <w:szCs w:val="20"/>
        </w:rPr>
        <w:t xml:space="preserve">oddíle </w:t>
      </w:r>
      <w:r w:rsidR="00545572" w:rsidRPr="00545572">
        <w:rPr>
          <w:rFonts w:ascii="Arial" w:hAnsi="Arial" w:cs="Arial"/>
          <w:sz w:val="20"/>
          <w:szCs w:val="20"/>
        </w:rPr>
        <w:t>C,</w:t>
      </w:r>
      <w:r w:rsidRPr="00545572">
        <w:rPr>
          <w:rFonts w:ascii="Arial" w:hAnsi="Arial" w:cs="Arial"/>
          <w:sz w:val="20"/>
          <w:szCs w:val="20"/>
        </w:rPr>
        <w:t xml:space="preserve"> vložka  </w:t>
      </w:r>
      <w:r w:rsidR="00545572" w:rsidRPr="00545572">
        <w:rPr>
          <w:rFonts w:ascii="Arial" w:hAnsi="Arial" w:cs="Arial"/>
          <w:sz w:val="20"/>
          <w:szCs w:val="20"/>
        </w:rPr>
        <w:t>300908</w:t>
      </w:r>
    </w:p>
    <w:p w14:paraId="00B1FF21" w14:textId="2C41BEE7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jednající </w:t>
      </w:r>
      <w:r w:rsidR="00545572" w:rsidRPr="00545572">
        <w:rPr>
          <w:rFonts w:ascii="Arial" w:hAnsi="Arial" w:cs="Arial"/>
          <w:sz w:val="20"/>
          <w:szCs w:val="20"/>
        </w:rPr>
        <w:t xml:space="preserve">Jiří </w:t>
      </w:r>
      <w:proofErr w:type="spellStart"/>
      <w:r w:rsidR="00545572" w:rsidRPr="00545572">
        <w:rPr>
          <w:rFonts w:ascii="Arial" w:hAnsi="Arial" w:cs="Arial"/>
          <w:sz w:val="20"/>
          <w:szCs w:val="20"/>
        </w:rPr>
        <w:t>Štěňuk</w:t>
      </w:r>
      <w:proofErr w:type="spellEnd"/>
    </w:p>
    <w:p w14:paraId="47954B29" w14:textId="4B83F8D7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>IČ</w:t>
      </w:r>
      <w:r w:rsidR="00120649" w:rsidRPr="00545572">
        <w:rPr>
          <w:rFonts w:ascii="Arial" w:hAnsi="Arial" w:cs="Arial"/>
          <w:sz w:val="20"/>
          <w:szCs w:val="20"/>
        </w:rPr>
        <w:t>O</w:t>
      </w:r>
      <w:r w:rsidR="00545572" w:rsidRPr="00545572">
        <w:rPr>
          <w:rFonts w:ascii="Arial" w:hAnsi="Arial" w:cs="Arial"/>
          <w:sz w:val="20"/>
          <w:szCs w:val="20"/>
        </w:rPr>
        <w:t>: 07453116 DIČ: CZ07453116</w:t>
      </w:r>
    </w:p>
    <w:p w14:paraId="45714A3F" w14:textId="77378673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Bankovní spojení: </w:t>
      </w:r>
      <w:r w:rsidR="00545572" w:rsidRPr="00545572">
        <w:rPr>
          <w:rFonts w:ascii="Arial" w:hAnsi="Arial" w:cs="Arial"/>
          <w:sz w:val="20"/>
          <w:szCs w:val="20"/>
        </w:rPr>
        <w:t xml:space="preserve">Česká spořitelna </w:t>
      </w:r>
      <w:r w:rsidRPr="00545572">
        <w:rPr>
          <w:rFonts w:ascii="Arial" w:hAnsi="Arial" w:cs="Arial"/>
          <w:sz w:val="20"/>
          <w:szCs w:val="20"/>
        </w:rPr>
        <w:t>číslo účtu</w:t>
      </w:r>
      <w:r w:rsidR="00545572" w:rsidRPr="00545572">
        <w:rPr>
          <w:rFonts w:ascii="Arial" w:hAnsi="Arial" w:cs="Arial"/>
          <w:sz w:val="20"/>
          <w:szCs w:val="20"/>
        </w:rPr>
        <w:t xml:space="preserve"> 5419180349/0800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66E817E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6F2336">
        <w:rPr>
          <w:rFonts w:ascii="Arial" w:hAnsi="Arial" w:cs="Arial"/>
          <w:b/>
          <w:sz w:val="20"/>
          <w:szCs w:val="20"/>
        </w:rPr>
        <w:t>Dodávky ovoce a zeleniny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60E0CEC5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úterý, pátek v 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1FDA07F9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</w:t>
      </w:r>
      <w:r w:rsidR="00082E63">
        <w:rPr>
          <w:rFonts w:ascii="Arial" w:hAnsi="Arial" w:cs="Arial"/>
          <w:b/>
          <w:sz w:val="20"/>
          <w:szCs w:val="20"/>
        </w:rPr>
        <w:t>ou být ceny navýšeny maximálně do výše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31855BAA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76BE3" w:rsidRPr="00976BE3">
        <w:rPr>
          <w:rFonts w:ascii="Arial" w:hAnsi="Arial" w:cs="Arial"/>
          <w:b/>
          <w:bCs/>
          <w:sz w:val="20"/>
          <w:szCs w:val="20"/>
        </w:rPr>
        <w:t>6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5B8C3E5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7B8D6799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C4733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lastRenderedPageBreak/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 xml:space="preserve">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0E102E" w:rsidRPr="007E2F40">
        <w:rPr>
          <w:rFonts w:ascii="Arial" w:hAnsi="Arial" w:cs="Arial"/>
          <w:bCs/>
          <w:sz w:val="20"/>
          <w:szCs w:val="20"/>
        </w:rPr>
        <w:lastRenderedPageBreak/>
        <w:t>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4F06E994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54557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5572">
        <w:rPr>
          <w:rFonts w:ascii="Arial" w:hAnsi="Arial" w:cs="Arial"/>
          <w:sz w:val="20"/>
          <w:szCs w:val="20"/>
        </w:rPr>
        <w:t>1.1.2021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 xml:space="preserve">                         V Kladně dne 1.1.2021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52E74702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proofErr w:type="spellStart"/>
      <w:r w:rsidR="00545572">
        <w:rPr>
          <w:rFonts w:ascii="Arial" w:hAnsi="Arial" w:cs="Arial"/>
          <w:sz w:val="20"/>
          <w:szCs w:val="20"/>
        </w:rPr>
        <w:t>Štěňuk</w:t>
      </w:r>
      <w:proofErr w:type="spellEnd"/>
      <w:r w:rsidR="005455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572">
        <w:rPr>
          <w:rFonts w:ascii="Arial" w:hAnsi="Arial" w:cs="Arial"/>
          <w:sz w:val="20"/>
          <w:szCs w:val="20"/>
        </w:rPr>
        <w:t>Fruit</w:t>
      </w:r>
      <w:proofErr w:type="spellEnd"/>
      <w:r w:rsidR="00545572">
        <w:rPr>
          <w:rFonts w:ascii="Arial" w:hAnsi="Arial" w:cs="Arial"/>
          <w:sz w:val="20"/>
          <w:szCs w:val="20"/>
        </w:rPr>
        <w:t xml:space="preserve">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79766F02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ab/>
        <w:t>Jiří Štěňuk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593E" w14:textId="77777777" w:rsidR="00E0465D" w:rsidRDefault="00E0465D">
      <w:pPr>
        <w:spacing w:line="240" w:lineRule="auto"/>
      </w:pPr>
      <w:r>
        <w:separator/>
      </w:r>
    </w:p>
  </w:endnote>
  <w:endnote w:type="continuationSeparator" w:id="0">
    <w:p w14:paraId="6C81B980" w14:textId="77777777" w:rsidR="00E0465D" w:rsidRDefault="00E0465D">
      <w:pPr>
        <w:spacing w:line="240" w:lineRule="auto"/>
      </w:pPr>
      <w:r>
        <w:continuationSeparator/>
      </w:r>
    </w:p>
  </w:endnote>
  <w:endnote w:type="continuationNotice" w:id="1">
    <w:p w14:paraId="3BAE5B9E" w14:textId="77777777" w:rsidR="00E0465D" w:rsidRDefault="00E046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30EC3F02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942C1C" w:rsidRPr="00942C1C">
      <w:rPr>
        <w:noProof/>
        <w:lang w:val="cs-CZ"/>
      </w:rPr>
      <w:t>6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2618" w14:textId="77777777" w:rsidR="00E0465D" w:rsidRDefault="00E0465D">
      <w:pPr>
        <w:spacing w:line="240" w:lineRule="auto"/>
      </w:pPr>
      <w:r>
        <w:separator/>
      </w:r>
    </w:p>
  </w:footnote>
  <w:footnote w:type="continuationSeparator" w:id="0">
    <w:p w14:paraId="2CED70F8" w14:textId="77777777" w:rsidR="00E0465D" w:rsidRDefault="00E0465D">
      <w:pPr>
        <w:spacing w:line="240" w:lineRule="auto"/>
      </w:pPr>
      <w:r>
        <w:continuationSeparator/>
      </w:r>
    </w:p>
  </w:footnote>
  <w:footnote w:type="continuationNotice" w:id="1">
    <w:p w14:paraId="085E26DB" w14:textId="77777777" w:rsidR="00E0465D" w:rsidRDefault="00E046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3566FF42" w:rsidR="00740C65" w:rsidRPr="00D54C4B" w:rsidRDefault="00545572" w:rsidP="00545572">
    <w:pPr>
      <w:pStyle w:val="Zhlav"/>
      <w:ind w:left="7090"/>
      <w:jc w:val="left"/>
      <w:rPr>
        <w:lang w:val="cs-CZ"/>
      </w:rPr>
    </w:pPr>
    <w:r>
      <w:rPr>
        <w:lang w:val="cs-CZ"/>
      </w:rPr>
      <w:t>S/3/71234446/2021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2E63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1ED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0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572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8F7955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C1C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331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65D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2C2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3B7F5-9E04-4225-8FAB-EB962D59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1791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12336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28</cp:revision>
  <cp:lastPrinted>2019-11-28T11:06:00Z</cp:lastPrinted>
  <dcterms:created xsi:type="dcterms:W3CDTF">2019-03-29T07:55:00Z</dcterms:created>
  <dcterms:modified xsi:type="dcterms:W3CDTF">2020-12-28T10:56:00Z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