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413C2E" w:rsidP="009C3A78">
      <w:pPr>
        <w:pStyle w:val="Nzev"/>
        <w:ind w:left="7090"/>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A259D1">
        <w:rPr>
          <w:rFonts w:ascii="Arial" w:hAnsi="Arial" w:cs="Arial"/>
          <w:smallCaps/>
          <w:sz w:val="22"/>
          <w:szCs w:val="22"/>
        </w:rPr>
        <w:t>4754</w:t>
      </w:r>
      <w:r>
        <w:rPr>
          <w:rFonts w:ascii="Arial" w:hAnsi="Arial" w:cs="Arial"/>
          <w:smallCaps/>
          <w:sz w:val="22"/>
          <w:szCs w:val="22"/>
        </w:rPr>
        <w:t xml:space="preserve">   </w:t>
      </w:r>
      <w:r w:rsidR="009C3A78">
        <w:rPr>
          <w:rFonts w:ascii="Arial" w:hAnsi="Arial" w:cs="Arial"/>
          <w:smallCaps/>
          <w:sz w:val="22"/>
          <w:szCs w:val="22"/>
        </w:rPr>
        <w:t>/20</w:t>
      </w:r>
      <w:r w:rsidR="00C71D11">
        <w:rPr>
          <w:rFonts w:ascii="Arial" w:hAnsi="Arial" w:cs="Arial"/>
          <w:smallCaps/>
          <w:sz w:val="22"/>
          <w:szCs w:val="22"/>
        </w:rPr>
        <w:t>20</w:t>
      </w:r>
    </w:p>
    <w:p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76FC7209" wp14:editId="4DAFAFEA">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rsidR="002B6ACC" w:rsidRPr="005A584D" w:rsidRDefault="002B6ACC" w:rsidP="005A584D">
      <w:pPr>
        <w:pStyle w:val="Nzev"/>
        <w:jc w:val="left"/>
        <w:outlineLvl w:val="0"/>
        <w:rPr>
          <w:rFonts w:ascii="Arial" w:hAnsi="Arial" w:cs="Arial"/>
          <w:smallCaps/>
          <w:sz w:val="22"/>
          <w:szCs w:val="22"/>
        </w:rPr>
      </w:pPr>
    </w:p>
    <w:p w:rsidR="005A584D" w:rsidRPr="005A584D" w:rsidRDefault="005A584D" w:rsidP="005A584D">
      <w:pPr>
        <w:rPr>
          <w:rFonts w:ascii="Arial" w:hAnsi="Arial" w:cs="Arial"/>
          <w:sz w:val="22"/>
          <w:szCs w:val="22"/>
        </w:rPr>
      </w:pPr>
    </w:p>
    <w:p w:rsidR="00396E7C" w:rsidRDefault="005500F5" w:rsidP="005A584D">
      <w:pPr>
        <w:jc w:val="both"/>
        <w:rPr>
          <w:rFonts w:ascii="Arial" w:hAnsi="Arial" w:cs="Arial"/>
          <w:sz w:val="22"/>
          <w:szCs w:val="22"/>
        </w:rPr>
      </w:pPr>
      <w:r>
        <w:rPr>
          <w:rFonts w:ascii="Arial" w:hAnsi="Arial" w:cs="Arial"/>
          <w:sz w:val="22"/>
          <w:szCs w:val="22"/>
        </w:rPr>
        <w:t xml:space="preserve">Název akce: </w:t>
      </w:r>
      <w:r w:rsidR="00396E7C" w:rsidRPr="00396E7C">
        <w:rPr>
          <w:rFonts w:ascii="Arial" w:hAnsi="Arial" w:cs="Arial"/>
          <w:sz w:val="22"/>
          <w:szCs w:val="22"/>
        </w:rPr>
        <w:t>Opravy prostor A+D</w:t>
      </w:r>
    </w:p>
    <w:p w:rsidR="00396E7C" w:rsidRDefault="00396E7C" w:rsidP="005A584D">
      <w:pPr>
        <w:jc w:val="both"/>
        <w:rPr>
          <w:rFonts w:ascii="Arial" w:hAnsi="Arial" w:cs="Arial"/>
          <w:sz w:val="22"/>
          <w:szCs w:val="22"/>
        </w:rPr>
      </w:pPr>
      <w:r w:rsidRPr="005A584D">
        <w:rPr>
          <w:rFonts w:ascii="Arial" w:hAnsi="Arial" w:cs="Arial"/>
          <w:sz w:val="22"/>
          <w:szCs w:val="22"/>
        </w:rPr>
        <w:t xml:space="preserve">Číslo zakázky: </w:t>
      </w:r>
      <w:r w:rsidR="00703FFA">
        <w:t>T004/20V/00007409</w:t>
      </w:r>
    </w:p>
    <w:p w:rsidR="00396E7C" w:rsidRDefault="00396E7C" w:rsidP="005A584D">
      <w:pPr>
        <w:jc w:val="both"/>
        <w:rPr>
          <w:rFonts w:ascii="Arial" w:hAnsi="Arial" w:cs="Arial"/>
          <w:sz w:val="22"/>
          <w:szCs w:val="22"/>
        </w:rPr>
      </w:pP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88381B" w:rsidRPr="003835CD">
        <w:rPr>
          <w:rFonts w:ascii="Arial" w:hAnsi="Arial" w:cs="Arial"/>
          <w:sz w:val="22"/>
          <w:szCs w:val="22"/>
        </w:rPr>
        <w:t xml:space="preserve">prof. </w:t>
      </w:r>
      <w:proofErr w:type="spellStart"/>
      <w:r w:rsidR="0088381B" w:rsidRPr="003835CD">
        <w:rPr>
          <w:rFonts w:ascii="Arial" w:hAnsi="Arial" w:cs="Arial"/>
          <w:sz w:val="22"/>
          <w:szCs w:val="22"/>
        </w:rPr>
        <w:t>MgA</w:t>
      </w:r>
      <w:proofErr w:type="spellEnd"/>
      <w:r w:rsidR="0088381B" w:rsidRPr="003835CD">
        <w:rPr>
          <w:rFonts w:ascii="Arial" w:hAnsi="Arial" w:cs="Arial"/>
          <w:sz w:val="22"/>
          <w:szCs w:val="22"/>
        </w:rPr>
        <w:t>. Jan</w:t>
      </w:r>
      <w:r w:rsidR="0088381B">
        <w:rPr>
          <w:rFonts w:ascii="Arial" w:hAnsi="Arial" w:cs="Arial"/>
          <w:sz w:val="22"/>
          <w:szCs w:val="22"/>
        </w:rPr>
        <w:t>em</w:t>
      </w:r>
      <w:r w:rsidR="0088381B" w:rsidRPr="003835CD">
        <w:rPr>
          <w:rFonts w:ascii="Arial" w:hAnsi="Arial" w:cs="Arial"/>
          <w:sz w:val="22"/>
          <w:szCs w:val="22"/>
        </w:rPr>
        <w:t xml:space="preserve"> Burian</w:t>
      </w:r>
      <w:r w:rsidR="0088381B">
        <w:rPr>
          <w:rFonts w:ascii="Arial" w:hAnsi="Arial" w:cs="Arial"/>
          <w:sz w:val="22"/>
          <w:szCs w:val="22"/>
        </w:rPr>
        <w:t>em</w:t>
      </w:r>
      <w:r w:rsidR="0088381B" w:rsidRPr="003835CD">
        <w:rPr>
          <w:rFonts w:ascii="Arial" w:hAnsi="Arial" w:cs="Arial"/>
          <w:sz w:val="22"/>
          <w:szCs w:val="22"/>
        </w:rPr>
        <w:t xml:space="preserve"> – ředitel</w:t>
      </w:r>
      <w:r w:rsidR="0088381B">
        <w:rPr>
          <w:rFonts w:ascii="Arial" w:hAnsi="Arial" w:cs="Arial"/>
          <w:sz w:val="22"/>
          <w:szCs w:val="22"/>
        </w:rPr>
        <w:t>em</w:t>
      </w:r>
      <w:r w:rsidR="0088381B" w:rsidRPr="003835CD">
        <w:rPr>
          <w:rFonts w:ascii="Arial" w:hAnsi="Arial" w:cs="Arial"/>
          <w:sz w:val="22"/>
          <w:szCs w:val="22"/>
        </w:rPr>
        <w:t xml:space="preserve">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rsidR="007223ED" w:rsidRPr="002D68FA" w:rsidRDefault="00A65C7C" w:rsidP="005A584D">
      <w:pPr>
        <w:jc w:val="both"/>
        <w:rPr>
          <w:rFonts w:ascii="Arial" w:hAnsi="Arial" w:cs="Arial"/>
          <w:b/>
          <w:spacing w:val="-1"/>
          <w:sz w:val="22"/>
          <w:szCs w:val="22"/>
        </w:rPr>
      </w:pPr>
      <w:r>
        <w:rPr>
          <w:rFonts w:ascii="Arial" w:hAnsi="Arial" w:cs="Arial"/>
          <w:b/>
          <w:spacing w:val="-1"/>
          <w:sz w:val="22"/>
          <w:szCs w:val="22"/>
        </w:rPr>
        <w:t>INOVA STAV spol. s r.o.</w:t>
      </w:r>
    </w:p>
    <w:p w:rsidR="005A584D" w:rsidRPr="002D68FA" w:rsidRDefault="00F13EB4" w:rsidP="005A584D">
      <w:pPr>
        <w:jc w:val="both"/>
        <w:rPr>
          <w:rFonts w:ascii="Arial" w:hAnsi="Arial" w:cs="Arial"/>
          <w:b/>
          <w:sz w:val="22"/>
          <w:szCs w:val="22"/>
        </w:rPr>
      </w:pPr>
      <w:r>
        <w:rPr>
          <w:rFonts w:ascii="Arial" w:hAnsi="Arial" w:cs="Arial"/>
          <w:sz w:val="22"/>
          <w:szCs w:val="22"/>
        </w:rPr>
        <w:t>Místo podnikání</w:t>
      </w:r>
      <w:r w:rsidR="005A584D" w:rsidRPr="002D68FA">
        <w:rPr>
          <w:rFonts w:ascii="Arial" w:hAnsi="Arial" w:cs="Arial"/>
          <w:sz w:val="22"/>
          <w:szCs w:val="22"/>
        </w:rPr>
        <w:t xml:space="preserve">: </w:t>
      </w:r>
      <w:r w:rsidR="00A65C7C">
        <w:rPr>
          <w:rFonts w:ascii="Arial" w:hAnsi="Arial" w:cs="Arial"/>
          <w:sz w:val="22"/>
          <w:szCs w:val="22"/>
        </w:rPr>
        <w:t>Pod baštami 277/4,Praha 6</w:t>
      </w:r>
    </w:p>
    <w:p w:rsidR="005A584D" w:rsidRPr="002D68FA" w:rsidRDefault="005A584D" w:rsidP="005A584D">
      <w:pPr>
        <w:jc w:val="both"/>
        <w:rPr>
          <w:rFonts w:ascii="Arial" w:hAnsi="Arial" w:cs="Arial"/>
          <w:sz w:val="22"/>
          <w:szCs w:val="22"/>
        </w:rPr>
      </w:pPr>
      <w:r w:rsidRPr="002D68FA">
        <w:rPr>
          <w:rFonts w:ascii="Arial" w:hAnsi="Arial" w:cs="Arial"/>
          <w:sz w:val="22"/>
          <w:szCs w:val="22"/>
        </w:rPr>
        <w:t>IČ:</w:t>
      </w:r>
      <w:r w:rsidR="00A65C7C">
        <w:rPr>
          <w:rFonts w:ascii="Arial" w:hAnsi="Arial" w:cs="Arial"/>
          <w:sz w:val="22"/>
          <w:szCs w:val="22"/>
        </w:rPr>
        <w:t>26142848</w:t>
      </w:r>
    </w:p>
    <w:p w:rsidR="005A584D" w:rsidRPr="002D68FA" w:rsidRDefault="005A584D" w:rsidP="005A584D">
      <w:pPr>
        <w:jc w:val="both"/>
        <w:rPr>
          <w:rFonts w:ascii="Arial" w:hAnsi="Arial" w:cs="Arial"/>
          <w:sz w:val="22"/>
          <w:szCs w:val="22"/>
        </w:rPr>
      </w:pPr>
      <w:r w:rsidRPr="002D68FA">
        <w:rPr>
          <w:rFonts w:ascii="Arial" w:hAnsi="Arial" w:cs="Arial"/>
          <w:sz w:val="22"/>
          <w:szCs w:val="22"/>
        </w:rPr>
        <w:t>DIČ:</w:t>
      </w:r>
      <w:r w:rsidR="00A65C7C">
        <w:rPr>
          <w:rFonts w:ascii="Arial" w:hAnsi="Arial" w:cs="Arial"/>
          <w:sz w:val="22"/>
          <w:szCs w:val="22"/>
        </w:rPr>
        <w:t>CZ26142848</w:t>
      </w:r>
    </w:p>
    <w:p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w:t>
      </w:r>
      <w:r w:rsidR="000B1C4D" w:rsidRPr="006F6B12">
        <w:rPr>
          <w:rFonts w:ascii="Arial" w:hAnsi="Arial" w:cs="Arial"/>
          <w:sz w:val="26"/>
          <w:szCs w:val="26"/>
        </w:rPr>
        <w:t xml:space="preserve">OO </w:t>
      </w:r>
      <w:r w:rsidR="00581176" w:rsidRPr="006F6B12">
        <w:rPr>
          <w:rFonts w:ascii="Arial" w:hAnsi="Arial" w:cs="Arial"/>
          <w:sz w:val="26"/>
          <w:szCs w:val="26"/>
        </w:rPr>
        <w:t xml:space="preserve">   </w:t>
      </w:r>
      <w:r w:rsidR="006F6B12" w:rsidRPr="006F6B12">
        <w:rPr>
          <w:rFonts w:ascii="Arial" w:hAnsi="Arial" w:cs="Arial"/>
          <w:sz w:val="26"/>
          <w:szCs w:val="26"/>
        </w:rPr>
        <w:t>15</w:t>
      </w:r>
      <w:r w:rsidR="00581176" w:rsidRPr="006F6B12">
        <w:rPr>
          <w:rFonts w:ascii="Arial" w:hAnsi="Arial" w:cs="Arial"/>
          <w:sz w:val="26"/>
          <w:szCs w:val="26"/>
        </w:rPr>
        <w:t xml:space="preserve"> </w:t>
      </w:r>
      <w:r w:rsidR="00396E7C" w:rsidRPr="006F6B12">
        <w:rPr>
          <w:rFonts w:ascii="Arial" w:hAnsi="Arial" w:cs="Arial"/>
          <w:sz w:val="26"/>
          <w:szCs w:val="26"/>
        </w:rPr>
        <w:t>/2020</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AF75AD">
        <w:rPr>
          <w:rFonts w:ascii="Arial" w:hAnsi="Arial" w:cs="Arial"/>
          <w:sz w:val="22"/>
          <w:szCs w:val="22"/>
        </w:rPr>
        <w:t>, občanského 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F84987">
        <w:rPr>
          <w:rFonts w:ascii="Arial" w:hAnsi="Arial" w:cs="Arial"/>
          <w:sz w:val="22"/>
          <w:szCs w:val="22"/>
        </w:rPr>
        <w:t xml:space="preserve"> objednatele dílo spočívající v </w:t>
      </w:r>
      <w:r w:rsidR="0088381B">
        <w:rPr>
          <w:rFonts w:ascii="Arial" w:hAnsi="Arial" w:cs="Arial"/>
          <w:sz w:val="22"/>
          <w:szCs w:val="22"/>
        </w:rPr>
        <w:t>opravách vnitřních kancelářských prostor</w:t>
      </w:r>
      <w:r w:rsidR="00C5502D" w:rsidRPr="008A748E">
        <w:rPr>
          <w:rFonts w:ascii="Arial" w:hAnsi="Arial" w:cs="Arial"/>
          <w:sz w:val="22"/>
          <w:szCs w:val="22"/>
        </w:rPr>
        <w:t xml:space="preserve"> </w:t>
      </w:r>
      <w:r w:rsidR="008C2F83">
        <w:rPr>
          <w:rFonts w:ascii="Arial" w:hAnsi="Arial" w:cs="Arial"/>
          <w:sz w:val="22"/>
          <w:szCs w:val="22"/>
        </w:rPr>
        <w:t>dle bližší specifikace</w:t>
      </w:r>
      <w:r w:rsidR="00FB2B8B">
        <w:rPr>
          <w:rFonts w:ascii="Arial" w:hAnsi="Arial" w:cs="Arial"/>
          <w:sz w:val="22"/>
          <w:szCs w:val="22"/>
        </w:rPr>
        <w:t xml:space="preserve"> uvedené </w:t>
      </w:r>
      <w:r w:rsidRPr="005A584D">
        <w:rPr>
          <w:rFonts w:ascii="Arial" w:hAnsi="Arial" w:cs="Arial"/>
          <w:sz w:val="22"/>
          <w:szCs w:val="22"/>
        </w:rPr>
        <w:t xml:space="preserve">níže </w:t>
      </w:r>
      <w:r w:rsidR="00AF75AD">
        <w:rPr>
          <w:rFonts w:ascii="Arial" w:hAnsi="Arial" w:cs="Arial"/>
          <w:sz w:val="22"/>
          <w:szCs w:val="22"/>
        </w:rPr>
        <w:t>v odst. 2 tohoto článku</w:t>
      </w:r>
      <w:r w:rsidR="0088381B">
        <w:rPr>
          <w:rFonts w:ascii="Arial" w:hAnsi="Arial" w:cs="Arial"/>
          <w:sz w:val="22"/>
          <w:szCs w:val="22"/>
        </w:rPr>
        <w:t xml:space="preserve"> a</w:t>
      </w:r>
      <w:r w:rsidR="00BA2BC9">
        <w:rPr>
          <w:rFonts w:ascii="Arial" w:hAnsi="Arial" w:cs="Arial"/>
          <w:sz w:val="22"/>
          <w:szCs w:val="22"/>
        </w:rPr>
        <w:t xml:space="preserve"> </w:t>
      </w:r>
      <w:r w:rsidR="0088381B">
        <w:rPr>
          <w:rFonts w:ascii="Arial" w:hAnsi="Arial" w:cs="Arial"/>
          <w:sz w:val="22"/>
          <w:szCs w:val="22"/>
        </w:rPr>
        <w:t>ve výkaze výměr</w:t>
      </w:r>
      <w:r w:rsidR="00BA2BC9">
        <w:rPr>
          <w:rFonts w:ascii="Arial" w:hAnsi="Arial" w:cs="Arial"/>
          <w:sz w:val="22"/>
          <w:szCs w:val="22"/>
        </w:rPr>
        <w:t xml:space="preserve"> – viz příloha č. 1</w:t>
      </w:r>
      <w:r w:rsidR="001F021E">
        <w:rPr>
          <w:rFonts w:ascii="Arial" w:hAnsi="Arial" w:cs="Arial"/>
          <w:sz w:val="22"/>
          <w:szCs w:val="22"/>
        </w:rPr>
        <w:t>, která tvoří nedílnou součást této smlouvy</w:t>
      </w:r>
      <w:r w:rsidR="00AF75AD">
        <w:rPr>
          <w:rFonts w:ascii="Arial" w:hAnsi="Arial" w:cs="Arial"/>
          <w:sz w:val="22"/>
          <w:szCs w:val="22"/>
        </w:rPr>
        <w:t xml:space="preserve"> </w:t>
      </w:r>
      <w:r w:rsidRPr="005A584D">
        <w:rPr>
          <w:rFonts w:ascii="Arial" w:hAnsi="Arial" w:cs="Arial"/>
          <w:sz w:val="22"/>
          <w:szCs w:val="22"/>
        </w:rPr>
        <w:t>(dále i jen „dílo“).</w:t>
      </w:r>
    </w:p>
    <w:p w:rsidR="004339FC" w:rsidRDefault="004339FC" w:rsidP="00F60063">
      <w:pPr>
        <w:tabs>
          <w:tab w:val="left" w:pos="426"/>
        </w:tabs>
        <w:autoSpaceDE w:val="0"/>
        <w:autoSpaceDN w:val="0"/>
        <w:adjustRightInd w:val="0"/>
        <w:ind w:left="426"/>
        <w:jc w:val="both"/>
        <w:rPr>
          <w:rFonts w:ascii="Arial" w:hAnsi="Arial" w:cs="Arial"/>
          <w:sz w:val="22"/>
          <w:szCs w:val="22"/>
        </w:rPr>
      </w:pPr>
    </w:p>
    <w:p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AF75AD">
        <w:rPr>
          <w:rFonts w:ascii="Arial" w:hAnsi="Arial" w:cs="Arial"/>
          <w:sz w:val="22"/>
          <w:szCs w:val="22"/>
        </w:rPr>
        <w:t>specifikace díla</w:t>
      </w:r>
      <w:r w:rsidR="00BF69F2" w:rsidRPr="00133041">
        <w:rPr>
          <w:rFonts w:ascii="Arial" w:hAnsi="Arial" w:cs="Arial"/>
          <w:sz w:val="22"/>
          <w:szCs w:val="22"/>
        </w:rPr>
        <w:t>:</w:t>
      </w:r>
    </w:p>
    <w:p w:rsidR="00F6153D" w:rsidRDefault="0088381B" w:rsidP="0088381B">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 xml:space="preserve">Opravy v </w:t>
      </w:r>
      <w:r w:rsidRPr="0088381B">
        <w:rPr>
          <w:rFonts w:ascii="Arial" w:hAnsi="Arial" w:cs="Arial"/>
          <w:sz w:val="22"/>
          <w:szCs w:val="22"/>
        </w:rPr>
        <w:t>místnost</w:t>
      </w:r>
      <w:r>
        <w:rPr>
          <w:rFonts w:ascii="Arial" w:hAnsi="Arial" w:cs="Arial"/>
          <w:sz w:val="22"/>
          <w:szCs w:val="22"/>
        </w:rPr>
        <w:t>i</w:t>
      </w:r>
      <w:r w:rsidRPr="0088381B">
        <w:rPr>
          <w:rFonts w:ascii="Arial" w:hAnsi="Arial" w:cs="Arial"/>
          <w:sz w:val="22"/>
          <w:szCs w:val="22"/>
        </w:rPr>
        <w:t xml:space="preserve"> č. 252</w:t>
      </w:r>
    </w:p>
    <w:p w:rsidR="0088381B" w:rsidRDefault="0088381B" w:rsidP="0088381B">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Opravy</w:t>
      </w:r>
      <w:r w:rsidRPr="0088381B">
        <w:rPr>
          <w:rFonts w:ascii="Arial" w:hAnsi="Arial" w:cs="Arial"/>
          <w:sz w:val="22"/>
          <w:szCs w:val="22"/>
        </w:rPr>
        <w:t xml:space="preserve"> dámského soc</w:t>
      </w:r>
      <w:r>
        <w:rPr>
          <w:rFonts w:ascii="Arial" w:hAnsi="Arial" w:cs="Arial"/>
          <w:sz w:val="22"/>
          <w:szCs w:val="22"/>
        </w:rPr>
        <w:t>i</w:t>
      </w:r>
      <w:r w:rsidRPr="0088381B">
        <w:rPr>
          <w:rFonts w:ascii="Arial" w:hAnsi="Arial" w:cs="Arial"/>
          <w:sz w:val="22"/>
          <w:szCs w:val="22"/>
        </w:rPr>
        <w:t>álního zařízení</w:t>
      </w:r>
    </w:p>
    <w:p w:rsidR="0088381B" w:rsidRDefault="0088381B" w:rsidP="0088381B">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Opravy v budově</w:t>
      </w:r>
      <w:r w:rsidRPr="0088381B">
        <w:rPr>
          <w:rFonts w:ascii="Arial" w:hAnsi="Arial" w:cs="Arial"/>
          <w:sz w:val="22"/>
          <w:szCs w:val="22"/>
        </w:rPr>
        <w:t xml:space="preserve"> </w:t>
      </w:r>
      <w:r w:rsidR="000D02F0">
        <w:rPr>
          <w:rFonts w:ascii="Arial" w:hAnsi="Arial" w:cs="Arial"/>
          <w:sz w:val="22"/>
          <w:szCs w:val="22"/>
        </w:rPr>
        <w:t xml:space="preserve"> </w:t>
      </w:r>
      <w:r w:rsidRPr="0088381B">
        <w:rPr>
          <w:rFonts w:ascii="Arial" w:hAnsi="Arial" w:cs="Arial"/>
          <w:sz w:val="22"/>
          <w:szCs w:val="22"/>
        </w:rPr>
        <w:t xml:space="preserve">A </w:t>
      </w:r>
      <w:r>
        <w:rPr>
          <w:rFonts w:ascii="Arial" w:hAnsi="Arial" w:cs="Arial"/>
          <w:sz w:val="22"/>
          <w:szCs w:val="22"/>
        </w:rPr>
        <w:t xml:space="preserve">- </w:t>
      </w:r>
      <w:r w:rsidRPr="0088381B">
        <w:rPr>
          <w:rFonts w:ascii="Arial" w:hAnsi="Arial" w:cs="Arial"/>
          <w:sz w:val="22"/>
          <w:szCs w:val="22"/>
        </w:rPr>
        <w:t>Horní čalounick</w:t>
      </w:r>
      <w:r>
        <w:rPr>
          <w:rFonts w:ascii="Arial" w:hAnsi="Arial" w:cs="Arial"/>
          <w:sz w:val="22"/>
          <w:szCs w:val="22"/>
        </w:rPr>
        <w:t>é dílně</w:t>
      </w:r>
    </w:p>
    <w:p w:rsidR="0088381B" w:rsidRDefault="0088381B" w:rsidP="0088381B">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Opravy v budově</w:t>
      </w:r>
      <w:r w:rsidRPr="0088381B">
        <w:rPr>
          <w:rFonts w:ascii="Arial" w:hAnsi="Arial" w:cs="Arial"/>
          <w:sz w:val="22"/>
          <w:szCs w:val="22"/>
        </w:rPr>
        <w:t xml:space="preserve"> </w:t>
      </w:r>
      <w:r w:rsidR="000D02F0">
        <w:rPr>
          <w:rFonts w:ascii="Arial" w:hAnsi="Arial" w:cs="Arial"/>
          <w:sz w:val="22"/>
          <w:szCs w:val="22"/>
        </w:rPr>
        <w:t xml:space="preserve"> </w:t>
      </w:r>
      <w:r w:rsidRPr="0088381B">
        <w:rPr>
          <w:rFonts w:ascii="Arial" w:hAnsi="Arial" w:cs="Arial"/>
          <w:sz w:val="22"/>
          <w:szCs w:val="22"/>
        </w:rPr>
        <w:t xml:space="preserve">A </w:t>
      </w:r>
      <w:r>
        <w:rPr>
          <w:rFonts w:ascii="Arial" w:hAnsi="Arial" w:cs="Arial"/>
          <w:sz w:val="22"/>
          <w:szCs w:val="22"/>
        </w:rPr>
        <w:t xml:space="preserve"> ve </w:t>
      </w:r>
      <w:r w:rsidRPr="0088381B">
        <w:rPr>
          <w:rFonts w:ascii="Arial" w:hAnsi="Arial" w:cs="Arial"/>
          <w:sz w:val="22"/>
          <w:szCs w:val="22"/>
        </w:rPr>
        <w:t>4.p cho</w:t>
      </w:r>
      <w:r>
        <w:rPr>
          <w:rFonts w:ascii="Arial" w:hAnsi="Arial" w:cs="Arial"/>
          <w:sz w:val="22"/>
          <w:szCs w:val="22"/>
        </w:rPr>
        <w:t>dba u Vlásenkářských dílen</w:t>
      </w:r>
    </w:p>
    <w:p w:rsidR="0088381B" w:rsidRDefault="0088381B" w:rsidP="0088381B">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Opravy v b</w:t>
      </w:r>
      <w:r w:rsidR="000D02F0">
        <w:rPr>
          <w:rFonts w:ascii="Arial" w:hAnsi="Arial" w:cs="Arial"/>
          <w:sz w:val="22"/>
          <w:szCs w:val="22"/>
        </w:rPr>
        <w:t>udově</w:t>
      </w:r>
      <w:r w:rsidRPr="0088381B">
        <w:rPr>
          <w:rFonts w:ascii="Arial" w:hAnsi="Arial" w:cs="Arial"/>
          <w:sz w:val="22"/>
          <w:szCs w:val="22"/>
        </w:rPr>
        <w:t xml:space="preserve"> </w:t>
      </w:r>
      <w:r w:rsidR="000D02F0">
        <w:rPr>
          <w:rFonts w:ascii="Arial" w:hAnsi="Arial" w:cs="Arial"/>
          <w:sz w:val="22"/>
          <w:szCs w:val="22"/>
        </w:rPr>
        <w:t xml:space="preserve"> </w:t>
      </w:r>
      <w:r w:rsidRPr="0088381B">
        <w:rPr>
          <w:rFonts w:ascii="Arial" w:hAnsi="Arial" w:cs="Arial"/>
          <w:sz w:val="22"/>
          <w:szCs w:val="22"/>
        </w:rPr>
        <w:t xml:space="preserve">A </w:t>
      </w:r>
      <w:r>
        <w:rPr>
          <w:rFonts w:ascii="Arial" w:hAnsi="Arial" w:cs="Arial"/>
          <w:sz w:val="22"/>
          <w:szCs w:val="22"/>
        </w:rPr>
        <w:t xml:space="preserve"> - chodbě</w:t>
      </w:r>
      <w:r w:rsidRPr="0088381B">
        <w:rPr>
          <w:rFonts w:ascii="Arial" w:hAnsi="Arial" w:cs="Arial"/>
          <w:sz w:val="22"/>
          <w:szCs w:val="22"/>
        </w:rPr>
        <w:t xml:space="preserve"> 4.P u výtahu v A+D</w:t>
      </w:r>
    </w:p>
    <w:p w:rsidR="0088381B" w:rsidRPr="0088381B" w:rsidRDefault="0088381B" w:rsidP="0088381B">
      <w:pPr>
        <w:ind w:left="420"/>
        <w:jc w:val="both"/>
        <w:rPr>
          <w:rFonts w:ascii="Arial" w:hAnsi="Arial" w:cs="Arial"/>
          <w:sz w:val="22"/>
          <w:szCs w:val="22"/>
        </w:rPr>
      </w:pPr>
      <w:r w:rsidRPr="0088381B">
        <w:rPr>
          <w:rFonts w:ascii="Arial" w:hAnsi="Arial" w:cs="Arial"/>
          <w:sz w:val="22"/>
          <w:szCs w:val="22"/>
        </w:rPr>
        <w:t xml:space="preserve">Bližší specifikace je dále popsána v příloze č. 1 </w:t>
      </w:r>
      <w:r>
        <w:rPr>
          <w:rFonts w:ascii="Arial" w:hAnsi="Arial" w:cs="Arial"/>
          <w:sz w:val="22"/>
          <w:szCs w:val="22"/>
        </w:rPr>
        <w:t>–</w:t>
      </w:r>
      <w:r w:rsidRPr="0088381B">
        <w:rPr>
          <w:rFonts w:ascii="Arial" w:hAnsi="Arial" w:cs="Arial"/>
          <w:sz w:val="22"/>
          <w:szCs w:val="22"/>
        </w:rPr>
        <w:t xml:space="preserve"> </w:t>
      </w:r>
      <w:r w:rsidR="001D5EA6">
        <w:rPr>
          <w:rFonts w:ascii="Arial" w:hAnsi="Arial" w:cs="Arial"/>
          <w:sz w:val="22"/>
          <w:szCs w:val="22"/>
        </w:rPr>
        <w:t>výkaze výměr.</w:t>
      </w:r>
    </w:p>
    <w:p w:rsidR="0088381B" w:rsidRPr="0088381B" w:rsidRDefault="0088381B" w:rsidP="0088381B">
      <w:pPr>
        <w:tabs>
          <w:tab w:val="left" w:pos="426"/>
        </w:tabs>
        <w:ind w:left="420"/>
        <w:jc w:val="both"/>
        <w:rPr>
          <w:rFonts w:ascii="Arial" w:hAnsi="Arial" w:cs="Arial"/>
          <w:sz w:val="22"/>
          <w:szCs w:val="22"/>
        </w:rPr>
      </w:pPr>
    </w:p>
    <w:p w:rsidR="00BF69F2" w:rsidRDefault="00BF69F2" w:rsidP="00C71D11">
      <w:pPr>
        <w:jc w:val="both"/>
        <w:rPr>
          <w:rFonts w:ascii="Arial" w:hAnsi="Arial" w:cs="Arial"/>
          <w:sz w:val="22"/>
          <w:szCs w:val="22"/>
        </w:rPr>
      </w:pPr>
    </w:p>
    <w:p w:rsidR="002B6ACC" w:rsidRDefault="002B6ACC" w:rsidP="00C5502D">
      <w:pPr>
        <w:numPr>
          <w:ilvl w:val="0"/>
          <w:numId w:val="22"/>
        </w:numPr>
        <w:tabs>
          <w:tab w:val="left" w:pos="426"/>
        </w:tabs>
        <w:ind w:left="426" w:hanging="426"/>
        <w:jc w:val="both"/>
        <w:rPr>
          <w:rFonts w:ascii="Arial" w:hAnsi="Arial" w:cs="Arial"/>
          <w:sz w:val="22"/>
          <w:szCs w:val="22"/>
        </w:rPr>
      </w:pPr>
      <w:r w:rsidRPr="005A584D">
        <w:rPr>
          <w:rFonts w:ascii="Arial" w:hAnsi="Arial" w:cs="Arial"/>
          <w:sz w:val="22"/>
          <w:szCs w:val="22"/>
        </w:rPr>
        <w:lastRenderedPageBreak/>
        <w:t>Zhotovitel byl vybrán objednavatelem v zadávacím řízení na veřejnou zakázku</w:t>
      </w:r>
      <w:r w:rsidR="000472D7">
        <w:rPr>
          <w:rFonts w:ascii="Arial" w:hAnsi="Arial" w:cs="Arial"/>
          <w:sz w:val="22"/>
          <w:szCs w:val="22"/>
        </w:rPr>
        <w:t xml:space="preserve"> </w:t>
      </w:r>
      <w:r w:rsidR="00C5502D" w:rsidRPr="00C5502D">
        <w:rPr>
          <w:rFonts w:ascii="Arial" w:hAnsi="Arial" w:cs="Arial"/>
          <w:sz w:val="22"/>
          <w:szCs w:val="22"/>
        </w:rPr>
        <w:t xml:space="preserve">malého rozsahu – </w:t>
      </w:r>
      <w:r w:rsidR="00695035">
        <w:rPr>
          <w:rFonts w:ascii="Arial" w:hAnsi="Arial" w:cs="Arial"/>
          <w:sz w:val="22"/>
          <w:szCs w:val="22"/>
        </w:rPr>
        <w:t>uzavřená výzva</w:t>
      </w:r>
      <w:r w:rsidR="00C5502D" w:rsidRPr="00C5502D">
        <w:rPr>
          <w:rFonts w:ascii="Arial" w:hAnsi="Arial" w:cs="Arial"/>
          <w:sz w:val="22"/>
          <w:szCs w:val="22"/>
        </w:rPr>
        <w:t>.</w:t>
      </w:r>
      <w:r w:rsidRPr="005A584D">
        <w:rPr>
          <w:rFonts w:ascii="Arial" w:hAnsi="Arial" w:cs="Arial"/>
          <w:sz w:val="22"/>
          <w:szCs w:val="22"/>
        </w:rPr>
        <w:t xml:space="preserve"> </w:t>
      </w:r>
      <w:r w:rsidR="0088381B" w:rsidRPr="005A584D">
        <w:rPr>
          <w:rFonts w:ascii="Arial" w:hAnsi="Arial" w:cs="Arial"/>
          <w:sz w:val="22"/>
          <w:szCs w:val="22"/>
        </w:rPr>
        <w:t xml:space="preserve">Číslo zakázky: </w:t>
      </w:r>
      <w:r w:rsidR="00703FFA">
        <w:t>T004/20V/00007409</w:t>
      </w:r>
    </w:p>
    <w:p w:rsidR="00C858FF" w:rsidRPr="005A584D" w:rsidRDefault="00C858FF" w:rsidP="00C858FF">
      <w:pPr>
        <w:tabs>
          <w:tab w:val="left" w:pos="426"/>
        </w:tabs>
        <w:ind w:left="426"/>
        <w:jc w:val="both"/>
        <w:rPr>
          <w:rFonts w:ascii="Arial" w:hAnsi="Arial" w:cs="Arial"/>
          <w:sz w:val="22"/>
          <w:szCs w:val="22"/>
        </w:rPr>
      </w:pPr>
    </w:p>
    <w:p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rsidR="00F02347" w:rsidRDefault="00177B8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L</w:t>
      </w:r>
      <w:r w:rsidR="00E07E4B">
        <w:rPr>
          <w:rFonts w:ascii="Arial" w:hAnsi="Arial" w:cs="Arial"/>
          <w:sz w:val="22"/>
          <w:szCs w:val="22"/>
        </w:rPr>
        <w:t>ikvidace</w:t>
      </w:r>
      <w:r w:rsidR="004A337B">
        <w:rPr>
          <w:rFonts w:ascii="Arial" w:hAnsi="Arial" w:cs="Arial"/>
          <w:sz w:val="22"/>
          <w:szCs w:val="22"/>
        </w:rPr>
        <w:t xml:space="preserve"> odpadu</w:t>
      </w:r>
      <w:r w:rsidR="00E07E4B">
        <w:rPr>
          <w:rFonts w:ascii="Arial" w:hAnsi="Arial" w:cs="Arial"/>
          <w:sz w:val="22"/>
          <w:szCs w:val="22"/>
        </w:rPr>
        <w:t>.</w:t>
      </w:r>
    </w:p>
    <w:p w:rsidR="007A7ACC" w:rsidRDefault="00C858F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Doprava.</w:t>
      </w:r>
    </w:p>
    <w:p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A57103">
        <w:rPr>
          <w:rFonts w:ascii="Arial" w:hAnsi="Arial" w:cs="Arial"/>
          <w:sz w:val="22"/>
          <w:szCs w:val="22"/>
          <w:lang w:val="en-US"/>
        </w:rPr>
        <w:t xml:space="preserve">p. </w:t>
      </w:r>
      <w:r w:rsidR="009A0E8B">
        <w:rPr>
          <w:rFonts w:ascii="Arial" w:hAnsi="Arial" w:cs="Arial"/>
          <w:sz w:val="22"/>
          <w:szCs w:val="22"/>
          <w:lang w:val="en-US"/>
        </w:rPr>
        <w:t xml:space="preserve">Filip Kovařík </w:t>
      </w:r>
      <w:proofErr w:type="spellStart"/>
      <w:r w:rsidR="00FA71C3">
        <w:rPr>
          <w:rFonts w:ascii="Arial" w:hAnsi="Arial" w:cs="Arial"/>
          <w:sz w:val="22"/>
          <w:szCs w:val="22"/>
          <w:lang w:val="en-US"/>
        </w:rPr>
        <w:t>xxxx</w:t>
      </w:r>
      <w:proofErr w:type="spellEnd"/>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w:t>
      </w:r>
      <w:r w:rsidR="00AF75AD">
        <w:rPr>
          <w:rFonts w:ascii="Arial" w:hAnsi="Arial" w:cs="Arial"/>
          <w:sz w:val="22"/>
          <w:szCs w:val="22"/>
        </w:rPr>
        <w:t xml:space="preserve">smluvními stranami </w:t>
      </w:r>
      <w:r w:rsidR="002A1CAA" w:rsidRPr="009A5982">
        <w:rPr>
          <w:rFonts w:ascii="Arial" w:hAnsi="Arial" w:cs="Arial"/>
          <w:sz w:val="22"/>
          <w:szCs w:val="22"/>
        </w:rPr>
        <w:t xml:space="preserve">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rsidR="006275E7" w:rsidRDefault="006275E7" w:rsidP="008A748E">
      <w:pPr>
        <w:pStyle w:val="Zkladntextodsazen2"/>
        <w:tabs>
          <w:tab w:val="clear" w:pos="284"/>
          <w:tab w:val="clear" w:pos="1418"/>
        </w:tabs>
        <w:ind w:left="709"/>
        <w:rPr>
          <w:rFonts w:ascii="Arial" w:hAnsi="Arial" w:cs="Arial"/>
          <w:sz w:val="22"/>
          <w:szCs w:val="22"/>
        </w:rPr>
      </w:pPr>
    </w:p>
    <w:p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9A0E8B" w:rsidRDefault="009A0E8B" w:rsidP="009A0E8B">
      <w:pPr>
        <w:pStyle w:val="Odstavecseseznamem"/>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w:t>
      </w:r>
      <w:r w:rsidR="00BA2BC9">
        <w:rPr>
          <w:rFonts w:ascii="Arial" w:hAnsi="Arial" w:cs="Arial"/>
          <w:sz w:val="22"/>
          <w:szCs w:val="22"/>
        </w:rPr>
        <w:t xml:space="preserve">– příslušné </w:t>
      </w:r>
      <w:r w:rsidR="0088381B">
        <w:rPr>
          <w:rFonts w:ascii="Arial" w:hAnsi="Arial" w:cs="Arial"/>
          <w:sz w:val="22"/>
          <w:szCs w:val="22"/>
        </w:rPr>
        <w:t>prostory</w:t>
      </w:r>
      <w:r w:rsidR="00BA2BC9">
        <w:rPr>
          <w:rFonts w:ascii="Arial" w:hAnsi="Arial" w:cs="Arial"/>
          <w:sz w:val="22"/>
          <w:szCs w:val="22"/>
        </w:rPr>
        <w:t xml:space="preserve"> </w:t>
      </w:r>
      <w:r w:rsidR="002B6ACC" w:rsidRPr="009A0E8B">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r w:rsidR="00DF3313">
        <w:rPr>
          <w:rFonts w:ascii="Arial" w:hAnsi="Arial" w:cs="Arial"/>
          <w:sz w:val="22"/>
          <w:szCs w:val="22"/>
        </w:rPr>
        <w:t xml:space="preserve">, vč. </w:t>
      </w:r>
      <w:r w:rsidR="00E667D0">
        <w:rPr>
          <w:rFonts w:ascii="Arial" w:hAnsi="Arial" w:cs="Arial"/>
          <w:sz w:val="22"/>
          <w:szCs w:val="22"/>
        </w:rPr>
        <w:t xml:space="preserve">ohlášení, resp. </w:t>
      </w:r>
      <w:r w:rsidR="00DF3313">
        <w:rPr>
          <w:rFonts w:ascii="Arial" w:hAnsi="Arial" w:cs="Arial"/>
          <w:sz w:val="22"/>
          <w:szCs w:val="22"/>
        </w:rPr>
        <w:t>povolení stavby u příslušného st. úřadu.</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AF75AD">
        <w:rPr>
          <w:rFonts w:ascii="Arial" w:hAnsi="Arial" w:cs="Arial"/>
          <w:sz w:val="22"/>
          <w:szCs w:val="22"/>
        </w:rPr>
        <w:t>,</w:t>
      </w:r>
      <w:r w:rsidRPr="005A584D">
        <w:rPr>
          <w:rFonts w:ascii="Arial" w:hAnsi="Arial" w:cs="Arial"/>
          <w:sz w:val="22"/>
          <w:szCs w:val="22"/>
        </w:rPr>
        <w:t xml:space="preserve"> o odpadech</w:t>
      </w:r>
      <w:r w:rsidR="00AF75AD">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 xml:space="preserve">Zjistí-li objednatel při kontrolách provádění díla, že práce vykazují již v průběhu provádění díla nedostatky, může požadovat, aby zhotovitel zajistil nápravu a prováděl dílo řádným </w:t>
      </w:r>
      <w:r w:rsidRPr="005A584D">
        <w:rPr>
          <w:rFonts w:ascii="Arial" w:hAnsi="Arial" w:cs="Arial"/>
          <w:sz w:val="22"/>
          <w:szCs w:val="22"/>
        </w:rPr>
        <w:lastRenderedPageBreak/>
        <w:t>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88381B">
        <w:rPr>
          <w:rFonts w:ascii="Arial" w:hAnsi="Arial" w:cs="Arial"/>
          <w:sz w:val="22"/>
          <w:szCs w:val="22"/>
        </w:rPr>
        <w:t>dnem podpisu</w:t>
      </w:r>
      <w:r w:rsidR="00DF3313">
        <w:rPr>
          <w:rFonts w:ascii="Arial" w:hAnsi="Arial" w:cs="Arial"/>
          <w:sz w:val="22"/>
          <w:szCs w:val="22"/>
        </w:rPr>
        <w:t xml:space="preserve"> smlouvy</w:t>
      </w:r>
    </w:p>
    <w:p w:rsidR="00DF3313" w:rsidRPr="00C71D11" w:rsidRDefault="002B6ACC" w:rsidP="00C71D11">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DF3313">
        <w:rPr>
          <w:rFonts w:ascii="Arial" w:hAnsi="Arial" w:cs="Arial"/>
          <w:sz w:val="22"/>
          <w:szCs w:val="22"/>
        </w:rPr>
        <w:t xml:space="preserve">do </w:t>
      </w:r>
      <w:r w:rsidR="0088381B">
        <w:rPr>
          <w:rFonts w:ascii="Arial" w:hAnsi="Arial" w:cs="Arial"/>
          <w:sz w:val="22"/>
          <w:szCs w:val="22"/>
        </w:rPr>
        <w:t>1.</w:t>
      </w:r>
      <w:r w:rsidR="00F84987">
        <w:rPr>
          <w:rFonts w:ascii="Arial" w:hAnsi="Arial" w:cs="Arial"/>
          <w:sz w:val="22"/>
          <w:szCs w:val="22"/>
        </w:rPr>
        <w:t>3</w:t>
      </w:r>
      <w:r w:rsidR="0088381B">
        <w:rPr>
          <w:rFonts w:ascii="Arial" w:hAnsi="Arial" w:cs="Arial"/>
          <w:sz w:val="22"/>
          <w:szCs w:val="22"/>
        </w:rPr>
        <w:t>.2021</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AF75AD">
        <w:rPr>
          <w:rFonts w:ascii="Arial" w:hAnsi="Arial" w:cs="Arial"/>
          <w:sz w:val="22"/>
          <w:szCs w:val="22"/>
        </w:rPr>
        <w:t>ona</w:t>
      </w:r>
      <w:r w:rsidRPr="005A584D">
        <w:rPr>
          <w:rFonts w:ascii="Arial" w:hAnsi="Arial" w:cs="Arial"/>
          <w:sz w:val="22"/>
          <w:szCs w:val="22"/>
        </w:rPr>
        <w:t xml:space="preserve"> č. 526/</w:t>
      </w:r>
      <w:r w:rsidR="007B6DA2">
        <w:rPr>
          <w:rFonts w:ascii="Arial" w:hAnsi="Arial" w:cs="Arial"/>
          <w:sz w:val="22"/>
          <w:szCs w:val="22"/>
        </w:rPr>
        <w:t>19</w:t>
      </w:r>
      <w:r w:rsidRPr="005A584D">
        <w:rPr>
          <w:rFonts w:ascii="Arial" w:hAnsi="Arial" w:cs="Arial"/>
          <w:sz w:val="22"/>
          <w:szCs w:val="22"/>
        </w:rPr>
        <w:t>90 Sb.</w:t>
      </w:r>
      <w:r w:rsidR="00AF75AD">
        <w:rPr>
          <w:rFonts w:ascii="Arial" w:hAnsi="Arial" w:cs="Arial"/>
          <w:sz w:val="22"/>
          <w:szCs w:val="22"/>
        </w:rPr>
        <w:t>,</w:t>
      </w:r>
      <w:r w:rsidRPr="005A584D">
        <w:rPr>
          <w:rFonts w:ascii="Arial" w:hAnsi="Arial" w:cs="Arial"/>
          <w:sz w:val="22"/>
          <w:szCs w:val="22"/>
        </w:rPr>
        <w:t xml:space="preserve"> o cenách</w:t>
      </w:r>
      <w:r w:rsidR="00AF75AD">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Pr="00DC0EBB" w:rsidRDefault="002B6ACC" w:rsidP="005A584D">
      <w:pPr>
        <w:tabs>
          <w:tab w:val="left" w:pos="284"/>
          <w:tab w:val="left" w:pos="1418"/>
        </w:tabs>
        <w:jc w:val="both"/>
        <w:rPr>
          <w:rFonts w:ascii="Arial" w:hAnsi="Arial" w:cs="Arial"/>
          <w:b/>
          <w:sz w:val="22"/>
          <w:szCs w:val="22"/>
          <w:lang w:val="en-US"/>
        </w:rPr>
      </w:pPr>
      <w:r w:rsidRPr="00DC0EBB">
        <w:rPr>
          <w:rFonts w:ascii="Arial" w:hAnsi="Arial" w:cs="Arial"/>
          <w:b/>
          <w:sz w:val="22"/>
          <w:szCs w:val="22"/>
        </w:rPr>
        <w:t>Cena celkem bez DPH:</w:t>
      </w:r>
      <w:r w:rsidRPr="00DC0EBB">
        <w:rPr>
          <w:rFonts w:ascii="Arial" w:hAnsi="Arial" w:cs="Arial"/>
          <w:b/>
          <w:sz w:val="22"/>
          <w:szCs w:val="22"/>
        </w:rPr>
        <w:tab/>
      </w:r>
      <w:r w:rsidR="00A65C7C">
        <w:rPr>
          <w:rFonts w:ascii="Arial" w:hAnsi="Arial" w:cs="Arial"/>
          <w:b/>
          <w:sz w:val="22"/>
          <w:szCs w:val="22"/>
        </w:rPr>
        <w:t>257 654</w:t>
      </w:r>
      <w:r w:rsidRPr="00DC0EBB">
        <w:rPr>
          <w:rFonts w:ascii="Arial" w:hAnsi="Arial" w:cs="Arial"/>
          <w:b/>
          <w:sz w:val="22"/>
          <w:szCs w:val="22"/>
        </w:rPr>
        <w:t>,-Kč</w:t>
      </w:r>
    </w:p>
    <w:p w:rsidR="002B6ACC" w:rsidRPr="00DC0EBB" w:rsidRDefault="002B6ACC" w:rsidP="005A584D">
      <w:pPr>
        <w:tabs>
          <w:tab w:val="left" w:pos="284"/>
          <w:tab w:val="left" w:pos="1418"/>
        </w:tabs>
        <w:jc w:val="both"/>
        <w:rPr>
          <w:rFonts w:ascii="Arial" w:hAnsi="Arial" w:cs="Arial"/>
          <w:b/>
          <w:sz w:val="22"/>
          <w:szCs w:val="22"/>
        </w:rPr>
      </w:pPr>
    </w:p>
    <w:p w:rsidR="002B6ACC" w:rsidRDefault="002B6ACC" w:rsidP="005A584D">
      <w:pPr>
        <w:tabs>
          <w:tab w:val="left" w:pos="284"/>
          <w:tab w:val="left" w:pos="1418"/>
        </w:tabs>
        <w:jc w:val="both"/>
        <w:rPr>
          <w:rFonts w:ascii="Arial" w:hAnsi="Arial" w:cs="Arial"/>
          <w:b/>
          <w:color w:val="FF0000"/>
          <w:sz w:val="22"/>
          <w:szCs w:val="22"/>
        </w:rPr>
      </w:pPr>
      <w:r w:rsidRPr="00F13EB4">
        <w:rPr>
          <w:rFonts w:ascii="Arial" w:hAnsi="Arial" w:cs="Arial"/>
          <w:sz w:val="22"/>
          <w:szCs w:val="22"/>
        </w:rPr>
        <w:t>Bude použit režim přenesení daňové povinnosti podle §</w:t>
      </w:r>
      <w:r w:rsidR="00872A87">
        <w:rPr>
          <w:rFonts w:ascii="Arial" w:hAnsi="Arial" w:cs="Arial"/>
          <w:sz w:val="22"/>
          <w:szCs w:val="22"/>
        </w:rPr>
        <w:t xml:space="preserve"> </w:t>
      </w:r>
      <w:r w:rsidRPr="00F13EB4">
        <w:rPr>
          <w:rFonts w:ascii="Arial" w:hAnsi="Arial" w:cs="Arial"/>
          <w:sz w:val="22"/>
          <w:szCs w:val="22"/>
        </w:rPr>
        <w:t>92a zákona č. 235/2004 Sb.</w:t>
      </w:r>
      <w:r w:rsidR="00872A87">
        <w:rPr>
          <w:rFonts w:ascii="Arial" w:hAnsi="Arial" w:cs="Arial"/>
          <w:sz w:val="22"/>
          <w:szCs w:val="22"/>
        </w:rPr>
        <w:t>,</w:t>
      </w:r>
      <w:r w:rsidRPr="00F13EB4">
        <w:rPr>
          <w:rFonts w:ascii="Arial" w:hAnsi="Arial" w:cs="Arial"/>
          <w:sz w:val="22"/>
          <w:szCs w:val="22"/>
        </w:rPr>
        <w:t xml:space="preserve"> o DPH</w:t>
      </w:r>
      <w:r w:rsidR="00872A87">
        <w:rPr>
          <w:rFonts w:ascii="Arial" w:hAnsi="Arial" w:cs="Arial"/>
          <w:sz w:val="22"/>
          <w:szCs w:val="22"/>
        </w:rPr>
        <w:t>, v platném znění</w:t>
      </w:r>
      <w:r w:rsidRPr="00F13EB4">
        <w:rPr>
          <w:rFonts w:ascii="Arial" w:hAnsi="Arial" w:cs="Arial"/>
          <w:sz w:val="22"/>
          <w:szCs w:val="22"/>
        </w:rPr>
        <w:t xml:space="preserve">. DPH ve výši </w:t>
      </w:r>
      <w:r w:rsidR="00CC73D9" w:rsidRPr="00F13EB4">
        <w:rPr>
          <w:rFonts w:ascii="Arial" w:hAnsi="Arial" w:cs="Arial"/>
          <w:sz w:val="22"/>
          <w:szCs w:val="22"/>
          <w:lang w:val="en-US"/>
        </w:rPr>
        <w:t>21</w:t>
      </w:r>
      <w:r w:rsidR="000472D7" w:rsidRPr="00F13EB4">
        <w:rPr>
          <w:rFonts w:ascii="Arial" w:hAnsi="Arial" w:cs="Arial"/>
          <w:sz w:val="22"/>
          <w:szCs w:val="22"/>
          <w:lang w:val="en-US"/>
        </w:rPr>
        <w:t xml:space="preserve"> </w:t>
      </w:r>
      <w:r w:rsidR="008D3421" w:rsidRPr="00F13EB4">
        <w:rPr>
          <w:rFonts w:ascii="Arial" w:hAnsi="Arial" w:cs="Arial"/>
          <w:sz w:val="22"/>
          <w:szCs w:val="22"/>
        </w:rPr>
        <w:t>% odvede objednatel.</w:t>
      </w:r>
    </w:p>
    <w:p w:rsidR="00041A70" w:rsidRPr="005A584D" w:rsidRDefault="00041A70" w:rsidP="005A584D">
      <w:pPr>
        <w:tabs>
          <w:tab w:val="left" w:pos="284"/>
          <w:tab w:val="left" w:pos="1418"/>
        </w:tabs>
        <w:jc w:val="both"/>
        <w:rPr>
          <w:rFonts w:ascii="Arial" w:hAnsi="Arial" w:cs="Arial"/>
          <w:sz w:val="22"/>
          <w:szCs w:val="22"/>
        </w:rPr>
      </w:pP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w:t>
      </w:r>
      <w:r w:rsidR="000D02F0">
        <w:rPr>
          <w:rFonts w:ascii="Arial" w:hAnsi="Arial" w:cs="Arial"/>
          <w:sz w:val="22"/>
          <w:szCs w:val="22"/>
        </w:rPr>
        <w:t>je</w:t>
      </w:r>
      <w:r w:rsidRPr="005A584D">
        <w:rPr>
          <w:rFonts w:ascii="Arial" w:hAnsi="Arial" w:cs="Arial"/>
          <w:sz w:val="22"/>
          <w:szCs w:val="22"/>
        </w:rPr>
        <w:t xml:space="preserve"> oprávněn požadovat během provádění díla přiměřenou část odměny. Smluvní strany tedy </w:t>
      </w:r>
      <w:r w:rsidR="000D02F0">
        <w:rPr>
          <w:rFonts w:ascii="Arial" w:hAnsi="Arial" w:cs="Arial"/>
          <w:sz w:val="22"/>
          <w:szCs w:val="22"/>
        </w:rPr>
        <w:t>ne</w:t>
      </w:r>
      <w:r w:rsidRPr="005A584D">
        <w:rPr>
          <w:rFonts w:ascii="Arial" w:hAnsi="Arial" w:cs="Arial"/>
          <w:sz w:val="22"/>
          <w:szCs w:val="22"/>
        </w:rPr>
        <w:t xml:space="preserve">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872A87">
        <w:rPr>
          <w:rFonts w:ascii="Arial" w:hAnsi="Arial" w:cs="Arial"/>
          <w:sz w:val="22"/>
          <w:szCs w:val="22"/>
        </w:rPr>
        <w:t>íku</w:t>
      </w:r>
      <w:r w:rsidRPr="005A584D">
        <w:rPr>
          <w:rFonts w:ascii="Arial" w:hAnsi="Arial" w:cs="Arial"/>
          <w:sz w:val="22"/>
          <w:szCs w:val="22"/>
        </w:rPr>
        <w:t xml:space="preserve">. </w:t>
      </w:r>
    </w:p>
    <w:p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Smluvní strany vyloučily užití § 2620 odst. 2 občanského zákon</w:t>
      </w:r>
      <w:r w:rsidR="00872A87">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C858FF" w:rsidRDefault="00C858FF" w:rsidP="00C858FF">
      <w:pPr>
        <w:pStyle w:val="Zkladntextodsazen"/>
        <w:tabs>
          <w:tab w:val="clear" w:pos="284"/>
          <w:tab w:val="clear" w:pos="1418"/>
        </w:tabs>
        <w:rPr>
          <w:rFonts w:ascii="Arial" w:hAnsi="Arial" w:cs="Arial"/>
          <w:sz w:val="22"/>
          <w:szCs w:val="22"/>
        </w:rPr>
      </w:pPr>
    </w:p>
    <w:p w:rsidR="001750C7" w:rsidRDefault="001750C7"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0D02F0">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0D02F0" w:rsidRPr="005A584D" w:rsidRDefault="000D02F0" w:rsidP="000D02F0">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Pr>
          <w:rFonts w:ascii="Arial" w:hAnsi="Arial" w:cs="Arial"/>
          <w:sz w:val="22"/>
          <w:szCs w:val="22"/>
        </w:rPr>
        <w:t xml:space="preserve">řádném </w:t>
      </w:r>
      <w:r w:rsidRPr="005A584D">
        <w:rPr>
          <w:rFonts w:ascii="Arial" w:hAnsi="Arial" w:cs="Arial"/>
          <w:sz w:val="22"/>
          <w:szCs w:val="22"/>
        </w:rPr>
        <w:t xml:space="preserve">provedení díla, tj. po dokončení </w:t>
      </w:r>
      <w:r>
        <w:rPr>
          <w:rFonts w:ascii="Arial" w:hAnsi="Arial" w:cs="Arial"/>
          <w:sz w:val="22"/>
          <w:szCs w:val="22"/>
        </w:rPr>
        <w:t xml:space="preserve">celého </w:t>
      </w:r>
      <w:r w:rsidRPr="005A584D">
        <w:rPr>
          <w:rFonts w:ascii="Arial" w:hAnsi="Arial" w:cs="Arial"/>
          <w:sz w:val="22"/>
          <w:szCs w:val="22"/>
        </w:rPr>
        <w:t xml:space="preserve">díla, </w:t>
      </w:r>
      <w:r>
        <w:rPr>
          <w:rFonts w:ascii="Arial" w:hAnsi="Arial" w:cs="Arial"/>
          <w:sz w:val="22"/>
          <w:szCs w:val="22"/>
        </w:rPr>
        <w:t xml:space="preserve">nebo jeho ucelené části (podle jednotlivých etap dle přílohy č. 1 v členění dle čl. II, odst. 2, písm. a) až e)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rsidR="000D02F0" w:rsidRPr="005A584D" w:rsidRDefault="000D02F0" w:rsidP="000D02F0">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lastRenderedPageBreak/>
        <w:t>Splatnost ceny za dílo se sjednává 14 dnů od data doručení faktury objednateli. Za okamžik uhrazení ceny za dílo se považuje datum, kdy byla předmětná částka odepsána z účtu objednatele.</w:t>
      </w:r>
    </w:p>
    <w:p w:rsidR="000D02F0" w:rsidRPr="005A584D" w:rsidRDefault="000D02F0" w:rsidP="000D02F0">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v platném znění.</w:t>
      </w:r>
    </w:p>
    <w:p w:rsidR="00BD3EBB" w:rsidRPr="005A584D" w:rsidRDefault="00BD3EBB" w:rsidP="00BD3EBB">
      <w:pPr>
        <w:tabs>
          <w:tab w:val="left" w:pos="-6096"/>
          <w:tab w:val="left" w:pos="-2977"/>
        </w:tabs>
        <w:jc w:val="both"/>
        <w:rPr>
          <w:rFonts w:ascii="Arial" w:hAnsi="Arial" w:cs="Arial"/>
          <w:sz w:val="22"/>
          <w:szCs w:val="22"/>
        </w:rPr>
      </w:pPr>
    </w:p>
    <w:p w:rsidR="002B6ACC" w:rsidRPr="005A584D" w:rsidRDefault="002B6ACC"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0A3597">
        <w:rPr>
          <w:rFonts w:ascii="Arial" w:hAnsi="Arial" w:cs="Arial"/>
          <w:sz w:val="22"/>
          <w:szCs w:val="22"/>
        </w:rPr>
        <w:t>1</w:t>
      </w:r>
      <w:r w:rsidR="003560F2">
        <w:rPr>
          <w:rFonts w:ascii="Arial" w:hAnsi="Arial" w:cs="Arial"/>
          <w:sz w:val="22"/>
          <w:szCs w:val="22"/>
        </w:rPr>
        <w:t>0</w:t>
      </w:r>
      <w:r w:rsidRPr="005A584D">
        <w:rPr>
          <w:rFonts w:ascii="Arial" w:hAnsi="Arial" w:cs="Arial"/>
          <w:sz w:val="22"/>
          <w:szCs w:val="22"/>
        </w:rPr>
        <w:t>00,- Kč za každý den prodlení.</w:t>
      </w: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872A87">
        <w:rPr>
          <w:rFonts w:ascii="Arial" w:hAnsi="Arial" w:cs="Arial"/>
          <w:sz w:val="22"/>
          <w:szCs w:val="22"/>
        </w:rPr>
        <w:t>občanského zákoníku</w:t>
      </w:r>
      <w:r w:rsidRPr="005A584D">
        <w:rPr>
          <w:rFonts w:ascii="Arial" w:hAnsi="Arial" w:cs="Arial"/>
          <w:sz w:val="22"/>
          <w:szCs w:val="22"/>
        </w:rPr>
        <w:t>.</w:t>
      </w:r>
    </w:p>
    <w:p w:rsidR="002B6ACC" w:rsidRDefault="002B6ACC" w:rsidP="005A584D">
      <w:pPr>
        <w:tabs>
          <w:tab w:val="num" w:pos="-6096"/>
          <w:tab w:val="left" w:pos="1418"/>
        </w:tabs>
        <w:jc w:val="both"/>
        <w:rPr>
          <w:rFonts w:ascii="Arial" w:hAnsi="Arial" w:cs="Arial"/>
          <w:sz w:val="22"/>
          <w:szCs w:val="22"/>
        </w:rPr>
      </w:pPr>
    </w:p>
    <w:p w:rsidR="000D02F0" w:rsidRPr="005A584D" w:rsidRDefault="000D02F0"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tabs>
          <w:tab w:val="left" w:pos="284"/>
          <w:tab w:val="left" w:pos="1418"/>
        </w:tabs>
        <w:jc w:val="both"/>
        <w:rPr>
          <w:rFonts w:ascii="Arial" w:hAnsi="Arial" w:cs="Arial"/>
          <w:sz w:val="22"/>
          <w:szCs w:val="22"/>
        </w:rPr>
      </w:pPr>
    </w:p>
    <w:p w:rsidR="00F6153D" w:rsidRDefault="00F6153D"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9A0E8B">
        <w:rPr>
          <w:rFonts w:ascii="Arial" w:hAnsi="Arial" w:cs="Arial"/>
          <w:sz w:val="22"/>
          <w:szCs w:val="22"/>
        </w:rPr>
        <w:t>A+D p. Filip Kovařík</w:t>
      </w:r>
      <w:r w:rsidR="00E5734F" w:rsidRPr="003560F2">
        <w:rPr>
          <w:rFonts w:ascii="Arial" w:hAnsi="Arial" w:cs="Arial"/>
          <w:sz w:val="22"/>
          <w:szCs w:val="22"/>
          <w:lang w:val="en-US"/>
        </w:rPr>
        <w:t xml:space="preserve">, </w:t>
      </w:r>
      <w:r w:rsidR="006F439F" w:rsidRPr="00F6153D">
        <w:rPr>
          <w:rFonts w:ascii="Arial" w:hAnsi="Arial" w:cs="Arial"/>
          <w:sz w:val="22"/>
          <w:szCs w:val="22"/>
        </w:rPr>
        <w:t>vedoucí hospodářské správy</w:t>
      </w:r>
      <w:r w:rsidR="006F439F">
        <w:rPr>
          <w:rFonts w:ascii="Arial" w:hAnsi="Arial" w:cs="Arial"/>
          <w:sz w:val="22"/>
          <w:szCs w:val="22"/>
          <w:lang w:val="en-US"/>
        </w:rPr>
        <w:t xml:space="preserve"> </w:t>
      </w:r>
      <w:r w:rsidR="009A0E8B">
        <w:rPr>
          <w:rFonts w:ascii="Arial" w:hAnsi="Arial" w:cs="Arial"/>
          <w:sz w:val="22"/>
          <w:szCs w:val="22"/>
          <w:lang w:val="en-US"/>
        </w:rPr>
        <w:t>A+D</w:t>
      </w:r>
      <w:r w:rsidR="003560F2" w:rsidRPr="003560F2">
        <w:rPr>
          <w:rFonts w:ascii="Arial" w:hAnsi="Arial" w:cs="Arial"/>
          <w:sz w:val="22"/>
          <w:szCs w:val="22"/>
          <w:lang w:val="en-US"/>
        </w:rPr>
        <w:t xml:space="preserve">, </w:t>
      </w:r>
      <w:proofErr w:type="spellStart"/>
      <w:r w:rsidR="003560F2" w:rsidRPr="003560F2">
        <w:rPr>
          <w:rFonts w:ascii="Arial" w:hAnsi="Arial" w:cs="Arial"/>
          <w:sz w:val="22"/>
          <w:szCs w:val="22"/>
          <w:lang w:val="en-US"/>
        </w:rPr>
        <w:t>tel</w:t>
      </w:r>
      <w:proofErr w:type="spellEnd"/>
      <w:r w:rsidR="003560F2" w:rsidRPr="003560F2">
        <w:rPr>
          <w:rFonts w:ascii="Arial" w:hAnsi="Arial" w:cs="Arial"/>
          <w:sz w:val="22"/>
          <w:szCs w:val="22"/>
          <w:lang w:val="en-US"/>
        </w:rPr>
        <w:t xml:space="preserve">: </w:t>
      </w:r>
      <w:proofErr w:type="gramStart"/>
      <w:r w:rsidR="00FA71C3">
        <w:rPr>
          <w:rFonts w:ascii="Arial" w:hAnsi="Arial" w:cs="Arial"/>
          <w:sz w:val="22"/>
          <w:szCs w:val="22"/>
          <w:lang w:val="en-US"/>
        </w:rPr>
        <w:t>xxx</w:t>
      </w:r>
      <w:proofErr w:type="gramEnd"/>
      <w:r w:rsidR="00E5734F" w:rsidRPr="003560F2">
        <w:rPr>
          <w:rFonts w:ascii="Arial" w:hAnsi="Arial" w:cs="Arial"/>
          <w:sz w:val="22"/>
          <w:szCs w:val="22"/>
          <w:lang w:val="en-US"/>
        </w:rPr>
        <w:t>,</w:t>
      </w:r>
      <w:r w:rsidR="00E5734F" w:rsidRPr="003560F2">
        <w:rPr>
          <w:rFonts w:ascii="Arial" w:hAnsi="Arial" w:cs="Arial"/>
          <w:sz w:val="22"/>
          <w:szCs w:val="22"/>
        </w:rPr>
        <w:t xml:space="preserve"> </w:t>
      </w:r>
      <w:r w:rsidR="008B0AB8">
        <w:rPr>
          <w:rFonts w:ascii="Arial" w:hAnsi="Arial" w:cs="Arial"/>
          <w:sz w:val="22"/>
          <w:szCs w:val="22"/>
        </w:rPr>
        <w:t>e-mail</w:t>
      </w:r>
      <w:r w:rsidR="00FA71C3">
        <w:rPr>
          <w:rFonts w:ascii="Arial" w:hAnsi="Arial" w:cs="Arial"/>
          <w:sz w:val="22"/>
          <w:szCs w:val="22"/>
        </w:rPr>
        <w:t>xxxxx.</w:t>
      </w:r>
      <w:bookmarkStart w:id="0" w:name="_GoBack"/>
      <w:bookmarkEnd w:id="0"/>
    </w:p>
    <w:p w:rsidR="002B6ACC" w:rsidRPr="00B9364B"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A65C7C">
        <w:rPr>
          <w:rFonts w:ascii="Arial" w:hAnsi="Arial" w:cs="Arial"/>
          <w:sz w:val="22"/>
          <w:szCs w:val="22"/>
        </w:rPr>
        <w:t xml:space="preserve">Michal </w:t>
      </w:r>
      <w:proofErr w:type="spellStart"/>
      <w:r w:rsidR="00A65C7C">
        <w:rPr>
          <w:rFonts w:ascii="Arial" w:hAnsi="Arial" w:cs="Arial"/>
          <w:sz w:val="22"/>
          <w:szCs w:val="22"/>
        </w:rPr>
        <w:t>Gnol</w:t>
      </w:r>
      <w:proofErr w:type="spellEnd"/>
      <w:r w:rsidR="00A65C7C">
        <w:rPr>
          <w:rFonts w:ascii="Arial" w:hAnsi="Arial" w:cs="Arial"/>
          <w:sz w:val="22"/>
          <w:szCs w:val="22"/>
        </w:rPr>
        <w:t>, jednatel</w:t>
      </w:r>
    </w:p>
    <w:p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lastRenderedPageBreak/>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680C0D" w:rsidRPr="00F6153D" w:rsidRDefault="000A3597" w:rsidP="00F6153D">
      <w:pPr>
        <w:tabs>
          <w:tab w:val="left" w:pos="-2268"/>
        </w:tabs>
        <w:jc w:val="both"/>
        <w:rPr>
          <w:rFonts w:ascii="Arial" w:hAnsi="Arial" w:cs="Arial"/>
          <w:sz w:val="22"/>
          <w:szCs w:val="22"/>
        </w:rPr>
      </w:pPr>
      <w:r>
        <w:rPr>
          <w:rFonts w:ascii="Arial" w:hAnsi="Arial" w:cs="Arial"/>
          <w:sz w:val="22"/>
          <w:szCs w:val="22"/>
        </w:rPr>
        <w:tab/>
        <w:t>- doklad o ekologické likvidaci odpadu</w:t>
      </w:r>
    </w:p>
    <w:p w:rsidR="00680C0D" w:rsidRDefault="00680C0D" w:rsidP="000472D7">
      <w:pPr>
        <w:tabs>
          <w:tab w:val="left" w:pos="-2268"/>
        </w:tabs>
        <w:jc w:val="both"/>
        <w:rPr>
          <w:rFonts w:ascii="Arial" w:hAnsi="Arial" w:cs="Arial"/>
          <w:sz w:val="22"/>
          <w:szCs w:val="22"/>
        </w:rPr>
      </w:pPr>
    </w:p>
    <w:p w:rsidR="002B6ACC" w:rsidRPr="005A584D" w:rsidRDefault="00B0241E" w:rsidP="00B0241E">
      <w:pPr>
        <w:tabs>
          <w:tab w:val="left" w:pos="-2268"/>
        </w:tabs>
        <w:jc w:val="both"/>
        <w:rPr>
          <w:rFonts w:ascii="Arial" w:hAnsi="Arial" w:cs="Arial"/>
          <w:sz w:val="22"/>
          <w:szCs w:val="22"/>
        </w:rPr>
      </w:pPr>
      <w:r>
        <w:rPr>
          <w:rFonts w:ascii="Arial" w:hAnsi="Arial" w:cs="Arial"/>
          <w:sz w:val="22"/>
          <w:szCs w:val="22"/>
        </w:rPr>
        <w:t xml:space="preserve">5.  </w:t>
      </w:r>
      <w:r w:rsidR="002B6ACC" w:rsidRPr="005A584D">
        <w:rPr>
          <w:rFonts w:ascii="Arial" w:hAnsi="Arial" w:cs="Arial"/>
          <w:sz w:val="22"/>
          <w:szCs w:val="22"/>
        </w:rPr>
        <w:t>Objednatel je povinen se k předání a převzetí díla v určitý den a hodinu na místo dostavit.</w:t>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C858FF" w:rsidRDefault="00C858FF" w:rsidP="005A584D">
      <w:pPr>
        <w:pStyle w:val="Zkladntextodsazen3"/>
        <w:tabs>
          <w:tab w:val="clear" w:pos="284"/>
          <w:tab w:val="left" w:pos="426"/>
        </w:tabs>
        <w:ind w:left="0"/>
        <w:rPr>
          <w:rFonts w:ascii="Arial" w:hAnsi="Arial" w:cs="Arial"/>
          <w:b/>
          <w:sz w:val="22"/>
          <w:szCs w:val="22"/>
        </w:rPr>
      </w:pPr>
    </w:p>
    <w:p w:rsidR="00F6153D" w:rsidRDefault="00F6153D" w:rsidP="005A584D">
      <w:pPr>
        <w:pStyle w:val="Zkladntextodsazen3"/>
        <w:tabs>
          <w:tab w:val="clear" w:pos="284"/>
          <w:tab w:val="left" w:pos="426"/>
        </w:tabs>
        <w:ind w:left="0"/>
        <w:rPr>
          <w:rFonts w:ascii="Arial" w:hAnsi="Arial" w:cs="Arial"/>
          <w:b/>
          <w:sz w:val="22"/>
          <w:szCs w:val="22"/>
        </w:rPr>
      </w:pPr>
    </w:p>
    <w:p w:rsidR="000D02F0" w:rsidRDefault="000D02F0" w:rsidP="005A584D">
      <w:pPr>
        <w:pStyle w:val="Zkladntextodsazen3"/>
        <w:tabs>
          <w:tab w:val="clear" w:pos="284"/>
          <w:tab w:val="left" w:pos="426"/>
        </w:tabs>
        <w:ind w:left="0"/>
        <w:rPr>
          <w:rFonts w:ascii="Arial" w:hAnsi="Arial" w:cs="Arial"/>
          <w:b/>
          <w:sz w:val="22"/>
          <w:szCs w:val="22"/>
        </w:rPr>
      </w:pPr>
    </w:p>
    <w:p w:rsidR="000D02F0" w:rsidRDefault="000D02F0" w:rsidP="005A584D">
      <w:pPr>
        <w:pStyle w:val="Zkladntextodsazen3"/>
        <w:tabs>
          <w:tab w:val="clear" w:pos="284"/>
          <w:tab w:val="left" w:pos="426"/>
        </w:tabs>
        <w:ind w:left="0"/>
        <w:rPr>
          <w:rFonts w:ascii="Arial" w:hAnsi="Arial" w:cs="Arial"/>
          <w:b/>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Jakékoli dohody stran jsou závazné pouze tehdy, jsou-li uvedeny v této smlouvě nebo jejím event. dodatku. Změny této smlouvy je možno provést pouze písemnou formou jako její dodatek</w:t>
      </w:r>
      <w:r w:rsidR="000D3049">
        <w:rPr>
          <w:rFonts w:ascii="Arial" w:hAnsi="Arial" w:cs="Arial"/>
          <w:sz w:val="22"/>
          <w:szCs w:val="22"/>
        </w:rPr>
        <w:t>, a to po podpisu obou smluvních stran</w:t>
      </w:r>
      <w:r w:rsidRPr="005A584D">
        <w:rPr>
          <w:rFonts w:ascii="Arial" w:hAnsi="Arial" w:cs="Arial"/>
          <w:sz w:val="22"/>
          <w:szCs w:val="22"/>
        </w:rPr>
        <w:t>.</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0D3049">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0D3049">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B15680" w:rsidRDefault="00B15680" w:rsidP="005A584D">
      <w:pPr>
        <w:pStyle w:val="Zkladntextodsazen3"/>
        <w:tabs>
          <w:tab w:val="clear" w:pos="284"/>
          <w:tab w:val="clear" w:pos="1418"/>
          <w:tab w:val="left" w:pos="-1418"/>
          <w:tab w:val="left" w:pos="4536"/>
        </w:tabs>
        <w:ind w:left="0"/>
        <w:rPr>
          <w:rFonts w:ascii="Arial" w:hAnsi="Arial" w:cs="Arial"/>
          <w:sz w:val="22"/>
          <w:szCs w:val="22"/>
        </w:rPr>
      </w:pPr>
    </w:p>
    <w:p w:rsidR="00B15680" w:rsidRDefault="00B15680"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rsidR="00B0241E" w:rsidRDefault="00CC73D9" w:rsidP="00CC73D9">
      <w:pPr>
        <w:overflowPunct w:val="0"/>
        <w:autoSpaceDE w:val="0"/>
        <w:autoSpaceDN w:val="0"/>
        <w:adjustRightInd w:val="0"/>
        <w:jc w:val="both"/>
        <w:textAlignment w:val="baseline"/>
        <w:rPr>
          <w:rFonts w:ascii="Arial" w:hAnsi="Arial" w:cs="Arial"/>
          <w:sz w:val="22"/>
          <w:szCs w:val="22"/>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 </w:t>
      </w:r>
      <w:r w:rsidR="000D02F0">
        <w:rPr>
          <w:rFonts w:ascii="Arial" w:hAnsi="Arial" w:cs="Arial"/>
          <w:sz w:val="22"/>
          <w:szCs w:val="22"/>
        </w:rPr>
        <w:t>výkaz výměr</w:t>
      </w: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B0241E" w:rsidRDefault="00B0241E"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A65C7C" w:rsidRDefault="00A65C7C"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INOVA STAV spol. s r.o.</w:t>
      </w:r>
    </w:p>
    <w:p w:rsidR="002B6ACC" w:rsidRDefault="00A65C7C"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 xml:space="preserve">Michal </w:t>
      </w:r>
      <w:proofErr w:type="spellStart"/>
      <w:r>
        <w:rPr>
          <w:rFonts w:ascii="Arial" w:hAnsi="Arial" w:cs="Arial"/>
          <w:sz w:val="22"/>
          <w:szCs w:val="22"/>
          <w:lang w:val="en-US"/>
        </w:rPr>
        <w:t>Gnol</w:t>
      </w:r>
      <w:proofErr w:type="spellEnd"/>
      <w:r>
        <w:rPr>
          <w:rFonts w:ascii="Arial" w:hAnsi="Arial" w:cs="Arial"/>
          <w:sz w:val="22"/>
          <w:szCs w:val="22"/>
          <w:lang w:val="en-US"/>
        </w:rPr>
        <w:t xml:space="preserve">, </w:t>
      </w:r>
      <w:proofErr w:type="spellStart"/>
      <w:r>
        <w:rPr>
          <w:rFonts w:ascii="Arial" w:hAnsi="Arial" w:cs="Arial"/>
          <w:sz w:val="22"/>
          <w:szCs w:val="22"/>
          <w:lang w:val="en-US"/>
        </w:rPr>
        <w:t>jednatel</w:t>
      </w:r>
      <w:proofErr w:type="spellEnd"/>
      <w:r w:rsidR="000472D7">
        <w:rPr>
          <w:rFonts w:ascii="Arial" w:hAnsi="Arial" w:cs="Arial"/>
          <w:sz w:val="22"/>
          <w:szCs w:val="22"/>
          <w:lang w:val="en-US"/>
        </w:rPr>
        <w:tab/>
      </w:r>
      <w:r w:rsidR="002B6ACC" w:rsidRPr="005A584D">
        <w:rPr>
          <w:rFonts w:ascii="Arial" w:hAnsi="Arial" w:cs="Arial"/>
          <w:sz w:val="22"/>
          <w:szCs w:val="22"/>
        </w:rPr>
        <w:t>Národní divadlo</w:t>
      </w:r>
    </w:p>
    <w:p w:rsidR="0088381B" w:rsidRPr="00B65D63" w:rsidRDefault="000D3049" w:rsidP="0088381B">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lang w:val="en-US"/>
        </w:rPr>
        <w:t>zhotovitel</w:t>
      </w:r>
      <w:proofErr w:type="spellEnd"/>
      <w:r w:rsidR="000472D7">
        <w:rPr>
          <w:rFonts w:ascii="Arial" w:hAnsi="Arial" w:cs="Arial"/>
          <w:sz w:val="22"/>
          <w:szCs w:val="22"/>
          <w:lang w:val="en-US"/>
        </w:rPr>
        <w:tab/>
      </w:r>
      <w:r w:rsidR="0088381B" w:rsidRPr="003835CD">
        <w:rPr>
          <w:rFonts w:ascii="Arial" w:hAnsi="Arial" w:cs="Arial"/>
          <w:sz w:val="22"/>
          <w:szCs w:val="22"/>
        </w:rPr>
        <w:t xml:space="preserve">prof. </w:t>
      </w:r>
      <w:proofErr w:type="spellStart"/>
      <w:r w:rsidR="0088381B" w:rsidRPr="003835CD">
        <w:rPr>
          <w:rFonts w:ascii="Arial" w:hAnsi="Arial" w:cs="Arial"/>
          <w:sz w:val="22"/>
          <w:szCs w:val="22"/>
        </w:rPr>
        <w:t>MgA</w:t>
      </w:r>
      <w:proofErr w:type="spellEnd"/>
      <w:r w:rsidR="0088381B" w:rsidRPr="003835CD">
        <w:rPr>
          <w:rFonts w:ascii="Arial" w:hAnsi="Arial" w:cs="Arial"/>
          <w:sz w:val="22"/>
          <w:szCs w:val="22"/>
        </w:rPr>
        <w:t>. Jan Burian</w:t>
      </w:r>
    </w:p>
    <w:p w:rsidR="0088381B" w:rsidRPr="005A584D" w:rsidRDefault="0088381B" w:rsidP="0088381B">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ab/>
      </w:r>
      <w:r w:rsidRPr="003835CD">
        <w:rPr>
          <w:rFonts w:ascii="Arial" w:hAnsi="Arial" w:cs="Arial"/>
          <w:sz w:val="22"/>
          <w:szCs w:val="22"/>
        </w:rPr>
        <w:t>ředitel ND</w:t>
      </w:r>
    </w:p>
    <w:p w:rsidR="000D3049" w:rsidRDefault="000D3049" w:rsidP="0088381B">
      <w:pPr>
        <w:pStyle w:val="Zkladntextodsazen3"/>
        <w:tabs>
          <w:tab w:val="clear" w:pos="284"/>
          <w:tab w:val="clear" w:pos="1418"/>
          <w:tab w:val="left" w:pos="4536"/>
        </w:tabs>
        <w:ind w:left="0"/>
        <w:rPr>
          <w:rFonts w:ascii="Arial" w:hAnsi="Arial" w:cs="Arial"/>
          <w:sz w:val="22"/>
          <w:szCs w:val="22"/>
        </w:rPr>
      </w:pPr>
    </w:p>
    <w:p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C3" w:rsidRDefault="004132C3">
      <w:r>
        <w:separator/>
      </w:r>
    </w:p>
  </w:endnote>
  <w:endnote w:type="continuationSeparator" w:id="0">
    <w:p w:rsidR="004132C3" w:rsidRDefault="0041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5A584D" w:rsidRDefault="00791AD6">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FA71C3">
      <w:rPr>
        <w:rFonts w:ascii="Arial" w:hAnsi="Arial" w:cs="Arial"/>
        <w:noProof/>
        <w:sz w:val="18"/>
        <w:szCs w:val="18"/>
      </w:rPr>
      <w:t>2</w:t>
    </w:r>
    <w:r w:rsidRPr="005A584D">
      <w:rPr>
        <w:rFonts w:ascii="Arial" w:hAnsi="Arial" w:cs="Arial"/>
        <w:sz w:val="18"/>
        <w:szCs w:val="18"/>
      </w:rPr>
      <w:fldChar w:fldCharType="end"/>
    </w:r>
  </w:p>
  <w:p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735B5D" w:rsidRDefault="00791AD6"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C3" w:rsidRDefault="004132C3">
      <w:r>
        <w:separator/>
      </w:r>
    </w:p>
  </w:footnote>
  <w:footnote w:type="continuationSeparator" w:id="0">
    <w:p w:rsidR="004132C3" w:rsidRDefault="0041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FE0534"/>
    <w:multiLevelType w:val="hybridMultilevel"/>
    <w:tmpl w:val="9C7E2D6C"/>
    <w:lvl w:ilvl="0" w:tplc="FD6E1A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7"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4"/>
  </w:num>
  <w:num w:numId="4">
    <w:abstractNumId w:val="8"/>
  </w:num>
  <w:num w:numId="5">
    <w:abstractNumId w:val="20"/>
  </w:num>
  <w:num w:numId="6">
    <w:abstractNumId w:val="16"/>
  </w:num>
  <w:num w:numId="7">
    <w:abstractNumId w:val="29"/>
  </w:num>
  <w:num w:numId="8">
    <w:abstractNumId w:val="26"/>
  </w:num>
  <w:num w:numId="9">
    <w:abstractNumId w:val="5"/>
  </w:num>
  <w:num w:numId="10">
    <w:abstractNumId w:val="32"/>
  </w:num>
  <w:num w:numId="11">
    <w:abstractNumId w:val="22"/>
  </w:num>
  <w:num w:numId="12">
    <w:abstractNumId w:val="31"/>
  </w:num>
  <w:num w:numId="13">
    <w:abstractNumId w:val="24"/>
  </w:num>
  <w:num w:numId="14">
    <w:abstractNumId w:val="7"/>
  </w:num>
  <w:num w:numId="15">
    <w:abstractNumId w:val="10"/>
  </w:num>
  <w:num w:numId="16">
    <w:abstractNumId w:val="13"/>
  </w:num>
  <w:num w:numId="17">
    <w:abstractNumId w:val="21"/>
  </w:num>
  <w:num w:numId="18">
    <w:abstractNumId w:val="25"/>
  </w:num>
  <w:num w:numId="19">
    <w:abstractNumId w:val="19"/>
  </w:num>
  <w:num w:numId="20">
    <w:abstractNumId w:val="11"/>
  </w:num>
  <w:num w:numId="21">
    <w:abstractNumId w:val="34"/>
  </w:num>
  <w:num w:numId="22">
    <w:abstractNumId w:val="30"/>
  </w:num>
  <w:num w:numId="23">
    <w:abstractNumId w:val="2"/>
  </w:num>
  <w:num w:numId="24">
    <w:abstractNumId w:val="28"/>
  </w:num>
  <w:num w:numId="25">
    <w:abstractNumId w:val="0"/>
  </w:num>
  <w:num w:numId="26">
    <w:abstractNumId w:val="33"/>
  </w:num>
  <w:num w:numId="27">
    <w:abstractNumId w:val="1"/>
  </w:num>
  <w:num w:numId="28">
    <w:abstractNumId w:val="23"/>
  </w:num>
  <w:num w:numId="29">
    <w:abstractNumId w:val="17"/>
  </w:num>
  <w:num w:numId="30">
    <w:abstractNumId w:val="27"/>
  </w:num>
  <w:num w:numId="31">
    <w:abstractNumId w:val="3"/>
  </w:num>
  <w:num w:numId="32">
    <w:abstractNumId w:val="9"/>
  </w:num>
  <w:num w:numId="33">
    <w:abstractNumId w:val="18"/>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72D7"/>
    <w:rsid w:val="0004785C"/>
    <w:rsid w:val="00047AFB"/>
    <w:rsid w:val="00051B80"/>
    <w:rsid w:val="00056465"/>
    <w:rsid w:val="00066C65"/>
    <w:rsid w:val="00067A17"/>
    <w:rsid w:val="00074F79"/>
    <w:rsid w:val="00082FF5"/>
    <w:rsid w:val="0008610E"/>
    <w:rsid w:val="00087752"/>
    <w:rsid w:val="00087F72"/>
    <w:rsid w:val="00093D16"/>
    <w:rsid w:val="00097F4B"/>
    <w:rsid w:val="000A02E5"/>
    <w:rsid w:val="000A3597"/>
    <w:rsid w:val="000B1560"/>
    <w:rsid w:val="000B1C4D"/>
    <w:rsid w:val="000B1F5B"/>
    <w:rsid w:val="000B37BA"/>
    <w:rsid w:val="000D02F0"/>
    <w:rsid w:val="000D20D1"/>
    <w:rsid w:val="000D26BC"/>
    <w:rsid w:val="000D3049"/>
    <w:rsid w:val="000E1619"/>
    <w:rsid w:val="000E2E63"/>
    <w:rsid w:val="000E338E"/>
    <w:rsid w:val="000F016B"/>
    <w:rsid w:val="000F0C72"/>
    <w:rsid w:val="000F2551"/>
    <w:rsid w:val="00106B98"/>
    <w:rsid w:val="00113224"/>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C4261"/>
    <w:rsid w:val="001C47AC"/>
    <w:rsid w:val="001C4DBA"/>
    <w:rsid w:val="001D1418"/>
    <w:rsid w:val="001D38E1"/>
    <w:rsid w:val="001D5342"/>
    <w:rsid w:val="001D5EA6"/>
    <w:rsid w:val="001D60DE"/>
    <w:rsid w:val="001D62BB"/>
    <w:rsid w:val="001D6E88"/>
    <w:rsid w:val="001D73FD"/>
    <w:rsid w:val="001F021E"/>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1E49"/>
    <w:rsid w:val="0025308D"/>
    <w:rsid w:val="00254A95"/>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0E0C"/>
    <w:rsid w:val="002D1DCB"/>
    <w:rsid w:val="002D5317"/>
    <w:rsid w:val="002D68FA"/>
    <w:rsid w:val="002D70C2"/>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A9B"/>
    <w:rsid w:val="0036305E"/>
    <w:rsid w:val="00367AFE"/>
    <w:rsid w:val="003723CB"/>
    <w:rsid w:val="00373D27"/>
    <w:rsid w:val="003835CD"/>
    <w:rsid w:val="003920F2"/>
    <w:rsid w:val="00396E7C"/>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65ED"/>
    <w:rsid w:val="00406762"/>
    <w:rsid w:val="00407189"/>
    <w:rsid w:val="0040760C"/>
    <w:rsid w:val="004105B1"/>
    <w:rsid w:val="004118A2"/>
    <w:rsid w:val="004132C3"/>
    <w:rsid w:val="00413C2E"/>
    <w:rsid w:val="004172EA"/>
    <w:rsid w:val="00422FA7"/>
    <w:rsid w:val="004263B9"/>
    <w:rsid w:val="00430AD7"/>
    <w:rsid w:val="00431953"/>
    <w:rsid w:val="00432B11"/>
    <w:rsid w:val="00433563"/>
    <w:rsid w:val="004339FC"/>
    <w:rsid w:val="00433FBE"/>
    <w:rsid w:val="00435503"/>
    <w:rsid w:val="00435769"/>
    <w:rsid w:val="004362D7"/>
    <w:rsid w:val="00436570"/>
    <w:rsid w:val="0044012C"/>
    <w:rsid w:val="00450821"/>
    <w:rsid w:val="00450DAE"/>
    <w:rsid w:val="0045605F"/>
    <w:rsid w:val="00460CF5"/>
    <w:rsid w:val="0046201B"/>
    <w:rsid w:val="00462579"/>
    <w:rsid w:val="00463838"/>
    <w:rsid w:val="004720BA"/>
    <w:rsid w:val="00472F67"/>
    <w:rsid w:val="004877AB"/>
    <w:rsid w:val="0049466A"/>
    <w:rsid w:val="00495697"/>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364"/>
    <w:rsid w:val="0050090F"/>
    <w:rsid w:val="0050269C"/>
    <w:rsid w:val="00502A36"/>
    <w:rsid w:val="005041A6"/>
    <w:rsid w:val="00507DDA"/>
    <w:rsid w:val="00507ECB"/>
    <w:rsid w:val="00511128"/>
    <w:rsid w:val="00521F1A"/>
    <w:rsid w:val="005240CF"/>
    <w:rsid w:val="005316F3"/>
    <w:rsid w:val="00534191"/>
    <w:rsid w:val="005500F5"/>
    <w:rsid w:val="005541ED"/>
    <w:rsid w:val="00554E2B"/>
    <w:rsid w:val="005569E8"/>
    <w:rsid w:val="005651A2"/>
    <w:rsid w:val="00565E5E"/>
    <w:rsid w:val="005704BF"/>
    <w:rsid w:val="00571D13"/>
    <w:rsid w:val="00575C86"/>
    <w:rsid w:val="00576EC6"/>
    <w:rsid w:val="0058053B"/>
    <w:rsid w:val="00580AAA"/>
    <w:rsid w:val="00581176"/>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7430"/>
    <w:rsid w:val="005E478E"/>
    <w:rsid w:val="005E4D87"/>
    <w:rsid w:val="005E6CE9"/>
    <w:rsid w:val="005E731C"/>
    <w:rsid w:val="005F1257"/>
    <w:rsid w:val="005F1288"/>
    <w:rsid w:val="005F232E"/>
    <w:rsid w:val="005F65D6"/>
    <w:rsid w:val="005F6FCD"/>
    <w:rsid w:val="006005AC"/>
    <w:rsid w:val="00611354"/>
    <w:rsid w:val="0061170E"/>
    <w:rsid w:val="00615AD8"/>
    <w:rsid w:val="0062151E"/>
    <w:rsid w:val="00621E2C"/>
    <w:rsid w:val="00622F95"/>
    <w:rsid w:val="00623821"/>
    <w:rsid w:val="0062386E"/>
    <w:rsid w:val="00626372"/>
    <w:rsid w:val="006275E7"/>
    <w:rsid w:val="00630040"/>
    <w:rsid w:val="00630C6C"/>
    <w:rsid w:val="0063327C"/>
    <w:rsid w:val="0063696C"/>
    <w:rsid w:val="0064089E"/>
    <w:rsid w:val="00644666"/>
    <w:rsid w:val="0065510A"/>
    <w:rsid w:val="00657B92"/>
    <w:rsid w:val="006728CD"/>
    <w:rsid w:val="006734C6"/>
    <w:rsid w:val="00675E33"/>
    <w:rsid w:val="006760B4"/>
    <w:rsid w:val="00676EF0"/>
    <w:rsid w:val="00680C0D"/>
    <w:rsid w:val="006843D2"/>
    <w:rsid w:val="00686FA3"/>
    <w:rsid w:val="00692272"/>
    <w:rsid w:val="006938E5"/>
    <w:rsid w:val="00695035"/>
    <w:rsid w:val="006A1B33"/>
    <w:rsid w:val="006A25B5"/>
    <w:rsid w:val="006A2E86"/>
    <w:rsid w:val="006B13CB"/>
    <w:rsid w:val="006B416A"/>
    <w:rsid w:val="006B43D4"/>
    <w:rsid w:val="006C7948"/>
    <w:rsid w:val="006D1620"/>
    <w:rsid w:val="006D1CF5"/>
    <w:rsid w:val="006D536A"/>
    <w:rsid w:val="006D617F"/>
    <w:rsid w:val="006D6FDD"/>
    <w:rsid w:val="006E07B3"/>
    <w:rsid w:val="006F439F"/>
    <w:rsid w:val="006F60CF"/>
    <w:rsid w:val="006F6B12"/>
    <w:rsid w:val="00701048"/>
    <w:rsid w:val="007010B5"/>
    <w:rsid w:val="0070158F"/>
    <w:rsid w:val="007017A4"/>
    <w:rsid w:val="00703FFA"/>
    <w:rsid w:val="0071059D"/>
    <w:rsid w:val="00712467"/>
    <w:rsid w:val="00715BF1"/>
    <w:rsid w:val="00721F00"/>
    <w:rsid w:val="007223ED"/>
    <w:rsid w:val="00723E1A"/>
    <w:rsid w:val="007302CE"/>
    <w:rsid w:val="00735B5D"/>
    <w:rsid w:val="00741AA0"/>
    <w:rsid w:val="00742647"/>
    <w:rsid w:val="00746BA1"/>
    <w:rsid w:val="00753F13"/>
    <w:rsid w:val="00754A8F"/>
    <w:rsid w:val="00756B33"/>
    <w:rsid w:val="007570EE"/>
    <w:rsid w:val="00760382"/>
    <w:rsid w:val="007718B6"/>
    <w:rsid w:val="00771D5F"/>
    <w:rsid w:val="00772E52"/>
    <w:rsid w:val="00775A01"/>
    <w:rsid w:val="00777A55"/>
    <w:rsid w:val="00785512"/>
    <w:rsid w:val="00790E3E"/>
    <w:rsid w:val="00791AD6"/>
    <w:rsid w:val="007946F5"/>
    <w:rsid w:val="007A20E5"/>
    <w:rsid w:val="007A5176"/>
    <w:rsid w:val="007A5697"/>
    <w:rsid w:val="007A6B35"/>
    <w:rsid w:val="007A7019"/>
    <w:rsid w:val="007A7ACC"/>
    <w:rsid w:val="007B28FF"/>
    <w:rsid w:val="007B6DA2"/>
    <w:rsid w:val="007B7269"/>
    <w:rsid w:val="007C3309"/>
    <w:rsid w:val="007C3D2A"/>
    <w:rsid w:val="007C3EEA"/>
    <w:rsid w:val="007C4125"/>
    <w:rsid w:val="007C640C"/>
    <w:rsid w:val="007D20E5"/>
    <w:rsid w:val="007E0F25"/>
    <w:rsid w:val="007E1265"/>
    <w:rsid w:val="007F0321"/>
    <w:rsid w:val="007F3F7C"/>
    <w:rsid w:val="007F7E22"/>
    <w:rsid w:val="007F7F45"/>
    <w:rsid w:val="007F7FFA"/>
    <w:rsid w:val="008027A7"/>
    <w:rsid w:val="0080341B"/>
    <w:rsid w:val="00804A24"/>
    <w:rsid w:val="00807D9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72A87"/>
    <w:rsid w:val="0088381B"/>
    <w:rsid w:val="00883AC3"/>
    <w:rsid w:val="00884207"/>
    <w:rsid w:val="008844A1"/>
    <w:rsid w:val="0088597B"/>
    <w:rsid w:val="00887447"/>
    <w:rsid w:val="0089252D"/>
    <w:rsid w:val="008934C7"/>
    <w:rsid w:val="00894214"/>
    <w:rsid w:val="00894C13"/>
    <w:rsid w:val="00896655"/>
    <w:rsid w:val="00897A35"/>
    <w:rsid w:val="008A0576"/>
    <w:rsid w:val="008A2BEF"/>
    <w:rsid w:val="008A2BFC"/>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3089"/>
    <w:rsid w:val="009040C8"/>
    <w:rsid w:val="00905D8B"/>
    <w:rsid w:val="00907B12"/>
    <w:rsid w:val="0091072D"/>
    <w:rsid w:val="00911C96"/>
    <w:rsid w:val="00920A7E"/>
    <w:rsid w:val="00921FDD"/>
    <w:rsid w:val="00927242"/>
    <w:rsid w:val="00933594"/>
    <w:rsid w:val="0093688B"/>
    <w:rsid w:val="0094490F"/>
    <w:rsid w:val="0094667C"/>
    <w:rsid w:val="0094712C"/>
    <w:rsid w:val="00972453"/>
    <w:rsid w:val="009747A2"/>
    <w:rsid w:val="0098410A"/>
    <w:rsid w:val="00991926"/>
    <w:rsid w:val="00992B30"/>
    <w:rsid w:val="00993E5A"/>
    <w:rsid w:val="009961C8"/>
    <w:rsid w:val="00997971"/>
    <w:rsid w:val="009A0E8B"/>
    <w:rsid w:val="009A1EF4"/>
    <w:rsid w:val="009A4A91"/>
    <w:rsid w:val="009A5982"/>
    <w:rsid w:val="009A7F2D"/>
    <w:rsid w:val="009B301E"/>
    <w:rsid w:val="009B64D2"/>
    <w:rsid w:val="009C0C8C"/>
    <w:rsid w:val="009C3674"/>
    <w:rsid w:val="009C3A78"/>
    <w:rsid w:val="009C4BAB"/>
    <w:rsid w:val="009C5108"/>
    <w:rsid w:val="009C5AFE"/>
    <w:rsid w:val="009D0847"/>
    <w:rsid w:val="009D08AA"/>
    <w:rsid w:val="009D1089"/>
    <w:rsid w:val="009E6323"/>
    <w:rsid w:val="009E7416"/>
    <w:rsid w:val="009F39C6"/>
    <w:rsid w:val="009F4DFA"/>
    <w:rsid w:val="00A035F7"/>
    <w:rsid w:val="00A03E7E"/>
    <w:rsid w:val="00A07AD8"/>
    <w:rsid w:val="00A1086D"/>
    <w:rsid w:val="00A12279"/>
    <w:rsid w:val="00A16E7F"/>
    <w:rsid w:val="00A20E4C"/>
    <w:rsid w:val="00A20EDC"/>
    <w:rsid w:val="00A216E8"/>
    <w:rsid w:val="00A259D1"/>
    <w:rsid w:val="00A267A2"/>
    <w:rsid w:val="00A33E82"/>
    <w:rsid w:val="00A37336"/>
    <w:rsid w:val="00A40767"/>
    <w:rsid w:val="00A43EDD"/>
    <w:rsid w:val="00A47C92"/>
    <w:rsid w:val="00A51598"/>
    <w:rsid w:val="00A53C09"/>
    <w:rsid w:val="00A57103"/>
    <w:rsid w:val="00A57F0F"/>
    <w:rsid w:val="00A61AD3"/>
    <w:rsid w:val="00A61C73"/>
    <w:rsid w:val="00A62582"/>
    <w:rsid w:val="00A62980"/>
    <w:rsid w:val="00A63BE0"/>
    <w:rsid w:val="00A65C7C"/>
    <w:rsid w:val="00A65CD9"/>
    <w:rsid w:val="00A70E42"/>
    <w:rsid w:val="00A74A3A"/>
    <w:rsid w:val="00A759EE"/>
    <w:rsid w:val="00A87A9B"/>
    <w:rsid w:val="00A94899"/>
    <w:rsid w:val="00A95903"/>
    <w:rsid w:val="00AA1649"/>
    <w:rsid w:val="00AA1903"/>
    <w:rsid w:val="00AA2313"/>
    <w:rsid w:val="00AA2D46"/>
    <w:rsid w:val="00AB3C3F"/>
    <w:rsid w:val="00AB6451"/>
    <w:rsid w:val="00AD0B8C"/>
    <w:rsid w:val="00AE1653"/>
    <w:rsid w:val="00AE1ECC"/>
    <w:rsid w:val="00AE336D"/>
    <w:rsid w:val="00AE5467"/>
    <w:rsid w:val="00AF1106"/>
    <w:rsid w:val="00AF581E"/>
    <w:rsid w:val="00AF75AD"/>
    <w:rsid w:val="00B013C7"/>
    <w:rsid w:val="00B0219B"/>
    <w:rsid w:val="00B0241E"/>
    <w:rsid w:val="00B035FA"/>
    <w:rsid w:val="00B03E7E"/>
    <w:rsid w:val="00B0462F"/>
    <w:rsid w:val="00B07686"/>
    <w:rsid w:val="00B076A5"/>
    <w:rsid w:val="00B10736"/>
    <w:rsid w:val="00B12A3E"/>
    <w:rsid w:val="00B132A5"/>
    <w:rsid w:val="00B15680"/>
    <w:rsid w:val="00B30219"/>
    <w:rsid w:val="00B30236"/>
    <w:rsid w:val="00B3115E"/>
    <w:rsid w:val="00B318C6"/>
    <w:rsid w:val="00B33233"/>
    <w:rsid w:val="00B36F4F"/>
    <w:rsid w:val="00B37913"/>
    <w:rsid w:val="00B413E0"/>
    <w:rsid w:val="00B437B8"/>
    <w:rsid w:val="00B56186"/>
    <w:rsid w:val="00B64417"/>
    <w:rsid w:val="00B66B28"/>
    <w:rsid w:val="00B67842"/>
    <w:rsid w:val="00B75D2A"/>
    <w:rsid w:val="00B84C62"/>
    <w:rsid w:val="00B855C9"/>
    <w:rsid w:val="00B87789"/>
    <w:rsid w:val="00B9364B"/>
    <w:rsid w:val="00B95F70"/>
    <w:rsid w:val="00BA2BC9"/>
    <w:rsid w:val="00BA5BFE"/>
    <w:rsid w:val="00BB0870"/>
    <w:rsid w:val="00BB195A"/>
    <w:rsid w:val="00BB1BD7"/>
    <w:rsid w:val="00BB611F"/>
    <w:rsid w:val="00BC1DA6"/>
    <w:rsid w:val="00BC6AFF"/>
    <w:rsid w:val="00BD3EBB"/>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2924"/>
    <w:rsid w:val="00C32D9D"/>
    <w:rsid w:val="00C33DF3"/>
    <w:rsid w:val="00C363F3"/>
    <w:rsid w:val="00C46BBB"/>
    <w:rsid w:val="00C535A0"/>
    <w:rsid w:val="00C5502D"/>
    <w:rsid w:val="00C5547B"/>
    <w:rsid w:val="00C55A59"/>
    <w:rsid w:val="00C55D54"/>
    <w:rsid w:val="00C55EF2"/>
    <w:rsid w:val="00C56DE2"/>
    <w:rsid w:val="00C642E3"/>
    <w:rsid w:val="00C65644"/>
    <w:rsid w:val="00C70025"/>
    <w:rsid w:val="00C71D11"/>
    <w:rsid w:val="00C739BD"/>
    <w:rsid w:val="00C754E2"/>
    <w:rsid w:val="00C82126"/>
    <w:rsid w:val="00C858FF"/>
    <w:rsid w:val="00C91BEE"/>
    <w:rsid w:val="00C93345"/>
    <w:rsid w:val="00C9439B"/>
    <w:rsid w:val="00C9752A"/>
    <w:rsid w:val="00CA01D0"/>
    <w:rsid w:val="00CA3882"/>
    <w:rsid w:val="00CA49E2"/>
    <w:rsid w:val="00CA4F32"/>
    <w:rsid w:val="00CA74B6"/>
    <w:rsid w:val="00CA7528"/>
    <w:rsid w:val="00CB3404"/>
    <w:rsid w:val="00CC1DC2"/>
    <w:rsid w:val="00CC1FC6"/>
    <w:rsid w:val="00CC27C7"/>
    <w:rsid w:val="00CC73D9"/>
    <w:rsid w:val="00CC7687"/>
    <w:rsid w:val="00CE494E"/>
    <w:rsid w:val="00CE670C"/>
    <w:rsid w:val="00CE67D4"/>
    <w:rsid w:val="00CF12C3"/>
    <w:rsid w:val="00CF2F27"/>
    <w:rsid w:val="00CF39DC"/>
    <w:rsid w:val="00CF7859"/>
    <w:rsid w:val="00D10018"/>
    <w:rsid w:val="00D1052D"/>
    <w:rsid w:val="00D21515"/>
    <w:rsid w:val="00D22612"/>
    <w:rsid w:val="00D24CFB"/>
    <w:rsid w:val="00D272E5"/>
    <w:rsid w:val="00D305FD"/>
    <w:rsid w:val="00D30AAE"/>
    <w:rsid w:val="00D348C7"/>
    <w:rsid w:val="00D35C7A"/>
    <w:rsid w:val="00D37163"/>
    <w:rsid w:val="00D520E6"/>
    <w:rsid w:val="00D527AC"/>
    <w:rsid w:val="00D528FF"/>
    <w:rsid w:val="00D539A8"/>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B04B1"/>
    <w:rsid w:val="00DC0EBB"/>
    <w:rsid w:val="00DC17D4"/>
    <w:rsid w:val="00DC46FA"/>
    <w:rsid w:val="00DD1C15"/>
    <w:rsid w:val="00DD3C0E"/>
    <w:rsid w:val="00DD6AE6"/>
    <w:rsid w:val="00DD6FF3"/>
    <w:rsid w:val="00DD7D45"/>
    <w:rsid w:val="00DD7D8C"/>
    <w:rsid w:val="00DE1D4B"/>
    <w:rsid w:val="00DE2D6D"/>
    <w:rsid w:val="00DE4EE3"/>
    <w:rsid w:val="00DE7429"/>
    <w:rsid w:val="00DF2A5D"/>
    <w:rsid w:val="00DF3313"/>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2F7B"/>
    <w:rsid w:val="00E55030"/>
    <w:rsid w:val="00E5734F"/>
    <w:rsid w:val="00E63810"/>
    <w:rsid w:val="00E667D0"/>
    <w:rsid w:val="00E7239A"/>
    <w:rsid w:val="00E72590"/>
    <w:rsid w:val="00E7464A"/>
    <w:rsid w:val="00E74E31"/>
    <w:rsid w:val="00E806AB"/>
    <w:rsid w:val="00E83527"/>
    <w:rsid w:val="00E91E67"/>
    <w:rsid w:val="00E93286"/>
    <w:rsid w:val="00E960A3"/>
    <w:rsid w:val="00EA304B"/>
    <w:rsid w:val="00EA381B"/>
    <w:rsid w:val="00EA4A94"/>
    <w:rsid w:val="00EA4BC7"/>
    <w:rsid w:val="00EA74DC"/>
    <w:rsid w:val="00EA7DE1"/>
    <w:rsid w:val="00EB5BE7"/>
    <w:rsid w:val="00EB7F9D"/>
    <w:rsid w:val="00EC29B4"/>
    <w:rsid w:val="00EC55A2"/>
    <w:rsid w:val="00EC5D09"/>
    <w:rsid w:val="00EC5D82"/>
    <w:rsid w:val="00ED5DAC"/>
    <w:rsid w:val="00EE28E6"/>
    <w:rsid w:val="00EE5E9B"/>
    <w:rsid w:val="00EE7CF2"/>
    <w:rsid w:val="00EF0361"/>
    <w:rsid w:val="00EF0481"/>
    <w:rsid w:val="00EF0A49"/>
    <w:rsid w:val="00F02347"/>
    <w:rsid w:val="00F07A93"/>
    <w:rsid w:val="00F13EB4"/>
    <w:rsid w:val="00F20C91"/>
    <w:rsid w:val="00F27884"/>
    <w:rsid w:val="00F31439"/>
    <w:rsid w:val="00F33803"/>
    <w:rsid w:val="00F33B32"/>
    <w:rsid w:val="00F3454D"/>
    <w:rsid w:val="00F356FC"/>
    <w:rsid w:val="00F36964"/>
    <w:rsid w:val="00F41977"/>
    <w:rsid w:val="00F422F6"/>
    <w:rsid w:val="00F44468"/>
    <w:rsid w:val="00F4637B"/>
    <w:rsid w:val="00F5202D"/>
    <w:rsid w:val="00F53F47"/>
    <w:rsid w:val="00F54D56"/>
    <w:rsid w:val="00F55FAF"/>
    <w:rsid w:val="00F569D8"/>
    <w:rsid w:val="00F56D69"/>
    <w:rsid w:val="00F60063"/>
    <w:rsid w:val="00F60131"/>
    <w:rsid w:val="00F6153D"/>
    <w:rsid w:val="00F6377E"/>
    <w:rsid w:val="00F73710"/>
    <w:rsid w:val="00F76265"/>
    <w:rsid w:val="00F802D2"/>
    <w:rsid w:val="00F84987"/>
    <w:rsid w:val="00F92DA4"/>
    <w:rsid w:val="00FA6CF0"/>
    <w:rsid w:val="00FA71C3"/>
    <w:rsid w:val="00FB0920"/>
    <w:rsid w:val="00FB104F"/>
    <w:rsid w:val="00FB2B8B"/>
    <w:rsid w:val="00FB3185"/>
    <w:rsid w:val="00FB7BAD"/>
    <w:rsid w:val="00FC2644"/>
    <w:rsid w:val="00FC4103"/>
    <w:rsid w:val="00FD14FB"/>
    <w:rsid w:val="00FD3592"/>
    <w:rsid w:val="00FD69AB"/>
    <w:rsid w:val="00FE2A7B"/>
    <w:rsid w:val="00FE408D"/>
    <w:rsid w:val="00FE4F31"/>
    <w:rsid w:val="00FE5077"/>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33B043"/>
  <w15:docId w15:val="{4B945FA4-06E8-4C78-8770-06DEBAF1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paragraph" w:customStyle="1" w:styleId="Default">
    <w:name w:val="Default"/>
    <w:rsid w:val="00680C0D"/>
    <w:pPr>
      <w:autoSpaceDE w:val="0"/>
      <w:autoSpaceDN w:val="0"/>
      <w:adjustRightInd w:val="0"/>
    </w:pPr>
    <w:rPr>
      <w:rFonts w:ascii="Arial" w:hAnsi="Arial" w:cs="Arial"/>
      <w:color w:val="000000"/>
      <w:sz w:val="24"/>
      <w:szCs w:val="24"/>
    </w:rPr>
  </w:style>
  <w:style w:type="character" w:customStyle="1" w:styleId="cash-desk-label">
    <w:name w:val="cash-desk-label"/>
    <w:basedOn w:val="Standardnpsmoodstavce"/>
    <w:rsid w:val="00A65C7C"/>
  </w:style>
  <w:style w:type="paragraph" w:customStyle="1" w:styleId="ng-binding">
    <w:name w:val="ng-binding"/>
    <w:basedOn w:val="Normln"/>
    <w:rsid w:val="00A65C7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18356199">
      <w:bodyDiv w:val="1"/>
      <w:marLeft w:val="0"/>
      <w:marRight w:val="0"/>
      <w:marTop w:val="0"/>
      <w:marBottom w:val="0"/>
      <w:divBdr>
        <w:top w:val="none" w:sz="0" w:space="0" w:color="auto"/>
        <w:left w:val="none" w:sz="0" w:space="0" w:color="auto"/>
        <w:bottom w:val="none" w:sz="0" w:space="0" w:color="auto"/>
        <w:right w:val="none" w:sz="0" w:space="0" w:color="auto"/>
      </w:divBdr>
      <w:divsChild>
        <w:div w:id="571240273">
          <w:marLeft w:val="15"/>
          <w:marRight w:val="15"/>
          <w:marTop w:val="0"/>
          <w:marBottom w:val="150"/>
          <w:divBdr>
            <w:top w:val="single" w:sz="6" w:space="2" w:color="90A0B2"/>
            <w:left w:val="single" w:sz="6" w:space="8" w:color="90A0B2"/>
            <w:bottom w:val="single" w:sz="6" w:space="2" w:color="90A0B2"/>
            <w:right w:val="single" w:sz="6" w:space="0" w:color="90A0B2"/>
          </w:divBdr>
        </w:div>
      </w:divsChild>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4519577">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F4F8A-4B51-4AE3-A407-E6FCCE0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2284</Words>
  <Characters>12799</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Jirásek Michal</dc:creator>
  <cp:lastModifiedBy>Casková Miroslava</cp:lastModifiedBy>
  <cp:revision>4</cp:revision>
  <cp:lastPrinted>2020-12-10T12:46:00Z</cp:lastPrinted>
  <dcterms:created xsi:type="dcterms:W3CDTF">2020-12-18T08:31:00Z</dcterms:created>
  <dcterms:modified xsi:type="dcterms:W3CDTF">2020-12-22T07:38:00Z</dcterms:modified>
</cp:coreProperties>
</file>