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3CFE0" w14:textId="77777777" w:rsidR="00301336" w:rsidRDefault="0030133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</w:p>
    <w:p w14:paraId="27192ACF" w14:textId="6083AD08" w:rsidR="000E102E" w:rsidRPr="007E2F40" w:rsidRDefault="009E1304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  <w:r w:rsidRPr="007E2F40">
        <w:rPr>
          <w:rFonts w:ascii="Arial" w:hAnsi="Arial" w:cs="Arial"/>
          <w:b/>
          <w:bCs/>
          <w:sz w:val="28"/>
          <w:szCs w:val="20"/>
        </w:rPr>
        <w:t>R</w:t>
      </w:r>
      <w:r w:rsidR="007E2F40" w:rsidRPr="007E2F40">
        <w:rPr>
          <w:rFonts w:ascii="Arial" w:hAnsi="Arial" w:cs="Arial"/>
          <w:b/>
          <w:bCs/>
          <w:sz w:val="28"/>
          <w:szCs w:val="20"/>
        </w:rPr>
        <w:t>Á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 xml:space="preserve">MCOVÁ </w:t>
      </w:r>
      <w:r w:rsidR="002239CB" w:rsidRPr="007E2F40">
        <w:rPr>
          <w:rFonts w:ascii="Arial" w:hAnsi="Arial" w:cs="Arial"/>
          <w:b/>
          <w:bCs/>
          <w:sz w:val="28"/>
          <w:szCs w:val="20"/>
        </w:rPr>
        <w:t>DOHOD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>A</w:t>
      </w:r>
    </w:p>
    <w:p w14:paraId="0B8C1C2C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192176B7" w14:textId="2DC0CB42" w:rsidR="006715B3" w:rsidRPr="007E2F40" w:rsidRDefault="00032493" w:rsidP="00E825FD">
      <w:pPr>
        <w:autoSpaceDE w:val="0"/>
        <w:spacing w:line="320" w:lineRule="exact"/>
        <w:jc w:val="center"/>
        <w:rPr>
          <w:rFonts w:ascii="Arial" w:hAnsi="Arial" w:cs="Arial"/>
          <w:sz w:val="22"/>
          <w:szCs w:val="20"/>
          <w:shd w:val="clear" w:color="auto" w:fill="FFFF00"/>
        </w:rPr>
      </w:pPr>
      <w:r w:rsidRPr="007E2F40">
        <w:rPr>
          <w:rFonts w:ascii="Arial" w:hAnsi="Arial" w:cs="Arial"/>
          <w:sz w:val="22"/>
          <w:szCs w:val="20"/>
        </w:rPr>
        <w:t xml:space="preserve">číslo </w:t>
      </w:r>
      <w:r w:rsidR="00C71EDD" w:rsidRPr="007E2F40">
        <w:rPr>
          <w:rFonts w:ascii="Arial" w:hAnsi="Arial" w:cs="Arial"/>
          <w:sz w:val="22"/>
          <w:szCs w:val="20"/>
        </w:rPr>
        <w:t>O</w:t>
      </w:r>
      <w:r w:rsidRPr="007E2F40">
        <w:rPr>
          <w:rFonts w:ascii="Arial" w:hAnsi="Arial" w:cs="Arial"/>
          <w:sz w:val="22"/>
          <w:szCs w:val="20"/>
        </w:rPr>
        <w:t>bjednatele</w:t>
      </w:r>
      <w:r w:rsidR="00B43F66">
        <w:rPr>
          <w:rFonts w:ascii="Arial" w:hAnsi="Arial" w:cs="Arial"/>
          <w:sz w:val="22"/>
          <w:szCs w:val="20"/>
        </w:rPr>
        <w:t>: S/2/71234446/2021</w:t>
      </w:r>
    </w:p>
    <w:p w14:paraId="75469601" w14:textId="1EF90861" w:rsidR="00F02702" w:rsidRPr="007E2F40" w:rsidRDefault="00F02702" w:rsidP="00E825FD">
      <w:pPr>
        <w:autoSpaceDE w:val="0"/>
        <w:spacing w:line="320" w:lineRule="exact"/>
        <w:ind w:firstLine="360"/>
        <w:jc w:val="center"/>
        <w:rPr>
          <w:rFonts w:ascii="Arial" w:hAnsi="Arial" w:cs="Arial"/>
          <w:b/>
          <w:sz w:val="22"/>
          <w:szCs w:val="20"/>
        </w:rPr>
      </w:pPr>
    </w:p>
    <w:p w14:paraId="2FB6D5D4" w14:textId="309C0B96" w:rsidR="00F02702" w:rsidRPr="007E2F40" w:rsidRDefault="004B5A36" w:rsidP="00E825FD">
      <w:pPr>
        <w:spacing w:line="320" w:lineRule="exact"/>
        <w:jc w:val="center"/>
        <w:rPr>
          <w:rFonts w:ascii="Arial" w:hAnsi="Arial" w:cs="Arial"/>
          <w:b/>
          <w:sz w:val="22"/>
          <w:szCs w:val="20"/>
        </w:rPr>
      </w:pPr>
      <w:r w:rsidRPr="007E2F40">
        <w:rPr>
          <w:rFonts w:ascii="Arial" w:hAnsi="Arial" w:cs="Arial"/>
          <w:b/>
          <w:sz w:val="22"/>
          <w:szCs w:val="20"/>
        </w:rPr>
        <w:t>uzavřená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</w:t>
      </w:r>
      <w:r w:rsidRPr="007E2F40">
        <w:rPr>
          <w:rFonts w:ascii="Arial" w:hAnsi="Arial" w:cs="Arial"/>
          <w:b/>
          <w:sz w:val="22"/>
          <w:szCs w:val="20"/>
        </w:rPr>
        <w:t>na základě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veřejné zakázky</w:t>
      </w:r>
      <w:r w:rsidRPr="007E2F40">
        <w:rPr>
          <w:rFonts w:ascii="Arial" w:hAnsi="Arial" w:cs="Arial"/>
          <w:b/>
          <w:sz w:val="22"/>
          <w:szCs w:val="20"/>
        </w:rPr>
        <w:t xml:space="preserve"> malého rozsahu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s názvem</w:t>
      </w:r>
    </w:p>
    <w:p w14:paraId="7E411A36" w14:textId="77777777" w:rsidR="00F02702" w:rsidRPr="007E2F40" w:rsidRDefault="00F02702" w:rsidP="00E825FD">
      <w:pPr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64E617A1" w14:textId="02510EF0" w:rsidR="00856A04" w:rsidRPr="007E2F40" w:rsidRDefault="004220DC" w:rsidP="00E825FD">
      <w:pPr>
        <w:spacing w:line="320" w:lineRule="exact"/>
        <w:jc w:val="center"/>
        <w:rPr>
          <w:rFonts w:ascii="Arial" w:hAnsi="Arial" w:cs="Arial"/>
          <w:szCs w:val="20"/>
        </w:rPr>
      </w:pPr>
      <w:r w:rsidRPr="007E2F40">
        <w:rPr>
          <w:rFonts w:ascii="Arial" w:hAnsi="Arial" w:cs="Arial"/>
          <w:b/>
          <w:szCs w:val="20"/>
        </w:rPr>
        <w:t>„</w:t>
      </w:r>
      <w:r w:rsidR="006F2336">
        <w:rPr>
          <w:rFonts w:ascii="Arial" w:hAnsi="Arial" w:cs="Arial"/>
          <w:b/>
          <w:szCs w:val="20"/>
        </w:rPr>
        <w:t>Dodávky</w:t>
      </w:r>
      <w:r w:rsidR="00C94DDB">
        <w:rPr>
          <w:rFonts w:ascii="Arial" w:hAnsi="Arial" w:cs="Arial"/>
          <w:b/>
          <w:szCs w:val="20"/>
        </w:rPr>
        <w:t xml:space="preserve"> masa a uzenin</w:t>
      </w:r>
      <w:r w:rsidR="004B1A23" w:rsidRPr="004B1A23">
        <w:rPr>
          <w:rFonts w:ascii="Arial" w:hAnsi="Arial" w:cs="Arial"/>
          <w:b/>
          <w:szCs w:val="20"/>
        </w:rPr>
        <w:t>“</w:t>
      </w:r>
    </w:p>
    <w:p w14:paraId="132EE659" w14:textId="77777777" w:rsidR="0086600E" w:rsidRPr="007E2F40" w:rsidRDefault="0086600E" w:rsidP="00E825FD">
      <w:pPr>
        <w:autoSpaceDE w:val="0"/>
        <w:spacing w:line="320" w:lineRule="exact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EFA2DA" w14:textId="78D93DE9" w:rsidR="00F82EFD" w:rsidRPr="007E2F40" w:rsidRDefault="00032493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Objednate</w:t>
      </w:r>
      <w:r w:rsidR="00A761CD" w:rsidRPr="007E2F40">
        <w:rPr>
          <w:rFonts w:ascii="Arial" w:hAnsi="Arial" w:cs="Arial"/>
          <w:b/>
          <w:sz w:val="20"/>
          <w:szCs w:val="20"/>
        </w:rPr>
        <w:t>l</w:t>
      </w:r>
    </w:p>
    <w:p w14:paraId="2ED6540A" w14:textId="032AAF70" w:rsidR="00301336" w:rsidRDefault="004B1A23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Zahrada, poskytovatel sociálních služeb</w:t>
      </w:r>
    </w:p>
    <w:p w14:paraId="6C5FBC9D" w14:textId="611A0FFB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se sídlem </w:t>
      </w:r>
      <w:r w:rsidR="004B1A23">
        <w:rPr>
          <w:rFonts w:ascii="Arial" w:hAnsi="Arial" w:cs="Arial"/>
          <w:b/>
          <w:sz w:val="20"/>
          <w:szCs w:val="20"/>
        </w:rPr>
        <w:t>H. Malířové 1802, 272 01</w:t>
      </w:r>
    </w:p>
    <w:p w14:paraId="2FD3B20C" w14:textId="14ED6C8C" w:rsidR="000E102E" w:rsidRPr="00CB5062" w:rsidRDefault="006574A5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CB5062">
        <w:rPr>
          <w:rFonts w:ascii="Arial" w:hAnsi="Arial" w:cs="Arial"/>
          <w:sz w:val="20"/>
          <w:szCs w:val="20"/>
        </w:rPr>
        <w:t xml:space="preserve">zastoupený: </w:t>
      </w:r>
      <w:r w:rsidR="004B1A23" w:rsidRPr="00CB5062">
        <w:rPr>
          <w:rFonts w:ascii="Arial" w:hAnsi="Arial" w:cs="Arial"/>
          <w:b/>
          <w:sz w:val="20"/>
          <w:szCs w:val="20"/>
        </w:rPr>
        <w:t>Bc. Evou Bartošovou, ředitelkou</w:t>
      </w:r>
    </w:p>
    <w:p w14:paraId="6762361F" w14:textId="788C30AE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CB5062">
        <w:rPr>
          <w:rFonts w:ascii="Arial" w:hAnsi="Arial" w:cs="Arial"/>
          <w:sz w:val="20"/>
          <w:szCs w:val="20"/>
        </w:rPr>
        <w:t>IČ</w:t>
      </w:r>
      <w:r w:rsidR="00120649" w:rsidRPr="00CB5062">
        <w:rPr>
          <w:rFonts w:ascii="Arial" w:hAnsi="Arial" w:cs="Arial"/>
          <w:sz w:val="20"/>
          <w:szCs w:val="20"/>
        </w:rPr>
        <w:t>O</w:t>
      </w:r>
      <w:r w:rsidR="000B7FBD" w:rsidRPr="00CB5062">
        <w:rPr>
          <w:rFonts w:ascii="Arial" w:hAnsi="Arial" w:cs="Arial"/>
          <w:sz w:val="20"/>
          <w:szCs w:val="20"/>
        </w:rPr>
        <w:t>:</w:t>
      </w:r>
      <w:r w:rsidR="004B1A23" w:rsidRPr="00CB5062">
        <w:rPr>
          <w:rFonts w:ascii="Arial" w:hAnsi="Arial" w:cs="Arial"/>
          <w:b/>
          <w:sz w:val="20"/>
          <w:szCs w:val="20"/>
        </w:rPr>
        <w:t xml:space="preserve"> 71234446</w:t>
      </w:r>
    </w:p>
    <w:p w14:paraId="3DC33334" w14:textId="2C35EB4B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Bankovní spojení: </w:t>
      </w:r>
      <w:r w:rsidR="00A4028B">
        <w:rPr>
          <w:rFonts w:ascii="Arial" w:hAnsi="Arial" w:cs="Arial"/>
          <w:sz w:val="20"/>
          <w:szCs w:val="20"/>
        </w:rPr>
        <w:t>KB Kladno</w:t>
      </w:r>
    </w:p>
    <w:p w14:paraId="25F1BC7F" w14:textId="40B0314A" w:rsidR="00FF2B70" w:rsidRPr="007E2F40" w:rsidRDefault="00A761C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dále </w:t>
      </w:r>
      <w:r w:rsidR="00FF2B70" w:rsidRPr="007E2F40">
        <w:rPr>
          <w:rFonts w:ascii="Arial" w:hAnsi="Arial" w:cs="Arial"/>
          <w:sz w:val="20"/>
          <w:szCs w:val="20"/>
        </w:rPr>
        <w:t>jen „</w:t>
      </w:r>
      <w:r w:rsidR="00CA1126" w:rsidRPr="007E2F40">
        <w:rPr>
          <w:rFonts w:ascii="Arial" w:hAnsi="Arial" w:cs="Arial"/>
          <w:b/>
          <w:sz w:val="20"/>
          <w:szCs w:val="20"/>
        </w:rPr>
        <w:t>O</w:t>
      </w:r>
      <w:r w:rsidR="00FF2B70" w:rsidRPr="007E2F40">
        <w:rPr>
          <w:rFonts w:ascii="Arial" w:hAnsi="Arial" w:cs="Arial"/>
          <w:b/>
          <w:sz w:val="20"/>
          <w:szCs w:val="20"/>
        </w:rPr>
        <w:t>bjednatel</w:t>
      </w:r>
      <w:r w:rsidR="00FF2B70" w:rsidRPr="007E2F40">
        <w:rPr>
          <w:rFonts w:ascii="Arial" w:hAnsi="Arial" w:cs="Arial"/>
          <w:sz w:val="20"/>
          <w:szCs w:val="20"/>
        </w:rPr>
        <w:t>“,</w:t>
      </w:r>
    </w:p>
    <w:p w14:paraId="7B1788EC" w14:textId="77777777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bCs/>
          <w:sz w:val="20"/>
          <w:szCs w:val="20"/>
        </w:rPr>
      </w:pPr>
    </w:p>
    <w:p w14:paraId="50ECB4C7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a</w:t>
      </w:r>
    </w:p>
    <w:p w14:paraId="23E017A0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6F72D17" w14:textId="0B5608C3" w:rsidR="000E102E" w:rsidRPr="007E2F40" w:rsidRDefault="00037C00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7E2F40">
        <w:rPr>
          <w:rFonts w:ascii="Arial" w:hAnsi="Arial" w:cs="Arial"/>
          <w:b/>
          <w:sz w:val="20"/>
          <w:szCs w:val="20"/>
        </w:rPr>
        <w:t>Dodavatel</w:t>
      </w:r>
      <w:r w:rsidR="00F02702" w:rsidRPr="007E2F40">
        <w:rPr>
          <w:rFonts w:ascii="Arial" w:hAnsi="Arial" w:cs="Arial"/>
          <w:b/>
          <w:sz w:val="20"/>
          <w:szCs w:val="20"/>
        </w:rPr>
        <w:t xml:space="preserve"> </w:t>
      </w:r>
    </w:p>
    <w:p w14:paraId="3389AEA3" w14:textId="792E2772" w:rsidR="000E102E" w:rsidRPr="00A53636" w:rsidRDefault="00A53636" w:rsidP="00E825FD">
      <w:pPr>
        <w:autoSpaceDE w:val="0"/>
        <w:spacing w:line="320" w:lineRule="exact"/>
        <w:ind w:left="360" w:hanging="360"/>
        <w:rPr>
          <w:rFonts w:ascii="Arial" w:hAnsi="Arial" w:cs="Arial"/>
          <w:b/>
          <w:sz w:val="20"/>
          <w:szCs w:val="20"/>
        </w:rPr>
      </w:pPr>
      <w:r w:rsidRPr="00A53636">
        <w:rPr>
          <w:rFonts w:ascii="Arial" w:hAnsi="Arial" w:cs="Arial"/>
          <w:b/>
          <w:sz w:val="20"/>
          <w:szCs w:val="20"/>
        </w:rPr>
        <w:t xml:space="preserve">Milan </w:t>
      </w:r>
      <w:proofErr w:type="spellStart"/>
      <w:r w:rsidRPr="00A53636">
        <w:rPr>
          <w:rFonts w:ascii="Arial" w:hAnsi="Arial" w:cs="Arial"/>
          <w:b/>
          <w:sz w:val="20"/>
          <w:szCs w:val="20"/>
        </w:rPr>
        <w:t>Burant</w:t>
      </w:r>
      <w:proofErr w:type="spellEnd"/>
      <w:r w:rsidRPr="00A53636">
        <w:rPr>
          <w:rFonts w:ascii="Arial" w:hAnsi="Arial" w:cs="Arial"/>
          <w:b/>
          <w:sz w:val="20"/>
          <w:szCs w:val="20"/>
        </w:rPr>
        <w:t xml:space="preserve"> – velkoobchod s masem a uzeninou</w:t>
      </w:r>
    </w:p>
    <w:p w14:paraId="43FD708A" w14:textId="45AB1199" w:rsidR="000E102E" w:rsidRPr="007E2F40" w:rsidRDefault="00A53636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Žilinská 81, 273 62 Družec</w:t>
      </w:r>
    </w:p>
    <w:p w14:paraId="00B1FF21" w14:textId="08F0AE00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jednající </w:t>
      </w:r>
      <w:r w:rsidR="00A53636" w:rsidRPr="00A53636">
        <w:rPr>
          <w:rFonts w:ascii="Arial" w:hAnsi="Arial" w:cs="Arial"/>
          <w:b/>
          <w:sz w:val="20"/>
          <w:szCs w:val="20"/>
        </w:rPr>
        <w:t xml:space="preserve">Milan </w:t>
      </w:r>
      <w:proofErr w:type="spellStart"/>
      <w:r w:rsidR="00A53636" w:rsidRPr="00A53636">
        <w:rPr>
          <w:rFonts w:ascii="Arial" w:hAnsi="Arial" w:cs="Arial"/>
          <w:b/>
          <w:sz w:val="20"/>
          <w:szCs w:val="20"/>
        </w:rPr>
        <w:t>Burant</w:t>
      </w:r>
      <w:proofErr w:type="spellEnd"/>
    </w:p>
    <w:p w14:paraId="47954B29" w14:textId="06F444DF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IČ</w:t>
      </w:r>
      <w:r w:rsidR="00120649" w:rsidRPr="007E2F40">
        <w:rPr>
          <w:rFonts w:ascii="Arial" w:hAnsi="Arial" w:cs="Arial"/>
          <w:sz w:val="20"/>
          <w:szCs w:val="20"/>
        </w:rPr>
        <w:t>O</w:t>
      </w:r>
      <w:r w:rsidR="00A53636" w:rsidRPr="00A53636">
        <w:rPr>
          <w:rFonts w:ascii="Arial" w:hAnsi="Arial" w:cs="Arial"/>
          <w:sz w:val="20"/>
          <w:szCs w:val="20"/>
        </w:rPr>
        <w:t xml:space="preserve">: 60597721 </w:t>
      </w:r>
    </w:p>
    <w:p w14:paraId="45714A3F" w14:textId="3F13BF80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Bankovní spojení: </w:t>
      </w:r>
      <w:r w:rsidR="00A53636" w:rsidRPr="00A53636">
        <w:rPr>
          <w:rFonts w:ascii="Arial" w:hAnsi="Arial" w:cs="Arial"/>
          <w:sz w:val="20"/>
          <w:szCs w:val="20"/>
        </w:rPr>
        <w:t xml:space="preserve">KB </w:t>
      </w:r>
      <w:r w:rsidRPr="007E2F40">
        <w:rPr>
          <w:rFonts w:ascii="Arial" w:hAnsi="Arial" w:cs="Arial"/>
          <w:sz w:val="20"/>
          <w:szCs w:val="20"/>
        </w:rPr>
        <w:t>číslo účtu</w:t>
      </w:r>
    </w:p>
    <w:p w14:paraId="263A3CD6" w14:textId="08131161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dále jen „</w:t>
      </w:r>
      <w:r w:rsidR="00CA1126" w:rsidRPr="007E2F40">
        <w:rPr>
          <w:rFonts w:ascii="Arial" w:hAnsi="Arial" w:cs="Arial"/>
          <w:b/>
          <w:sz w:val="20"/>
          <w:szCs w:val="20"/>
        </w:rPr>
        <w:t>D</w:t>
      </w:r>
      <w:r w:rsidR="0087231C" w:rsidRPr="007E2F40">
        <w:rPr>
          <w:rFonts w:ascii="Arial" w:hAnsi="Arial" w:cs="Arial"/>
          <w:b/>
          <w:sz w:val="20"/>
          <w:szCs w:val="20"/>
        </w:rPr>
        <w:t>odavatel</w:t>
      </w:r>
      <w:r w:rsidRPr="007E2F40">
        <w:rPr>
          <w:rFonts w:ascii="Arial" w:hAnsi="Arial" w:cs="Arial"/>
          <w:sz w:val="20"/>
          <w:szCs w:val="20"/>
        </w:rPr>
        <w:t>“</w:t>
      </w:r>
    </w:p>
    <w:p w14:paraId="61BC35C7" w14:textId="0C67F8D3" w:rsidR="00F02702" w:rsidRPr="007E2F40" w:rsidRDefault="00F02702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6FEB67" w14:textId="058510A0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uzavírají </w:t>
      </w:r>
      <w:r w:rsidR="00284916" w:rsidRPr="007E2F40">
        <w:rPr>
          <w:rFonts w:ascii="Arial" w:hAnsi="Arial" w:cs="Arial"/>
          <w:sz w:val="20"/>
          <w:szCs w:val="20"/>
        </w:rPr>
        <w:t xml:space="preserve">dle </w:t>
      </w:r>
      <w:r w:rsidR="005F2B21" w:rsidRPr="007E2F40">
        <w:rPr>
          <w:rFonts w:ascii="Arial" w:hAnsi="Arial" w:cs="Arial"/>
          <w:sz w:val="20"/>
          <w:szCs w:val="20"/>
        </w:rPr>
        <w:t>§ 1746 odst. 2 zákona č. 89/2012 Sb., občanského zákoníku (dále jen „</w:t>
      </w:r>
      <w:r w:rsidR="005F2B21" w:rsidRPr="007E2F40">
        <w:rPr>
          <w:rFonts w:ascii="Arial" w:hAnsi="Arial" w:cs="Arial"/>
          <w:b/>
          <w:sz w:val="20"/>
          <w:szCs w:val="20"/>
        </w:rPr>
        <w:t>OZ</w:t>
      </w:r>
      <w:r w:rsidR="005F2B21" w:rsidRPr="007E2F40">
        <w:rPr>
          <w:rFonts w:ascii="Arial" w:hAnsi="Arial" w:cs="Arial"/>
          <w:sz w:val="20"/>
          <w:szCs w:val="20"/>
        </w:rPr>
        <w:t>“)</w:t>
      </w:r>
    </w:p>
    <w:p w14:paraId="62A6C6D3" w14:textId="7E9AD2F7" w:rsidR="000E102E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tuto </w:t>
      </w:r>
      <w:r w:rsidR="005F2B21" w:rsidRPr="007E2F40">
        <w:rPr>
          <w:rFonts w:ascii="Arial" w:hAnsi="Arial" w:cs="Arial"/>
          <w:bCs/>
          <w:sz w:val="20"/>
          <w:szCs w:val="20"/>
        </w:rPr>
        <w:t xml:space="preserve">rámcovou </w:t>
      </w:r>
      <w:r w:rsidR="00995DB0" w:rsidRPr="007E2F40">
        <w:rPr>
          <w:rFonts w:ascii="Arial" w:hAnsi="Arial" w:cs="Arial"/>
          <w:bCs/>
          <w:sz w:val="20"/>
          <w:szCs w:val="20"/>
        </w:rPr>
        <w:t>dohodu</w:t>
      </w:r>
      <w:r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(dále </w:t>
      </w:r>
      <w:r w:rsidR="00284916" w:rsidRPr="007E2F40">
        <w:rPr>
          <w:rFonts w:ascii="Arial" w:hAnsi="Arial" w:cs="Arial"/>
          <w:bCs/>
          <w:sz w:val="20"/>
          <w:szCs w:val="20"/>
        </w:rPr>
        <w:t>jen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 „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>Rámcová</w:t>
      </w:r>
      <w:r w:rsidR="00740F1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dohoda</w:t>
      </w:r>
      <w:r w:rsidR="0071602B" w:rsidRPr="007E2F40">
        <w:rPr>
          <w:rFonts w:ascii="Arial" w:hAnsi="Arial" w:cs="Arial"/>
          <w:bCs/>
          <w:sz w:val="20"/>
          <w:szCs w:val="20"/>
        </w:rPr>
        <w:t>“</w:t>
      </w:r>
      <w:r w:rsidR="00995DB0" w:rsidRPr="007E2F40">
        <w:rPr>
          <w:rFonts w:ascii="Arial" w:hAnsi="Arial" w:cs="Arial"/>
          <w:bCs/>
          <w:sz w:val="20"/>
          <w:szCs w:val="20"/>
        </w:rPr>
        <w:t>)</w:t>
      </w:r>
      <w:r w:rsidR="00740F12" w:rsidRPr="007E2F40">
        <w:rPr>
          <w:rFonts w:ascii="Arial" w:hAnsi="Arial" w:cs="Arial"/>
          <w:bCs/>
          <w:sz w:val="20"/>
          <w:szCs w:val="20"/>
        </w:rPr>
        <w:t>.</w:t>
      </w:r>
    </w:p>
    <w:p w14:paraId="149C3B6E" w14:textId="77777777" w:rsidR="003E6DD3" w:rsidRPr="007E2F40" w:rsidRDefault="003E6DD3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332688E2" w14:textId="77777777" w:rsidR="002774DE" w:rsidRPr="007E2F40" w:rsidRDefault="007017E4" w:rsidP="00E825FD">
      <w:pPr>
        <w:tabs>
          <w:tab w:val="left" w:pos="5070"/>
        </w:tabs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ab/>
      </w:r>
    </w:p>
    <w:p w14:paraId="685E2615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I.</w:t>
      </w:r>
    </w:p>
    <w:p w14:paraId="7EE7E79D" w14:textId="25A30F39" w:rsidR="000E102E" w:rsidRDefault="000E102E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Předmět 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 xml:space="preserve">Rámcové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dohody</w:t>
      </w:r>
    </w:p>
    <w:p w14:paraId="7B8BD3A5" w14:textId="77777777" w:rsidR="00E825FD" w:rsidRDefault="00E825FD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1A329A" w14:textId="4CE13AC4" w:rsidR="007D4E46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1.1. </w:t>
      </w:r>
      <w:r w:rsidRPr="007E2F40">
        <w:rPr>
          <w:rFonts w:ascii="Arial" w:hAnsi="Arial" w:cs="Arial"/>
          <w:sz w:val="20"/>
          <w:szCs w:val="20"/>
        </w:rPr>
        <w:tab/>
      </w:r>
      <w:r w:rsidR="00AD04B4" w:rsidRPr="007E2F40">
        <w:rPr>
          <w:rFonts w:ascii="Arial" w:hAnsi="Arial" w:cs="Arial"/>
          <w:sz w:val="20"/>
          <w:szCs w:val="20"/>
        </w:rPr>
        <w:t xml:space="preserve">Tato Rámcová </w:t>
      </w:r>
      <w:r w:rsidR="00995DB0" w:rsidRPr="007E2F40">
        <w:rPr>
          <w:rFonts w:ascii="Arial" w:hAnsi="Arial" w:cs="Arial"/>
          <w:sz w:val="20"/>
          <w:szCs w:val="20"/>
        </w:rPr>
        <w:t>dohoda</w:t>
      </w:r>
      <w:r w:rsidR="00AD04B4" w:rsidRPr="007E2F40">
        <w:rPr>
          <w:rFonts w:ascii="Arial" w:hAnsi="Arial" w:cs="Arial"/>
          <w:sz w:val="20"/>
          <w:szCs w:val="20"/>
        </w:rPr>
        <w:t xml:space="preserve"> byla uzavřena na základě výsledku výběrového řízení </w:t>
      </w:r>
      <w:r w:rsidR="00E02A32" w:rsidRPr="007E2F40">
        <w:rPr>
          <w:rFonts w:ascii="Arial" w:hAnsi="Arial" w:cs="Arial"/>
          <w:sz w:val="20"/>
          <w:szCs w:val="20"/>
        </w:rPr>
        <w:t>na</w:t>
      </w:r>
      <w:r w:rsidR="00AD04B4" w:rsidRPr="007E2F40">
        <w:rPr>
          <w:rFonts w:ascii="Arial" w:hAnsi="Arial" w:cs="Arial"/>
          <w:sz w:val="20"/>
          <w:szCs w:val="20"/>
        </w:rPr>
        <w:t xml:space="preserve"> veřejn</w:t>
      </w:r>
      <w:r w:rsidR="00E02A32" w:rsidRPr="007E2F40">
        <w:rPr>
          <w:rFonts w:ascii="Arial" w:hAnsi="Arial" w:cs="Arial"/>
          <w:sz w:val="20"/>
          <w:szCs w:val="20"/>
        </w:rPr>
        <w:t>ou</w:t>
      </w:r>
      <w:r w:rsidR="00AD04B4" w:rsidRPr="007E2F40">
        <w:rPr>
          <w:rFonts w:ascii="Arial" w:hAnsi="Arial" w:cs="Arial"/>
          <w:sz w:val="20"/>
          <w:szCs w:val="20"/>
        </w:rPr>
        <w:t xml:space="preserve"> zakázk</w:t>
      </w:r>
      <w:r w:rsidR="00E02A32" w:rsidRPr="007E2F40">
        <w:rPr>
          <w:rFonts w:ascii="Arial" w:hAnsi="Arial" w:cs="Arial"/>
          <w:sz w:val="20"/>
          <w:szCs w:val="20"/>
        </w:rPr>
        <w:t>u</w:t>
      </w:r>
      <w:r w:rsidR="00AD04B4" w:rsidRPr="007E2F40">
        <w:rPr>
          <w:rFonts w:ascii="Arial" w:hAnsi="Arial" w:cs="Arial"/>
          <w:sz w:val="20"/>
          <w:szCs w:val="20"/>
        </w:rPr>
        <w:t xml:space="preserve"> malého rozsahu s názvem </w:t>
      </w:r>
      <w:r w:rsidR="00AD04B4" w:rsidRPr="004B1A23">
        <w:rPr>
          <w:rFonts w:ascii="Arial" w:hAnsi="Arial" w:cs="Arial"/>
          <w:b/>
          <w:sz w:val="20"/>
          <w:szCs w:val="20"/>
        </w:rPr>
        <w:t>„</w:t>
      </w:r>
      <w:r w:rsidR="00C94DDB">
        <w:rPr>
          <w:rFonts w:ascii="Arial" w:hAnsi="Arial" w:cs="Arial"/>
          <w:b/>
          <w:sz w:val="20"/>
          <w:szCs w:val="20"/>
        </w:rPr>
        <w:t>Dodávky masa a uzenin</w:t>
      </w:r>
      <w:r w:rsidR="004B1A23" w:rsidRPr="004B1A23">
        <w:rPr>
          <w:rFonts w:ascii="Arial" w:hAnsi="Arial" w:cs="Arial"/>
          <w:b/>
          <w:sz w:val="20"/>
          <w:szCs w:val="20"/>
        </w:rPr>
        <w:t>“</w:t>
      </w:r>
      <w:r w:rsidR="00AD04B4" w:rsidRPr="007E2F40">
        <w:rPr>
          <w:rFonts w:ascii="Arial" w:hAnsi="Arial" w:cs="Arial"/>
          <w:sz w:val="20"/>
          <w:szCs w:val="20"/>
        </w:rPr>
        <w:t xml:space="preserve"> (dále jen „</w:t>
      </w:r>
      <w:r w:rsidR="00AD04B4" w:rsidRPr="007E2F40">
        <w:rPr>
          <w:rFonts w:ascii="Arial" w:hAnsi="Arial" w:cs="Arial"/>
          <w:b/>
          <w:sz w:val="20"/>
          <w:szCs w:val="20"/>
        </w:rPr>
        <w:t>Veřejná zakázka</w:t>
      </w:r>
      <w:r w:rsidR="00AD04B4" w:rsidRPr="007E2F40">
        <w:rPr>
          <w:rFonts w:ascii="Arial" w:hAnsi="Arial" w:cs="Arial"/>
          <w:sz w:val="20"/>
          <w:szCs w:val="20"/>
        </w:rPr>
        <w:t>“)</w:t>
      </w:r>
      <w:r w:rsidR="00B272E2" w:rsidRPr="007E2F40">
        <w:rPr>
          <w:rFonts w:ascii="Arial" w:hAnsi="Arial" w:cs="Arial"/>
          <w:sz w:val="20"/>
          <w:szCs w:val="20"/>
        </w:rPr>
        <w:t xml:space="preserve"> a upravuje podmínky jednotlivých</w:t>
      </w:r>
      <w:r w:rsidR="007E33D3" w:rsidRPr="007E2F40">
        <w:rPr>
          <w:rFonts w:ascii="Arial" w:hAnsi="Arial" w:cs="Arial"/>
          <w:sz w:val="20"/>
          <w:szCs w:val="20"/>
        </w:rPr>
        <w:t xml:space="preserve"> dílčích</w:t>
      </w:r>
      <w:r w:rsidR="00B272E2" w:rsidRPr="007E2F40">
        <w:rPr>
          <w:rFonts w:ascii="Arial" w:hAnsi="Arial" w:cs="Arial"/>
          <w:sz w:val="20"/>
          <w:szCs w:val="20"/>
        </w:rPr>
        <w:t xml:space="preserve"> veřejných zakázek</w:t>
      </w:r>
      <w:r w:rsidR="00AD04B4" w:rsidRPr="007E2F40">
        <w:rPr>
          <w:rFonts w:ascii="Arial" w:hAnsi="Arial" w:cs="Arial"/>
          <w:sz w:val="20"/>
          <w:szCs w:val="20"/>
        </w:rPr>
        <w:t xml:space="preserve"> </w:t>
      </w:r>
      <w:r w:rsidR="00B272E2" w:rsidRPr="007E2F40">
        <w:rPr>
          <w:rFonts w:ascii="Arial" w:hAnsi="Arial" w:cs="Arial"/>
          <w:sz w:val="20"/>
          <w:szCs w:val="20"/>
        </w:rPr>
        <w:t>zadávaných po dobu trvání Rámcové dohody.</w:t>
      </w:r>
    </w:p>
    <w:p w14:paraId="586A6297" w14:textId="1F10D497" w:rsidR="00F27422" w:rsidRPr="00F27422" w:rsidRDefault="00F27422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b/>
          <w:sz w:val="20"/>
          <w:szCs w:val="20"/>
        </w:rPr>
      </w:pPr>
      <w:r w:rsidRPr="00F27422">
        <w:rPr>
          <w:rFonts w:ascii="Arial" w:hAnsi="Arial" w:cs="Arial"/>
          <w:b/>
          <w:sz w:val="20"/>
          <w:szCs w:val="20"/>
        </w:rPr>
        <w:t xml:space="preserve">             </w:t>
      </w:r>
      <w:r w:rsidR="00C94DDB">
        <w:rPr>
          <w:rFonts w:ascii="Arial" w:hAnsi="Arial" w:cs="Arial"/>
          <w:b/>
          <w:sz w:val="20"/>
          <w:szCs w:val="20"/>
        </w:rPr>
        <w:t>Závoz každý den od pondělí do pátku do 7:00 hodin ranních.</w:t>
      </w:r>
    </w:p>
    <w:p w14:paraId="4AB58C5C" w14:textId="29DF645E" w:rsidR="00461DDE" w:rsidRPr="007E2F40" w:rsidRDefault="00461DDE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</w:t>
      </w:r>
    </w:p>
    <w:p w14:paraId="3A593C72" w14:textId="7DCF39C5" w:rsidR="002158CC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1.2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EE5715" w:rsidRPr="007E2F40">
        <w:rPr>
          <w:rFonts w:ascii="Arial" w:hAnsi="Arial" w:cs="Arial"/>
          <w:sz w:val="20"/>
          <w:szCs w:val="20"/>
        </w:rPr>
        <w:t xml:space="preserve">Předmětem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EE5715" w:rsidRPr="007E2F40">
        <w:rPr>
          <w:rFonts w:ascii="Arial" w:hAnsi="Arial" w:cs="Arial"/>
          <w:sz w:val="20"/>
          <w:szCs w:val="20"/>
        </w:rPr>
        <w:t xml:space="preserve"> je ujednání Objednatele a Dodavatel</w:t>
      </w:r>
      <w:r w:rsidR="008E7728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o podmínkách, za</w:t>
      </w:r>
      <w:r w:rsidR="007403C6">
        <w:rPr>
          <w:rFonts w:ascii="Arial" w:hAnsi="Arial" w:cs="Arial"/>
          <w:sz w:val="20"/>
          <w:szCs w:val="20"/>
        </w:rPr>
        <w:t> </w:t>
      </w:r>
      <w:r w:rsidR="00EE5715" w:rsidRPr="007E2F40">
        <w:rPr>
          <w:rFonts w:ascii="Arial" w:hAnsi="Arial" w:cs="Arial"/>
          <w:sz w:val="20"/>
          <w:szCs w:val="20"/>
        </w:rPr>
        <w:t>jakých bud</w:t>
      </w:r>
      <w:r w:rsidR="003D1E3B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Dodavatel pro Objednatele na základě dílčích objednávek provádět</w:t>
      </w:r>
      <w:r w:rsidR="002158CC" w:rsidRPr="007E2F40">
        <w:rPr>
          <w:rFonts w:ascii="Arial" w:hAnsi="Arial" w:cs="Arial"/>
          <w:sz w:val="20"/>
          <w:szCs w:val="20"/>
        </w:rPr>
        <w:t xml:space="preserve"> dodávky </w:t>
      </w:r>
      <w:r w:rsidR="00995DB0" w:rsidRPr="007E2F40">
        <w:rPr>
          <w:rFonts w:ascii="Arial" w:hAnsi="Arial" w:cs="Arial"/>
          <w:sz w:val="20"/>
          <w:szCs w:val="20"/>
        </w:rPr>
        <w:t xml:space="preserve">předmětu plnění </w:t>
      </w:r>
      <w:r w:rsidR="006A001D" w:rsidRPr="007E2F40">
        <w:rPr>
          <w:rFonts w:ascii="Arial" w:hAnsi="Arial" w:cs="Arial"/>
          <w:sz w:val="20"/>
          <w:szCs w:val="20"/>
        </w:rPr>
        <w:t>vymezeného v</w:t>
      </w:r>
      <w:r w:rsidR="002158CC" w:rsidRPr="007E2F40">
        <w:rPr>
          <w:rFonts w:ascii="Arial" w:hAnsi="Arial" w:cs="Arial"/>
          <w:sz w:val="20"/>
          <w:szCs w:val="20"/>
        </w:rPr>
        <w:t xml:space="preserve"> čl. III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2158CC" w:rsidRPr="007E2F40">
        <w:rPr>
          <w:rFonts w:ascii="Arial" w:hAnsi="Arial" w:cs="Arial"/>
          <w:sz w:val="20"/>
          <w:szCs w:val="20"/>
        </w:rPr>
        <w:t>.</w:t>
      </w:r>
    </w:p>
    <w:p w14:paraId="5398C109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68794403" w14:textId="6F1373CE" w:rsidR="00B272E2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lastRenderedPageBreak/>
        <w:t>1.3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B272E2" w:rsidRPr="007E2F40">
        <w:rPr>
          <w:rFonts w:ascii="Arial" w:hAnsi="Arial" w:cs="Arial"/>
          <w:sz w:val="20"/>
          <w:szCs w:val="20"/>
        </w:rPr>
        <w:t>Na veškerá plnění, která budou poskytována na základě této Rámcové dohody, se vztahují práva a povinnosti vymezená v této Rámcové dohodě, v zadávací dokumentaci k Veřejné zakázce</w:t>
      </w:r>
      <w:r w:rsidR="007B7F25">
        <w:rPr>
          <w:rFonts w:ascii="Arial" w:hAnsi="Arial" w:cs="Arial"/>
          <w:sz w:val="20"/>
          <w:szCs w:val="20"/>
        </w:rPr>
        <w:t>, v nabídce Dodavatele</w:t>
      </w:r>
      <w:r w:rsidR="00B272E2" w:rsidRPr="007E2F40">
        <w:rPr>
          <w:rFonts w:ascii="Arial" w:hAnsi="Arial" w:cs="Arial"/>
          <w:sz w:val="20"/>
          <w:szCs w:val="20"/>
        </w:rPr>
        <w:t xml:space="preserve"> a</w:t>
      </w:r>
      <w:r w:rsidR="007403C6">
        <w:rPr>
          <w:rFonts w:ascii="Arial" w:hAnsi="Arial" w:cs="Arial"/>
          <w:sz w:val="20"/>
          <w:szCs w:val="20"/>
        </w:rPr>
        <w:t> </w:t>
      </w:r>
      <w:r w:rsidR="00B272E2" w:rsidRPr="007E2F40">
        <w:rPr>
          <w:rFonts w:ascii="Arial" w:hAnsi="Arial" w:cs="Arial"/>
          <w:sz w:val="20"/>
          <w:szCs w:val="20"/>
        </w:rPr>
        <w:t>v</w:t>
      </w:r>
      <w:r w:rsidR="0067594F" w:rsidRPr="007E2F40">
        <w:rPr>
          <w:rFonts w:ascii="Arial" w:hAnsi="Arial" w:cs="Arial"/>
          <w:sz w:val="20"/>
          <w:szCs w:val="20"/>
        </w:rPr>
        <w:t xml:space="preserve"> konkrétních smlouvách uzavřených mezi Objednatelem a Dodavatelem na základě </w:t>
      </w:r>
      <w:r w:rsidR="00B272E2" w:rsidRPr="007E2F40">
        <w:rPr>
          <w:rFonts w:ascii="Arial" w:hAnsi="Arial" w:cs="Arial"/>
          <w:sz w:val="20"/>
          <w:szCs w:val="20"/>
        </w:rPr>
        <w:t>dílčích objednáv</w:t>
      </w:r>
      <w:r w:rsidR="003D1E3B">
        <w:rPr>
          <w:rFonts w:ascii="Arial" w:hAnsi="Arial" w:cs="Arial"/>
          <w:sz w:val="20"/>
          <w:szCs w:val="20"/>
        </w:rPr>
        <w:t>ek</w:t>
      </w:r>
      <w:r w:rsidR="00B272E2" w:rsidRPr="007E2F40">
        <w:rPr>
          <w:rFonts w:ascii="Arial" w:hAnsi="Arial" w:cs="Arial"/>
          <w:sz w:val="20"/>
          <w:szCs w:val="20"/>
        </w:rPr>
        <w:t>.</w:t>
      </w:r>
    </w:p>
    <w:p w14:paraId="720A416C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160BB77D" w14:textId="0BA6901F" w:rsidR="00D216AC" w:rsidRPr="00E821B0" w:rsidRDefault="007E2F40" w:rsidP="00976BE3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b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1.4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7D63AD">
        <w:rPr>
          <w:rFonts w:ascii="Arial" w:hAnsi="Arial" w:cs="Arial"/>
          <w:sz w:val="20"/>
          <w:szCs w:val="20"/>
        </w:rPr>
        <w:t>Požadovaný položkový rozpočet (příloha</w:t>
      </w:r>
      <w:r w:rsidR="00D216AC">
        <w:rPr>
          <w:rFonts w:ascii="Arial" w:hAnsi="Arial" w:cs="Arial"/>
          <w:sz w:val="20"/>
          <w:szCs w:val="20"/>
        </w:rPr>
        <w:t xml:space="preserve"> č.</w:t>
      </w:r>
      <w:r w:rsidR="00E821B0">
        <w:rPr>
          <w:rFonts w:ascii="Arial" w:hAnsi="Arial" w:cs="Arial"/>
          <w:sz w:val="20"/>
          <w:szCs w:val="20"/>
        </w:rPr>
        <w:t xml:space="preserve"> </w:t>
      </w:r>
      <w:r w:rsidR="00D216AC">
        <w:rPr>
          <w:rFonts w:ascii="Arial" w:hAnsi="Arial" w:cs="Arial"/>
          <w:sz w:val="20"/>
          <w:szCs w:val="20"/>
        </w:rPr>
        <w:t>4</w:t>
      </w:r>
      <w:r w:rsidR="00976BE3">
        <w:rPr>
          <w:rFonts w:ascii="Arial" w:hAnsi="Arial" w:cs="Arial"/>
          <w:sz w:val="20"/>
          <w:szCs w:val="20"/>
        </w:rPr>
        <w:t xml:space="preserve"> </w:t>
      </w:r>
      <w:r w:rsidR="007D63AD">
        <w:rPr>
          <w:rFonts w:ascii="Arial" w:hAnsi="Arial" w:cs="Arial"/>
          <w:sz w:val="20"/>
          <w:szCs w:val="20"/>
        </w:rPr>
        <w:t xml:space="preserve">Zadávací dokumentace) slouží pouze jako modelová situace pro hodnocení nabídek. </w:t>
      </w:r>
      <w:r w:rsidR="00D216AC" w:rsidRPr="00E821B0">
        <w:rPr>
          <w:rFonts w:ascii="Arial" w:hAnsi="Arial" w:cs="Arial"/>
          <w:b/>
          <w:sz w:val="20"/>
          <w:szCs w:val="20"/>
        </w:rPr>
        <w:t>Dodavatel je vázán svou nabídkou podanou ve výběrovém řízení na Veřejnou zakázku, na jejímž základě je tato Rámcová dohoda uzavřena. Nabídková cena</w:t>
      </w:r>
      <w:r w:rsidR="00A01657">
        <w:rPr>
          <w:rFonts w:ascii="Arial" w:hAnsi="Arial" w:cs="Arial"/>
          <w:b/>
          <w:sz w:val="20"/>
          <w:szCs w:val="20"/>
        </w:rPr>
        <w:t xml:space="preserve"> </w:t>
      </w:r>
      <w:r w:rsidR="00A01657" w:rsidRPr="00A01657">
        <w:rPr>
          <w:rFonts w:ascii="Arial" w:hAnsi="Arial" w:cs="Arial"/>
          <w:b/>
          <w:sz w:val="20"/>
          <w:szCs w:val="20"/>
        </w:rPr>
        <w:t>jednotlivých položek</w:t>
      </w:r>
      <w:r w:rsidR="00D216AC" w:rsidRPr="00A01657">
        <w:rPr>
          <w:rFonts w:ascii="Arial" w:hAnsi="Arial" w:cs="Arial"/>
          <w:b/>
          <w:sz w:val="20"/>
          <w:szCs w:val="20"/>
        </w:rPr>
        <w:t xml:space="preserve"> </w:t>
      </w:r>
      <w:r w:rsidR="00976BE3" w:rsidRPr="00E821B0">
        <w:rPr>
          <w:rFonts w:ascii="Arial" w:hAnsi="Arial" w:cs="Arial"/>
          <w:b/>
          <w:sz w:val="20"/>
          <w:szCs w:val="20"/>
        </w:rPr>
        <w:t xml:space="preserve">je závazná </w:t>
      </w:r>
      <w:r w:rsidR="00D216AC" w:rsidRPr="00E821B0">
        <w:rPr>
          <w:rFonts w:ascii="Arial" w:hAnsi="Arial" w:cs="Arial"/>
          <w:b/>
          <w:sz w:val="20"/>
          <w:szCs w:val="20"/>
        </w:rPr>
        <w:t>po dobu 3 měsíců. Po uplynutí lhůty 3 měsíců ode dne podpisu</w:t>
      </w:r>
      <w:r w:rsidR="00976BE3" w:rsidRPr="00E821B0">
        <w:rPr>
          <w:rFonts w:ascii="Arial" w:hAnsi="Arial" w:cs="Arial"/>
          <w:b/>
          <w:sz w:val="20"/>
          <w:szCs w:val="20"/>
        </w:rPr>
        <w:t xml:space="preserve"> smlouvy</w:t>
      </w:r>
      <w:r w:rsidR="00D216AC" w:rsidRPr="00E821B0">
        <w:rPr>
          <w:rFonts w:ascii="Arial" w:hAnsi="Arial" w:cs="Arial"/>
          <w:b/>
          <w:sz w:val="20"/>
          <w:szCs w:val="20"/>
        </w:rPr>
        <w:t xml:space="preserve"> mohou být ceny navýšeny maximálně </w:t>
      </w:r>
      <w:r w:rsidR="00C94DDB">
        <w:rPr>
          <w:rFonts w:ascii="Arial" w:hAnsi="Arial" w:cs="Arial"/>
          <w:b/>
          <w:sz w:val="20"/>
          <w:szCs w:val="20"/>
        </w:rPr>
        <w:t>do výše 15 %</w:t>
      </w:r>
      <w:r w:rsidR="00E821B0">
        <w:rPr>
          <w:rFonts w:ascii="Arial" w:hAnsi="Arial" w:cs="Arial"/>
          <w:b/>
          <w:sz w:val="20"/>
          <w:szCs w:val="20"/>
        </w:rPr>
        <w:t>. V tomto případě bude uzavřen dodatek k Rámcové dohodě o navýšení cen. Nově stanovené ceny budou taktéž garantovány po dobu 3 měsíců od uzavření dodatku k Rámcové dohodě.</w:t>
      </w:r>
    </w:p>
    <w:p w14:paraId="3D829A53" w14:textId="2AAEDDD0" w:rsidR="00CA1126" w:rsidRPr="007E2F40" w:rsidRDefault="00CA1126" w:rsidP="00E825FD">
      <w:pPr>
        <w:pStyle w:val="Odstavecseseznamem1"/>
        <w:tabs>
          <w:tab w:val="left" w:pos="-180"/>
          <w:tab w:val="left" w:pos="5100"/>
        </w:tabs>
        <w:spacing w:line="320" w:lineRule="exact"/>
        <w:ind w:left="0"/>
        <w:rPr>
          <w:rFonts w:ascii="Arial" w:hAnsi="Arial" w:cs="Arial"/>
          <w:sz w:val="20"/>
          <w:szCs w:val="20"/>
        </w:rPr>
      </w:pPr>
    </w:p>
    <w:p w14:paraId="243E863D" w14:textId="77777777" w:rsidR="00A141AA" w:rsidRPr="007E2F40" w:rsidRDefault="00A141AA" w:rsidP="00E825FD">
      <w:pPr>
        <w:spacing w:line="320" w:lineRule="exact"/>
        <w:rPr>
          <w:rFonts w:ascii="Arial" w:hAnsi="Arial" w:cs="Arial"/>
          <w:sz w:val="20"/>
          <w:szCs w:val="20"/>
        </w:rPr>
      </w:pPr>
    </w:p>
    <w:p w14:paraId="44C98566" w14:textId="264DEA7A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E825FD">
        <w:rPr>
          <w:rFonts w:ascii="Arial" w:hAnsi="Arial" w:cs="Arial"/>
          <w:b/>
          <w:bCs/>
          <w:sz w:val="20"/>
          <w:szCs w:val="20"/>
        </w:rPr>
        <w:t>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020F64B0" w14:textId="77777777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Doba účinnosti Rámcové dohody</w:t>
      </w:r>
    </w:p>
    <w:p w14:paraId="2396641E" w14:textId="77777777" w:rsidR="002C297C" w:rsidRPr="007E2F40" w:rsidRDefault="002C297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2EF5F3C" w14:textId="22FD8980" w:rsidR="00CB5062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2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8927D3">
        <w:rPr>
          <w:rFonts w:ascii="Arial" w:hAnsi="Arial" w:cs="Arial"/>
          <w:bCs/>
          <w:sz w:val="20"/>
          <w:szCs w:val="20"/>
        </w:rPr>
        <w:t>R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ámcová dohoda se uzavírá na dobu určitou, a to na </w:t>
      </w:r>
      <w:r w:rsidR="002C297C" w:rsidRPr="004B1A23">
        <w:rPr>
          <w:rFonts w:ascii="Arial" w:hAnsi="Arial" w:cs="Arial"/>
          <w:bCs/>
          <w:sz w:val="20"/>
          <w:szCs w:val="20"/>
        </w:rPr>
        <w:t xml:space="preserve">dobu </w:t>
      </w:r>
      <w:r w:rsidR="00976BE3">
        <w:rPr>
          <w:rFonts w:ascii="Arial" w:hAnsi="Arial" w:cs="Arial"/>
          <w:b/>
          <w:bCs/>
          <w:sz w:val="20"/>
          <w:szCs w:val="20"/>
        </w:rPr>
        <w:t>1 rok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ode dne její účinnosti, maximálně však do vyčerpání maximální ceny plnění dle této Rámcové dohody, která činí</w:t>
      </w:r>
    </w:p>
    <w:p w14:paraId="5B8BA4DF" w14:textId="73329119" w:rsidR="002C297C" w:rsidRPr="007E2F40" w:rsidRDefault="00CB5062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 w:rsidRPr="00976BE3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C94DDB">
        <w:rPr>
          <w:rFonts w:ascii="Arial" w:hAnsi="Arial" w:cs="Arial"/>
          <w:b/>
          <w:bCs/>
          <w:sz w:val="20"/>
          <w:szCs w:val="20"/>
        </w:rPr>
        <w:t>9</w:t>
      </w:r>
      <w:r w:rsidR="004F6867">
        <w:rPr>
          <w:rFonts w:ascii="Arial" w:hAnsi="Arial" w:cs="Arial"/>
          <w:b/>
          <w:bCs/>
          <w:sz w:val="20"/>
          <w:szCs w:val="20"/>
        </w:rPr>
        <w:t>0</w:t>
      </w:r>
      <w:r w:rsidRPr="00CB5062">
        <w:rPr>
          <w:rFonts w:ascii="Arial" w:hAnsi="Arial" w:cs="Arial"/>
          <w:b/>
          <w:bCs/>
          <w:sz w:val="20"/>
          <w:szCs w:val="20"/>
        </w:rPr>
        <w:t>0 000</w:t>
      </w:r>
      <w:r w:rsidR="002C297C" w:rsidRPr="00CB5062">
        <w:rPr>
          <w:rFonts w:ascii="Arial" w:hAnsi="Arial" w:cs="Arial"/>
          <w:bCs/>
          <w:sz w:val="20"/>
          <w:szCs w:val="20"/>
        </w:rPr>
        <w:t xml:space="preserve"> Kč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bez DPH.</w:t>
      </w:r>
    </w:p>
    <w:p w14:paraId="4F1BCDA1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F32B1C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2B2CE7" w14:textId="3A24408C" w:rsidR="00AD04B4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516FB8">
        <w:rPr>
          <w:rFonts w:ascii="Arial" w:hAnsi="Arial" w:cs="Arial"/>
          <w:b/>
          <w:bCs/>
          <w:sz w:val="20"/>
          <w:szCs w:val="20"/>
        </w:rPr>
        <w:t>II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33E43898" w14:textId="1EC7238A" w:rsidR="001E78A9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Předmět plnění</w:t>
      </w:r>
    </w:p>
    <w:p w14:paraId="0171D04B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8CBD1DD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317A65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8663703" w14:textId="148E8DF1" w:rsidR="009979A3" w:rsidRPr="007E2F40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3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Předmět plnění </w:t>
      </w:r>
      <w:r w:rsidR="007D4E46" w:rsidRPr="007E2F40">
        <w:rPr>
          <w:rFonts w:ascii="Arial" w:hAnsi="Arial" w:cs="Arial"/>
          <w:bCs/>
          <w:sz w:val="20"/>
          <w:szCs w:val="20"/>
        </w:rPr>
        <w:t>je specifikován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D4E46" w:rsidRPr="007E2F40">
        <w:rPr>
          <w:rFonts w:ascii="Arial" w:hAnsi="Arial" w:cs="Arial"/>
          <w:bCs/>
          <w:sz w:val="20"/>
          <w:szCs w:val="20"/>
        </w:rPr>
        <w:t xml:space="preserve">v </w:t>
      </w:r>
      <w:r w:rsidR="0055232B" w:rsidRPr="007E2F40">
        <w:rPr>
          <w:rFonts w:ascii="Arial" w:hAnsi="Arial" w:cs="Arial"/>
          <w:bCs/>
          <w:sz w:val="20"/>
          <w:szCs w:val="20"/>
        </w:rPr>
        <w:t>Přílo</w:t>
      </w:r>
      <w:r w:rsidR="007D4E46" w:rsidRPr="007E2F40">
        <w:rPr>
          <w:rFonts w:ascii="Arial" w:hAnsi="Arial" w:cs="Arial"/>
          <w:bCs/>
          <w:sz w:val="20"/>
          <w:szCs w:val="20"/>
        </w:rPr>
        <w:t>ze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č. 1, která je nedílnou součástí této </w:t>
      </w:r>
      <w:r w:rsidR="008F2D3A" w:rsidRPr="007E2F40">
        <w:rPr>
          <w:rFonts w:ascii="Arial" w:hAnsi="Arial" w:cs="Arial"/>
          <w:bCs/>
          <w:sz w:val="20"/>
          <w:szCs w:val="20"/>
        </w:rPr>
        <w:t xml:space="preserve">Rámcové </w:t>
      </w:r>
      <w:r w:rsidR="0034763B" w:rsidRPr="007E2F40">
        <w:rPr>
          <w:rFonts w:ascii="Arial" w:hAnsi="Arial" w:cs="Arial"/>
          <w:bCs/>
          <w:sz w:val="20"/>
          <w:szCs w:val="20"/>
        </w:rPr>
        <w:t>dohody</w:t>
      </w:r>
      <w:r w:rsidR="00371049" w:rsidRPr="007E2F40">
        <w:rPr>
          <w:rFonts w:ascii="Arial" w:hAnsi="Arial" w:cs="Arial"/>
          <w:sz w:val="20"/>
          <w:szCs w:val="20"/>
        </w:rPr>
        <w:t>.</w:t>
      </w:r>
    </w:p>
    <w:p w14:paraId="704CFA2F" w14:textId="77777777" w:rsidR="00371049" w:rsidRPr="007E2F40" w:rsidRDefault="00371049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4570E5F" w14:textId="4EAA8DAA" w:rsidR="0029032E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E825FD">
        <w:rPr>
          <w:rFonts w:ascii="Arial" w:hAnsi="Arial" w:cs="Arial"/>
          <w:sz w:val="20"/>
          <w:szCs w:val="20"/>
        </w:rPr>
        <w:t>.2</w:t>
      </w:r>
      <w:proofErr w:type="gramEnd"/>
      <w:r w:rsidR="00E825FD">
        <w:rPr>
          <w:rFonts w:ascii="Arial" w:hAnsi="Arial" w:cs="Arial"/>
          <w:sz w:val="20"/>
          <w:szCs w:val="20"/>
        </w:rPr>
        <w:t>.</w:t>
      </w:r>
      <w:r w:rsidR="00E825FD">
        <w:rPr>
          <w:rFonts w:ascii="Arial" w:hAnsi="Arial" w:cs="Arial"/>
          <w:sz w:val="20"/>
          <w:szCs w:val="20"/>
        </w:rPr>
        <w:tab/>
      </w:r>
      <w:r w:rsidR="00371049" w:rsidRPr="007E2F40">
        <w:rPr>
          <w:rFonts w:ascii="Arial" w:hAnsi="Arial" w:cs="Arial"/>
          <w:sz w:val="20"/>
          <w:szCs w:val="20"/>
        </w:rPr>
        <w:t>Dodavatel se zavazuj</w:t>
      </w:r>
      <w:r w:rsidR="00516FB8">
        <w:rPr>
          <w:rFonts w:ascii="Arial" w:hAnsi="Arial" w:cs="Arial"/>
          <w:sz w:val="20"/>
          <w:szCs w:val="20"/>
        </w:rPr>
        <w:t>e</w:t>
      </w:r>
      <w:r w:rsidR="00371049" w:rsidRPr="007E2F40">
        <w:rPr>
          <w:rFonts w:ascii="Arial" w:hAnsi="Arial" w:cs="Arial"/>
          <w:sz w:val="20"/>
          <w:szCs w:val="20"/>
        </w:rPr>
        <w:t xml:space="preserve"> v rámci jednotlivých dílčích veřejných zakázek dodávat Objednateli plnění specifikované v dílčí objednávce podle konkrétních potřeb Objednatele a umožnit mu nabýt k takovému plnění vlastnické právo. </w:t>
      </w:r>
      <w:r w:rsidR="00B17066" w:rsidRPr="007E2F40">
        <w:rPr>
          <w:rFonts w:ascii="Arial" w:hAnsi="Arial" w:cs="Arial"/>
          <w:sz w:val="20"/>
          <w:szCs w:val="20"/>
        </w:rPr>
        <w:t>Objednatel nabývá</w:t>
      </w:r>
      <w:r w:rsidR="005D792C" w:rsidRPr="007E2F40">
        <w:rPr>
          <w:rFonts w:ascii="Arial" w:hAnsi="Arial" w:cs="Arial"/>
          <w:sz w:val="20"/>
          <w:szCs w:val="20"/>
        </w:rPr>
        <w:t xml:space="preserve"> k plnění vlastnické právo okamžikem jeho převzetí. </w:t>
      </w:r>
      <w:r w:rsidR="00371049" w:rsidRPr="007E2F40">
        <w:rPr>
          <w:rFonts w:ascii="Arial" w:hAnsi="Arial" w:cs="Arial"/>
          <w:sz w:val="20"/>
          <w:szCs w:val="20"/>
        </w:rPr>
        <w:t>Za řádně poskytnuté plnění se Objednatel zavazuje zaplatit Dodavateli řádně a včas cenu plnění.</w:t>
      </w:r>
    </w:p>
    <w:p w14:paraId="40E0A393" w14:textId="77777777" w:rsidR="009C61C1" w:rsidRDefault="009C61C1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0FB57F23" w14:textId="0A4F50A7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9C61C1">
        <w:rPr>
          <w:rFonts w:ascii="Arial" w:hAnsi="Arial" w:cs="Arial"/>
          <w:sz w:val="20"/>
          <w:szCs w:val="20"/>
        </w:rPr>
        <w:t>.3</w:t>
      </w:r>
      <w:proofErr w:type="gramEnd"/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9C61C1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9C61C1">
        <w:rPr>
          <w:rFonts w:ascii="Arial" w:hAnsi="Arial" w:cs="Arial"/>
          <w:sz w:val="20"/>
          <w:szCs w:val="20"/>
        </w:rPr>
        <w:t xml:space="preserve"> </w:t>
      </w:r>
      <w:r w:rsidR="009C61C1" w:rsidRPr="009C61C1">
        <w:rPr>
          <w:rFonts w:ascii="Arial" w:hAnsi="Arial" w:cs="Arial"/>
          <w:sz w:val="20"/>
          <w:szCs w:val="20"/>
        </w:rPr>
        <w:t>povin</w:t>
      </w:r>
      <w:r w:rsidR="00516FB8">
        <w:rPr>
          <w:rFonts w:ascii="Arial" w:hAnsi="Arial" w:cs="Arial"/>
          <w:sz w:val="20"/>
          <w:szCs w:val="20"/>
        </w:rPr>
        <w:t>en</w:t>
      </w:r>
      <w:r w:rsidR="009C61C1" w:rsidRPr="009C61C1">
        <w:rPr>
          <w:rFonts w:ascii="Arial" w:hAnsi="Arial" w:cs="Arial"/>
          <w:sz w:val="20"/>
          <w:szCs w:val="20"/>
        </w:rPr>
        <w:t xml:space="preserve"> dodat </w:t>
      </w:r>
      <w:r w:rsidR="009C61C1">
        <w:rPr>
          <w:rFonts w:ascii="Arial" w:hAnsi="Arial" w:cs="Arial"/>
          <w:sz w:val="20"/>
          <w:szCs w:val="20"/>
        </w:rPr>
        <w:t>Objednateli plnění</w:t>
      </w:r>
      <w:r w:rsidR="009C61C1" w:rsidRPr="009C61C1">
        <w:rPr>
          <w:rFonts w:ascii="Arial" w:hAnsi="Arial" w:cs="Arial"/>
          <w:sz w:val="20"/>
          <w:szCs w:val="20"/>
        </w:rPr>
        <w:t xml:space="preserve"> zcela nové, v plně funkčním stavu, v jakosti a</w:t>
      </w:r>
      <w:r w:rsidR="00E04D62">
        <w:rPr>
          <w:rFonts w:ascii="Arial" w:hAnsi="Arial" w:cs="Arial"/>
          <w:sz w:val="20"/>
          <w:szCs w:val="20"/>
        </w:rPr>
        <w:t> </w:t>
      </w:r>
      <w:r w:rsidR="009C61C1" w:rsidRPr="009C61C1">
        <w:rPr>
          <w:rFonts w:ascii="Arial" w:hAnsi="Arial" w:cs="Arial"/>
          <w:sz w:val="20"/>
          <w:szCs w:val="20"/>
        </w:rPr>
        <w:t xml:space="preserve">technickém provedení odpovídajícím platným předpisům Evropské unie a odpovídajícím požadavkům stanoveným právními předpisy České republiky, harmonizovanými českými technickými normami a ostatními ČSN, které se k </w:t>
      </w:r>
      <w:r w:rsidR="00516FB8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 xml:space="preserve"> vztahují.</w:t>
      </w:r>
    </w:p>
    <w:p w14:paraId="1A3CBC33" w14:textId="77777777" w:rsidR="001F135B" w:rsidRPr="009C61C1" w:rsidRDefault="001F135B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77FFE0F0" w14:textId="68C140DE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1F135B">
        <w:rPr>
          <w:rFonts w:ascii="Arial" w:hAnsi="Arial" w:cs="Arial"/>
          <w:sz w:val="20"/>
          <w:szCs w:val="20"/>
        </w:rPr>
        <w:t>.4</w:t>
      </w:r>
      <w:proofErr w:type="gramEnd"/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1F135B">
        <w:rPr>
          <w:rFonts w:ascii="Arial" w:hAnsi="Arial" w:cs="Arial"/>
          <w:sz w:val="20"/>
          <w:szCs w:val="20"/>
        </w:rPr>
        <w:t>Dodavatel</w:t>
      </w:r>
      <w:r w:rsidR="009C61C1" w:rsidRPr="009C61C1">
        <w:rPr>
          <w:rFonts w:ascii="Arial" w:hAnsi="Arial" w:cs="Arial"/>
          <w:sz w:val="20"/>
          <w:szCs w:val="20"/>
        </w:rPr>
        <w:t xml:space="preserve"> prohlašuj</w:t>
      </w:r>
      <w:r w:rsidR="00516FB8">
        <w:rPr>
          <w:rFonts w:ascii="Arial" w:hAnsi="Arial" w:cs="Arial"/>
          <w:sz w:val="20"/>
          <w:szCs w:val="20"/>
        </w:rPr>
        <w:t>e</w:t>
      </w:r>
      <w:r w:rsidR="009C61C1" w:rsidRPr="009C61C1">
        <w:rPr>
          <w:rFonts w:ascii="Arial" w:hAnsi="Arial" w:cs="Arial"/>
          <w:sz w:val="20"/>
          <w:szCs w:val="20"/>
        </w:rPr>
        <w:t xml:space="preserve">, že </w:t>
      </w:r>
      <w:r w:rsidR="001F135B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>, které dod</w:t>
      </w:r>
      <w:r w:rsidR="00516FB8">
        <w:rPr>
          <w:rFonts w:ascii="Arial" w:hAnsi="Arial" w:cs="Arial"/>
          <w:sz w:val="20"/>
          <w:szCs w:val="20"/>
        </w:rPr>
        <w:t>á</w:t>
      </w:r>
      <w:r w:rsidR="009C61C1" w:rsidRPr="009C61C1">
        <w:rPr>
          <w:rFonts w:ascii="Arial" w:hAnsi="Arial" w:cs="Arial"/>
          <w:sz w:val="20"/>
          <w:szCs w:val="20"/>
        </w:rPr>
        <w:t xml:space="preserve"> na základě této </w:t>
      </w:r>
      <w:r w:rsidR="001F135B">
        <w:rPr>
          <w:rFonts w:ascii="Arial" w:hAnsi="Arial" w:cs="Arial"/>
          <w:sz w:val="20"/>
          <w:szCs w:val="20"/>
        </w:rPr>
        <w:t>Rámcové dohody</w:t>
      </w:r>
      <w:r w:rsidR="009C61C1" w:rsidRPr="009C61C1">
        <w:rPr>
          <w:rFonts w:ascii="Arial" w:hAnsi="Arial" w:cs="Arial"/>
          <w:sz w:val="20"/>
          <w:szCs w:val="20"/>
        </w:rPr>
        <w:t xml:space="preserve">, zcela odpovídá podmínkám stanoveným v </w:t>
      </w:r>
      <w:r w:rsidR="001F135B">
        <w:rPr>
          <w:rFonts w:ascii="Arial" w:hAnsi="Arial" w:cs="Arial"/>
          <w:sz w:val="20"/>
          <w:szCs w:val="20"/>
        </w:rPr>
        <w:t>z</w:t>
      </w:r>
      <w:r w:rsidR="001F135B" w:rsidRPr="001F135B">
        <w:rPr>
          <w:rFonts w:ascii="Arial" w:hAnsi="Arial" w:cs="Arial"/>
          <w:sz w:val="20"/>
          <w:szCs w:val="20"/>
        </w:rPr>
        <w:t>adávací dokumentac</w:t>
      </w:r>
      <w:r w:rsidR="001F135B">
        <w:rPr>
          <w:rFonts w:ascii="Arial" w:hAnsi="Arial" w:cs="Arial"/>
          <w:sz w:val="20"/>
          <w:szCs w:val="20"/>
        </w:rPr>
        <w:t>i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na Veřejnou zakázku a</w:t>
      </w:r>
      <w:r w:rsidR="001F135B" w:rsidRPr="001F135B">
        <w:rPr>
          <w:rFonts w:ascii="Arial" w:hAnsi="Arial" w:cs="Arial"/>
          <w:sz w:val="20"/>
          <w:szCs w:val="20"/>
        </w:rPr>
        <w:t xml:space="preserve"> nabíd</w:t>
      </w:r>
      <w:r w:rsidR="001F135B">
        <w:rPr>
          <w:rFonts w:ascii="Arial" w:hAnsi="Arial" w:cs="Arial"/>
          <w:sz w:val="20"/>
          <w:szCs w:val="20"/>
        </w:rPr>
        <w:t>ce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Dodavatele</w:t>
      </w:r>
      <w:r w:rsidR="009C61C1" w:rsidRPr="009C61C1">
        <w:rPr>
          <w:rFonts w:ascii="Arial" w:hAnsi="Arial" w:cs="Arial"/>
          <w:sz w:val="20"/>
          <w:szCs w:val="20"/>
        </w:rPr>
        <w:t>.</w:t>
      </w:r>
    </w:p>
    <w:p w14:paraId="6840E321" w14:textId="7A5A7025" w:rsidR="002C297C" w:rsidRDefault="002C297C" w:rsidP="00E04D62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ADFB5A7" w14:textId="3748922E" w:rsidR="001F135B" w:rsidRDefault="001F135B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761CCF97" w14:textId="67B7B7E6" w:rsidR="007D63AD" w:rsidRDefault="007D63A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769EEE07" w14:textId="35B8C3E5" w:rsidR="007D63AD" w:rsidRDefault="007D63A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0C3FFE96" w14:textId="77777777" w:rsidR="00976BE3" w:rsidRPr="007E2F40" w:rsidRDefault="00976BE3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356E03C1" w14:textId="61CE518E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 xml:space="preserve">Článek </w:t>
      </w:r>
      <w:r w:rsidR="00516FB8">
        <w:rPr>
          <w:rFonts w:ascii="Arial" w:hAnsi="Arial" w:cs="Arial"/>
          <w:b/>
          <w:sz w:val="20"/>
          <w:szCs w:val="20"/>
        </w:rPr>
        <w:t>I</w:t>
      </w:r>
      <w:r w:rsidRPr="007E2F40">
        <w:rPr>
          <w:rFonts w:ascii="Arial" w:hAnsi="Arial" w:cs="Arial"/>
          <w:b/>
          <w:sz w:val="20"/>
          <w:szCs w:val="20"/>
        </w:rPr>
        <w:t>V.</w:t>
      </w:r>
    </w:p>
    <w:p w14:paraId="5B289493" w14:textId="4E35B68B" w:rsidR="002C297C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Cena plnění</w:t>
      </w:r>
    </w:p>
    <w:p w14:paraId="7DA8BF98" w14:textId="77777777" w:rsidR="00E825FD" w:rsidRPr="007E2F40" w:rsidRDefault="00E825FD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7713F97C" w14:textId="5D141219" w:rsidR="0029032E" w:rsidRPr="007E2F40" w:rsidRDefault="00C12A2F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r w:rsidR="00E825FD">
        <w:rPr>
          <w:rFonts w:ascii="Arial" w:hAnsi="Arial" w:cs="Arial"/>
          <w:sz w:val="20"/>
          <w:szCs w:val="20"/>
        </w:rPr>
        <w:t>.1</w:t>
      </w:r>
      <w:proofErr w:type="gramEnd"/>
      <w:r w:rsidR="00E825FD">
        <w:rPr>
          <w:rFonts w:ascii="Arial" w:hAnsi="Arial" w:cs="Arial"/>
          <w:sz w:val="20"/>
          <w:szCs w:val="20"/>
        </w:rPr>
        <w:t>.</w:t>
      </w:r>
      <w:r w:rsidR="00E825FD">
        <w:rPr>
          <w:rFonts w:ascii="Arial" w:hAnsi="Arial" w:cs="Arial"/>
          <w:sz w:val="20"/>
          <w:szCs w:val="20"/>
        </w:rPr>
        <w:tab/>
      </w:r>
      <w:r w:rsidR="00C57A87" w:rsidRPr="007E2F40">
        <w:rPr>
          <w:rFonts w:ascii="Arial" w:hAnsi="Arial" w:cs="Arial"/>
          <w:sz w:val="20"/>
          <w:szCs w:val="20"/>
        </w:rPr>
        <w:t>Cena za plnění jednotlivých veřejných zakázek realizovaných formou dílčích objednávek na</w:t>
      </w:r>
      <w:r w:rsidR="007403C6">
        <w:rPr>
          <w:rFonts w:ascii="Arial" w:hAnsi="Arial" w:cs="Arial"/>
          <w:sz w:val="20"/>
          <w:szCs w:val="20"/>
        </w:rPr>
        <w:t> </w:t>
      </w:r>
      <w:r w:rsidR="00C57A87" w:rsidRPr="007E2F40">
        <w:rPr>
          <w:rFonts w:ascii="Arial" w:hAnsi="Arial" w:cs="Arial"/>
          <w:sz w:val="20"/>
          <w:szCs w:val="20"/>
        </w:rPr>
        <w:t xml:space="preserve">základě této </w:t>
      </w:r>
      <w:r w:rsidR="00516FB8">
        <w:rPr>
          <w:rFonts w:ascii="Arial" w:hAnsi="Arial" w:cs="Arial"/>
          <w:sz w:val="20"/>
          <w:szCs w:val="20"/>
        </w:rPr>
        <w:t>R</w:t>
      </w:r>
      <w:r w:rsidR="00B52DB3" w:rsidRPr="007E2F40">
        <w:rPr>
          <w:rFonts w:ascii="Arial" w:hAnsi="Arial" w:cs="Arial"/>
          <w:sz w:val="20"/>
          <w:szCs w:val="20"/>
        </w:rPr>
        <w:t>ámcové dohody</w:t>
      </w:r>
      <w:r w:rsidR="00C57A87" w:rsidRPr="007E2F40">
        <w:rPr>
          <w:rFonts w:ascii="Arial" w:hAnsi="Arial" w:cs="Arial"/>
          <w:sz w:val="20"/>
          <w:szCs w:val="20"/>
        </w:rPr>
        <w:t xml:space="preserve"> </w:t>
      </w:r>
      <w:r w:rsidR="00B52DB3" w:rsidRPr="007E2F40">
        <w:rPr>
          <w:rFonts w:ascii="Arial" w:hAnsi="Arial" w:cs="Arial"/>
          <w:sz w:val="20"/>
          <w:szCs w:val="20"/>
        </w:rPr>
        <w:t>se stanoví</w:t>
      </w:r>
      <w:r w:rsidR="00C57A87" w:rsidRPr="007E2F40">
        <w:rPr>
          <w:rFonts w:ascii="Arial" w:hAnsi="Arial" w:cs="Arial"/>
          <w:sz w:val="20"/>
          <w:szCs w:val="20"/>
        </w:rPr>
        <w:t xml:space="preserve"> ze skutečně realizovaného plnění v rámci dané </w:t>
      </w:r>
      <w:r w:rsidR="00B52DB3" w:rsidRPr="007E2F40">
        <w:rPr>
          <w:rFonts w:ascii="Arial" w:hAnsi="Arial" w:cs="Arial"/>
          <w:sz w:val="20"/>
          <w:szCs w:val="20"/>
        </w:rPr>
        <w:t xml:space="preserve">dílčí veřejné </w:t>
      </w:r>
      <w:r w:rsidR="00C57A87" w:rsidRPr="007E2F40">
        <w:rPr>
          <w:rFonts w:ascii="Arial" w:hAnsi="Arial" w:cs="Arial"/>
          <w:sz w:val="20"/>
          <w:szCs w:val="20"/>
        </w:rPr>
        <w:t xml:space="preserve">zakázky a </w:t>
      </w:r>
      <w:r w:rsidR="00B52DB3" w:rsidRPr="007E2F40">
        <w:rPr>
          <w:rFonts w:ascii="Arial" w:hAnsi="Arial" w:cs="Arial"/>
          <w:sz w:val="20"/>
          <w:szCs w:val="20"/>
        </w:rPr>
        <w:t xml:space="preserve">z </w:t>
      </w:r>
      <w:r w:rsidR="00C57A87" w:rsidRPr="007E2F40">
        <w:rPr>
          <w:rFonts w:ascii="Arial" w:hAnsi="Arial" w:cs="Arial"/>
          <w:sz w:val="20"/>
          <w:szCs w:val="20"/>
        </w:rPr>
        <w:t xml:space="preserve">jednotkových smluvních cen </w:t>
      </w:r>
      <w:r w:rsidR="00B52DB3" w:rsidRPr="007E2F40">
        <w:rPr>
          <w:rFonts w:ascii="Arial" w:hAnsi="Arial" w:cs="Arial"/>
          <w:sz w:val="20"/>
          <w:szCs w:val="20"/>
        </w:rPr>
        <w:t>D</w:t>
      </w:r>
      <w:r w:rsidR="007D63AD">
        <w:rPr>
          <w:rFonts w:ascii="Arial" w:hAnsi="Arial" w:cs="Arial"/>
          <w:sz w:val="20"/>
          <w:szCs w:val="20"/>
        </w:rPr>
        <w:t>odavatele. C</w:t>
      </w:r>
      <w:r w:rsidR="00C57A87" w:rsidRPr="007E2F40">
        <w:rPr>
          <w:rFonts w:ascii="Arial" w:hAnsi="Arial" w:cs="Arial"/>
          <w:sz w:val="20"/>
          <w:szCs w:val="20"/>
        </w:rPr>
        <w:t>ena</w:t>
      </w:r>
      <w:r w:rsidR="007D63AD">
        <w:rPr>
          <w:rFonts w:ascii="Arial" w:hAnsi="Arial" w:cs="Arial"/>
          <w:sz w:val="20"/>
          <w:szCs w:val="20"/>
        </w:rPr>
        <w:t xml:space="preserve"> </w:t>
      </w:r>
      <w:r w:rsidR="00C57A87" w:rsidRPr="007E2F40">
        <w:rPr>
          <w:rFonts w:ascii="Arial" w:hAnsi="Arial" w:cs="Arial"/>
          <w:sz w:val="20"/>
          <w:szCs w:val="20"/>
        </w:rPr>
        <w:t>je konečná</w:t>
      </w:r>
      <w:r w:rsidR="00B52DB3" w:rsidRPr="007E2F40">
        <w:rPr>
          <w:rFonts w:ascii="Arial" w:hAnsi="Arial" w:cs="Arial"/>
          <w:sz w:val="20"/>
          <w:szCs w:val="20"/>
        </w:rPr>
        <w:t xml:space="preserve"> a</w:t>
      </w:r>
      <w:r w:rsidR="00C57A87" w:rsidRPr="007E2F40">
        <w:rPr>
          <w:rFonts w:ascii="Arial" w:hAnsi="Arial" w:cs="Arial"/>
          <w:sz w:val="20"/>
          <w:szCs w:val="20"/>
        </w:rPr>
        <w:t xml:space="preserve"> zahrnuje veškeré související náklady </w:t>
      </w:r>
      <w:r w:rsidR="00B52DB3" w:rsidRPr="007E2F40">
        <w:rPr>
          <w:rFonts w:ascii="Arial" w:hAnsi="Arial" w:cs="Arial"/>
          <w:sz w:val="20"/>
          <w:szCs w:val="20"/>
        </w:rPr>
        <w:t>Dodavatele</w:t>
      </w:r>
      <w:r w:rsidR="00C57A87" w:rsidRPr="007E2F40">
        <w:rPr>
          <w:rFonts w:ascii="Arial" w:hAnsi="Arial" w:cs="Arial"/>
          <w:sz w:val="20"/>
          <w:szCs w:val="20"/>
        </w:rPr>
        <w:t>, včetně doprav</w:t>
      </w:r>
      <w:r w:rsidR="00516FB8">
        <w:rPr>
          <w:rFonts w:ascii="Arial" w:hAnsi="Arial" w:cs="Arial"/>
          <w:sz w:val="20"/>
          <w:szCs w:val="20"/>
        </w:rPr>
        <w:t>y</w:t>
      </w:r>
      <w:r w:rsidR="00C57A87" w:rsidRPr="007E2F40">
        <w:rPr>
          <w:rFonts w:ascii="Arial" w:hAnsi="Arial" w:cs="Arial"/>
          <w:sz w:val="20"/>
          <w:szCs w:val="20"/>
        </w:rPr>
        <w:t xml:space="preserve"> do místa plnění</w:t>
      </w:r>
      <w:r w:rsidR="00976BE3">
        <w:rPr>
          <w:rFonts w:ascii="Arial" w:hAnsi="Arial" w:cs="Arial"/>
          <w:sz w:val="20"/>
          <w:szCs w:val="20"/>
        </w:rPr>
        <w:t>.</w:t>
      </w:r>
    </w:p>
    <w:p w14:paraId="3145D530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578D7E0" w14:textId="0C314105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Ref283992842"/>
      <w:r w:rsidRPr="007E2F40">
        <w:rPr>
          <w:rFonts w:ascii="Arial" w:hAnsi="Arial" w:cs="Arial"/>
          <w:b/>
          <w:bCs/>
          <w:sz w:val="20"/>
          <w:szCs w:val="20"/>
        </w:rPr>
        <w:t>Článek V.</w:t>
      </w:r>
    </w:p>
    <w:p w14:paraId="1B809FD4" w14:textId="1644D519" w:rsidR="006078B9" w:rsidRPr="007E2F40" w:rsidRDefault="006078B9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Místo</w:t>
      </w:r>
      <w:r w:rsidR="00B74BDE" w:rsidRPr="007E2F40">
        <w:rPr>
          <w:rFonts w:ascii="Arial" w:hAnsi="Arial" w:cs="Arial"/>
          <w:b/>
          <w:bCs/>
          <w:sz w:val="20"/>
          <w:szCs w:val="20"/>
        </w:rPr>
        <w:t xml:space="preserve"> a doba</w:t>
      </w:r>
      <w:r w:rsidRPr="007E2F40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4D5203E6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08059EA" w14:textId="36698DF1" w:rsidR="006078B9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6078B9" w:rsidRPr="007E2F40">
        <w:rPr>
          <w:rFonts w:ascii="Arial" w:hAnsi="Arial" w:cs="Arial"/>
          <w:bCs/>
          <w:sz w:val="20"/>
          <w:szCs w:val="20"/>
        </w:rPr>
        <w:t>Pro účely této Rámcové dohody se míst</w:t>
      </w:r>
      <w:r w:rsidR="00F46E75" w:rsidRPr="007E2F40">
        <w:rPr>
          <w:rFonts w:ascii="Arial" w:hAnsi="Arial" w:cs="Arial"/>
          <w:bCs/>
          <w:sz w:val="20"/>
          <w:szCs w:val="20"/>
        </w:rPr>
        <w:t>em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plnění rozumí:</w:t>
      </w:r>
    </w:p>
    <w:p w14:paraId="44FABAE8" w14:textId="03F24F71" w:rsidR="006078B9" w:rsidRPr="004B1A23" w:rsidRDefault="004B1A23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b/>
          <w:sz w:val="20"/>
          <w:szCs w:val="20"/>
        </w:rPr>
      </w:pPr>
      <w:r w:rsidRPr="004B1A23">
        <w:rPr>
          <w:rFonts w:ascii="Arial" w:hAnsi="Arial" w:cs="Arial"/>
          <w:b/>
          <w:sz w:val="20"/>
          <w:szCs w:val="20"/>
        </w:rPr>
        <w:t>Zahrada, poskytovatel sociálních služeb, H</w:t>
      </w:r>
      <w:r>
        <w:rPr>
          <w:rFonts w:ascii="Arial" w:hAnsi="Arial" w:cs="Arial"/>
          <w:b/>
          <w:sz w:val="20"/>
          <w:szCs w:val="20"/>
        </w:rPr>
        <w:t>. M</w:t>
      </w:r>
      <w:r w:rsidRPr="004B1A23">
        <w:rPr>
          <w:rFonts w:ascii="Arial" w:hAnsi="Arial" w:cs="Arial"/>
          <w:b/>
          <w:sz w:val="20"/>
          <w:szCs w:val="20"/>
        </w:rPr>
        <w:t>alířové 1802, 272 01 Kladno</w:t>
      </w:r>
      <w:r w:rsidR="00B31A21">
        <w:rPr>
          <w:rFonts w:ascii="Arial" w:hAnsi="Arial" w:cs="Arial"/>
          <w:b/>
          <w:sz w:val="20"/>
          <w:szCs w:val="20"/>
        </w:rPr>
        <w:t xml:space="preserve"> – zásobovací rampa, vjezd z ulice Čechova</w:t>
      </w:r>
    </w:p>
    <w:p w14:paraId="6AF19D30" w14:textId="1132BCDF" w:rsidR="006078B9" w:rsidRPr="00E825FD" w:rsidRDefault="006078B9" w:rsidP="004B1A23">
      <w:pPr>
        <w:pStyle w:val="Odstavecseseznamem"/>
        <w:spacing w:line="320" w:lineRule="exact"/>
        <w:ind w:left="1134"/>
        <w:rPr>
          <w:rFonts w:ascii="Arial" w:hAnsi="Arial" w:cs="Arial"/>
          <w:b/>
          <w:sz w:val="20"/>
          <w:szCs w:val="20"/>
          <w:highlight w:val="green"/>
        </w:rPr>
      </w:pPr>
    </w:p>
    <w:p w14:paraId="689ABB05" w14:textId="77777777" w:rsidR="00E825FD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AB0EC6C" w14:textId="4B787ADF" w:rsidR="00CA425F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ísto </w:t>
      </w:r>
      <w:r w:rsidR="00B74BDE" w:rsidRPr="007E2F40">
        <w:rPr>
          <w:rFonts w:ascii="Arial" w:hAnsi="Arial" w:cs="Arial"/>
          <w:bCs/>
          <w:sz w:val="20"/>
          <w:szCs w:val="20"/>
        </w:rPr>
        <w:t xml:space="preserve">a doba </w:t>
      </w:r>
      <w:r w:rsidR="006078B9" w:rsidRPr="007E2F40">
        <w:rPr>
          <w:rFonts w:ascii="Arial" w:hAnsi="Arial" w:cs="Arial"/>
          <w:bCs/>
          <w:sz w:val="20"/>
          <w:szCs w:val="20"/>
        </w:rPr>
        <w:t>plnění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6078B9" w:rsidRPr="007E2F40">
        <w:rPr>
          <w:rFonts w:ascii="Arial" w:hAnsi="Arial" w:cs="Arial"/>
          <w:bCs/>
          <w:sz w:val="20"/>
          <w:szCs w:val="20"/>
        </w:rPr>
        <w:t>bud</w:t>
      </w:r>
      <w:r w:rsidR="00B74BDE" w:rsidRPr="007E2F40">
        <w:rPr>
          <w:rFonts w:ascii="Arial" w:hAnsi="Arial" w:cs="Arial"/>
          <w:bCs/>
          <w:sz w:val="20"/>
          <w:szCs w:val="20"/>
        </w:rPr>
        <w:t>ou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126A6F" w:rsidRPr="007E2F40">
        <w:rPr>
          <w:rFonts w:ascii="Arial" w:hAnsi="Arial" w:cs="Arial"/>
          <w:bCs/>
          <w:sz w:val="20"/>
          <w:szCs w:val="20"/>
        </w:rPr>
        <w:t xml:space="preserve">jednoznačně </w:t>
      </w:r>
      <w:r w:rsidR="006078B9" w:rsidRPr="007E2F40">
        <w:rPr>
          <w:rFonts w:ascii="Arial" w:hAnsi="Arial" w:cs="Arial"/>
          <w:bCs/>
          <w:sz w:val="20"/>
          <w:szCs w:val="20"/>
        </w:rPr>
        <w:t>specifikován</w:t>
      </w:r>
      <w:r w:rsidR="00B74BDE" w:rsidRPr="007E2F40">
        <w:rPr>
          <w:rFonts w:ascii="Arial" w:hAnsi="Arial" w:cs="Arial"/>
          <w:bCs/>
          <w:sz w:val="20"/>
          <w:szCs w:val="20"/>
        </w:rPr>
        <w:t>y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Objednatelem v dílčí objednávce.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Dodavatel se však zavazuje odevzdat </w:t>
      </w:r>
      <w:r w:rsidR="001F5669" w:rsidRPr="007E2F40">
        <w:rPr>
          <w:rFonts w:ascii="Arial" w:hAnsi="Arial" w:cs="Arial"/>
          <w:bCs/>
          <w:sz w:val="20"/>
          <w:szCs w:val="20"/>
        </w:rPr>
        <w:t>plnění Objednateli vždy nejpozději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 </w:t>
      </w:r>
      <w:r w:rsidR="00976BE3">
        <w:rPr>
          <w:rFonts w:ascii="Arial" w:hAnsi="Arial" w:cs="Arial"/>
          <w:bCs/>
          <w:sz w:val="20"/>
          <w:szCs w:val="20"/>
        </w:rPr>
        <w:t>5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pracovních dnů ode dne potvrzení </w:t>
      </w:r>
      <w:r w:rsidR="001F5669" w:rsidRPr="007E2F40">
        <w:rPr>
          <w:rFonts w:ascii="Arial" w:hAnsi="Arial" w:cs="Arial"/>
          <w:bCs/>
          <w:sz w:val="20"/>
          <w:szCs w:val="20"/>
        </w:rPr>
        <w:t xml:space="preserve">dílčí 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objednávky dle čl. </w:t>
      </w:r>
      <w:r w:rsidR="001F5669" w:rsidRPr="007E2F40">
        <w:rPr>
          <w:rFonts w:ascii="Arial" w:hAnsi="Arial" w:cs="Arial"/>
          <w:bCs/>
          <w:sz w:val="20"/>
          <w:szCs w:val="20"/>
        </w:rPr>
        <w:t>V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I. odst. </w:t>
      </w:r>
      <w:r w:rsidR="001F5669" w:rsidRPr="007E2F40">
        <w:rPr>
          <w:rFonts w:ascii="Arial" w:hAnsi="Arial" w:cs="Arial"/>
          <w:bCs/>
          <w:sz w:val="20"/>
          <w:szCs w:val="20"/>
        </w:rPr>
        <w:t>5</w:t>
      </w:r>
      <w:r w:rsidR="00A87020" w:rsidRPr="007E2F40">
        <w:rPr>
          <w:rFonts w:ascii="Arial" w:hAnsi="Arial" w:cs="Arial"/>
          <w:bCs/>
          <w:sz w:val="20"/>
          <w:szCs w:val="20"/>
        </w:rPr>
        <w:t>.</w:t>
      </w:r>
    </w:p>
    <w:p w14:paraId="6DEECF93" w14:textId="77777777" w:rsidR="002F3270" w:rsidRPr="007E2F40" w:rsidRDefault="002F327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6A9E11E" w14:textId="12B28BE1" w:rsidR="002F3270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.3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F3270" w:rsidRPr="007E2F40">
        <w:rPr>
          <w:rFonts w:ascii="Arial" w:hAnsi="Arial" w:cs="Arial"/>
          <w:bCs/>
          <w:sz w:val="20"/>
          <w:szCs w:val="20"/>
        </w:rPr>
        <w:t>Pro případ prodlení Dodavatele s dodáním plnění se sjednává smluvní pokuta ve výši 0,5 % z</w:t>
      </w:r>
      <w:r w:rsidR="00E825FD">
        <w:rPr>
          <w:rFonts w:ascii="Arial" w:hAnsi="Arial" w:cs="Arial"/>
          <w:bCs/>
          <w:sz w:val="20"/>
          <w:szCs w:val="20"/>
        </w:rPr>
        <w:t> </w:t>
      </w:r>
      <w:r w:rsidR="002F3270" w:rsidRPr="007E2F40">
        <w:rPr>
          <w:rFonts w:ascii="Arial" w:hAnsi="Arial" w:cs="Arial"/>
          <w:bCs/>
          <w:sz w:val="20"/>
          <w:szCs w:val="20"/>
        </w:rPr>
        <w:t>ceny dané dílčí veřejné zakázky vč. DPH, a to za každý i započatý den prodlení; nejméně však 500,- Kč a nejvýše do výše ceny dané dílčí veřejné zakázky.</w:t>
      </w:r>
    </w:p>
    <w:p w14:paraId="7D8432F6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bookmarkEnd w:id="0"/>
    <w:p w14:paraId="22AE6AF4" w14:textId="5C908099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VI.</w:t>
      </w:r>
    </w:p>
    <w:p w14:paraId="606AA4ED" w14:textId="4A61BD77" w:rsidR="00CA425F" w:rsidRPr="007E2F40" w:rsidRDefault="00CA425F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Dílčí objednávky</w:t>
      </w:r>
    </w:p>
    <w:p w14:paraId="7E6C8DB0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C378FE0" w14:textId="13572982" w:rsidR="00D218DD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Zadavatel</w:t>
      </w:r>
      <w:r w:rsidR="00DC0F93" w:rsidRPr="007E2F40">
        <w:rPr>
          <w:rFonts w:ascii="Arial" w:hAnsi="Arial" w:cs="Arial"/>
          <w:bCs/>
          <w:sz w:val="20"/>
          <w:szCs w:val="20"/>
        </w:rPr>
        <w:t xml:space="preserve"> odesílá Dodavatel</w:t>
      </w:r>
      <w:r>
        <w:rPr>
          <w:rFonts w:ascii="Arial" w:hAnsi="Arial" w:cs="Arial"/>
          <w:bCs/>
          <w:sz w:val="20"/>
          <w:szCs w:val="20"/>
        </w:rPr>
        <w:t>i</w:t>
      </w:r>
      <w:r w:rsidR="00C0664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126A6F" w:rsidRPr="007E2F40">
        <w:rPr>
          <w:rFonts w:ascii="Arial" w:hAnsi="Arial" w:cs="Arial"/>
          <w:bCs/>
          <w:sz w:val="20"/>
          <w:szCs w:val="20"/>
        </w:rPr>
        <w:t>dílčí objednávky</w:t>
      </w:r>
      <w:r w:rsidR="00DC0F93" w:rsidRPr="007E2F40">
        <w:rPr>
          <w:rFonts w:ascii="Arial" w:hAnsi="Arial" w:cs="Arial"/>
          <w:bCs/>
          <w:sz w:val="20"/>
          <w:szCs w:val="20"/>
        </w:rPr>
        <w:t>.</w:t>
      </w:r>
    </w:p>
    <w:p w14:paraId="6424E08E" w14:textId="77777777" w:rsidR="00C12A2F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7479009" w14:textId="0ACEECE2" w:rsidR="00976BE3" w:rsidRDefault="00C12A2F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218DD" w:rsidRPr="007E2F40">
        <w:rPr>
          <w:rFonts w:ascii="Arial" w:hAnsi="Arial" w:cs="Arial"/>
          <w:bCs/>
          <w:sz w:val="20"/>
          <w:szCs w:val="20"/>
        </w:rPr>
        <w:t>Dílčí objednávky budou ze strany Objednatele odesílány</w:t>
      </w:r>
      <w:r w:rsidR="00B31A21">
        <w:rPr>
          <w:rFonts w:ascii="Arial" w:hAnsi="Arial" w:cs="Arial"/>
          <w:bCs/>
          <w:sz w:val="20"/>
          <w:szCs w:val="20"/>
        </w:rPr>
        <w:t xml:space="preserve"> či předávány</w:t>
      </w:r>
      <w:r w:rsidR="00D218DD" w:rsidRPr="007E2F40">
        <w:rPr>
          <w:rFonts w:ascii="Arial" w:hAnsi="Arial" w:cs="Arial"/>
          <w:bCs/>
          <w:sz w:val="20"/>
          <w:szCs w:val="20"/>
        </w:rPr>
        <w:t xml:space="preserve"> pověřenou osob</w:t>
      </w:r>
      <w:r w:rsidR="000812C2" w:rsidRPr="007E2F40">
        <w:rPr>
          <w:rFonts w:ascii="Arial" w:hAnsi="Arial" w:cs="Arial"/>
          <w:bCs/>
          <w:sz w:val="20"/>
          <w:szCs w:val="20"/>
        </w:rPr>
        <w:t>o</w:t>
      </w:r>
      <w:r w:rsidR="00D218DD" w:rsidRPr="007E2F40">
        <w:rPr>
          <w:rFonts w:ascii="Arial" w:hAnsi="Arial" w:cs="Arial"/>
          <w:bCs/>
          <w:sz w:val="20"/>
          <w:szCs w:val="20"/>
        </w:rPr>
        <w:t>u</w:t>
      </w:r>
      <w:r w:rsidR="00523748" w:rsidRPr="007E2F40">
        <w:rPr>
          <w:rFonts w:ascii="Arial" w:hAnsi="Arial" w:cs="Arial"/>
          <w:bCs/>
          <w:sz w:val="20"/>
          <w:szCs w:val="20"/>
        </w:rPr>
        <w:t>:</w:t>
      </w:r>
      <w:r w:rsidR="00B31A21">
        <w:rPr>
          <w:rFonts w:ascii="Arial" w:hAnsi="Arial" w:cs="Arial"/>
          <w:b/>
          <w:bCs/>
          <w:sz w:val="20"/>
          <w:szCs w:val="20"/>
        </w:rPr>
        <w:t xml:space="preserve"> </w:t>
      </w:r>
      <w:r w:rsidR="004B1A23" w:rsidRPr="004B1A23">
        <w:rPr>
          <w:rFonts w:ascii="Arial" w:hAnsi="Arial" w:cs="Arial"/>
          <w:bCs/>
          <w:sz w:val="20"/>
          <w:szCs w:val="20"/>
        </w:rPr>
        <w:t>d</w:t>
      </w:r>
      <w:r w:rsidR="000812C2" w:rsidRPr="007E2F40">
        <w:rPr>
          <w:rFonts w:ascii="Arial" w:hAnsi="Arial" w:cs="Arial"/>
          <w:bCs/>
          <w:sz w:val="20"/>
          <w:szCs w:val="20"/>
        </w:rPr>
        <w:t>odavateli emailem</w:t>
      </w:r>
      <w:r w:rsidR="00B31A21">
        <w:rPr>
          <w:rFonts w:ascii="Arial" w:hAnsi="Arial" w:cs="Arial"/>
          <w:bCs/>
          <w:sz w:val="20"/>
          <w:szCs w:val="20"/>
        </w:rPr>
        <w:t xml:space="preserve"> (či osobně při závozu)</w:t>
      </w:r>
      <w:r w:rsidR="000812C2" w:rsidRPr="007E2F40">
        <w:rPr>
          <w:rFonts w:ascii="Arial" w:hAnsi="Arial" w:cs="Arial"/>
          <w:bCs/>
          <w:sz w:val="20"/>
          <w:szCs w:val="20"/>
        </w:rPr>
        <w:t xml:space="preserve"> na adresu: </w:t>
      </w:r>
      <w:bookmarkStart w:id="1" w:name="_GoBack"/>
      <w:bookmarkEnd w:id="1"/>
    </w:p>
    <w:p w14:paraId="2BE525E2" w14:textId="77777777" w:rsidR="00976BE3" w:rsidRDefault="00976BE3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7646130D" w14:textId="6F65746D" w:rsidR="00CA425F" w:rsidRPr="007E2F40" w:rsidRDefault="00C12A2F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976BE3">
        <w:rPr>
          <w:rFonts w:ascii="Arial" w:hAnsi="Arial" w:cs="Arial"/>
          <w:bCs/>
          <w:sz w:val="20"/>
          <w:szCs w:val="20"/>
        </w:rPr>
        <w:t>.3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0F93" w:rsidRPr="007E2F40">
        <w:rPr>
          <w:rFonts w:ascii="Arial" w:hAnsi="Arial" w:cs="Arial"/>
          <w:bCs/>
          <w:sz w:val="20"/>
          <w:szCs w:val="20"/>
        </w:rPr>
        <w:t>Dílčí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C0F93" w:rsidRPr="007E2F40">
        <w:rPr>
          <w:rFonts w:ascii="Arial" w:hAnsi="Arial" w:cs="Arial"/>
          <w:bCs/>
          <w:sz w:val="20"/>
          <w:szCs w:val="20"/>
        </w:rPr>
        <w:t>o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bjednávka musí obsahovat minimálně tyto náležitosti: </w:t>
      </w:r>
    </w:p>
    <w:p w14:paraId="7955DCB2" w14:textId="7A76A27A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identifikační údaje Objednatele a Dodavatele,</w:t>
      </w:r>
    </w:p>
    <w:p w14:paraId="34441BDB" w14:textId="3222B462" w:rsidR="00C06642" w:rsidRPr="007E2F40" w:rsidRDefault="00C06642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odkaz na tuto Rámcovou </w:t>
      </w:r>
      <w:r w:rsidR="00A03FF3">
        <w:rPr>
          <w:rFonts w:ascii="Arial" w:hAnsi="Arial" w:cs="Arial"/>
          <w:sz w:val="20"/>
          <w:szCs w:val="20"/>
        </w:rPr>
        <w:t>dohodu</w:t>
      </w:r>
      <w:r w:rsidRPr="007E2F40">
        <w:rPr>
          <w:rFonts w:ascii="Arial" w:hAnsi="Arial" w:cs="Arial"/>
          <w:sz w:val="20"/>
          <w:szCs w:val="20"/>
        </w:rPr>
        <w:t>,</w:t>
      </w:r>
    </w:p>
    <w:p w14:paraId="6E0085FB" w14:textId="04C6498B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specifikaci požadovaného plnění</w:t>
      </w:r>
      <w:r w:rsidR="001004C4" w:rsidRPr="007E2F40">
        <w:rPr>
          <w:rFonts w:ascii="Arial" w:hAnsi="Arial" w:cs="Arial"/>
          <w:sz w:val="20"/>
          <w:szCs w:val="20"/>
        </w:rPr>
        <w:t xml:space="preserve"> (např. druh</w:t>
      </w:r>
      <w:r w:rsidR="00AD6F0E" w:rsidRPr="007E2F40">
        <w:rPr>
          <w:rFonts w:ascii="Arial" w:hAnsi="Arial" w:cs="Arial"/>
          <w:sz w:val="20"/>
          <w:szCs w:val="20"/>
        </w:rPr>
        <w:t>,</w:t>
      </w:r>
      <w:r w:rsidR="001004C4" w:rsidRPr="007E2F40">
        <w:rPr>
          <w:rFonts w:ascii="Arial" w:hAnsi="Arial" w:cs="Arial"/>
          <w:sz w:val="20"/>
          <w:szCs w:val="20"/>
        </w:rPr>
        <w:t xml:space="preserve"> počet</w:t>
      </w:r>
      <w:r w:rsidR="00AD6F0E" w:rsidRPr="007E2F40">
        <w:rPr>
          <w:rFonts w:ascii="Arial" w:hAnsi="Arial" w:cs="Arial"/>
          <w:sz w:val="20"/>
          <w:szCs w:val="20"/>
        </w:rPr>
        <w:t>, cena</w:t>
      </w:r>
      <w:r w:rsidR="001004C4" w:rsidRPr="007E2F40">
        <w:rPr>
          <w:rFonts w:ascii="Arial" w:hAnsi="Arial" w:cs="Arial"/>
          <w:sz w:val="20"/>
          <w:szCs w:val="20"/>
        </w:rPr>
        <w:t>)</w:t>
      </w:r>
    </w:p>
    <w:p w14:paraId="09C1FE9B" w14:textId="23FAD727" w:rsidR="00CA425F" w:rsidRPr="00E825FD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místo a </w:t>
      </w:r>
      <w:r w:rsidR="00C06642" w:rsidRPr="007E2F40">
        <w:rPr>
          <w:rFonts w:ascii="Arial" w:hAnsi="Arial" w:cs="Arial"/>
          <w:sz w:val="20"/>
          <w:szCs w:val="20"/>
        </w:rPr>
        <w:t>dobu</w:t>
      </w:r>
      <w:r w:rsidRPr="007E2F40">
        <w:rPr>
          <w:rFonts w:ascii="Arial" w:hAnsi="Arial" w:cs="Arial"/>
          <w:sz w:val="20"/>
          <w:szCs w:val="20"/>
        </w:rPr>
        <w:t xml:space="preserve"> dodání požadovaného plnění</w:t>
      </w:r>
      <w:r w:rsidR="00E15E9E" w:rsidRPr="00E825FD">
        <w:rPr>
          <w:rFonts w:ascii="Arial" w:hAnsi="Arial" w:cs="Arial"/>
          <w:sz w:val="20"/>
          <w:szCs w:val="20"/>
        </w:rPr>
        <w:t>,</w:t>
      </w:r>
    </w:p>
    <w:p w14:paraId="691CA764" w14:textId="17F884E9" w:rsidR="00486D75" w:rsidRPr="00E825FD" w:rsidRDefault="00486D75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 xml:space="preserve">jméno, e-mail a tel. kontakt kontaktní osoby, která </w:t>
      </w:r>
      <w:r w:rsidR="00FB4958" w:rsidRPr="00E825FD">
        <w:rPr>
          <w:rFonts w:ascii="Arial" w:hAnsi="Arial" w:cs="Arial"/>
          <w:sz w:val="20"/>
          <w:szCs w:val="20"/>
        </w:rPr>
        <w:t>zajistí převzetí plnění,</w:t>
      </w:r>
    </w:p>
    <w:p w14:paraId="2FC0C1E4" w14:textId="10DB1E60" w:rsidR="001004C4" w:rsidRPr="007E2F40" w:rsidRDefault="001004C4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388189D" w14:textId="5E4A4250" w:rsidR="008270C9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976BE3">
        <w:rPr>
          <w:rFonts w:ascii="Arial" w:hAnsi="Arial" w:cs="Arial"/>
          <w:bCs/>
          <w:sz w:val="20"/>
          <w:szCs w:val="20"/>
        </w:rPr>
        <w:t>.4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Dodavatel potvrdí 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Objednateli dílčí </w:t>
      </w:r>
      <w:r w:rsidR="008270C9" w:rsidRPr="007E2F40">
        <w:rPr>
          <w:rFonts w:ascii="Arial" w:hAnsi="Arial" w:cs="Arial"/>
          <w:bCs/>
          <w:sz w:val="20"/>
          <w:szCs w:val="20"/>
        </w:rPr>
        <w:t>objednávku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e</w:t>
      </w:r>
      <w:r w:rsidR="00F46E75" w:rsidRPr="007E2F40">
        <w:rPr>
          <w:rFonts w:ascii="Arial" w:hAnsi="Arial" w:cs="Arial"/>
          <w:bCs/>
          <w:sz w:val="20"/>
          <w:szCs w:val="20"/>
        </w:rPr>
        <w:t>-</w:t>
      </w:r>
      <w:r w:rsidR="006078B9" w:rsidRPr="007E2F40">
        <w:rPr>
          <w:rFonts w:ascii="Arial" w:hAnsi="Arial" w:cs="Arial"/>
          <w:bCs/>
          <w:sz w:val="20"/>
          <w:szCs w:val="20"/>
        </w:rPr>
        <w:t>mailem</w:t>
      </w:r>
      <w:r w:rsidR="00B31A21">
        <w:rPr>
          <w:rFonts w:ascii="Arial" w:hAnsi="Arial" w:cs="Arial"/>
          <w:bCs/>
          <w:sz w:val="20"/>
          <w:szCs w:val="20"/>
        </w:rPr>
        <w:t xml:space="preserve"> (či razítkem)</w:t>
      </w:r>
      <w:r w:rsidR="00A54CED" w:rsidRPr="007E2F40">
        <w:rPr>
          <w:rFonts w:ascii="Arial" w:hAnsi="Arial" w:cs="Arial"/>
          <w:bCs/>
          <w:sz w:val="20"/>
          <w:szCs w:val="20"/>
        </w:rPr>
        <w:t xml:space="preserve"> na adresu pověřené osoby dle článku V</w:t>
      </w:r>
      <w:r w:rsidR="00E825FD">
        <w:rPr>
          <w:rFonts w:ascii="Arial" w:hAnsi="Arial" w:cs="Arial"/>
          <w:bCs/>
          <w:sz w:val="20"/>
          <w:szCs w:val="20"/>
        </w:rPr>
        <w:t>I</w:t>
      </w:r>
      <w:r w:rsidR="00A54CED" w:rsidRPr="007E2F40">
        <w:rPr>
          <w:rFonts w:ascii="Arial" w:hAnsi="Arial" w:cs="Arial"/>
          <w:bCs/>
          <w:sz w:val="20"/>
          <w:szCs w:val="20"/>
        </w:rPr>
        <w:t>.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nejpozději 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 2 (dvou) pracovních dnů. Pokud </w:t>
      </w:r>
      <w:r w:rsidR="00F46E75" w:rsidRPr="007E2F40">
        <w:rPr>
          <w:rFonts w:ascii="Arial" w:hAnsi="Arial" w:cs="Arial"/>
          <w:bCs/>
          <w:sz w:val="20"/>
          <w:szCs w:val="20"/>
        </w:rPr>
        <w:t>D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odavatel objednávku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v uvedené lhůtě </w:t>
      </w:r>
      <w:r w:rsidR="008270C9" w:rsidRPr="007E2F40">
        <w:rPr>
          <w:rFonts w:ascii="Arial" w:hAnsi="Arial" w:cs="Arial"/>
          <w:bCs/>
          <w:sz w:val="20"/>
          <w:szCs w:val="20"/>
        </w:rPr>
        <w:t>nepotvrdí, považuje se objednávka za</w:t>
      </w:r>
      <w:r w:rsidR="00A21D85" w:rsidRPr="007E2F40">
        <w:rPr>
          <w:rFonts w:ascii="Arial" w:hAnsi="Arial" w:cs="Arial"/>
          <w:bCs/>
          <w:sz w:val="20"/>
          <w:szCs w:val="20"/>
        </w:rPr>
        <w:t> 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potvrzenou 3 (třetí) pracovní den po </w:t>
      </w:r>
      <w:r w:rsidR="008270C9" w:rsidRPr="007E2F40">
        <w:rPr>
          <w:rFonts w:ascii="Arial" w:hAnsi="Arial" w:cs="Arial"/>
          <w:bCs/>
          <w:sz w:val="20"/>
          <w:szCs w:val="20"/>
        </w:rPr>
        <w:lastRenderedPageBreak/>
        <w:t xml:space="preserve">odeslání </w:t>
      </w:r>
      <w:r w:rsidR="00F46E75" w:rsidRPr="007E2F40">
        <w:rPr>
          <w:rFonts w:ascii="Arial" w:hAnsi="Arial" w:cs="Arial"/>
          <w:bCs/>
          <w:sz w:val="20"/>
          <w:szCs w:val="20"/>
        </w:rPr>
        <w:t>O</w:t>
      </w:r>
      <w:r w:rsidR="008270C9" w:rsidRPr="007E2F40">
        <w:rPr>
          <w:rFonts w:ascii="Arial" w:hAnsi="Arial" w:cs="Arial"/>
          <w:bCs/>
          <w:sz w:val="20"/>
          <w:szCs w:val="20"/>
        </w:rPr>
        <w:t>bjednatelem.</w:t>
      </w:r>
    </w:p>
    <w:p w14:paraId="3B754266" w14:textId="77777777" w:rsidR="00B9661B" w:rsidRPr="007E2F40" w:rsidRDefault="00B9661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909EF24" w14:textId="773AE4BF" w:rsidR="00B9661B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1B0">
        <w:rPr>
          <w:rFonts w:ascii="Arial" w:hAnsi="Arial" w:cs="Arial"/>
          <w:bCs/>
          <w:sz w:val="20"/>
          <w:szCs w:val="20"/>
        </w:rPr>
        <w:t>.5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B9661B" w:rsidRPr="007E2F40">
        <w:rPr>
          <w:rFonts w:ascii="Arial" w:hAnsi="Arial" w:cs="Arial"/>
          <w:bCs/>
          <w:sz w:val="20"/>
          <w:szCs w:val="20"/>
        </w:rPr>
        <w:t>V případě, že dílčí objednávka nebude obsahovat výše uvedené náležitosti, Dodavatel Objednatele neodkladně upozorní na nedostatky a poskytne mu součinnost nezbytnou 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B9661B" w:rsidRPr="007E2F40">
        <w:rPr>
          <w:rFonts w:ascii="Arial" w:hAnsi="Arial" w:cs="Arial"/>
          <w:bCs/>
          <w:sz w:val="20"/>
          <w:szCs w:val="20"/>
        </w:rPr>
        <w:t>odstranění vad objednávky.</w:t>
      </w:r>
    </w:p>
    <w:p w14:paraId="02D13464" w14:textId="2ED3A424" w:rsidR="00B272E2" w:rsidRPr="007E2F40" w:rsidRDefault="00B272E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961CE86" w14:textId="5AE56D99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VII.</w:t>
      </w:r>
    </w:p>
    <w:p w14:paraId="084CBB52" w14:textId="67B6407B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Platební podmínky</w:t>
      </w:r>
    </w:p>
    <w:p w14:paraId="27804DB5" w14:textId="77777777" w:rsidR="003F0352" w:rsidRPr="007E2F40" w:rsidRDefault="003F035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359FA1" w14:textId="0AA1CF93" w:rsidR="003F0352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Cena plnění bude </w:t>
      </w:r>
      <w:r w:rsidR="00C828B2" w:rsidRPr="007E2F40">
        <w:rPr>
          <w:rFonts w:ascii="Arial" w:hAnsi="Arial" w:cs="Arial"/>
          <w:bCs/>
          <w:sz w:val="20"/>
          <w:szCs w:val="20"/>
        </w:rPr>
        <w:t>Dodavatel</w:t>
      </w:r>
      <w:r>
        <w:rPr>
          <w:rFonts w:ascii="Arial" w:hAnsi="Arial" w:cs="Arial"/>
          <w:bCs/>
          <w:sz w:val="20"/>
          <w:szCs w:val="20"/>
        </w:rPr>
        <w:t>i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uhrazena Objednatelem na základě faktur vystavených Dodavatelem</w:t>
      </w:r>
      <w:r w:rsidR="00A21D85" w:rsidRPr="007E2F40">
        <w:rPr>
          <w:rFonts w:ascii="Arial" w:hAnsi="Arial" w:cs="Arial"/>
          <w:bCs/>
          <w:sz w:val="20"/>
          <w:szCs w:val="20"/>
        </w:rPr>
        <w:t xml:space="preserve"> po převzetí plnění Objednatelem</w:t>
      </w:r>
      <w:r w:rsidR="003F0352" w:rsidRPr="007E2F40">
        <w:rPr>
          <w:rFonts w:ascii="Arial" w:hAnsi="Arial" w:cs="Arial"/>
          <w:bCs/>
          <w:sz w:val="20"/>
          <w:szCs w:val="20"/>
        </w:rPr>
        <w:t>. Splatnost faktury je 14 dní od jejího doručení Objednateli.</w:t>
      </w:r>
    </w:p>
    <w:p w14:paraId="6B0EBACA" w14:textId="77777777" w:rsidR="00E825FD" w:rsidRPr="007E2F40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EA04118" w14:textId="60042E5D" w:rsidR="008A4E09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Faktura bude obsahovat </w:t>
      </w:r>
      <w:r w:rsidR="00C828B2" w:rsidRPr="007E2F40">
        <w:rPr>
          <w:rFonts w:ascii="Arial" w:hAnsi="Arial" w:cs="Arial"/>
          <w:bCs/>
          <w:sz w:val="20"/>
          <w:szCs w:val="20"/>
        </w:rPr>
        <w:t>náležitosti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daňového dokladu ve smyslu </w:t>
      </w:r>
      <w:r w:rsidR="001F1A68" w:rsidRPr="007E2F40">
        <w:rPr>
          <w:rFonts w:ascii="Arial" w:hAnsi="Arial" w:cs="Arial"/>
          <w:bCs/>
          <w:sz w:val="20"/>
          <w:szCs w:val="20"/>
        </w:rPr>
        <w:t>příslušných právních předpisů</w:t>
      </w:r>
      <w:r w:rsidR="003F0352" w:rsidRPr="007E2F40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 xml:space="preserve"> </w:t>
      </w:r>
      <w:r w:rsidR="008A4E09" w:rsidRPr="008A4E09">
        <w:rPr>
          <w:rFonts w:ascii="Arial" w:hAnsi="Arial" w:cs="Arial"/>
          <w:bCs/>
          <w:sz w:val="20"/>
          <w:szCs w:val="20"/>
        </w:rPr>
        <w:t>V případě, že některá plnění budou hrazena z finančních prostředků operačních programů Evropských strukturálních a investičních fondů</w:t>
      </w:r>
      <w:r w:rsidR="008A4E09" w:rsidRPr="007E2F40">
        <w:rPr>
          <w:rFonts w:ascii="Arial" w:hAnsi="Arial" w:cs="Arial"/>
          <w:bCs/>
          <w:sz w:val="20"/>
          <w:szCs w:val="20"/>
        </w:rPr>
        <w:t xml:space="preserve"> je </w:t>
      </w:r>
      <w:r w:rsidR="008A4E09">
        <w:rPr>
          <w:rFonts w:ascii="Arial" w:hAnsi="Arial" w:cs="Arial"/>
          <w:bCs/>
          <w:sz w:val="20"/>
          <w:szCs w:val="20"/>
        </w:rPr>
        <w:t xml:space="preserve">Dodavatel </w:t>
      </w:r>
      <w:r w:rsidR="008A4E09" w:rsidRPr="007E2F40">
        <w:rPr>
          <w:rFonts w:ascii="Arial" w:hAnsi="Arial" w:cs="Arial"/>
          <w:bCs/>
          <w:sz w:val="20"/>
          <w:szCs w:val="20"/>
        </w:rPr>
        <w:t>v takovém případě povinen uvést ve faktuře prohlášení, že plnění je poskytováno pro účely takového projektu a uvede jeho název a registrační číslo.</w:t>
      </w:r>
      <w:r w:rsidR="00E825FD">
        <w:rPr>
          <w:rFonts w:ascii="Arial" w:hAnsi="Arial" w:cs="Arial"/>
          <w:bCs/>
          <w:sz w:val="20"/>
          <w:szCs w:val="20"/>
        </w:rPr>
        <w:t xml:space="preserve"> </w:t>
      </w:r>
    </w:p>
    <w:p w14:paraId="39C6CA6B" w14:textId="77777777" w:rsidR="008A4E09" w:rsidRDefault="008A4E09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7199397" w14:textId="3AE8184B" w:rsidR="003F0352" w:rsidRPr="007E2F40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8A4E09">
        <w:rPr>
          <w:rFonts w:ascii="Arial" w:hAnsi="Arial" w:cs="Arial"/>
          <w:bCs/>
          <w:sz w:val="20"/>
          <w:szCs w:val="20"/>
        </w:rPr>
        <w:t>.3</w:t>
      </w:r>
      <w:proofErr w:type="gramEnd"/>
      <w:r w:rsidR="008A4E09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Nebude-li faktura obsahovat 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takové 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náležitosti, je </w:t>
      </w:r>
      <w:r w:rsidR="001F1A68" w:rsidRPr="007E2F40">
        <w:rPr>
          <w:rFonts w:ascii="Arial" w:hAnsi="Arial" w:cs="Arial"/>
          <w:bCs/>
          <w:sz w:val="20"/>
          <w:szCs w:val="20"/>
        </w:rPr>
        <w:t>Objednatel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oprávněn k jejímu vrácení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3F0352" w:rsidRPr="007E2F40">
        <w:rPr>
          <w:rFonts w:ascii="Arial" w:hAnsi="Arial" w:cs="Arial"/>
          <w:bCs/>
          <w:sz w:val="20"/>
          <w:szCs w:val="20"/>
        </w:rPr>
        <w:t>doplnění. V takovém případě se upravuje doba splatnosti faktu</w:t>
      </w:r>
      <w:r w:rsidR="001F1A68" w:rsidRPr="007E2F40">
        <w:rPr>
          <w:rFonts w:ascii="Arial" w:hAnsi="Arial" w:cs="Arial"/>
          <w:bCs/>
          <w:sz w:val="20"/>
          <w:szCs w:val="20"/>
        </w:rPr>
        <w:t>r</w:t>
      </w:r>
      <w:r w:rsidR="003F0352" w:rsidRPr="007E2F40">
        <w:rPr>
          <w:rFonts w:ascii="Arial" w:hAnsi="Arial" w:cs="Arial"/>
          <w:bCs/>
          <w:sz w:val="20"/>
          <w:szCs w:val="20"/>
        </w:rPr>
        <w:t>y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 s tím, že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nová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splatnost bude uvedena v nově vystavené opravné faktuře.</w:t>
      </w:r>
    </w:p>
    <w:p w14:paraId="755393F1" w14:textId="225F7339" w:rsidR="00E47A78" w:rsidRPr="007E2F40" w:rsidRDefault="00E47A78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2D4101F" w14:textId="09E23D03" w:rsidR="00E47A78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>4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E47A78" w:rsidRPr="007E2F40">
        <w:rPr>
          <w:rFonts w:ascii="Arial" w:hAnsi="Arial" w:cs="Arial"/>
          <w:bCs/>
          <w:sz w:val="20"/>
          <w:szCs w:val="20"/>
        </w:rPr>
        <w:t>Objednatel není povinen převzít plnění, které vykazuje vady, přestože by samy o sobě ani ve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7A78" w:rsidRPr="007E2F40">
        <w:rPr>
          <w:rFonts w:ascii="Arial" w:hAnsi="Arial" w:cs="Arial"/>
          <w:bCs/>
          <w:sz w:val="20"/>
          <w:szCs w:val="20"/>
        </w:rPr>
        <w:t>spojení s jinými nebránily řádnému užívání plnění nebo jeho užívání podstatným způsobem neomezovaly. Nepřevezme-li Objednatel plnění z tohoto důvodu, hledí se na ně, jako by plnění nebylo poskytnuto.</w:t>
      </w:r>
    </w:p>
    <w:p w14:paraId="02928181" w14:textId="497EE1D1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1B0E4DB" w14:textId="3A0C2E8F" w:rsidR="0074715B" w:rsidRPr="00E825FD" w:rsidRDefault="0074715B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Článek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2F">
        <w:rPr>
          <w:rFonts w:ascii="Arial" w:hAnsi="Arial" w:cs="Arial"/>
          <w:b/>
          <w:bCs/>
          <w:sz w:val="20"/>
          <w:szCs w:val="20"/>
        </w:rPr>
        <w:t>VII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I.</w:t>
      </w:r>
    </w:p>
    <w:p w14:paraId="59B0311D" w14:textId="292A0AEB" w:rsidR="00DC5EA6" w:rsidRPr="00E825FD" w:rsidRDefault="00DC5EA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Záruka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poskytnutá za plnění</w:t>
      </w:r>
      <w:r w:rsidRPr="00E825FD">
        <w:rPr>
          <w:rFonts w:ascii="Arial" w:hAnsi="Arial" w:cs="Arial"/>
          <w:b/>
          <w:bCs/>
          <w:sz w:val="20"/>
          <w:szCs w:val="20"/>
        </w:rPr>
        <w:t xml:space="preserve"> a nároky z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 </w:t>
      </w:r>
      <w:r w:rsidRPr="00E825FD">
        <w:rPr>
          <w:rFonts w:ascii="Arial" w:hAnsi="Arial" w:cs="Arial"/>
          <w:b/>
          <w:bCs/>
          <w:sz w:val="20"/>
          <w:szCs w:val="20"/>
        </w:rPr>
        <w:t>vad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76EE610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E0A4360" w14:textId="4B1CA702" w:rsidR="00DC5EA6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 xml:space="preserve">Záruční doba poskytovaná Dodavatelem na plnění je 24 </w:t>
      </w:r>
      <w:r w:rsidR="003D5F75">
        <w:rPr>
          <w:rFonts w:ascii="Arial" w:hAnsi="Arial" w:cs="Arial"/>
          <w:bCs/>
          <w:sz w:val="20"/>
          <w:szCs w:val="20"/>
        </w:rPr>
        <w:t>hodin u potravin podléhajících rychlé zkáze nebo dle etikety na obalu. Z</w:t>
      </w:r>
      <w:r w:rsidR="00DC5EA6" w:rsidRPr="007E2F40">
        <w:rPr>
          <w:rFonts w:ascii="Arial" w:hAnsi="Arial" w:cs="Arial"/>
          <w:bCs/>
          <w:sz w:val="20"/>
          <w:szCs w:val="20"/>
        </w:rPr>
        <w:t>ačíná běžet převzetím plnění Objednatelem.</w:t>
      </w:r>
    </w:p>
    <w:p w14:paraId="378DDF28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10E181C" w14:textId="03A352FE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Požadavek na odstranění vady uplatní Objednatel u Dodavatele bez zbytečného odkladu po jejím zjištění, nejpozději však poslední den záruční lhůty, a to písemným oznámením (reklamace). V</w:t>
      </w:r>
      <w:r w:rsidR="008927D3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písemné reklamaci uvede popis vady a způsob, jakým vadu požaduje odstranit. Objednatel je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oprávněn:</w:t>
      </w:r>
    </w:p>
    <w:p w14:paraId="27DBA649" w14:textId="46CF9E65" w:rsidR="00DC5EA6" w:rsidRPr="007E2F40" w:rsidRDefault="00DC5EA6" w:rsidP="00E821B0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dodáním náhradního plnění, nebo</w:t>
      </w:r>
    </w:p>
    <w:p w14:paraId="308710B8" w14:textId="4A68C604" w:rsidR="00DC5EA6" w:rsidRPr="007E2F40" w:rsidRDefault="00E821B0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proofErr w:type="spellStart"/>
      <w:r>
        <w:rPr>
          <w:rFonts w:ascii="Arial" w:hAnsi="Arial" w:cs="Arial"/>
          <w:bCs/>
          <w:sz w:val="20"/>
          <w:szCs w:val="20"/>
        </w:rPr>
        <w:t>ii</w:t>
      </w:r>
      <w:proofErr w:type="spellEnd"/>
      <w:r w:rsidR="00DC5EA6" w:rsidRPr="007E2F40">
        <w:rPr>
          <w:rFonts w:ascii="Arial" w:hAnsi="Arial" w:cs="Arial"/>
          <w:bCs/>
          <w:sz w:val="20"/>
          <w:szCs w:val="20"/>
        </w:rPr>
        <w:t>)</w:t>
      </w:r>
      <w:r w:rsidR="00DC5EA6" w:rsidRPr="007E2F40">
        <w:rPr>
          <w:rFonts w:ascii="Arial" w:hAnsi="Arial" w:cs="Arial"/>
          <w:bCs/>
          <w:sz w:val="20"/>
          <w:szCs w:val="20"/>
        </w:rPr>
        <w:tab/>
        <w:t>požadovat přiměřenou slevu z ceny plnění.</w:t>
      </w:r>
    </w:p>
    <w:p w14:paraId="26DA5A1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5786843" w14:textId="77E67240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CF361E">
        <w:rPr>
          <w:rFonts w:ascii="Arial" w:hAnsi="Arial" w:cs="Arial"/>
          <w:bCs/>
          <w:sz w:val="20"/>
          <w:szCs w:val="20"/>
        </w:rPr>
        <w:t>.3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Dodavatel se zavazuje reklamované vady bezplatně odstranit do 15 dnů ode dne doručení reklamace.</w:t>
      </w:r>
      <w:r w:rsidR="00E64BAA">
        <w:rPr>
          <w:rFonts w:ascii="Arial" w:hAnsi="Arial" w:cs="Arial"/>
          <w:bCs/>
          <w:sz w:val="20"/>
          <w:szCs w:val="20"/>
        </w:rPr>
        <w:t xml:space="preserve"> 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V případě, že </w:t>
      </w:r>
      <w:r w:rsidR="00E64BAA"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neodstraní řádně reklamovanou vadu </w:t>
      </w:r>
      <w:r w:rsidR="00E64BAA">
        <w:rPr>
          <w:rFonts w:ascii="Arial" w:hAnsi="Arial" w:cs="Arial"/>
          <w:bCs/>
          <w:sz w:val="20"/>
          <w:szCs w:val="20"/>
        </w:rPr>
        <w:t>plnění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ve</w:t>
      </w:r>
      <w:r w:rsidR="00E64BAA">
        <w:rPr>
          <w:rFonts w:ascii="Arial" w:hAnsi="Arial" w:cs="Arial"/>
          <w:bCs/>
          <w:sz w:val="20"/>
          <w:szCs w:val="20"/>
        </w:rPr>
        <w:t xml:space="preserve"> stanovené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lhůtě, je </w:t>
      </w:r>
      <w:r w:rsidR="00E64BAA">
        <w:rPr>
          <w:rFonts w:ascii="Arial" w:hAnsi="Arial" w:cs="Arial"/>
          <w:bCs/>
          <w:sz w:val="20"/>
          <w:szCs w:val="20"/>
        </w:rPr>
        <w:t>Objednatel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oprávněn účtovat </w:t>
      </w:r>
      <w:r w:rsidR="00E64BAA">
        <w:rPr>
          <w:rFonts w:ascii="Arial" w:hAnsi="Arial" w:cs="Arial"/>
          <w:bCs/>
          <w:sz w:val="20"/>
          <w:szCs w:val="20"/>
        </w:rPr>
        <w:t>Dodavateli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smluvní pokutu ve výši 2.000,- Kč za každou </w:t>
      </w:r>
      <w:r w:rsidR="00E64BAA" w:rsidRPr="00E64BAA">
        <w:rPr>
          <w:rFonts w:ascii="Arial" w:hAnsi="Arial" w:cs="Arial"/>
          <w:bCs/>
          <w:sz w:val="20"/>
          <w:szCs w:val="20"/>
        </w:rPr>
        <w:lastRenderedPageBreak/>
        <w:t xml:space="preserve">reklamovanou vadu, u níž je </w:t>
      </w:r>
      <w:r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 prodlení s odstraněním, a to za každý započatý den prodlení.</w:t>
      </w:r>
    </w:p>
    <w:p w14:paraId="248DB5FC" w14:textId="6B8B4DE6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9AC3D28" w14:textId="5EB9FCF4" w:rsidR="0074715B" w:rsidRPr="0074715B" w:rsidRDefault="0074715B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12A2F">
        <w:rPr>
          <w:rFonts w:ascii="Arial" w:hAnsi="Arial" w:cs="Arial"/>
          <w:b/>
          <w:bCs/>
          <w:sz w:val="20"/>
          <w:szCs w:val="20"/>
        </w:rPr>
        <w:t>I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Pr="0074715B">
        <w:rPr>
          <w:rFonts w:ascii="Arial" w:hAnsi="Arial" w:cs="Arial"/>
          <w:b/>
          <w:bCs/>
          <w:sz w:val="20"/>
          <w:szCs w:val="20"/>
        </w:rPr>
        <w:t>.</w:t>
      </w:r>
    </w:p>
    <w:p w14:paraId="7FB2E2B9" w14:textId="5DC744EC" w:rsidR="0074715B" w:rsidRPr="0074715B" w:rsidRDefault="008A6B84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Ukončení</w:t>
      </w:r>
      <w:r w:rsidR="0074715B" w:rsidRPr="007E2F40">
        <w:rPr>
          <w:rFonts w:ascii="Arial" w:hAnsi="Arial" w:cs="Arial"/>
          <w:b/>
          <w:bCs/>
          <w:sz w:val="20"/>
          <w:szCs w:val="20"/>
        </w:rPr>
        <w:t xml:space="preserve"> Rámcové dohody</w:t>
      </w:r>
    </w:p>
    <w:p w14:paraId="23CC51D1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4BCFC4CB" w14:textId="4BF18097" w:rsidR="0074715B" w:rsidRDefault="00C12A2F" w:rsidP="00271F5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 w:rsidRPr="00CF361E">
        <w:rPr>
          <w:rFonts w:ascii="Arial" w:hAnsi="Arial" w:cs="Arial"/>
          <w:bCs/>
          <w:sz w:val="20"/>
          <w:szCs w:val="20"/>
        </w:rPr>
        <w:t>.1</w:t>
      </w:r>
      <w:proofErr w:type="gramEnd"/>
      <w:r w:rsidR="00CF361E" w:rsidRPr="00CF361E">
        <w:rPr>
          <w:rFonts w:ascii="Arial" w:hAnsi="Arial" w:cs="Arial"/>
          <w:bCs/>
          <w:sz w:val="20"/>
          <w:szCs w:val="20"/>
        </w:rPr>
        <w:t>.</w:t>
      </w:r>
      <w:r w:rsidR="00CF361E" w:rsidRPr="00CF361E">
        <w:rPr>
          <w:rFonts w:ascii="Arial" w:hAnsi="Arial" w:cs="Arial"/>
          <w:bCs/>
          <w:sz w:val="20"/>
          <w:szCs w:val="20"/>
        </w:rPr>
        <w:tab/>
      </w:r>
      <w:r w:rsidR="0074715B" w:rsidRPr="00CF361E">
        <w:rPr>
          <w:rFonts w:ascii="Arial" w:hAnsi="Arial" w:cs="Arial"/>
          <w:bCs/>
          <w:sz w:val="20"/>
          <w:szCs w:val="20"/>
        </w:rPr>
        <w:t>Objednatel je oprávněn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Rámcovou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dohodu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74715B" w:rsidRPr="00CF361E">
        <w:rPr>
          <w:rFonts w:ascii="Arial" w:hAnsi="Arial" w:cs="Arial"/>
          <w:bCs/>
          <w:sz w:val="20"/>
          <w:szCs w:val="20"/>
        </w:rPr>
        <w:t>ě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74715B" w:rsidRPr="00CF361E">
        <w:rPr>
          <w:rFonts w:ascii="Arial" w:hAnsi="Arial" w:cs="Arial"/>
          <w:bCs/>
          <w:sz w:val="20"/>
          <w:szCs w:val="20"/>
        </w:rPr>
        <w:t>ypovědět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CF361E">
        <w:rPr>
          <w:rFonts w:ascii="Arial" w:hAnsi="Arial" w:cs="Arial"/>
          <w:bCs/>
          <w:sz w:val="20"/>
          <w:szCs w:val="20"/>
        </w:rPr>
        <w:t>z těchto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důvodů</w:t>
      </w:r>
      <w:r w:rsidR="0001256D" w:rsidRPr="00CF361E">
        <w:rPr>
          <w:rFonts w:ascii="Arial" w:hAnsi="Arial" w:cs="Arial"/>
          <w:bCs/>
          <w:sz w:val="20"/>
          <w:szCs w:val="20"/>
        </w:rPr>
        <w:t>:</w:t>
      </w:r>
      <w:r w:rsidR="00CF361E">
        <w:rPr>
          <w:rFonts w:ascii="Arial" w:hAnsi="Arial" w:cs="Arial"/>
          <w:bCs/>
          <w:sz w:val="20"/>
          <w:szCs w:val="20"/>
        </w:rPr>
        <w:t xml:space="preserve"> (a</w:t>
      </w:r>
      <w:r w:rsidR="00252309">
        <w:rPr>
          <w:rFonts w:ascii="Arial" w:hAnsi="Arial" w:cs="Arial"/>
          <w:bCs/>
          <w:sz w:val="20"/>
          <w:szCs w:val="20"/>
        </w:rPr>
        <w:t xml:space="preserve">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výslovně </w:t>
      </w:r>
      <w:r w:rsidR="0074715B" w:rsidRPr="0074715B">
        <w:rPr>
          <w:rFonts w:ascii="Arial" w:hAnsi="Arial" w:cs="Arial"/>
          <w:bCs/>
          <w:sz w:val="20"/>
          <w:szCs w:val="20"/>
        </w:rPr>
        <w:t>nepotvr</w:t>
      </w:r>
      <w:r w:rsidR="0074715B" w:rsidRPr="00CF361E">
        <w:rPr>
          <w:rFonts w:ascii="Arial" w:hAnsi="Arial" w:cs="Arial"/>
          <w:bCs/>
          <w:sz w:val="20"/>
          <w:szCs w:val="20"/>
        </w:rPr>
        <w:t>d</w:t>
      </w:r>
      <w:r w:rsidR="0074715B" w:rsidRPr="0074715B">
        <w:rPr>
          <w:rFonts w:ascii="Arial" w:hAnsi="Arial" w:cs="Arial"/>
          <w:bCs/>
          <w:sz w:val="20"/>
          <w:szCs w:val="20"/>
        </w:rPr>
        <w:t>í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 dílčí objednávku, nebo ji nejméně dvakrát výslovně odmítne</w:t>
      </w:r>
      <w:r w:rsidR="00CF361E">
        <w:rPr>
          <w:rFonts w:ascii="Arial" w:hAnsi="Arial" w:cs="Arial"/>
          <w:bCs/>
          <w:sz w:val="20"/>
          <w:szCs w:val="20"/>
        </w:rPr>
        <w:t xml:space="preserve">; (b)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 neposkytne Objednateli plnění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řádně a včas</w:t>
      </w:r>
      <w:r w:rsidR="00271F58">
        <w:rPr>
          <w:rFonts w:ascii="Arial" w:hAnsi="Arial" w:cs="Arial"/>
          <w:bCs/>
          <w:sz w:val="20"/>
          <w:szCs w:val="20"/>
        </w:rPr>
        <w:t>, (c) Dodavatel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vstoupí do likvidace</w:t>
      </w:r>
      <w:r w:rsidR="00271F58">
        <w:rPr>
          <w:rFonts w:ascii="Arial" w:hAnsi="Arial" w:cs="Arial"/>
          <w:bCs/>
          <w:sz w:val="20"/>
          <w:szCs w:val="20"/>
        </w:rPr>
        <w:t xml:space="preserve"> (d) v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ůči majetku </w:t>
      </w:r>
      <w:r w:rsidR="00271F58">
        <w:rPr>
          <w:rFonts w:ascii="Arial" w:hAnsi="Arial" w:cs="Arial"/>
          <w:bCs/>
          <w:sz w:val="20"/>
          <w:szCs w:val="20"/>
        </w:rPr>
        <w:t>Dodavatele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probíhá insolvenční (nebo obdobné) řízení, v</w:t>
      </w:r>
      <w:r w:rsidR="00271F58">
        <w:rPr>
          <w:rFonts w:ascii="Arial" w:hAnsi="Arial" w:cs="Arial"/>
          <w:bCs/>
          <w:sz w:val="20"/>
          <w:szCs w:val="20"/>
        </w:rPr>
        <w:t> </w:t>
      </w:r>
      <w:r w:rsidR="00271F58" w:rsidRPr="00271F58">
        <w:rPr>
          <w:rFonts w:ascii="Arial" w:hAnsi="Arial" w:cs="Arial"/>
          <w:bCs/>
          <w:sz w:val="20"/>
          <w:szCs w:val="20"/>
        </w:rPr>
        <w:t>němž bylo vydáno rozhodnutí o úpadku, nebo byl insolvenční návrh zamítnut proto, že majetek nepostačuje k úhradě nákladů insolvenčního řízení, nebo byl konkurs zrušen proto, že majetek byl zcela nepostačující nebo byla zavedena nucená správa podle zvláštních právních předpisů</w:t>
      </w:r>
      <w:r w:rsidR="00271F58">
        <w:rPr>
          <w:rFonts w:ascii="Arial" w:hAnsi="Arial" w:cs="Arial"/>
          <w:bCs/>
          <w:sz w:val="20"/>
          <w:szCs w:val="20"/>
        </w:rPr>
        <w:t xml:space="preserve">; </w:t>
      </w:r>
      <w:r w:rsidR="00271F58" w:rsidRPr="00271F58">
        <w:rPr>
          <w:rFonts w:ascii="Arial" w:hAnsi="Arial" w:cs="Arial"/>
          <w:bCs/>
          <w:sz w:val="20"/>
          <w:szCs w:val="20"/>
        </w:rPr>
        <w:t>(</w:t>
      </w:r>
      <w:r w:rsidR="00271F58">
        <w:rPr>
          <w:rFonts w:ascii="Arial" w:hAnsi="Arial" w:cs="Arial"/>
          <w:bCs/>
          <w:sz w:val="20"/>
          <w:szCs w:val="20"/>
        </w:rPr>
        <w:t>e</w:t>
      </w:r>
      <w:r w:rsidR="00271F58" w:rsidRPr="00271F58">
        <w:rPr>
          <w:rFonts w:ascii="Arial" w:hAnsi="Arial" w:cs="Arial"/>
          <w:bCs/>
          <w:sz w:val="20"/>
          <w:szCs w:val="20"/>
        </w:rPr>
        <w:t>)</w:t>
      </w:r>
      <w:r w:rsidR="00271F58">
        <w:rPr>
          <w:rFonts w:ascii="Arial" w:hAnsi="Arial" w:cs="Arial"/>
          <w:bCs/>
          <w:sz w:val="20"/>
          <w:szCs w:val="20"/>
        </w:rPr>
        <w:t xml:space="preserve">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Vyjde-li najevo, že </w:t>
      </w:r>
      <w:r w:rsidR="00271F58">
        <w:rPr>
          <w:rFonts w:ascii="Arial" w:hAnsi="Arial" w:cs="Arial"/>
          <w:bCs/>
          <w:sz w:val="20"/>
          <w:szCs w:val="20"/>
        </w:rPr>
        <w:t xml:space="preserve">Dodavatel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uvedl v </w:t>
      </w:r>
      <w:r w:rsidR="00271F58">
        <w:rPr>
          <w:rFonts w:ascii="Arial" w:hAnsi="Arial" w:cs="Arial"/>
          <w:bCs/>
          <w:sz w:val="20"/>
          <w:szCs w:val="20"/>
        </w:rPr>
        <w:t>n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abídce informace nebo doklady, které neodpovídají skutečnosti a které měly nebo mohly mít vliv na </w:t>
      </w:r>
      <w:r w:rsidR="00271F58">
        <w:rPr>
          <w:rFonts w:ascii="Arial" w:hAnsi="Arial" w:cs="Arial"/>
          <w:bCs/>
          <w:sz w:val="20"/>
          <w:szCs w:val="20"/>
        </w:rPr>
        <w:t>výběrové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řízení, které vedlo k uzavření této </w:t>
      </w:r>
      <w:r w:rsidR="00271F58">
        <w:rPr>
          <w:rFonts w:ascii="Arial" w:hAnsi="Arial" w:cs="Arial"/>
          <w:bCs/>
          <w:sz w:val="20"/>
          <w:szCs w:val="20"/>
        </w:rPr>
        <w:t>Rámcové dohody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(analogicky dle § 223 odst. 2 ZZVZ).</w:t>
      </w:r>
    </w:p>
    <w:p w14:paraId="17FB959F" w14:textId="77777777" w:rsidR="00CF361E" w:rsidRPr="00CF361E" w:rsidRDefault="00CF361E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7E223764" w14:textId="2DF8A637" w:rsidR="0074715B" w:rsidRPr="0074715B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.2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01256D" w:rsidRPr="00CF361E">
        <w:rPr>
          <w:rFonts w:ascii="Arial" w:hAnsi="Arial" w:cs="Arial"/>
          <w:bCs/>
          <w:sz w:val="20"/>
          <w:szCs w:val="20"/>
        </w:rPr>
        <w:t>Dodavatel je oprávněn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Rámcovou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dohodu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01256D" w:rsidRPr="00CF361E">
        <w:rPr>
          <w:rFonts w:ascii="Arial" w:hAnsi="Arial" w:cs="Arial"/>
          <w:bCs/>
          <w:sz w:val="20"/>
          <w:szCs w:val="20"/>
        </w:rPr>
        <w:t>ě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01256D" w:rsidRPr="00CF361E">
        <w:rPr>
          <w:rFonts w:ascii="Arial" w:hAnsi="Arial" w:cs="Arial"/>
          <w:bCs/>
          <w:sz w:val="20"/>
          <w:szCs w:val="20"/>
        </w:rPr>
        <w:t>ypovědět, jestliže Objednatel bude nejméně 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v prodlení s úhradou řádně vystavené a splatné faktury o více než 10 dnů.</w:t>
      </w:r>
    </w:p>
    <w:p w14:paraId="46878460" w14:textId="77777777" w:rsidR="0001256D" w:rsidRPr="00CF361E" w:rsidRDefault="0001256D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596FC68" w14:textId="0BA2E398" w:rsidR="009F3B44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.3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74715B" w:rsidRPr="0074715B">
        <w:rPr>
          <w:rFonts w:ascii="Arial" w:hAnsi="Arial" w:cs="Arial"/>
          <w:bCs/>
          <w:sz w:val="20"/>
          <w:szCs w:val="20"/>
        </w:rPr>
        <w:t>Výpověd</w:t>
      </w:r>
      <w:r w:rsidR="00271F58">
        <w:rPr>
          <w:rFonts w:ascii="Arial" w:hAnsi="Arial" w:cs="Arial"/>
          <w:bCs/>
          <w:sz w:val="20"/>
          <w:szCs w:val="20"/>
        </w:rPr>
        <w:t>i jsou ve všech případech účinné doručením druhé straně Rámcové dohody</w:t>
      </w:r>
      <w:r w:rsidR="0074715B" w:rsidRPr="0074715B">
        <w:rPr>
          <w:rFonts w:ascii="Arial" w:hAnsi="Arial" w:cs="Arial"/>
          <w:bCs/>
          <w:sz w:val="20"/>
          <w:szCs w:val="20"/>
        </w:rPr>
        <w:t>.</w:t>
      </w:r>
    </w:p>
    <w:p w14:paraId="4B155429" w14:textId="0C4A96D1" w:rsidR="00271F58" w:rsidRDefault="00271F58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24889550" w14:textId="72988711" w:rsidR="00271F58" w:rsidRPr="00CF361E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271F58">
        <w:rPr>
          <w:rFonts w:ascii="Arial" w:hAnsi="Arial" w:cs="Arial"/>
          <w:bCs/>
          <w:sz w:val="20"/>
          <w:szCs w:val="20"/>
        </w:rPr>
        <w:t>.4</w:t>
      </w:r>
      <w:proofErr w:type="gramEnd"/>
      <w:r w:rsidR="00271F58">
        <w:rPr>
          <w:rFonts w:ascii="Arial" w:hAnsi="Arial" w:cs="Arial"/>
          <w:bCs/>
          <w:sz w:val="20"/>
          <w:szCs w:val="20"/>
        </w:rPr>
        <w:t>.</w:t>
      </w:r>
      <w:r w:rsidR="00271F58">
        <w:rPr>
          <w:rFonts w:ascii="Arial" w:hAnsi="Arial" w:cs="Arial"/>
          <w:bCs/>
          <w:sz w:val="20"/>
          <w:szCs w:val="20"/>
        </w:rPr>
        <w:tab/>
        <w:t>Objednatel je oprávněn od Rámcové dohody odstoupit, pokud Obje</w:t>
      </w:r>
      <w:r w:rsidR="008D5E81">
        <w:rPr>
          <w:rFonts w:ascii="Arial" w:hAnsi="Arial" w:cs="Arial"/>
          <w:bCs/>
          <w:sz w:val="20"/>
          <w:szCs w:val="20"/>
        </w:rPr>
        <w:t>dn</w:t>
      </w:r>
      <w:r w:rsidR="00271F58">
        <w:rPr>
          <w:rFonts w:ascii="Arial" w:hAnsi="Arial" w:cs="Arial"/>
          <w:bCs/>
          <w:sz w:val="20"/>
          <w:szCs w:val="20"/>
        </w:rPr>
        <w:t>ateli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bude odňata či nevyplacena finanční dotace</w:t>
      </w:r>
      <w:r w:rsidR="00C8699A">
        <w:rPr>
          <w:rFonts w:ascii="Arial" w:hAnsi="Arial" w:cs="Arial"/>
          <w:bCs/>
          <w:sz w:val="20"/>
          <w:szCs w:val="20"/>
        </w:rPr>
        <w:t>, ze které hodlal Objednatel financovat cenu plnění.</w:t>
      </w:r>
    </w:p>
    <w:p w14:paraId="1B55C52D" w14:textId="447A08E5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8B3FFDA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A65CD23" w14:textId="608279EE" w:rsidR="000E102E" w:rsidRPr="007E2F40" w:rsidRDefault="00D86A0D" w:rsidP="00E825FD">
      <w:pPr>
        <w:autoSpaceDE w:val="0"/>
        <w:spacing w:line="320" w:lineRule="exac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="000E102E"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4E7B7E99" w14:textId="0B9CA5C1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Závěrečná </w:t>
      </w:r>
      <w:r w:rsidR="00CC40A8">
        <w:rPr>
          <w:rFonts w:ascii="Arial" w:hAnsi="Arial" w:cs="Arial"/>
          <w:b/>
          <w:bCs/>
          <w:sz w:val="20"/>
          <w:szCs w:val="20"/>
        </w:rPr>
        <w:t>ujednán</w:t>
      </w:r>
      <w:r w:rsidRPr="007E2F40">
        <w:rPr>
          <w:rFonts w:ascii="Arial" w:hAnsi="Arial" w:cs="Arial"/>
          <w:b/>
          <w:bCs/>
          <w:sz w:val="20"/>
          <w:szCs w:val="20"/>
        </w:rPr>
        <w:t>í</w:t>
      </w:r>
    </w:p>
    <w:p w14:paraId="6D27327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A125C87" w14:textId="33FD7D9A" w:rsidR="00DD5A01" w:rsidRDefault="00CF361E" w:rsidP="00DD5A01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C8699A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.1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DB5BCC">
        <w:rPr>
          <w:rFonts w:ascii="Arial" w:hAnsi="Arial" w:cs="Arial"/>
          <w:bCs/>
          <w:sz w:val="20"/>
          <w:szCs w:val="20"/>
        </w:rPr>
        <w:t>Pokud</w:t>
      </w:r>
      <w:r w:rsidR="00DD5A01" w:rsidRPr="008A4E09">
        <w:rPr>
          <w:rFonts w:ascii="Arial" w:hAnsi="Arial" w:cs="Arial"/>
          <w:bCs/>
          <w:sz w:val="20"/>
          <w:szCs w:val="20"/>
        </w:rPr>
        <w:t xml:space="preserve"> některá plnění budou hrazena z finančních prostředků operačních programů Evropských strukturálních a investičních fondů</w:t>
      </w:r>
      <w:r w:rsidR="00DB5BCC">
        <w:rPr>
          <w:rFonts w:ascii="Arial" w:hAnsi="Arial" w:cs="Arial"/>
          <w:bCs/>
          <w:sz w:val="20"/>
          <w:szCs w:val="20"/>
        </w:rPr>
        <w:t>, zavazuj</w:t>
      </w:r>
      <w:r w:rsidR="001D0B87">
        <w:rPr>
          <w:rFonts w:ascii="Arial" w:hAnsi="Arial" w:cs="Arial"/>
          <w:bCs/>
          <w:sz w:val="20"/>
          <w:szCs w:val="20"/>
        </w:rPr>
        <w:t>e</w:t>
      </w:r>
      <w:r w:rsidR="00DB5BCC">
        <w:rPr>
          <w:rFonts w:ascii="Arial" w:hAnsi="Arial" w:cs="Arial"/>
          <w:bCs/>
          <w:sz w:val="20"/>
          <w:szCs w:val="20"/>
        </w:rPr>
        <w:t xml:space="preserve"> se Dodavatel: (a)</w:t>
      </w:r>
      <w:r w:rsidR="00DD5A01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archivovat veškeré písemnosti zhotovené pro plnění předmětu dle této </w:t>
      </w:r>
      <w:r w:rsidR="00DB5BCC">
        <w:rPr>
          <w:rFonts w:ascii="Arial" w:hAnsi="Arial" w:cs="Arial"/>
          <w:bCs/>
          <w:sz w:val="20"/>
          <w:szCs w:val="20"/>
        </w:rPr>
        <w:t>Rámcové dohody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a umožnit osobám oprávněným k</w:t>
      </w:r>
      <w:r w:rsidR="0071259A">
        <w:rPr>
          <w:rFonts w:ascii="Arial" w:hAnsi="Arial" w:cs="Arial"/>
          <w:bCs/>
          <w:sz w:val="20"/>
          <w:szCs w:val="20"/>
        </w:rPr>
        <w:t> 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výkonu kontroly projektu, z něhož je plnění hrazeno, provést kontrolu dokladů souvisejících s tímto plněním, a to po celou dobu archivace projektu. </w:t>
      </w:r>
      <w:r w:rsidR="00DB5BCC">
        <w:rPr>
          <w:rFonts w:ascii="Arial" w:hAnsi="Arial" w:cs="Arial"/>
          <w:bCs/>
          <w:sz w:val="20"/>
          <w:szCs w:val="20"/>
        </w:rPr>
        <w:t>Objednatel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je oprávněn po uplynutí 10 let od ukončení plnění </w:t>
      </w:r>
      <w:r w:rsidR="00DB5BCC">
        <w:rPr>
          <w:rFonts w:ascii="Arial" w:hAnsi="Arial" w:cs="Arial"/>
          <w:bCs/>
          <w:sz w:val="20"/>
          <w:szCs w:val="20"/>
        </w:rPr>
        <w:t>od Dodavatele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výše uvedené dokumenty bezplatně převzít;</w:t>
      </w:r>
      <w:r w:rsidR="00DB5BCC">
        <w:rPr>
          <w:rFonts w:ascii="Arial" w:hAnsi="Arial" w:cs="Arial"/>
          <w:bCs/>
          <w:sz w:val="20"/>
          <w:szCs w:val="20"/>
        </w:rPr>
        <w:t xml:space="preserve"> (b) </w:t>
      </w:r>
      <w:r w:rsidR="00DD5A01" w:rsidRPr="00DD5A01">
        <w:rPr>
          <w:rFonts w:ascii="Arial" w:hAnsi="Arial" w:cs="Arial"/>
          <w:bCs/>
          <w:sz w:val="20"/>
          <w:szCs w:val="20"/>
        </w:rPr>
        <w:t>jako osoba povinná dle ustanovení § 2 písm. e) zákona č. 320/2001 Sb., o finanční kontrole ve veřejné správě, v platném znění, spolupůsobit při výkonu finanční kontroly, mj. umožnit všem subjektům oprávněným k výkonu kontroly projektu, zejména Řídicímu orgánu, přístup ke všem dokumentům, tedy i k těm částem nabídek, smluv a souvisejících dokumentů, které podléhají ochraně podle zvláštních právních předpisů (např. obchodní tajemství), a to za předpokladu, že budou splněny požadavky kladené právními předpisy.</w:t>
      </w:r>
    </w:p>
    <w:p w14:paraId="29FEB838" w14:textId="77777777" w:rsidR="00DB5BCC" w:rsidRDefault="00DB5BCC" w:rsidP="00DB5BCC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2AB0508" w14:textId="3BD7D19C" w:rsidR="000E102E" w:rsidRPr="007E2F40" w:rsidRDefault="00DB5BCC" w:rsidP="00DB5BCC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1D0B87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.2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>V případě z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měny údajů uvedených v záhlaví </w:t>
      </w:r>
      <w:r w:rsidR="00D97107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>, týkající se stran</w:t>
      </w:r>
      <w:r w:rsidR="001D0B87">
        <w:rPr>
          <w:rFonts w:ascii="Arial" w:hAnsi="Arial" w:cs="Arial"/>
          <w:bCs/>
          <w:sz w:val="20"/>
          <w:szCs w:val="20"/>
        </w:rPr>
        <w:t xml:space="preserve"> této dohody</w:t>
      </w:r>
      <w:r w:rsidR="000E102E" w:rsidRPr="007E2F40">
        <w:rPr>
          <w:rFonts w:ascii="Arial" w:hAnsi="Arial" w:cs="Arial"/>
          <w:bCs/>
          <w:sz w:val="20"/>
          <w:szCs w:val="20"/>
        </w:rPr>
        <w:t>, je</w:t>
      </w:r>
      <w:r w:rsidR="00F302CB" w:rsidRPr="007E2F40">
        <w:rPr>
          <w:rFonts w:ascii="Arial" w:hAnsi="Arial" w:cs="Arial"/>
          <w:bCs/>
          <w:sz w:val="20"/>
          <w:szCs w:val="20"/>
        </w:rPr>
        <w:t> </w:t>
      </w:r>
      <w:r w:rsidR="000E102E" w:rsidRPr="007E2F40">
        <w:rPr>
          <w:rFonts w:ascii="Arial" w:hAnsi="Arial" w:cs="Arial"/>
          <w:bCs/>
          <w:sz w:val="20"/>
          <w:szCs w:val="20"/>
        </w:rPr>
        <w:t>povinna ta strana</w:t>
      </w:r>
      <w:r w:rsidR="001D0B87">
        <w:rPr>
          <w:rFonts w:ascii="Arial" w:hAnsi="Arial" w:cs="Arial"/>
          <w:bCs/>
          <w:sz w:val="20"/>
          <w:szCs w:val="20"/>
        </w:rPr>
        <w:t xml:space="preserve"> dohody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, u které změna nastala, informovat o ní druhou stranu, a to </w:t>
      </w:r>
      <w:r w:rsidR="000E102E" w:rsidRPr="007E2F40">
        <w:rPr>
          <w:rFonts w:ascii="Arial" w:hAnsi="Arial" w:cs="Arial"/>
          <w:bCs/>
          <w:sz w:val="20"/>
          <w:szCs w:val="20"/>
        </w:rPr>
        <w:lastRenderedPageBreak/>
        <w:t>průkazným způ</w:t>
      </w:r>
      <w:r w:rsidR="00114B01" w:rsidRPr="007E2F40">
        <w:rPr>
          <w:rFonts w:ascii="Arial" w:hAnsi="Arial" w:cs="Arial"/>
          <w:bCs/>
          <w:sz w:val="20"/>
          <w:szCs w:val="20"/>
        </w:rPr>
        <w:t>sobem a bez zbytečného odkladu.</w:t>
      </w:r>
    </w:p>
    <w:p w14:paraId="1F7CF8FC" w14:textId="77777777" w:rsidR="00D97107" w:rsidRPr="007E2F40" w:rsidRDefault="00D97107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6A937DD" w14:textId="39196A0E" w:rsidR="006B1A51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3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A475D2">
        <w:rPr>
          <w:rFonts w:ascii="Arial" w:hAnsi="Arial" w:cs="Arial"/>
          <w:bCs/>
          <w:sz w:val="20"/>
          <w:szCs w:val="20"/>
        </w:rPr>
        <w:t>Rámcová dohoda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nabývá platnosti dnem podpisu </w:t>
      </w:r>
      <w:r w:rsidR="00F14CBA" w:rsidRPr="007E2F40">
        <w:rPr>
          <w:rFonts w:ascii="Arial" w:hAnsi="Arial" w:cs="Arial"/>
          <w:bCs/>
          <w:sz w:val="20"/>
          <w:szCs w:val="20"/>
        </w:rPr>
        <w:t>všemi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stranami a účinnosti dnem jejího uveřejnění v registru smluv (dle zákona č. 340/2015 Sb. o registru smluv).</w:t>
      </w:r>
    </w:p>
    <w:p w14:paraId="03B40939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957A600" w14:textId="563094BA" w:rsidR="000E102E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4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Veškerá ujednání, technické podmínky a jiná ustanovení uvedená v nabídce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DD221F" w:rsidRPr="007E2F40">
        <w:rPr>
          <w:rFonts w:ascii="Arial" w:hAnsi="Arial" w:cs="Arial"/>
          <w:bCs/>
          <w:sz w:val="20"/>
          <w:szCs w:val="20"/>
        </w:rPr>
        <w:t>odavatele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, </w:t>
      </w:r>
      <w:r w:rsidR="00F14CBA" w:rsidRPr="007E2F40">
        <w:rPr>
          <w:rFonts w:ascii="Arial" w:hAnsi="Arial" w:cs="Arial"/>
          <w:bCs/>
          <w:sz w:val="20"/>
          <w:szCs w:val="20"/>
        </w:rPr>
        <w:t>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E256A" w:rsidRPr="007E2F40">
        <w:rPr>
          <w:rFonts w:ascii="Arial" w:hAnsi="Arial" w:cs="Arial"/>
          <w:bCs/>
          <w:sz w:val="20"/>
          <w:szCs w:val="20"/>
        </w:rPr>
        <w:t>Veřejn</w:t>
      </w:r>
      <w:r w:rsidR="00F14CBA" w:rsidRPr="007E2F40">
        <w:rPr>
          <w:rFonts w:ascii="Arial" w:hAnsi="Arial" w:cs="Arial"/>
          <w:bCs/>
          <w:sz w:val="20"/>
          <w:szCs w:val="20"/>
        </w:rPr>
        <w:t>ou</w:t>
      </w:r>
      <w:r w:rsidR="00EE256A" w:rsidRPr="007E2F40">
        <w:rPr>
          <w:rFonts w:ascii="Arial" w:hAnsi="Arial" w:cs="Arial"/>
          <w:bCs/>
          <w:sz w:val="20"/>
          <w:szCs w:val="20"/>
        </w:rPr>
        <w:t xml:space="preserve"> zakáz</w:t>
      </w:r>
      <w:r w:rsidR="00F14CBA" w:rsidRPr="007E2F40">
        <w:rPr>
          <w:rFonts w:ascii="Arial" w:hAnsi="Arial" w:cs="Arial"/>
          <w:bCs/>
          <w:sz w:val="20"/>
          <w:szCs w:val="20"/>
        </w:rPr>
        <w:t>ku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, jsou nedílnou součástí této </w:t>
      </w:r>
      <w:r w:rsidR="00F14CBA" w:rsidRPr="007E2F40">
        <w:rPr>
          <w:rFonts w:ascii="Arial" w:hAnsi="Arial" w:cs="Arial"/>
          <w:bCs/>
          <w:sz w:val="20"/>
          <w:szCs w:val="20"/>
        </w:rPr>
        <w:t>Rámcové dohody,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pokud </w:t>
      </w:r>
      <w:r w:rsidR="00F14CBA" w:rsidRPr="007E2F40">
        <w:rPr>
          <w:rFonts w:ascii="Arial" w:hAnsi="Arial" w:cs="Arial"/>
          <w:bCs/>
          <w:sz w:val="20"/>
          <w:szCs w:val="20"/>
        </w:rPr>
        <w:t>není stanoveno</w:t>
      </w:r>
      <w:r w:rsidR="00C814C2" w:rsidRPr="007E2F40">
        <w:rPr>
          <w:rFonts w:ascii="Arial" w:hAnsi="Arial" w:cs="Arial"/>
          <w:bCs/>
          <w:sz w:val="20"/>
          <w:szCs w:val="20"/>
        </w:rPr>
        <w:t xml:space="preserve"> jinak</w:t>
      </w:r>
      <w:r w:rsidR="000E102E" w:rsidRPr="007E2F40">
        <w:rPr>
          <w:rFonts w:ascii="Arial" w:hAnsi="Arial" w:cs="Arial"/>
          <w:bCs/>
          <w:sz w:val="20"/>
          <w:szCs w:val="20"/>
        </w:rPr>
        <w:t>.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BA61AD" w:rsidRPr="007E2F40">
        <w:rPr>
          <w:rFonts w:ascii="Arial" w:hAnsi="Arial" w:cs="Arial"/>
          <w:bCs/>
          <w:sz w:val="20"/>
          <w:szCs w:val="20"/>
        </w:rPr>
        <w:t>Z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adávací dokumentace Veřejné zakázky a nabídka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61444F" w:rsidRPr="007E2F40">
        <w:rPr>
          <w:rFonts w:ascii="Arial" w:hAnsi="Arial" w:cs="Arial"/>
          <w:bCs/>
          <w:sz w:val="20"/>
          <w:szCs w:val="20"/>
        </w:rPr>
        <w:t>odavatele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na Veřejnou zakázku </w:t>
      </w:r>
      <w:r w:rsidR="00BA61AD" w:rsidRPr="007E2F40">
        <w:rPr>
          <w:rFonts w:ascii="Arial" w:hAnsi="Arial" w:cs="Arial"/>
          <w:bCs/>
          <w:sz w:val="20"/>
          <w:szCs w:val="20"/>
        </w:rPr>
        <w:t>tvoř</w:t>
      </w:r>
      <w:r w:rsidR="007F2244" w:rsidRPr="007E2F40">
        <w:rPr>
          <w:rFonts w:ascii="Arial" w:hAnsi="Arial" w:cs="Arial"/>
          <w:bCs/>
          <w:sz w:val="20"/>
          <w:szCs w:val="20"/>
        </w:rPr>
        <w:t xml:space="preserve">í 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853CFF" w:rsidRPr="007E2F40">
        <w:rPr>
          <w:rFonts w:ascii="Arial" w:hAnsi="Arial" w:cs="Arial"/>
          <w:bCs/>
          <w:sz w:val="20"/>
          <w:szCs w:val="20"/>
        </w:rPr>
        <w:t>.</w:t>
      </w:r>
    </w:p>
    <w:p w14:paraId="231F1253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2993F6" w14:textId="1793AFB2" w:rsidR="00E46223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5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E46223" w:rsidRPr="007E2F40">
        <w:rPr>
          <w:rFonts w:ascii="Arial" w:hAnsi="Arial" w:cs="Arial"/>
          <w:bCs/>
          <w:sz w:val="20"/>
          <w:szCs w:val="20"/>
        </w:rPr>
        <w:t>Dodavatel v souladu s § 219 ZZVZ a v souladu se zákonem č.106/1999 Sb., o svobodném přístupu k informacím, v platném znění, souhlasí, aby veřejný zadavatel (</w:t>
      </w:r>
      <w:r w:rsidR="00A475D2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bjednatel) uveřejnil 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profilu zadavatele smlouvu uzavřenou na veřejnou zakázku včetně všech jejích změn, dodatků a příloh. Dále </w:t>
      </w:r>
      <w:r w:rsidR="00530E99">
        <w:rPr>
          <w:rFonts w:ascii="Arial" w:hAnsi="Arial" w:cs="Arial"/>
          <w:bCs/>
          <w:sz w:val="20"/>
          <w:szCs w:val="20"/>
        </w:rPr>
        <w:t>D</w:t>
      </w:r>
      <w:r w:rsidR="00847D57">
        <w:rPr>
          <w:rFonts w:ascii="Arial" w:hAnsi="Arial" w:cs="Arial"/>
          <w:bCs/>
          <w:sz w:val="20"/>
          <w:szCs w:val="20"/>
        </w:rPr>
        <w:t>odavatel souhlasí s u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veřejněním této </w:t>
      </w:r>
      <w:r w:rsidR="00530E99">
        <w:rPr>
          <w:rFonts w:ascii="Arial" w:hAnsi="Arial" w:cs="Arial"/>
          <w:bCs/>
          <w:sz w:val="20"/>
          <w:szCs w:val="20"/>
        </w:rPr>
        <w:t>Rámcové dohody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530E99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bjednatelem v registru smluv podle zákona č. 340/2015 Sb.</w:t>
      </w:r>
    </w:p>
    <w:p w14:paraId="16479927" w14:textId="77777777" w:rsidR="00FF0296" w:rsidRDefault="00FF0296" w:rsidP="00FF0296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7C21D2E" w14:textId="01DE71EC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.6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FF0296">
        <w:rPr>
          <w:rFonts w:ascii="Arial" w:hAnsi="Arial" w:cs="Arial"/>
          <w:bCs/>
          <w:sz w:val="20"/>
          <w:szCs w:val="20"/>
        </w:rPr>
        <w:t xml:space="preserve">Tato </w:t>
      </w:r>
      <w:r>
        <w:rPr>
          <w:rFonts w:ascii="Arial" w:hAnsi="Arial" w:cs="Arial"/>
          <w:bCs/>
          <w:sz w:val="20"/>
          <w:szCs w:val="20"/>
        </w:rPr>
        <w:t>Rámcová dohoda</w:t>
      </w:r>
      <w:r w:rsidRPr="00FF0296">
        <w:rPr>
          <w:rFonts w:ascii="Arial" w:hAnsi="Arial" w:cs="Arial"/>
          <w:bCs/>
          <w:sz w:val="20"/>
          <w:szCs w:val="20"/>
        </w:rPr>
        <w:t xml:space="preserve"> a veškeré právní vztahy z ní vzniklé se řídí právním řádem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1E32E1C0" w14:textId="77777777" w:rsidR="00FF0296" w:rsidRPr="00FF0296" w:rsidRDefault="00FF0296" w:rsidP="00FF0296">
      <w:pPr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</w:p>
    <w:p w14:paraId="0CE62A55" w14:textId="1AFD13A2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7</w:t>
      </w:r>
      <w:proofErr w:type="gramEnd"/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V</w:t>
      </w:r>
      <w:r w:rsidRPr="00FF0296">
        <w:rPr>
          <w:rFonts w:ascii="Arial" w:hAnsi="Arial" w:cs="Arial"/>
          <w:bCs/>
          <w:sz w:val="20"/>
          <w:szCs w:val="20"/>
        </w:rPr>
        <w:t xml:space="preserve"> oblastech výslovně neupravených touto </w:t>
      </w:r>
      <w:r>
        <w:rPr>
          <w:rFonts w:ascii="Arial" w:hAnsi="Arial" w:cs="Arial"/>
          <w:bCs/>
          <w:sz w:val="20"/>
          <w:szCs w:val="20"/>
        </w:rPr>
        <w:t xml:space="preserve">Rámcovou dohodou </w:t>
      </w:r>
      <w:r w:rsidRPr="00FF0296">
        <w:rPr>
          <w:rFonts w:ascii="Arial" w:hAnsi="Arial" w:cs="Arial"/>
          <w:bCs/>
          <w:sz w:val="20"/>
          <w:szCs w:val="20"/>
        </w:rPr>
        <w:t>platí ustanovení OZ.</w:t>
      </w:r>
    </w:p>
    <w:p w14:paraId="47DB4D58" w14:textId="77777777" w:rsidR="00FF0296" w:rsidRP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3F17DBD7" w14:textId="2DD171FA" w:rsidR="00FF0296" w:rsidRPr="007E2F40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8</w:t>
      </w:r>
      <w:proofErr w:type="gramEnd"/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  <w:t xml:space="preserve">Veškeré spory vzniklé z této </w:t>
      </w:r>
      <w:r>
        <w:rPr>
          <w:rFonts w:ascii="Arial" w:hAnsi="Arial" w:cs="Arial"/>
          <w:bCs/>
          <w:sz w:val="20"/>
          <w:szCs w:val="20"/>
        </w:rPr>
        <w:t>Rámcové dohody</w:t>
      </w:r>
      <w:r w:rsidRPr="00FF0296">
        <w:rPr>
          <w:rFonts w:ascii="Arial" w:hAnsi="Arial" w:cs="Arial"/>
          <w:bCs/>
          <w:sz w:val="20"/>
          <w:szCs w:val="20"/>
        </w:rPr>
        <w:t xml:space="preserve"> či z právních vztahů s ní souvisejících budou řeš</w:t>
      </w:r>
      <w:r>
        <w:rPr>
          <w:rFonts w:ascii="Arial" w:hAnsi="Arial" w:cs="Arial"/>
          <w:bCs/>
          <w:sz w:val="20"/>
          <w:szCs w:val="20"/>
        </w:rPr>
        <w:t xml:space="preserve">eny </w:t>
      </w:r>
      <w:r w:rsidRPr="00FF0296">
        <w:rPr>
          <w:rFonts w:ascii="Arial" w:hAnsi="Arial" w:cs="Arial"/>
          <w:bCs/>
          <w:sz w:val="20"/>
          <w:szCs w:val="20"/>
        </w:rPr>
        <w:t xml:space="preserve">jednáním. V případě, že nebude možné spor urovnat jednáním, bude takový spor rozhodovat příslušný soud v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42E5888D" w14:textId="7AB473C4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2DF6222" w14:textId="5A071247" w:rsidR="00F3359C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AC2292">
        <w:rPr>
          <w:rFonts w:ascii="Arial" w:hAnsi="Arial" w:cs="Arial"/>
          <w:bCs/>
          <w:sz w:val="20"/>
          <w:szCs w:val="20"/>
        </w:rPr>
        <w:t>9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F3359C" w:rsidRPr="007E2F40">
        <w:rPr>
          <w:rFonts w:ascii="Arial" w:hAnsi="Arial" w:cs="Arial"/>
          <w:bCs/>
          <w:sz w:val="20"/>
          <w:szCs w:val="20"/>
        </w:rPr>
        <w:t>Objednatel a Dodavatel prohlašují, že si Rámcovou dohodu přečetl</w:t>
      </w:r>
      <w:r w:rsidR="00A0036F">
        <w:rPr>
          <w:rFonts w:ascii="Arial" w:hAnsi="Arial" w:cs="Arial"/>
          <w:bCs/>
          <w:sz w:val="20"/>
          <w:szCs w:val="20"/>
        </w:rPr>
        <w:t>i</w:t>
      </w:r>
      <w:r w:rsidR="00F3359C" w:rsidRPr="007E2F40">
        <w:rPr>
          <w:rFonts w:ascii="Arial" w:hAnsi="Arial" w:cs="Arial"/>
          <w:bCs/>
          <w:sz w:val="20"/>
          <w:szCs w:val="20"/>
        </w:rPr>
        <w:t xml:space="preserve">, s obsahem souhlasí a na důkaz jejich svobodné, pravé a vážné vůle připojují své podpisy. </w:t>
      </w:r>
    </w:p>
    <w:p w14:paraId="77CA31A4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CEB9EF0" w14:textId="41A845E3" w:rsidR="000E102E" w:rsidRPr="007E2F40" w:rsidRDefault="00D168EF" w:rsidP="00CF361E">
      <w:pPr>
        <w:spacing w:line="320" w:lineRule="exact"/>
        <w:ind w:firstLine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tvoří následující přílohy:</w:t>
      </w:r>
    </w:p>
    <w:p w14:paraId="13BAC9DE" w14:textId="2A14B19F" w:rsidR="00B1791C" w:rsidRPr="007E2F40" w:rsidRDefault="00302BA1" w:rsidP="00E825FD">
      <w:pPr>
        <w:numPr>
          <w:ilvl w:val="0"/>
          <w:numId w:val="7"/>
        </w:numPr>
        <w:tabs>
          <w:tab w:val="left" w:pos="360"/>
        </w:tabs>
        <w:autoSpaceDE w:val="0"/>
        <w:spacing w:before="60" w:line="320" w:lineRule="exact"/>
        <w:ind w:left="714" w:hanging="357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Příloha č. 1: </w:t>
      </w:r>
      <w:r w:rsidR="00F3359C" w:rsidRPr="007E2F40">
        <w:rPr>
          <w:rFonts w:ascii="Arial" w:hAnsi="Arial" w:cs="Arial"/>
          <w:sz w:val="20"/>
          <w:szCs w:val="20"/>
        </w:rPr>
        <w:t>Specifikace předmětu plnění</w:t>
      </w:r>
    </w:p>
    <w:p w14:paraId="76EEEF6F" w14:textId="77777777" w:rsidR="00EC2803" w:rsidRPr="007E2F40" w:rsidRDefault="00EC2803" w:rsidP="00E825FD">
      <w:pPr>
        <w:tabs>
          <w:tab w:val="left" w:pos="360"/>
        </w:tabs>
        <w:autoSpaceDE w:val="0"/>
        <w:spacing w:before="60" w:line="320" w:lineRule="exact"/>
        <w:ind w:left="714"/>
        <w:jc w:val="left"/>
        <w:rPr>
          <w:rFonts w:ascii="Arial" w:hAnsi="Arial" w:cs="Arial"/>
          <w:sz w:val="20"/>
          <w:szCs w:val="20"/>
        </w:rPr>
      </w:pPr>
    </w:p>
    <w:p w14:paraId="1FDC89F1" w14:textId="77777777" w:rsidR="000406CC" w:rsidRPr="007E2F40" w:rsidRDefault="000406CC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A49BF2" w14:textId="2605BF2A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V</w:t>
      </w:r>
      <w:r w:rsidR="009A5960" w:rsidRPr="00B42D70">
        <w:rPr>
          <w:rFonts w:ascii="Arial" w:hAnsi="Arial" w:cs="Arial"/>
          <w:sz w:val="20"/>
          <w:szCs w:val="20"/>
        </w:rPr>
        <w:t> </w:t>
      </w:r>
      <w:r w:rsidR="004B1A23" w:rsidRPr="00B42D70">
        <w:rPr>
          <w:rFonts w:ascii="Arial" w:hAnsi="Arial" w:cs="Arial"/>
          <w:sz w:val="20"/>
          <w:szCs w:val="20"/>
        </w:rPr>
        <w:t>Kladně</w:t>
      </w:r>
      <w:r w:rsidR="009A5960" w:rsidRPr="007E2F40">
        <w:rPr>
          <w:rFonts w:ascii="Arial" w:hAnsi="Arial" w:cs="Arial"/>
          <w:sz w:val="20"/>
          <w:szCs w:val="20"/>
        </w:rPr>
        <w:t xml:space="preserve"> </w:t>
      </w:r>
      <w:r w:rsidR="00F2026F" w:rsidRPr="007E2F40">
        <w:rPr>
          <w:rFonts w:ascii="Arial" w:hAnsi="Arial" w:cs="Arial"/>
          <w:sz w:val="20"/>
          <w:szCs w:val="20"/>
        </w:rPr>
        <w:t>dne</w:t>
      </w:r>
      <w:r w:rsidR="00B43F6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43F66">
        <w:rPr>
          <w:rFonts w:ascii="Arial" w:hAnsi="Arial" w:cs="Arial"/>
          <w:sz w:val="20"/>
          <w:szCs w:val="20"/>
        </w:rPr>
        <w:t>1</w:t>
      </w:r>
      <w:r w:rsidR="00A53636">
        <w:rPr>
          <w:rFonts w:ascii="Arial" w:hAnsi="Arial" w:cs="Arial"/>
          <w:sz w:val="20"/>
          <w:szCs w:val="20"/>
        </w:rPr>
        <w:t>.1.2021</w:t>
      </w:r>
      <w:proofErr w:type="gramEnd"/>
      <w:r w:rsidR="00F2026F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465F13">
        <w:rPr>
          <w:rFonts w:ascii="Arial" w:hAnsi="Arial" w:cs="Arial"/>
          <w:sz w:val="20"/>
          <w:szCs w:val="20"/>
        </w:rPr>
        <w:t xml:space="preserve">           </w:t>
      </w:r>
      <w:r w:rsidR="00A53636">
        <w:rPr>
          <w:rFonts w:ascii="Arial" w:hAnsi="Arial" w:cs="Arial"/>
          <w:sz w:val="20"/>
          <w:szCs w:val="20"/>
        </w:rPr>
        <w:t xml:space="preserve">                          </w:t>
      </w:r>
      <w:r w:rsidR="00465F13">
        <w:rPr>
          <w:rFonts w:ascii="Arial" w:hAnsi="Arial" w:cs="Arial"/>
          <w:sz w:val="20"/>
          <w:szCs w:val="20"/>
        </w:rPr>
        <w:t xml:space="preserve"> </w:t>
      </w:r>
      <w:r w:rsidR="009A5960" w:rsidRPr="007E2F40">
        <w:rPr>
          <w:rFonts w:ascii="Arial" w:hAnsi="Arial" w:cs="Arial"/>
          <w:sz w:val="20"/>
          <w:szCs w:val="20"/>
        </w:rPr>
        <w:t>V</w:t>
      </w:r>
      <w:r w:rsidR="00A53636">
        <w:rPr>
          <w:rFonts w:ascii="Arial" w:hAnsi="Arial" w:cs="Arial"/>
          <w:sz w:val="20"/>
          <w:szCs w:val="20"/>
        </w:rPr>
        <w:t xml:space="preserve"> Kladně </w:t>
      </w:r>
      <w:r w:rsidRPr="007E2F40">
        <w:rPr>
          <w:rFonts w:ascii="Arial" w:hAnsi="Arial" w:cs="Arial"/>
          <w:sz w:val="20"/>
          <w:szCs w:val="20"/>
        </w:rPr>
        <w:t xml:space="preserve">dne </w:t>
      </w:r>
      <w:r w:rsidR="00B43F66">
        <w:rPr>
          <w:rFonts w:ascii="Arial" w:hAnsi="Arial" w:cs="Arial"/>
          <w:sz w:val="20"/>
          <w:szCs w:val="20"/>
        </w:rPr>
        <w:t>1</w:t>
      </w:r>
      <w:r w:rsidR="00A53636">
        <w:rPr>
          <w:rFonts w:ascii="Arial" w:hAnsi="Arial" w:cs="Arial"/>
          <w:sz w:val="20"/>
          <w:szCs w:val="20"/>
        </w:rPr>
        <w:t>.1.2021</w:t>
      </w:r>
    </w:p>
    <w:p w14:paraId="47FF71FF" w14:textId="77777777" w:rsidR="002774D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              </w:t>
      </w:r>
    </w:p>
    <w:p w14:paraId="2DC530BC" w14:textId="312F5E96" w:rsidR="000E102E" w:rsidRPr="007E2F40" w:rsidRDefault="009A596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Objednatel</w:t>
      </w:r>
      <w:r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>Dodavatel</w:t>
      </w:r>
    </w:p>
    <w:p w14:paraId="00EB61C2" w14:textId="3D3BB7C7" w:rsidR="002774DE" w:rsidRPr="007E2F40" w:rsidRDefault="004B1A23" w:rsidP="00A53636">
      <w:pPr>
        <w:autoSpaceDE w:val="0"/>
        <w:spacing w:line="320" w:lineRule="exact"/>
        <w:ind w:left="4963" w:hanging="4963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Zahrada, poskytovatel sociálních služeb</w:t>
      </w:r>
      <w:r w:rsidR="000E102E" w:rsidRPr="007E2F40">
        <w:rPr>
          <w:rFonts w:ascii="Arial" w:hAnsi="Arial" w:cs="Arial"/>
          <w:bCs/>
          <w:sz w:val="20"/>
          <w:szCs w:val="20"/>
        </w:rPr>
        <w:tab/>
      </w:r>
      <w:r w:rsidR="00A53636">
        <w:rPr>
          <w:rFonts w:ascii="Arial" w:hAnsi="Arial" w:cs="Arial"/>
          <w:sz w:val="20"/>
          <w:szCs w:val="20"/>
        </w:rPr>
        <w:t xml:space="preserve">Milan </w:t>
      </w:r>
      <w:proofErr w:type="spellStart"/>
      <w:r w:rsidR="00A53636">
        <w:rPr>
          <w:rFonts w:ascii="Arial" w:hAnsi="Arial" w:cs="Arial"/>
          <w:sz w:val="20"/>
          <w:szCs w:val="20"/>
        </w:rPr>
        <w:t>Burant</w:t>
      </w:r>
      <w:proofErr w:type="spellEnd"/>
      <w:r w:rsidR="00A53636">
        <w:rPr>
          <w:rFonts w:ascii="Arial" w:hAnsi="Arial" w:cs="Arial"/>
          <w:sz w:val="20"/>
          <w:szCs w:val="20"/>
        </w:rPr>
        <w:t xml:space="preserve"> – velkoobchod s masem a uzeninou</w:t>
      </w:r>
    </w:p>
    <w:p w14:paraId="61121190" w14:textId="77777777" w:rsidR="002774DE" w:rsidRPr="007E2F40" w:rsidRDefault="002774DE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31CACE1F" w14:textId="77777777" w:rsidR="000406CC" w:rsidRPr="007E2F40" w:rsidRDefault="000406CC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4C523A20" w14:textId="77777777" w:rsidR="000E102E" w:rsidRPr="007E2F40" w:rsidRDefault="00DA2526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…………………………………….</w:t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="002774DE" w:rsidRPr="007E2F40">
        <w:rPr>
          <w:rFonts w:ascii="Arial" w:hAnsi="Arial" w:cs="Arial"/>
          <w:sz w:val="20"/>
          <w:szCs w:val="20"/>
        </w:rPr>
        <w:t>…………………………………….</w:t>
      </w:r>
    </w:p>
    <w:p w14:paraId="789978C7" w14:textId="085B558E" w:rsidR="00E821B0" w:rsidRDefault="00774525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Bc. Eva Bartošová, ředitelka</w:t>
      </w:r>
      <w:r w:rsidR="000E102E" w:rsidRPr="007E2F40">
        <w:rPr>
          <w:rFonts w:ascii="Arial" w:hAnsi="Arial" w:cs="Arial"/>
          <w:sz w:val="20"/>
          <w:szCs w:val="20"/>
        </w:rPr>
        <w:tab/>
      </w:r>
      <w:r w:rsidR="000E102E" w:rsidRPr="007E2F40">
        <w:rPr>
          <w:rFonts w:ascii="Arial" w:hAnsi="Arial" w:cs="Arial"/>
          <w:sz w:val="20"/>
          <w:szCs w:val="20"/>
        </w:rPr>
        <w:tab/>
      </w:r>
      <w:r w:rsidR="00A53636">
        <w:rPr>
          <w:rFonts w:ascii="Arial" w:hAnsi="Arial" w:cs="Arial"/>
          <w:sz w:val="20"/>
          <w:szCs w:val="20"/>
        </w:rPr>
        <w:t xml:space="preserve">                          Milan Burant</w:t>
      </w:r>
    </w:p>
    <w:p w14:paraId="67F3BDED" w14:textId="52C5ECFD" w:rsidR="00E821B0" w:rsidRDefault="00E821B0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0E2198DB" w14:textId="19984A74" w:rsidR="00E821B0" w:rsidRDefault="00E821B0" w:rsidP="00E821B0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88DAF10" w14:textId="6E3762D0" w:rsidR="002D2818" w:rsidRPr="00E821B0" w:rsidRDefault="002D2818" w:rsidP="00E821B0">
      <w:pPr>
        <w:tabs>
          <w:tab w:val="left" w:pos="870"/>
        </w:tabs>
        <w:rPr>
          <w:rFonts w:ascii="Arial" w:hAnsi="Arial" w:cs="Arial"/>
          <w:sz w:val="20"/>
          <w:szCs w:val="20"/>
        </w:rPr>
        <w:sectPr w:rsidR="002D2818" w:rsidRPr="00E821B0" w:rsidSect="001D5F8F">
          <w:headerReference w:type="default" r:id="rId11"/>
          <w:footerReference w:type="default" r:id="rId12"/>
          <w:pgSz w:w="11906" w:h="16838"/>
          <w:pgMar w:top="1418" w:right="1276" w:bottom="1242" w:left="1418" w:header="426" w:footer="709" w:gutter="0"/>
          <w:cols w:space="708"/>
          <w:docGrid w:linePitch="360"/>
        </w:sectPr>
      </w:pPr>
    </w:p>
    <w:p w14:paraId="76E5FF40" w14:textId="69A22969" w:rsidR="001E77DD" w:rsidRPr="007E2F40" w:rsidRDefault="001E77DD" w:rsidP="00E821B0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sectPr w:rsidR="001E77DD" w:rsidRPr="007E2F40" w:rsidSect="00B31A21">
      <w:pgSz w:w="11906" w:h="16838"/>
      <w:pgMar w:top="1418" w:right="1276" w:bottom="124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F70E0" w14:textId="77777777" w:rsidR="009112C6" w:rsidRDefault="009112C6">
      <w:pPr>
        <w:spacing w:line="240" w:lineRule="auto"/>
      </w:pPr>
      <w:r>
        <w:separator/>
      </w:r>
    </w:p>
  </w:endnote>
  <w:endnote w:type="continuationSeparator" w:id="0">
    <w:p w14:paraId="59490E8B" w14:textId="77777777" w:rsidR="009112C6" w:rsidRDefault="009112C6">
      <w:pPr>
        <w:spacing w:line="240" w:lineRule="auto"/>
      </w:pPr>
      <w:r>
        <w:continuationSeparator/>
      </w:r>
    </w:p>
  </w:endnote>
  <w:endnote w:type="continuationNotice" w:id="1">
    <w:p w14:paraId="75206347" w14:textId="77777777" w:rsidR="009112C6" w:rsidRDefault="009112C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55D70" w14:textId="1A2AB685" w:rsidR="00740C65" w:rsidRDefault="00740C65" w:rsidP="009F76EA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345912" w:rsidRPr="00345912">
      <w:rPr>
        <w:noProof/>
        <w:lang w:val="cs-CZ"/>
      </w:rPr>
      <w:t>7</w:t>
    </w:r>
    <w:r>
      <w:fldChar w:fldCharType="end"/>
    </w:r>
    <w:r>
      <w:rPr>
        <w:lang w:val="cs-CZ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9828C" w14:textId="77777777" w:rsidR="009112C6" w:rsidRDefault="009112C6">
      <w:pPr>
        <w:spacing w:line="240" w:lineRule="auto"/>
      </w:pPr>
      <w:r>
        <w:separator/>
      </w:r>
    </w:p>
  </w:footnote>
  <w:footnote w:type="continuationSeparator" w:id="0">
    <w:p w14:paraId="41707EC4" w14:textId="77777777" w:rsidR="009112C6" w:rsidRDefault="009112C6">
      <w:pPr>
        <w:spacing w:line="240" w:lineRule="auto"/>
      </w:pPr>
      <w:r>
        <w:continuationSeparator/>
      </w:r>
    </w:p>
  </w:footnote>
  <w:footnote w:type="continuationNotice" w:id="1">
    <w:p w14:paraId="301704F1" w14:textId="77777777" w:rsidR="009112C6" w:rsidRDefault="009112C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A58A8" w14:textId="03877B21" w:rsidR="00740C65" w:rsidRPr="00D54C4B" w:rsidRDefault="00B43F66" w:rsidP="00B43F66">
    <w:pPr>
      <w:pStyle w:val="Zhlav"/>
      <w:ind w:left="7090"/>
      <w:jc w:val="left"/>
      <w:rPr>
        <w:lang w:val="cs-CZ"/>
      </w:rPr>
    </w:pPr>
    <w:r>
      <w:rPr>
        <w:lang w:val="cs-CZ"/>
      </w:rPr>
      <w:t>S/2/71234446/2021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806B1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3DA65CDA"/>
    <w:name w:val="WW8Num5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9"/>
    <w:multiLevelType w:val="multilevel"/>
    <w:tmpl w:val="A19A3158"/>
    <w:name w:val="WW8Num8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A"/>
    <w:multiLevelType w:val="multilevel"/>
    <w:tmpl w:val="EFC03FC4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6" w15:restartNumberingAfterBreak="0">
    <w:nsid w:val="2E547EEE"/>
    <w:multiLevelType w:val="hybridMultilevel"/>
    <w:tmpl w:val="7DF224B8"/>
    <w:lvl w:ilvl="0" w:tplc="25D6020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7" w15:restartNumberingAfterBreak="0">
    <w:nsid w:val="318318ED"/>
    <w:multiLevelType w:val="hybridMultilevel"/>
    <w:tmpl w:val="BF12C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DD2609"/>
    <w:multiLevelType w:val="multilevel"/>
    <w:tmpl w:val="325C737E"/>
    <w:lvl w:ilvl="0">
      <w:start w:val="1"/>
      <w:numFmt w:val="decimal"/>
      <w:pStyle w:val="slovanseznam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9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43AB3987"/>
    <w:multiLevelType w:val="multilevel"/>
    <w:tmpl w:val="0C5205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44C205F4"/>
    <w:multiLevelType w:val="hybridMultilevel"/>
    <w:tmpl w:val="618A7F58"/>
    <w:name w:val="WW8Num372"/>
    <w:lvl w:ilvl="0" w:tplc="E72C3828">
      <w:start w:val="1"/>
      <w:numFmt w:val="lowerLetter"/>
      <w:lvlText w:val="%1)"/>
      <w:lvlJc w:val="left"/>
      <w:pPr>
        <w:ind w:left="117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 w15:restartNumberingAfterBreak="0">
    <w:nsid w:val="45AB6862"/>
    <w:multiLevelType w:val="multilevel"/>
    <w:tmpl w:val="F7F656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3" w15:restartNumberingAfterBreak="0">
    <w:nsid w:val="464F12F1"/>
    <w:multiLevelType w:val="hybridMultilevel"/>
    <w:tmpl w:val="9BF8004A"/>
    <w:lvl w:ilvl="0" w:tplc="E066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9006C7"/>
    <w:multiLevelType w:val="hybridMultilevel"/>
    <w:tmpl w:val="4F98D2C6"/>
    <w:lvl w:ilvl="0" w:tplc="70980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1B6F66"/>
    <w:multiLevelType w:val="hybridMultilevel"/>
    <w:tmpl w:val="B67A1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</w:num>
  <w:num w:numId="5">
    <w:abstractNumId w:val="49"/>
  </w:num>
  <w:num w:numId="6">
    <w:abstractNumId w:val="48"/>
  </w:num>
  <w:num w:numId="7">
    <w:abstractNumId w:val="54"/>
  </w:num>
  <w:num w:numId="8">
    <w:abstractNumId w:val="0"/>
  </w:num>
  <w:num w:numId="9">
    <w:abstractNumId w:val="44"/>
  </w:num>
  <w:num w:numId="10">
    <w:abstractNumId w:val="55"/>
  </w:num>
  <w:num w:numId="11">
    <w:abstractNumId w:val="46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50"/>
  </w:num>
  <w:num w:numId="14">
    <w:abstractNumId w:val="53"/>
  </w:num>
  <w:num w:numId="15">
    <w:abstractNumId w:val="4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3"/>
    <w:rsid w:val="00001062"/>
    <w:rsid w:val="00001F54"/>
    <w:rsid w:val="0000467B"/>
    <w:rsid w:val="000067FE"/>
    <w:rsid w:val="00006A20"/>
    <w:rsid w:val="0001256D"/>
    <w:rsid w:val="000125DA"/>
    <w:rsid w:val="00012A67"/>
    <w:rsid w:val="00012DF0"/>
    <w:rsid w:val="00013DBF"/>
    <w:rsid w:val="000143AF"/>
    <w:rsid w:val="00014587"/>
    <w:rsid w:val="00015311"/>
    <w:rsid w:val="000158FD"/>
    <w:rsid w:val="00015CD8"/>
    <w:rsid w:val="00015DFE"/>
    <w:rsid w:val="00015EF5"/>
    <w:rsid w:val="00016230"/>
    <w:rsid w:val="00016294"/>
    <w:rsid w:val="00016B3D"/>
    <w:rsid w:val="000170B5"/>
    <w:rsid w:val="000208B4"/>
    <w:rsid w:val="00022A01"/>
    <w:rsid w:val="00022DB1"/>
    <w:rsid w:val="00023045"/>
    <w:rsid w:val="000233C3"/>
    <w:rsid w:val="00023E4C"/>
    <w:rsid w:val="000245A2"/>
    <w:rsid w:val="000249E4"/>
    <w:rsid w:val="0002506D"/>
    <w:rsid w:val="00025711"/>
    <w:rsid w:val="00026ED3"/>
    <w:rsid w:val="00027E2B"/>
    <w:rsid w:val="0003077D"/>
    <w:rsid w:val="00032311"/>
    <w:rsid w:val="00032493"/>
    <w:rsid w:val="00032736"/>
    <w:rsid w:val="000330EE"/>
    <w:rsid w:val="000333E4"/>
    <w:rsid w:val="000336C6"/>
    <w:rsid w:val="00033DC0"/>
    <w:rsid w:val="00034951"/>
    <w:rsid w:val="00034AB9"/>
    <w:rsid w:val="00037BE9"/>
    <w:rsid w:val="00037C00"/>
    <w:rsid w:val="000406CC"/>
    <w:rsid w:val="000409C9"/>
    <w:rsid w:val="00041D86"/>
    <w:rsid w:val="00042138"/>
    <w:rsid w:val="00042494"/>
    <w:rsid w:val="00042E74"/>
    <w:rsid w:val="00044D94"/>
    <w:rsid w:val="00045023"/>
    <w:rsid w:val="00045459"/>
    <w:rsid w:val="000469A4"/>
    <w:rsid w:val="00047D2F"/>
    <w:rsid w:val="0005073C"/>
    <w:rsid w:val="00051821"/>
    <w:rsid w:val="000519DB"/>
    <w:rsid w:val="0005211E"/>
    <w:rsid w:val="00052183"/>
    <w:rsid w:val="000529B8"/>
    <w:rsid w:val="000533E5"/>
    <w:rsid w:val="0005398E"/>
    <w:rsid w:val="00053E6A"/>
    <w:rsid w:val="000543AE"/>
    <w:rsid w:val="0005484B"/>
    <w:rsid w:val="0005505E"/>
    <w:rsid w:val="00056273"/>
    <w:rsid w:val="0005650B"/>
    <w:rsid w:val="000573A6"/>
    <w:rsid w:val="000573E9"/>
    <w:rsid w:val="00060027"/>
    <w:rsid w:val="00060AE4"/>
    <w:rsid w:val="00060E2F"/>
    <w:rsid w:val="00062015"/>
    <w:rsid w:val="00062D19"/>
    <w:rsid w:val="0006300F"/>
    <w:rsid w:val="0006415E"/>
    <w:rsid w:val="00064587"/>
    <w:rsid w:val="00065207"/>
    <w:rsid w:val="000654B1"/>
    <w:rsid w:val="00066409"/>
    <w:rsid w:val="0006663D"/>
    <w:rsid w:val="0006750D"/>
    <w:rsid w:val="00067595"/>
    <w:rsid w:val="00067724"/>
    <w:rsid w:val="0007010C"/>
    <w:rsid w:val="00071620"/>
    <w:rsid w:val="000721FB"/>
    <w:rsid w:val="000722B5"/>
    <w:rsid w:val="00072898"/>
    <w:rsid w:val="00072B19"/>
    <w:rsid w:val="00074FC6"/>
    <w:rsid w:val="0007549D"/>
    <w:rsid w:val="00075C38"/>
    <w:rsid w:val="00076563"/>
    <w:rsid w:val="000765EB"/>
    <w:rsid w:val="00077420"/>
    <w:rsid w:val="00080AEF"/>
    <w:rsid w:val="00080D0D"/>
    <w:rsid w:val="000812C2"/>
    <w:rsid w:val="000820B1"/>
    <w:rsid w:val="00082BDC"/>
    <w:rsid w:val="00083024"/>
    <w:rsid w:val="00083B20"/>
    <w:rsid w:val="00084067"/>
    <w:rsid w:val="000840EA"/>
    <w:rsid w:val="00084EC7"/>
    <w:rsid w:val="00084ED9"/>
    <w:rsid w:val="00085EB3"/>
    <w:rsid w:val="00086226"/>
    <w:rsid w:val="000870BF"/>
    <w:rsid w:val="00087CCC"/>
    <w:rsid w:val="00090184"/>
    <w:rsid w:val="00090909"/>
    <w:rsid w:val="00090C14"/>
    <w:rsid w:val="00090CF7"/>
    <w:rsid w:val="00090DE6"/>
    <w:rsid w:val="000911AF"/>
    <w:rsid w:val="000919CB"/>
    <w:rsid w:val="00092949"/>
    <w:rsid w:val="00092F37"/>
    <w:rsid w:val="00093262"/>
    <w:rsid w:val="000938AE"/>
    <w:rsid w:val="000943DE"/>
    <w:rsid w:val="000955EC"/>
    <w:rsid w:val="00096BA4"/>
    <w:rsid w:val="000A27E7"/>
    <w:rsid w:val="000A2F50"/>
    <w:rsid w:val="000A3795"/>
    <w:rsid w:val="000A448C"/>
    <w:rsid w:val="000A49BF"/>
    <w:rsid w:val="000A5328"/>
    <w:rsid w:val="000A5F9B"/>
    <w:rsid w:val="000A743A"/>
    <w:rsid w:val="000B01E9"/>
    <w:rsid w:val="000B05B4"/>
    <w:rsid w:val="000B08C2"/>
    <w:rsid w:val="000B10B4"/>
    <w:rsid w:val="000B1FE9"/>
    <w:rsid w:val="000B3942"/>
    <w:rsid w:val="000B3F04"/>
    <w:rsid w:val="000B41A2"/>
    <w:rsid w:val="000B437C"/>
    <w:rsid w:val="000B6076"/>
    <w:rsid w:val="000B742C"/>
    <w:rsid w:val="000B7FBD"/>
    <w:rsid w:val="000C072A"/>
    <w:rsid w:val="000C0782"/>
    <w:rsid w:val="000C13F9"/>
    <w:rsid w:val="000C17DE"/>
    <w:rsid w:val="000C243C"/>
    <w:rsid w:val="000C2558"/>
    <w:rsid w:val="000C3447"/>
    <w:rsid w:val="000C46A1"/>
    <w:rsid w:val="000C4913"/>
    <w:rsid w:val="000C4E78"/>
    <w:rsid w:val="000C5168"/>
    <w:rsid w:val="000C6DE1"/>
    <w:rsid w:val="000C76E6"/>
    <w:rsid w:val="000D02BD"/>
    <w:rsid w:val="000D05E4"/>
    <w:rsid w:val="000D22B4"/>
    <w:rsid w:val="000D2CD8"/>
    <w:rsid w:val="000D319D"/>
    <w:rsid w:val="000D3225"/>
    <w:rsid w:val="000D33DC"/>
    <w:rsid w:val="000D3E77"/>
    <w:rsid w:val="000D6A18"/>
    <w:rsid w:val="000D789F"/>
    <w:rsid w:val="000D7D48"/>
    <w:rsid w:val="000E03A1"/>
    <w:rsid w:val="000E102E"/>
    <w:rsid w:val="000E1163"/>
    <w:rsid w:val="000E148F"/>
    <w:rsid w:val="000E24E4"/>
    <w:rsid w:val="000E320A"/>
    <w:rsid w:val="000E395B"/>
    <w:rsid w:val="000E3D62"/>
    <w:rsid w:val="000E46F8"/>
    <w:rsid w:val="000E4AC3"/>
    <w:rsid w:val="000E63F1"/>
    <w:rsid w:val="000E6D7F"/>
    <w:rsid w:val="000E6EF1"/>
    <w:rsid w:val="000E71A1"/>
    <w:rsid w:val="000F0231"/>
    <w:rsid w:val="000F050C"/>
    <w:rsid w:val="000F0650"/>
    <w:rsid w:val="000F090B"/>
    <w:rsid w:val="000F1FCE"/>
    <w:rsid w:val="000F2104"/>
    <w:rsid w:val="000F3379"/>
    <w:rsid w:val="000F43B9"/>
    <w:rsid w:val="000F4C3B"/>
    <w:rsid w:val="000F4FD6"/>
    <w:rsid w:val="000F5651"/>
    <w:rsid w:val="000F5B6F"/>
    <w:rsid w:val="000F6A09"/>
    <w:rsid w:val="000F6ADA"/>
    <w:rsid w:val="000F6EF5"/>
    <w:rsid w:val="000F72FE"/>
    <w:rsid w:val="000F77CA"/>
    <w:rsid w:val="00100459"/>
    <w:rsid w:val="001004C4"/>
    <w:rsid w:val="00100637"/>
    <w:rsid w:val="00101ADC"/>
    <w:rsid w:val="00101C01"/>
    <w:rsid w:val="00102E72"/>
    <w:rsid w:val="001036BA"/>
    <w:rsid w:val="00103905"/>
    <w:rsid w:val="00103DE9"/>
    <w:rsid w:val="00104BE8"/>
    <w:rsid w:val="0010551E"/>
    <w:rsid w:val="00105823"/>
    <w:rsid w:val="0010602A"/>
    <w:rsid w:val="00106D0E"/>
    <w:rsid w:val="00106E84"/>
    <w:rsid w:val="00106F66"/>
    <w:rsid w:val="00106F8D"/>
    <w:rsid w:val="00107007"/>
    <w:rsid w:val="001076F7"/>
    <w:rsid w:val="001079F3"/>
    <w:rsid w:val="0011034D"/>
    <w:rsid w:val="00111348"/>
    <w:rsid w:val="0011135B"/>
    <w:rsid w:val="00111DAB"/>
    <w:rsid w:val="001123B2"/>
    <w:rsid w:val="00112EB7"/>
    <w:rsid w:val="00114B01"/>
    <w:rsid w:val="00114B7C"/>
    <w:rsid w:val="001155D1"/>
    <w:rsid w:val="00115990"/>
    <w:rsid w:val="001160CC"/>
    <w:rsid w:val="0011745C"/>
    <w:rsid w:val="00120522"/>
    <w:rsid w:val="00120649"/>
    <w:rsid w:val="001225C7"/>
    <w:rsid w:val="0012328B"/>
    <w:rsid w:val="00123407"/>
    <w:rsid w:val="0012658B"/>
    <w:rsid w:val="001266D7"/>
    <w:rsid w:val="00126A6F"/>
    <w:rsid w:val="00126AE4"/>
    <w:rsid w:val="00127040"/>
    <w:rsid w:val="001278F4"/>
    <w:rsid w:val="00127AFF"/>
    <w:rsid w:val="00127EC8"/>
    <w:rsid w:val="00130025"/>
    <w:rsid w:val="00130447"/>
    <w:rsid w:val="0013289C"/>
    <w:rsid w:val="00133748"/>
    <w:rsid w:val="00134165"/>
    <w:rsid w:val="00135D03"/>
    <w:rsid w:val="00135F6A"/>
    <w:rsid w:val="001365CB"/>
    <w:rsid w:val="00137152"/>
    <w:rsid w:val="001400FD"/>
    <w:rsid w:val="00141846"/>
    <w:rsid w:val="00142770"/>
    <w:rsid w:val="00142953"/>
    <w:rsid w:val="0014360E"/>
    <w:rsid w:val="00143EB5"/>
    <w:rsid w:val="00144536"/>
    <w:rsid w:val="00144591"/>
    <w:rsid w:val="001445E0"/>
    <w:rsid w:val="00144863"/>
    <w:rsid w:val="0014684B"/>
    <w:rsid w:val="00146A48"/>
    <w:rsid w:val="00146B75"/>
    <w:rsid w:val="00146D4D"/>
    <w:rsid w:val="001472CB"/>
    <w:rsid w:val="00147BF7"/>
    <w:rsid w:val="00150552"/>
    <w:rsid w:val="00150D55"/>
    <w:rsid w:val="00151198"/>
    <w:rsid w:val="00151628"/>
    <w:rsid w:val="00152E3B"/>
    <w:rsid w:val="001533FD"/>
    <w:rsid w:val="00153D87"/>
    <w:rsid w:val="00154234"/>
    <w:rsid w:val="0015484D"/>
    <w:rsid w:val="00154B3F"/>
    <w:rsid w:val="00161B79"/>
    <w:rsid w:val="00162100"/>
    <w:rsid w:val="001621C9"/>
    <w:rsid w:val="001628CF"/>
    <w:rsid w:val="00162FC0"/>
    <w:rsid w:val="001639BA"/>
    <w:rsid w:val="00164D07"/>
    <w:rsid w:val="00164EE9"/>
    <w:rsid w:val="001650D6"/>
    <w:rsid w:val="0016568C"/>
    <w:rsid w:val="00165B48"/>
    <w:rsid w:val="0016685E"/>
    <w:rsid w:val="00166871"/>
    <w:rsid w:val="00166F6D"/>
    <w:rsid w:val="00167C6C"/>
    <w:rsid w:val="00170469"/>
    <w:rsid w:val="001705A4"/>
    <w:rsid w:val="00170B08"/>
    <w:rsid w:val="001714F2"/>
    <w:rsid w:val="00172769"/>
    <w:rsid w:val="0017302D"/>
    <w:rsid w:val="00174944"/>
    <w:rsid w:val="00175E8C"/>
    <w:rsid w:val="00176227"/>
    <w:rsid w:val="001776A8"/>
    <w:rsid w:val="00177A2C"/>
    <w:rsid w:val="00180E9C"/>
    <w:rsid w:val="0018223F"/>
    <w:rsid w:val="00183087"/>
    <w:rsid w:val="001835D8"/>
    <w:rsid w:val="001837BD"/>
    <w:rsid w:val="00184501"/>
    <w:rsid w:val="00184B17"/>
    <w:rsid w:val="00185206"/>
    <w:rsid w:val="001854A2"/>
    <w:rsid w:val="00185E53"/>
    <w:rsid w:val="00186410"/>
    <w:rsid w:val="00186AB9"/>
    <w:rsid w:val="00186D14"/>
    <w:rsid w:val="0018733C"/>
    <w:rsid w:val="00187A2C"/>
    <w:rsid w:val="00190021"/>
    <w:rsid w:val="00190CA1"/>
    <w:rsid w:val="00190E9A"/>
    <w:rsid w:val="001914A8"/>
    <w:rsid w:val="001914D6"/>
    <w:rsid w:val="001917B5"/>
    <w:rsid w:val="00191A47"/>
    <w:rsid w:val="001925DC"/>
    <w:rsid w:val="00193360"/>
    <w:rsid w:val="00193EE6"/>
    <w:rsid w:val="00194D46"/>
    <w:rsid w:val="00194E90"/>
    <w:rsid w:val="0019563B"/>
    <w:rsid w:val="00195ADA"/>
    <w:rsid w:val="00196787"/>
    <w:rsid w:val="0019707D"/>
    <w:rsid w:val="0019769E"/>
    <w:rsid w:val="001A00DE"/>
    <w:rsid w:val="001A1344"/>
    <w:rsid w:val="001A1E8C"/>
    <w:rsid w:val="001A2490"/>
    <w:rsid w:val="001A3033"/>
    <w:rsid w:val="001A355C"/>
    <w:rsid w:val="001A39A6"/>
    <w:rsid w:val="001A3F19"/>
    <w:rsid w:val="001A3F4E"/>
    <w:rsid w:val="001A4D82"/>
    <w:rsid w:val="001A4E54"/>
    <w:rsid w:val="001A5006"/>
    <w:rsid w:val="001A5C60"/>
    <w:rsid w:val="001A60DD"/>
    <w:rsid w:val="001A6197"/>
    <w:rsid w:val="001A6C42"/>
    <w:rsid w:val="001A71B8"/>
    <w:rsid w:val="001B0471"/>
    <w:rsid w:val="001B060C"/>
    <w:rsid w:val="001B1199"/>
    <w:rsid w:val="001B1A78"/>
    <w:rsid w:val="001B2282"/>
    <w:rsid w:val="001B2DCA"/>
    <w:rsid w:val="001B34DE"/>
    <w:rsid w:val="001B36C4"/>
    <w:rsid w:val="001B39DC"/>
    <w:rsid w:val="001B4363"/>
    <w:rsid w:val="001B45F7"/>
    <w:rsid w:val="001B5483"/>
    <w:rsid w:val="001B578C"/>
    <w:rsid w:val="001B5F48"/>
    <w:rsid w:val="001B69A3"/>
    <w:rsid w:val="001B7180"/>
    <w:rsid w:val="001B7B48"/>
    <w:rsid w:val="001B7E19"/>
    <w:rsid w:val="001C122F"/>
    <w:rsid w:val="001C1430"/>
    <w:rsid w:val="001C1BF5"/>
    <w:rsid w:val="001C1FA0"/>
    <w:rsid w:val="001C1FC8"/>
    <w:rsid w:val="001C29B1"/>
    <w:rsid w:val="001C4441"/>
    <w:rsid w:val="001C4452"/>
    <w:rsid w:val="001C462D"/>
    <w:rsid w:val="001C56AF"/>
    <w:rsid w:val="001C63E6"/>
    <w:rsid w:val="001C67FC"/>
    <w:rsid w:val="001D0B87"/>
    <w:rsid w:val="001D0F52"/>
    <w:rsid w:val="001D16BF"/>
    <w:rsid w:val="001D1B84"/>
    <w:rsid w:val="001D1EE7"/>
    <w:rsid w:val="001D21CB"/>
    <w:rsid w:val="001D3194"/>
    <w:rsid w:val="001D3626"/>
    <w:rsid w:val="001D3752"/>
    <w:rsid w:val="001D3E48"/>
    <w:rsid w:val="001D48FC"/>
    <w:rsid w:val="001D49EF"/>
    <w:rsid w:val="001D4F3B"/>
    <w:rsid w:val="001D53AC"/>
    <w:rsid w:val="001D5F8F"/>
    <w:rsid w:val="001D6C1C"/>
    <w:rsid w:val="001E1210"/>
    <w:rsid w:val="001E1C8E"/>
    <w:rsid w:val="001E2887"/>
    <w:rsid w:val="001E45A2"/>
    <w:rsid w:val="001E4833"/>
    <w:rsid w:val="001E4883"/>
    <w:rsid w:val="001E4D8E"/>
    <w:rsid w:val="001E50AC"/>
    <w:rsid w:val="001E56B0"/>
    <w:rsid w:val="001E5C8C"/>
    <w:rsid w:val="001E5E54"/>
    <w:rsid w:val="001E6361"/>
    <w:rsid w:val="001E6D4D"/>
    <w:rsid w:val="001E70FB"/>
    <w:rsid w:val="001E714B"/>
    <w:rsid w:val="001E77DD"/>
    <w:rsid w:val="001E784D"/>
    <w:rsid w:val="001E78A9"/>
    <w:rsid w:val="001E7B46"/>
    <w:rsid w:val="001E7E7B"/>
    <w:rsid w:val="001F054F"/>
    <w:rsid w:val="001F07D5"/>
    <w:rsid w:val="001F0B55"/>
    <w:rsid w:val="001F135B"/>
    <w:rsid w:val="001F1488"/>
    <w:rsid w:val="001F1619"/>
    <w:rsid w:val="001F1A68"/>
    <w:rsid w:val="001F1FEB"/>
    <w:rsid w:val="001F2923"/>
    <w:rsid w:val="001F2CC0"/>
    <w:rsid w:val="001F33E5"/>
    <w:rsid w:val="001F35DC"/>
    <w:rsid w:val="001F4067"/>
    <w:rsid w:val="001F4BF5"/>
    <w:rsid w:val="001F525E"/>
    <w:rsid w:val="001F5669"/>
    <w:rsid w:val="001F66E9"/>
    <w:rsid w:val="001F69F6"/>
    <w:rsid w:val="001F6CB5"/>
    <w:rsid w:val="001F6DA4"/>
    <w:rsid w:val="001F7692"/>
    <w:rsid w:val="001F7F34"/>
    <w:rsid w:val="00200813"/>
    <w:rsid w:val="0020081C"/>
    <w:rsid w:val="002009DA"/>
    <w:rsid w:val="002014AC"/>
    <w:rsid w:val="00201FA2"/>
    <w:rsid w:val="002026A3"/>
    <w:rsid w:val="00203DE3"/>
    <w:rsid w:val="002055DB"/>
    <w:rsid w:val="002055E4"/>
    <w:rsid w:val="002058DF"/>
    <w:rsid w:val="00207B0D"/>
    <w:rsid w:val="00210020"/>
    <w:rsid w:val="002105E9"/>
    <w:rsid w:val="00210808"/>
    <w:rsid w:val="00210F7D"/>
    <w:rsid w:val="0021279B"/>
    <w:rsid w:val="002128EB"/>
    <w:rsid w:val="00212B99"/>
    <w:rsid w:val="00214194"/>
    <w:rsid w:val="002145B9"/>
    <w:rsid w:val="002149EF"/>
    <w:rsid w:val="002152F4"/>
    <w:rsid w:val="002158CC"/>
    <w:rsid w:val="00215C37"/>
    <w:rsid w:val="002162E0"/>
    <w:rsid w:val="00216740"/>
    <w:rsid w:val="00217C55"/>
    <w:rsid w:val="00217CCC"/>
    <w:rsid w:val="00217E5D"/>
    <w:rsid w:val="002214FA"/>
    <w:rsid w:val="002221A7"/>
    <w:rsid w:val="002226E9"/>
    <w:rsid w:val="00222C62"/>
    <w:rsid w:val="00222E65"/>
    <w:rsid w:val="00223382"/>
    <w:rsid w:val="002236C0"/>
    <w:rsid w:val="002236D8"/>
    <w:rsid w:val="002239CB"/>
    <w:rsid w:val="002242BB"/>
    <w:rsid w:val="0022466D"/>
    <w:rsid w:val="00225893"/>
    <w:rsid w:val="00225EDC"/>
    <w:rsid w:val="002266CE"/>
    <w:rsid w:val="002267AA"/>
    <w:rsid w:val="00226EB9"/>
    <w:rsid w:val="00230029"/>
    <w:rsid w:val="002301E9"/>
    <w:rsid w:val="00230211"/>
    <w:rsid w:val="002310AC"/>
    <w:rsid w:val="00231335"/>
    <w:rsid w:val="00231CB3"/>
    <w:rsid w:val="00231E95"/>
    <w:rsid w:val="002320C1"/>
    <w:rsid w:val="002326E0"/>
    <w:rsid w:val="0023292C"/>
    <w:rsid w:val="0023298A"/>
    <w:rsid w:val="00233160"/>
    <w:rsid w:val="002331A7"/>
    <w:rsid w:val="002331E2"/>
    <w:rsid w:val="002341FE"/>
    <w:rsid w:val="002342AF"/>
    <w:rsid w:val="002354E2"/>
    <w:rsid w:val="00235A0B"/>
    <w:rsid w:val="00235B37"/>
    <w:rsid w:val="002364F7"/>
    <w:rsid w:val="002367E0"/>
    <w:rsid w:val="002400AF"/>
    <w:rsid w:val="002401AD"/>
    <w:rsid w:val="0024024F"/>
    <w:rsid w:val="00240A77"/>
    <w:rsid w:val="00241D1E"/>
    <w:rsid w:val="00241E5D"/>
    <w:rsid w:val="00242462"/>
    <w:rsid w:val="0024290E"/>
    <w:rsid w:val="00242F46"/>
    <w:rsid w:val="002441E0"/>
    <w:rsid w:val="002442CB"/>
    <w:rsid w:val="0024483A"/>
    <w:rsid w:val="00244C33"/>
    <w:rsid w:val="00245375"/>
    <w:rsid w:val="00245C57"/>
    <w:rsid w:val="00245C95"/>
    <w:rsid w:val="0024648E"/>
    <w:rsid w:val="002468D8"/>
    <w:rsid w:val="002469FA"/>
    <w:rsid w:val="0025008A"/>
    <w:rsid w:val="00250AF8"/>
    <w:rsid w:val="00251E29"/>
    <w:rsid w:val="00251E98"/>
    <w:rsid w:val="00252309"/>
    <w:rsid w:val="00253CCF"/>
    <w:rsid w:val="00254551"/>
    <w:rsid w:val="002550B4"/>
    <w:rsid w:val="00256FF8"/>
    <w:rsid w:val="0026032B"/>
    <w:rsid w:val="00262823"/>
    <w:rsid w:val="002628C3"/>
    <w:rsid w:val="002634C5"/>
    <w:rsid w:val="00263592"/>
    <w:rsid w:val="002639D5"/>
    <w:rsid w:val="00263E5D"/>
    <w:rsid w:val="00264388"/>
    <w:rsid w:val="002643D8"/>
    <w:rsid w:val="002646B9"/>
    <w:rsid w:val="00264C89"/>
    <w:rsid w:val="00265C4E"/>
    <w:rsid w:val="00266BCD"/>
    <w:rsid w:val="0026712C"/>
    <w:rsid w:val="0027027F"/>
    <w:rsid w:val="00271D84"/>
    <w:rsid w:val="00271F58"/>
    <w:rsid w:val="002725FA"/>
    <w:rsid w:val="002745C8"/>
    <w:rsid w:val="0027463D"/>
    <w:rsid w:val="00275F1F"/>
    <w:rsid w:val="00276E2E"/>
    <w:rsid w:val="00276EB3"/>
    <w:rsid w:val="00277123"/>
    <w:rsid w:val="002774DE"/>
    <w:rsid w:val="00277E8A"/>
    <w:rsid w:val="00277F2A"/>
    <w:rsid w:val="00281E5A"/>
    <w:rsid w:val="002823F3"/>
    <w:rsid w:val="002824FA"/>
    <w:rsid w:val="00284523"/>
    <w:rsid w:val="002846B2"/>
    <w:rsid w:val="00284916"/>
    <w:rsid w:val="00285137"/>
    <w:rsid w:val="00286341"/>
    <w:rsid w:val="00286B2B"/>
    <w:rsid w:val="00286CFB"/>
    <w:rsid w:val="00287D29"/>
    <w:rsid w:val="0029019A"/>
    <w:rsid w:val="0029032E"/>
    <w:rsid w:val="00290AB5"/>
    <w:rsid w:val="00290C2A"/>
    <w:rsid w:val="00291419"/>
    <w:rsid w:val="00291F9C"/>
    <w:rsid w:val="0029368A"/>
    <w:rsid w:val="00293856"/>
    <w:rsid w:val="002938C7"/>
    <w:rsid w:val="0029394B"/>
    <w:rsid w:val="00293A1C"/>
    <w:rsid w:val="00294C16"/>
    <w:rsid w:val="002966B3"/>
    <w:rsid w:val="00297810"/>
    <w:rsid w:val="002A008C"/>
    <w:rsid w:val="002A1597"/>
    <w:rsid w:val="002A170F"/>
    <w:rsid w:val="002A1867"/>
    <w:rsid w:val="002A2346"/>
    <w:rsid w:val="002A237B"/>
    <w:rsid w:val="002A3201"/>
    <w:rsid w:val="002A3B4A"/>
    <w:rsid w:val="002A4F59"/>
    <w:rsid w:val="002A5BEF"/>
    <w:rsid w:val="002A5EF4"/>
    <w:rsid w:val="002B0E0D"/>
    <w:rsid w:val="002B2DB4"/>
    <w:rsid w:val="002B2F06"/>
    <w:rsid w:val="002B342C"/>
    <w:rsid w:val="002B4ADA"/>
    <w:rsid w:val="002B6D72"/>
    <w:rsid w:val="002B76B5"/>
    <w:rsid w:val="002B7C18"/>
    <w:rsid w:val="002C0899"/>
    <w:rsid w:val="002C297C"/>
    <w:rsid w:val="002C2CCA"/>
    <w:rsid w:val="002C30D3"/>
    <w:rsid w:val="002C38BE"/>
    <w:rsid w:val="002C4291"/>
    <w:rsid w:val="002C4FC9"/>
    <w:rsid w:val="002C5149"/>
    <w:rsid w:val="002C5498"/>
    <w:rsid w:val="002C688B"/>
    <w:rsid w:val="002C68E0"/>
    <w:rsid w:val="002C6AF6"/>
    <w:rsid w:val="002C6FF7"/>
    <w:rsid w:val="002C7D3D"/>
    <w:rsid w:val="002D0067"/>
    <w:rsid w:val="002D045D"/>
    <w:rsid w:val="002D095A"/>
    <w:rsid w:val="002D1620"/>
    <w:rsid w:val="002D16DB"/>
    <w:rsid w:val="002D2818"/>
    <w:rsid w:val="002D3C18"/>
    <w:rsid w:val="002D466D"/>
    <w:rsid w:val="002D4F87"/>
    <w:rsid w:val="002D5AE0"/>
    <w:rsid w:val="002D5E64"/>
    <w:rsid w:val="002D63EA"/>
    <w:rsid w:val="002D7644"/>
    <w:rsid w:val="002D7A42"/>
    <w:rsid w:val="002D7BF2"/>
    <w:rsid w:val="002E0787"/>
    <w:rsid w:val="002E0937"/>
    <w:rsid w:val="002E1894"/>
    <w:rsid w:val="002E1AC2"/>
    <w:rsid w:val="002E1C13"/>
    <w:rsid w:val="002E289C"/>
    <w:rsid w:val="002E35AA"/>
    <w:rsid w:val="002E459E"/>
    <w:rsid w:val="002E4838"/>
    <w:rsid w:val="002E5650"/>
    <w:rsid w:val="002E5685"/>
    <w:rsid w:val="002E5767"/>
    <w:rsid w:val="002E7C99"/>
    <w:rsid w:val="002F0095"/>
    <w:rsid w:val="002F17F6"/>
    <w:rsid w:val="002F20EC"/>
    <w:rsid w:val="002F2856"/>
    <w:rsid w:val="002F2DC6"/>
    <w:rsid w:val="002F320B"/>
    <w:rsid w:val="002F3270"/>
    <w:rsid w:val="002F3A3C"/>
    <w:rsid w:val="002F3D2A"/>
    <w:rsid w:val="002F4507"/>
    <w:rsid w:val="002F5B12"/>
    <w:rsid w:val="002F5E70"/>
    <w:rsid w:val="002F661A"/>
    <w:rsid w:val="002F66B8"/>
    <w:rsid w:val="002F6FD2"/>
    <w:rsid w:val="002F74ED"/>
    <w:rsid w:val="00300338"/>
    <w:rsid w:val="0030033E"/>
    <w:rsid w:val="003011FB"/>
    <w:rsid w:val="00301336"/>
    <w:rsid w:val="0030199F"/>
    <w:rsid w:val="00302BA1"/>
    <w:rsid w:val="003037B8"/>
    <w:rsid w:val="00303C59"/>
    <w:rsid w:val="00303FA6"/>
    <w:rsid w:val="0030457A"/>
    <w:rsid w:val="00304B60"/>
    <w:rsid w:val="00304CB4"/>
    <w:rsid w:val="003055BD"/>
    <w:rsid w:val="00306D9B"/>
    <w:rsid w:val="0031007B"/>
    <w:rsid w:val="003100B9"/>
    <w:rsid w:val="00310794"/>
    <w:rsid w:val="003109D8"/>
    <w:rsid w:val="00310A7C"/>
    <w:rsid w:val="003112D2"/>
    <w:rsid w:val="00311447"/>
    <w:rsid w:val="003128C3"/>
    <w:rsid w:val="00312DAA"/>
    <w:rsid w:val="00315417"/>
    <w:rsid w:val="003159FA"/>
    <w:rsid w:val="00315D67"/>
    <w:rsid w:val="00315E76"/>
    <w:rsid w:val="00316BDE"/>
    <w:rsid w:val="00317132"/>
    <w:rsid w:val="003171D3"/>
    <w:rsid w:val="00317A56"/>
    <w:rsid w:val="00317BBA"/>
    <w:rsid w:val="0032075A"/>
    <w:rsid w:val="00321255"/>
    <w:rsid w:val="00321861"/>
    <w:rsid w:val="00321AC3"/>
    <w:rsid w:val="00321B2E"/>
    <w:rsid w:val="00322DB1"/>
    <w:rsid w:val="00324AED"/>
    <w:rsid w:val="003302C0"/>
    <w:rsid w:val="003303C3"/>
    <w:rsid w:val="003314E4"/>
    <w:rsid w:val="00332456"/>
    <w:rsid w:val="00333576"/>
    <w:rsid w:val="00333B75"/>
    <w:rsid w:val="003349D5"/>
    <w:rsid w:val="00335678"/>
    <w:rsid w:val="0033649A"/>
    <w:rsid w:val="0033669C"/>
    <w:rsid w:val="003367C6"/>
    <w:rsid w:val="003368C7"/>
    <w:rsid w:val="00336BE6"/>
    <w:rsid w:val="0033760F"/>
    <w:rsid w:val="00337B1F"/>
    <w:rsid w:val="00337C13"/>
    <w:rsid w:val="00337C96"/>
    <w:rsid w:val="00340CE3"/>
    <w:rsid w:val="00340FE6"/>
    <w:rsid w:val="00342870"/>
    <w:rsid w:val="00343D32"/>
    <w:rsid w:val="00344E54"/>
    <w:rsid w:val="00345912"/>
    <w:rsid w:val="00345DB8"/>
    <w:rsid w:val="00345DDB"/>
    <w:rsid w:val="00346723"/>
    <w:rsid w:val="00347101"/>
    <w:rsid w:val="00347620"/>
    <w:rsid w:val="0034763B"/>
    <w:rsid w:val="00347EE5"/>
    <w:rsid w:val="003507E4"/>
    <w:rsid w:val="003510D8"/>
    <w:rsid w:val="00352FC6"/>
    <w:rsid w:val="003537C5"/>
    <w:rsid w:val="00354009"/>
    <w:rsid w:val="00354F79"/>
    <w:rsid w:val="00355176"/>
    <w:rsid w:val="0035584A"/>
    <w:rsid w:val="00356718"/>
    <w:rsid w:val="00357C2B"/>
    <w:rsid w:val="00360A10"/>
    <w:rsid w:val="00360BC9"/>
    <w:rsid w:val="00362B01"/>
    <w:rsid w:val="003635D2"/>
    <w:rsid w:val="00364834"/>
    <w:rsid w:val="003648CA"/>
    <w:rsid w:val="00364DF3"/>
    <w:rsid w:val="0036683C"/>
    <w:rsid w:val="00366F2E"/>
    <w:rsid w:val="00371049"/>
    <w:rsid w:val="00371155"/>
    <w:rsid w:val="00371E81"/>
    <w:rsid w:val="003720D9"/>
    <w:rsid w:val="003737B7"/>
    <w:rsid w:val="00373F3A"/>
    <w:rsid w:val="003742CC"/>
    <w:rsid w:val="00374755"/>
    <w:rsid w:val="00375129"/>
    <w:rsid w:val="00376B11"/>
    <w:rsid w:val="00376C6F"/>
    <w:rsid w:val="00376E5F"/>
    <w:rsid w:val="00377093"/>
    <w:rsid w:val="00377343"/>
    <w:rsid w:val="003778D7"/>
    <w:rsid w:val="00377B3A"/>
    <w:rsid w:val="00377B7D"/>
    <w:rsid w:val="00380289"/>
    <w:rsid w:val="00380D16"/>
    <w:rsid w:val="00381CDC"/>
    <w:rsid w:val="00382285"/>
    <w:rsid w:val="003825F3"/>
    <w:rsid w:val="003827FD"/>
    <w:rsid w:val="0038291D"/>
    <w:rsid w:val="00383223"/>
    <w:rsid w:val="003843DA"/>
    <w:rsid w:val="00385BCF"/>
    <w:rsid w:val="00387F56"/>
    <w:rsid w:val="00390B08"/>
    <w:rsid w:val="00390B51"/>
    <w:rsid w:val="00390CF6"/>
    <w:rsid w:val="00390DED"/>
    <w:rsid w:val="00390FC3"/>
    <w:rsid w:val="00391174"/>
    <w:rsid w:val="0039183E"/>
    <w:rsid w:val="00392772"/>
    <w:rsid w:val="003928B7"/>
    <w:rsid w:val="00392BB8"/>
    <w:rsid w:val="00394123"/>
    <w:rsid w:val="00394570"/>
    <w:rsid w:val="003948D6"/>
    <w:rsid w:val="00394C00"/>
    <w:rsid w:val="00395D24"/>
    <w:rsid w:val="00395F35"/>
    <w:rsid w:val="0039657D"/>
    <w:rsid w:val="003A04E1"/>
    <w:rsid w:val="003A0736"/>
    <w:rsid w:val="003A0BF2"/>
    <w:rsid w:val="003A14FB"/>
    <w:rsid w:val="003A2039"/>
    <w:rsid w:val="003A2E55"/>
    <w:rsid w:val="003A3180"/>
    <w:rsid w:val="003A395F"/>
    <w:rsid w:val="003A422C"/>
    <w:rsid w:val="003A4A8B"/>
    <w:rsid w:val="003A637F"/>
    <w:rsid w:val="003A748D"/>
    <w:rsid w:val="003A797E"/>
    <w:rsid w:val="003A7B4C"/>
    <w:rsid w:val="003A7FFB"/>
    <w:rsid w:val="003B09FC"/>
    <w:rsid w:val="003B1745"/>
    <w:rsid w:val="003B2128"/>
    <w:rsid w:val="003B26E8"/>
    <w:rsid w:val="003B3A9F"/>
    <w:rsid w:val="003B4343"/>
    <w:rsid w:val="003B451A"/>
    <w:rsid w:val="003B4A0D"/>
    <w:rsid w:val="003B5423"/>
    <w:rsid w:val="003B72C0"/>
    <w:rsid w:val="003B7528"/>
    <w:rsid w:val="003C0571"/>
    <w:rsid w:val="003C07BA"/>
    <w:rsid w:val="003C1386"/>
    <w:rsid w:val="003C2268"/>
    <w:rsid w:val="003C263E"/>
    <w:rsid w:val="003C30AB"/>
    <w:rsid w:val="003C3928"/>
    <w:rsid w:val="003C6146"/>
    <w:rsid w:val="003C62DC"/>
    <w:rsid w:val="003C694C"/>
    <w:rsid w:val="003C6E17"/>
    <w:rsid w:val="003C7B62"/>
    <w:rsid w:val="003D090A"/>
    <w:rsid w:val="003D0A06"/>
    <w:rsid w:val="003D0A93"/>
    <w:rsid w:val="003D0B34"/>
    <w:rsid w:val="003D0FB3"/>
    <w:rsid w:val="003D15CD"/>
    <w:rsid w:val="003D1860"/>
    <w:rsid w:val="003D1E3B"/>
    <w:rsid w:val="003D1EB4"/>
    <w:rsid w:val="003D204F"/>
    <w:rsid w:val="003D2A46"/>
    <w:rsid w:val="003D5ADA"/>
    <w:rsid w:val="003D5F75"/>
    <w:rsid w:val="003E1E1A"/>
    <w:rsid w:val="003E21B3"/>
    <w:rsid w:val="003E3BE8"/>
    <w:rsid w:val="003E3D3F"/>
    <w:rsid w:val="003E44F4"/>
    <w:rsid w:val="003E4C41"/>
    <w:rsid w:val="003E5CC1"/>
    <w:rsid w:val="003E5CD5"/>
    <w:rsid w:val="003E5EBC"/>
    <w:rsid w:val="003E6DD3"/>
    <w:rsid w:val="003E741F"/>
    <w:rsid w:val="003E7975"/>
    <w:rsid w:val="003E7D57"/>
    <w:rsid w:val="003E7D85"/>
    <w:rsid w:val="003F0352"/>
    <w:rsid w:val="003F0D02"/>
    <w:rsid w:val="003F29CA"/>
    <w:rsid w:val="003F2C59"/>
    <w:rsid w:val="003F368B"/>
    <w:rsid w:val="003F4100"/>
    <w:rsid w:val="003F4921"/>
    <w:rsid w:val="003F4C89"/>
    <w:rsid w:val="003F66A2"/>
    <w:rsid w:val="003F726A"/>
    <w:rsid w:val="003F7E1D"/>
    <w:rsid w:val="0040031D"/>
    <w:rsid w:val="004012EA"/>
    <w:rsid w:val="0040183F"/>
    <w:rsid w:val="00401A47"/>
    <w:rsid w:val="00402F70"/>
    <w:rsid w:val="00403F92"/>
    <w:rsid w:val="00404378"/>
    <w:rsid w:val="00404475"/>
    <w:rsid w:val="00404DB6"/>
    <w:rsid w:val="00404E89"/>
    <w:rsid w:val="004054B3"/>
    <w:rsid w:val="004057D4"/>
    <w:rsid w:val="00405F5D"/>
    <w:rsid w:val="00406084"/>
    <w:rsid w:val="00406685"/>
    <w:rsid w:val="004078B1"/>
    <w:rsid w:val="004102D1"/>
    <w:rsid w:val="00410828"/>
    <w:rsid w:val="00410851"/>
    <w:rsid w:val="004113F6"/>
    <w:rsid w:val="00411B2E"/>
    <w:rsid w:val="0041214F"/>
    <w:rsid w:val="0041249C"/>
    <w:rsid w:val="004125EE"/>
    <w:rsid w:val="0041300A"/>
    <w:rsid w:val="00413865"/>
    <w:rsid w:val="00414613"/>
    <w:rsid w:val="00414987"/>
    <w:rsid w:val="00414EAA"/>
    <w:rsid w:val="004161A6"/>
    <w:rsid w:val="00416241"/>
    <w:rsid w:val="0041669C"/>
    <w:rsid w:val="004175AE"/>
    <w:rsid w:val="00417CD7"/>
    <w:rsid w:val="00417FEB"/>
    <w:rsid w:val="004205BE"/>
    <w:rsid w:val="004207AF"/>
    <w:rsid w:val="004215F6"/>
    <w:rsid w:val="00422042"/>
    <w:rsid w:val="004220DC"/>
    <w:rsid w:val="004221C5"/>
    <w:rsid w:val="00422221"/>
    <w:rsid w:val="004229EA"/>
    <w:rsid w:val="004235DB"/>
    <w:rsid w:val="00423CB9"/>
    <w:rsid w:val="00424471"/>
    <w:rsid w:val="00425496"/>
    <w:rsid w:val="0042574D"/>
    <w:rsid w:val="004258D3"/>
    <w:rsid w:val="00426BA8"/>
    <w:rsid w:val="00427559"/>
    <w:rsid w:val="00427A87"/>
    <w:rsid w:val="0043037F"/>
    <w:rsid w:val="004304F7"/>
    <w:rsid w:val="00430D12"/>
    <w:rsid w:val="004312C5"/>
    <w:rsid w:val="00431C8D"/>
    <w:rsid w:val="00431DC1"/>
    <w:rsid w:val="00432182"/>
    <w:rsid w:val="00433506"/>
    <w:rsid w:val="00433BED"/>
    <w:rsid w:val="00434D7F"/>
    <w:rsid w:val="0043525F"/>
    <w:rsid w:val="00436714"/>
    <w:rsid w:val="00437619"/>
    <w:rsid w:val="004404F2"/>
    <w:rsid w:val="00440735"/>
    <w:rsid w:val="00440DE3"/>
    <w:rsid w:val="00441F53"/>
    <w:rsid w:val="004420CE"/>
    <w:rsid w:val="0044215A"/>
    <w:rsid w:val="00442179"/>
    <w:rsid w:val="004429EE"/>
    <w:rsid w:val="00443C43"/>
    <w:rsid w:val="004443B9"/>
    <w:rsid w:val="00444613"/>
    <w:rsid w:val="00444E12"/>
    <w:rsid w:val="00445A73"/>
    <w:rsid w:val="00446749"/>
    <w:rsid w:val="0044794C"/>
    <w:rsid w:val="004502C7"/>
    <w:rsid w:val="004515C1"/>
    <w:rsid w:val="00451BCE"/>
    <w:rsid w:val="00451E82"/>
    <w:rsid w:val="00453318"/>
    <w:rsid w:val="00453887"/>
    <w:rsid w:val="004538F1"/>
    <w:rsid w:val="0045469A"/>
    <w:rsid w:val="00454863"/>
    <w:rsid w:val="00456AFC"/>
    <w:rsid w:val="004570EB"/>
    <w:rsid w:val="0045739A"/>
    <w:rsid w:val="00457668"/>
    <w:rsid w:val="004578F0"/>
    <w:rsid w:val="00457DAE"/>
    <w:rsid w:val="00460399"/>
    <w:rsid w:val="00460400"/>
    <w:rsid w:val="00461DDE"/>
    <w:rsid w:val="004640F2"/>
    <w:rsid w:val="00465CC2"/>
    <w:rsid w:val="00465CEF"/>
    <w:rsid w:val="00465F13"/>
    <w:rsid w:val="0047037E"/>
    <w:rsid w:val="004705A9"/>
    <w:rsid w:val="00472351"/>
    <w:rsid w:val="0047274B"/>
    <w:rsid w:val="00473000"/>
    <w:rsid w:val="004743C1"/>
    <w:rsid w:val="004749F1"/>
    <w:rsid w:val="0047529F"/>
    <w:rsid w:val="004752C6"/>
    <w:rsid w:val="00476428"/>
    <w:rsid w:val="00477A0A"/>
    <w:rsid w:val="00477DCD"/>
    <w:rsid w:val="004802E7"/>
    <w:rsid w:val="004810F4"/>
    <w:rsid w:val="004816B9"/>
    <w:rsid w:val="0048178D"/>
    <w:rsid w:val="00481EA2"/>
    <w:rsid w:val="00482E20"/>
    <w:rsid w:val="00482EFB"/>
    <w:rsid w:val="0048348A"/>
    <w:rsid w:val="004836D2"/>
    <w:rsid w:val="00483AF3"/>
    <w:rsid w:val="00483B71"/>
    <w:rsid w:val="0048446F"/>
    <w:rsid w:val="00484758"/>
    <w:rsid w:val="00486D75"/>
    <w:rsid w:val="00486FF9"/>
    <w:rsid w:val="004870B4"/>
    <w:rsid w:val="004875F0"/>
    <w:rsid w:val="004902B6"/>
    <w:rsid w:val="00491705"/>
    <w:rsid w:val="0049182A"/>
    <w:rsid w:val="00491B5A"/>
    <w:rsid w:val="004921DE"/>
    <w:rsid w:val="0049232C"/>
    <w:rsid w:val="004932D7"/>
    <w:rsid w:val="0049377A"/>
    <w:rsid w:val="0049421D"/>
    <w:rsid w:val="0049452A"/>
    <w:rsid w:val="00495DBF"/>
    <w:rsid w:val="00496C35"/>
    <w:rsid w:val="00496EB8"/>
    <w:rsid w:val="00496F46"/>
    <w:rsid w:val="00496FFF"/>
    <w:rsid w:val="00497C9A"/>
    <w:rsid w:val="004A1F03"/>
    <w:rsid w:val="004A2AB0"/>
    <w:rsid w:val="004A2DB1"/>
    <w:rsid w:val="004A3B01"/>
    <w:rsid w:val="004A3CC2"/>
    <w:rsid w:val="004A41DB"/>
    <w:rsid w:val="004A449A"/>
    <w:rsid w:val="004A50F9"/>
    <w:rsid w:val="004A5F7A"/>
    <w:rsid w:val="004A5F91"/>
    <w:rsid w:val="004A6437"/>
    <w:rsid w:val="004A6F75"/>
    <w:rsid w:val="004A736D"/>
    <w:rsid w:val="004B0290"/>
    <w:rsid w:val="004B09FD"/>
    <w:rsid w:val="004B1114"/>
    <w:rsid w:val="004B12E9"/>
    <w:rsid w:val="004B1305"/>
    <w:rsid w:val="004B1500"/>
    <w:rsid w:val="004B179E"/>
    <w:rsid w:val="004B1A23"/>
    <w:rsid w:val="004B2C7A"/>
    <w:rsid w:val="004B3128"/>
    <w:rsid w:val="004B3422"/>
    <w:rsid w:val="004B38D1"/>
    <w:rsid w:val="004B4D0F"/>
    <w:rsid w:val="004B5945"/>
    <w:rsid w:val="004B5A36"/>
    <w:rsid w:val="004B6A5F"/>
    <w:rsid w:val="004B7E8A"/>
    <w:rsid w:val="004C0C38"/>
    <w:rsid w:val="004C19AF"/>
    <w:rsid w:val="004C1E94"/>
    <w:rsid w:val="004C23AF"/>
    <w:rsid w:val="004C23B1"/>
    <w:rsid w:val="004C25CE"/>
    <w:rsid w:val="004C298F"/>
    <w:rsid w:val="004C2E29"/>
    <w:rsid w:val="004C3433"/>
    <w:rsid w:val="004C46DC"/>
    <w:rsid w:val="004C530E"/>
    <w:rsid w:val="004C565D"/>
    <w:rsid w:val="004C56B4"/>
    <w:rsid w:val="004C5BA8"/>
    <w:rsid w:val="004C74B9"/>
    <w:rsid w:val="004C78DC"/>
    <w:rsid w:val="004C7A39"/>
    <w:rsid w:val="004D0462"/>
    <w:rsid w:val="004D10EE"/>
    <w:rsid w:val="004D193D"/>
    <w:rsid w:val="004D1B70"/>
    <w:rsid w:val="004D26D8"/>
    <w:rsid w:val="004D39E5"/>
    <w:rsid w:val="004D3D7C"/>
    <w:rsid w:val="004D3DE6"/>
    <w:rsid w:val="004D4C81"/>
    <w:rsid w:val="004D4DC0"/>
    <w:rsid w:val="004D5A98"/>
    <w:rsid w:val="004D6257"/>
    <w:rsid w:val="004D736A"/>
    <w:rsid w:val="004D767A"/>
    <w:rsid w:val="004D7A77"/>
    <w:rsid w:val="004D7BEA"/>
    <w:rsid w:val="004D7D45"/>
    <w:rsid w:val="004E065B"/>
    <w:rsid w:val="004E3C15"/>
    <w:rsid w:val="004E47B0"/>
    <w:rsid w:val="004E4C85"/>
    <w:rsid w:val="004E6707"/>
    <w:rsid w:val="004E6AC2"/>
    <w:rsid w:val="004E6DE7"/>
    <w:rsid w:val="004F06B9"/>
    <w:rsid w:val="004F0853"/>
    <w:rsid w:val="004F0A11"/>
    <w:rsid w:val="004F131E"/>
    <w:rsid w:val="004F19C9"/>
    <w:rsid w:val="004F1DFE"/>
    <w:rsid w:val="004F21A1"/>
    <w:rsid w:val="004F373F"/>
    <w:rsid w:val="004F4757"/>
    <w:rsid w:val="004F59AD"/>
    <w:rsid w:val="004F5A9A"/>
    <w:rsid w:val="004F5EA6"/>
    <w:rsid w:val="004F62A7"/>
    <w:rsid w:val="004F6867"/>
    <w:rsid w:val="004F6F9F"/>
    <w:rsid w:val="004F7597"/>
    <w:rsid w:val="004F7DB7"/>
    <w:rsid w:val="00501324"/>
    <w:rsid w:val="00501584"/>
    <w:rsid w:val="0050211D"/>
    <w:rsid w:val="00502C69"/>
    <w:rsid w:val="00502D6D"/>
    <w:rsid w:val="0050374E"/>
    <w:rsid w:val="00504978"/>
    <w:rsid w:val="0050513E"/>
    <w:rsid w:val="00505F48"/>
    <w:rsid w:val="00506F14"/>
    <w:rsid w:val="00507CAB"/>
    <w:rsid w:val="00507F88"/>
    <w:rsid w:val="0051141F"/>
    <w:rsid w:val="0051198B"/>
    <w:rsid w:val="00511EF6"/>
    <w:rsid w:val="005136F4"/>
    <w:rsid w:val="0051456F"/>
    <w:rsid w:val="005146BA"/>
    <w:rsid w:val="00515BAF"/>
    <w:rsid w:val="00516FB8"/>
    <w:rsid w:val="005171FB"/>
    <w:rsid w:val="00517FBE"/>
    <w:rsid w:val="0052069D"/>
    <w:rsid w:val="00520E23"/>
    <w:rsid w:val="00520EB7"/>
    <w:rsid w:val="005216C8"/>
    <w:rsid w:val="00521976"/>
    <w:rsid w:val="00521998"/>
    <w:rsid w:val="00522110"/>
    <w:rsid w:val="005225C0"/>
    <w:rsid w:val="00522F37"/>
    <w:rsid w:val="00523748"/>
    <w:rsid w:val="00524273"/>
    <w:rsid w:val="005243BA"/>
    <w:rsid w:val="00525B6D"/>
    <w:rsid w:val="00527FF1"/>
    <w:rsid w:val="00530485"/>
    <w:rsid w:val="0053070A"/>
    <w:rsid w:val="00530E99"/>
    <w:rsid w:val="00531236"/>
    <w:rsid w:val="00531386"/>
    <w:rsid w:val="00531D34"/>
    <w:rsid w:val="005326FA"/>
    <w:rsid w:val="00532B45"/>
    <w:rsid w:val="00533C78"/>
    <w:rsid w:val="00534410"/>
    <w:rsid w:val="0053471F"/>
    <w:rsid w:val="00535180"/>
    <w:rsid w:val="005360C0"/>
    <w:rsid w:val="005365AD"/>
    <w:rsid w:val="00536DC6"/>
    <w:rsid w:val="00537D56"/>
    <w:rsid w:val="00540753"/>
    <w:rsid w:val="0054126A"/>
    <w:rsid w:val="00541B59"/>
    <w:rsid w:val="00542888"/>
    <w:rsid w:val="0054344A"/>
    <w:rsid w:val="00544112"/>
    <w:rsid w:val="00544CEC"/>
    <w:rsid w:val="005450CF"/>
    <w:rsid w:val="00545988"/>
    <w:rsid w:val="00545AF5"/>
    <w:rsid w:val="00551B41"/>
    <w:rsid w:val="0055232B"/>
    <w:rsid w:val="00552936"/>
    <w:rsid w:val="00552D06"/>
    <w:rsid w:val="00553249"/>
    <w:rsid w:val="00553698"/>
    <w:rsid w:val="00553F29"/>
    <w:rsid w:val="00556F14"/>
    <w:rsid w:val="00557152"/>
    <w:rsid w:val="005618AC"/>
    <w:rsid w:val="00562ABD"/>
    <w:rsid w:val="0056327D"/>
    <w:rsid w:val="00563AD5"/>
    <w:rsid w:val="00564910"/>
    <w:rsid w:val="00564BD0"/>
    <w:rsid w:val="00565994"/>
    <w:rsid w:val="00566DF3"/>
    <w:rsid w:val="00567C4B"/>
    <w:rsid w:val="00571058"/>
    <w:rsid w:val="0057224F"/>
    <w:rsid w:val="00572810"/>
    <w:rsid w:val="00573B37"/>
    <w:rsid w:val="00574DF9"/>
    <w:rsid w:val="00574F12"/>
    <w:rsid w:val="00575F70"/>
    <w:rsid w:val="005768FB"/>
    <w:rsid w:val="00577E49"/>
    <w:rsid w:val="00580321"/>
    <w:rsid w:val="00580D07"/>
    <w:rsid w:val="00581379"/>
    <w:rsid w:val="005813A2"/>
    <w:rsid w:val="0058168D"/>
    <w:rsid w:val="005819C6"/>
    <w:rsid w:val="00581B40"/>
    <w:rsid w:val="00581C29"/>
    <w:rsid w:val="00581CC7"/>
    <w:rsid w:val="005821FF"/>
    <w:rsid w:val="00582457"/>
    <w:rsid w:val="0058259D"/>
    <w:rsid w:val="00582ECE"/>
    <w:rsid w:val="0058331D"/>
    <w:rsid w:val="0058363B"/>
    <w:rsid w:val="00584C38"/>
    <w:rsid w:val="005857B8"/>
    <w:rsid w:val="00585DCE"/>
    <w:rsid w:val="00587D0C"/>
    <w:rsid w:val="005916B5"/>
    <w:rsid w:val="00594493"/>
    <w:rsid w:val="00595135"/>
    <w:rsid w:val="00595278"/>
    <w:rsid w:val="00596F2B"/>
    <w:rsid w:val="0059703A"/>
    <w:rsid w:val="00597F0E"/>
    <w:rsid w:val="005A06CD"/>
    <w:rsid w:val="005A08DB"/>
    <w:rsid w:val="005A0D86"/>
    <w:rsid w:val="005A1124"/>
    <w:rsid w:val="005A2DE9"/>
    <w:rsid w:val="005A3E1E"/>
    <w:rsid w:val="005A44BA"/>
    <w:rsid w:val="005A4916"/>
    <w:rsid w:val="005A5AE8"/>
    <w:rsid w:val="005A6370"/>
    <w:rsid w:val="005A6D9E"/>
    <w:rsid w:val="005A7EB1"/>
    <w:rsid w:val="005B09EB"/>
    <w:rsid w:val="005B31E3"/>
    <w:rsid w:val="005B3748"/>
    <w:rsid w:val="005B45A1"/>
    <w:rsid w:val="005C0630"/>
    <w:rsid w:val="005C16B4"/>
    <w:rsid w:val="005C1D13"/>
    <w:rsid w:val="005C2D65"/>
    <w:rsid w:val="005C30FB"/>
    <w:rsid w:val="005C3C5E"/>
    <w:rsid w:val="005C44F2"/>
    <w:rsid w:val="005C4B0D"/>
    <w:rsid w:val="005C50A0"/>
    <w:rsid w:val="005C6459"/>
    <w:rsid w:val="005C6656"/>
    <w:rsid w:val="005C7374"/>
    <w:rsid w:val="005D04BD"/>
    <w:rsid w:val="005D057D"/>
    <w:rsid w:val="005D07B6"/>
    <w:rsid w:val="005D1127"/>
    <w:rsid w:val="005D2D76"/>
    <w:rsid w:val="005D3AA9"/>
    <w:rsid w:val="005D44C8"/>
    <w:rsid w:val="005D5302"/>
    <w:rsid w:val="005D6B70"/>
    <w:rsid w:val="005D7676"/>
    <w:rsid w:val="005D792C"/>
    <w:rsid w:val="005D79EF"/>
    <w:rsid w:val="005E159C"/>
    <w:rsid w:val="005E186D"/>
    <w:rsid w:val="005E3262"/>
    <w:rsid w:val="005E39EC"/>
    <w:rsid w:val="005E3DAF"/>
    <w:rsid w:val="005E548A"/>
    <w:rsid w:val="005E64F5"/>
    <w:rsid w:val="005E78E4"/>
    <w:rsid w:val="005F1925"/>
    <w:rsid w:val="005F19A5"/>
    <w:rsid w:val="005F2B21"/>
    <w:rsid w:val="005F2E3D"/>
    <w:rsid w:val="005F30AA"/>
    <w:rsid w:val="005F353E"/>
    <w:rsid w:val="005F45CB"/>
    <w:rsid w:val="005F4608"/>
    <w:rsid w:val="005F4686"/>
    <w:rsid w:val="005F5500"/>
    <w:rsid w:val="005F5573"/>
    <w:rsid w:val="005F6B1B"/>
    <w:rsid w:val="006007A0"/>
    <w:rsid w:val="00603BFC"/>
    <w:rsid w:val="00604498"/>
    <w:rsid w:val="00604D29"/>
    <w:rsid w:val="00604E56"/>
    <w:rsid w:val="0060678B"/>
    <w:rsid w:val="00606CA9"/>
    <w:rsid w:val="006078B9"/>
    <w:rsid w:val="006101D6"/>
    <w:rsid w:val="006104F2"/>
    <w:rsid w:val="00610DC7"/>
    <w:rsid w:val="006116C7"/>
    <w:rsid w:val="00611C28"/>
    <w:rsid w:val="00611CB1"/>
    <w:rsid w:val="00612877"/>
    <w:rsid w:val="00612BAC"/>
    <w:rsid w:val="006136F9"/>
    <w:rsid w:val="0061444F"/>
    <w:rsid w:val="00615C7A"/>
    <w:rsid w:val="00617FD2"/>
    <w:rsid w:val="00620906"/>
    <w:rsid w:val="00620CE1"/>
    <w:rsid w:val="00621D95"/>
    <w:rsid w:val="006233FC"/>
    <w:rsid w:val="00623604"/>
    <w:rsid w:val="00623CD2"/>
    <w:rsid w:val="0062435C"/>
    <w:rsid w:val="00624EF4"/>
    <w:rsid w:val="0062552B"/>
    <w:rsid w:val="00625744"/>
    <w:rsid w:val="00627502"/>
    <w:rsid w:val="00627828"/>
    <w:rsid w:val="00630577"/>
    <w:rsid w:val="00631250"/>
    <w:rsid w:val="00632347"/>
    <w:rsid w:val="006337A3"/>
    <w:rsid w:val="00634344"/>
    <w:rsid w:val="0063577B"/>
    <w:rsid w:val="00635A75"/>
    <w:rsid w:val="00635AF0"/>
    <w:rsid w:val="00635BE8"/>
    <w:rsid w:val="00635D51"/>
    <w:rsid w:val="0063631E"/>
    <w:rsid w:val="006365BD"/>
    <w:rsid w:val="00636B47"/>
    <w:rsid w:val="00637125"/>
    <w:rsid w:val="00637325"/>
    <w:rsid w:val="00637F61"/>
    <w:rsid w:val="00640154"/>
    <w:rsid w:val="006405E8"/>
    <w:rsid w:val="0064075F"/>
    <w:rsid w:val="006419D8"/>
    <w:rsid w:val="00641F64"/>
    <w:rsid w:val="00642381"/>
    <w:rsid w:val="006426A6"/>
    <w:rsid w:val="006427AA"/>
    <w:rsid w:val="00644B83"/>
    <w:rsid w:val="00646182"/>
    <w:rsid w:val="00646551"/>
    <w:rsid w:val="00646827"/>
    <w:rsid w:val="006468F6"/>
    <w:rsid w:val="00646D00"/>
    <w:rsid w:val="00646D3E"/>
    <w:rsid w:val="006472C4"/>
    <w:rsid w:val="006472FC"/>
    <w:rsid w:val="006473D9"/>
    <w:rsid w:val="0064779F"/>
    <w:rsid w:val="00647C64"/>
    <w:rsid w:val="00650DA3"/>
    <w:rsid w:val="006512B0"/>
    <w:rsid w:val="00651A4E"/>
    <w:rsid w:val="006523A7"/>
    <w:rsid w:val="00652B5C"/>
    <w:rsid w:val="00652BFE"/>
    <w:rsid w:val="006538F0"/>
    <w:rsid w:val="00653FF7"/>
    <w:rsid w:val="006541D5"/>
    <w:rsid w:val="00656A01"/>
    <w:rsid w:val="006573E9"/>
    <w:rsid w:val="006574A5"/>
    <w:rsid w:val="00657953"/>
    <w:rsid w:val="00661929"/>
    <w:rsid w:val="006627B5"/>
    <w:rsid w:val="006629DB"/>
    <w:rsid w:val="0066329B"/>
    <w:rsid w:val="006650DA"/>
    <w:rsid w:val="006658EF"/>
    <w:rsid w:val="006660ED"/>
    <w:rsid w:val="0066638C"/>
    <w:rsid w:val="006666B8"/>
    <w:rsid w:val="00666AF9"/>
    <w:rsid w:val="00666BCE"/>
    <w:rsid w:val="00666F0D"/>
    <w:rsid w:val="0066760E"/>
    <w:rsid w:val="00667A3A"/>
    <w:rsid w:val="00667CEC"/>
    <w:rsid w:val="00670011"/>
    <w:rsid w:val="00670302"/>
    <w:rsid w:val="006712FA"/>
    <w:rsid w:val="006714D3"/>
    <w:rsid w:val="006715B3"/>
    <w:rsid w:val="0067162D"/>
    <w:rsid w:val="00671D92"/>
    <w:rsid w:val="006725C6"/>
    <w:rsid w:val="006735EB"/>
    <w:rsid w:val="0067487D"/>
    <w:rsid w:val="00674A88"/>
    <w:rsid w:val="00674FB6"/>
    <w:rsid w:val="0067594F"/>
    <w:rsid w:val="00676882"/>
    <w:rsid w:val="00676C01"/>
    <w:rsid w:val="0068197E"/>
    <w:rsid w:val="00681D90"/>
    <w:rsid w:val="00681F30"/>
    <w:rsid w:val="006846CE"/>
    <w:rsid w:val="00685742"/>
    <w:rsid w:val="006865F3"/>
    <w:rsid w:val="006867D1"/>
    <w:rsid w:val="006873DA"/>
    <w:rsid w:val="00687468"/>
    <w:rsid w:val="0068767C"/>
    <w:rsid w:val="00687B02"/>
    <w:rsid w:val="0069051A"/>
    <w:rsid w:val="00690E7C"/>
    <w:rsid w:val="006917D6"/>
    <w:rsid w:val="00692066"/>
    <w:rsid w:val="00692506"/>
    <w:rsid w:val="00692E08"/>
    <w:rsid w:val="00693307"/>
    <w:rsid w:val="006960F1"/>
    <w:rsid w:val="006971EA"/>
    <w:rsid w:val="006976D5"/>
    <w:rsid w:val="00697A6E"/>
    <w:rsid w:val="006A001D"/>
    <w:rsid w:val="006A0C5F"/>
    <w:rsid w:val="006A1800"/>
    <w:rsid w:val="006A239D"/>
    <w:rsid w:val="006A46CD"/>
    <w:rsid w:val="006A56EA"/>
    <w:rsid w:val="006B033C"/>
    <w:rsid w:val="006B0F71"/>
    <w:rsid w:val="006B13F5"/>
    <w:rsid w:val="006B13F9"/>
    <w:rsid w:val="006B1A51"/>
    <w:rsid w:val="006B1D32"/>
    <w:rsid w:val="006B20D7"/>
    <w:rsid w:val="006B22DD"/>
    <w:rsid w:val="006B2F89"/>
    <w:rsid w:val="006B4B18"/>
    <w:rsid w:val="006B4BC2"/>
    <w:rsid w:val="006B6DBE"/>
    <w:rsid w:val="006C0933"/>
    <w:rsid w:val="006C13D9"/>
    <w:rsid w:val="006C264F"/>
    <w:rsid w:val="006C2A23"/>
    <w:rsid w:val="006C2B8C"/>
    <w:rsid w:val="006C2C13"/>
    <w:rsid w:val="006C35F8"/>
    <w:rsid w:val="006C3690"/>
    <w:rsid w:val="006C41D3"/>
    <w:rsid w:val="006C5AD6"/>
    <w:rsid w:val="006C5AEE"/>
    <w:rsid w:val="006C5DFB"/>
    <w:rsid w:val="006C5F2B"/>
    <w:rsid w:val="006C631F"/>
    <w:rsid w:val="006C697C"/>
    <w:rsid w:val="006C7219"/>
    <w:rsid w:val="006C75FC"/>
    <w:rsid w:val="006C78EB"/>
    <w:rsid w:val="006C7DFE"/>
    <w:rsid w:val="006D11E4"/>
    <w:rsid w:val="006D1D28"/>
    <w:rsid w:val="006D1E2C"/>
    <w:rsid w:val="006D2B54"/>
    <w:rsid w:val="006D2EEA"/>
    <w:rsid w:val="006D2F23"/>
    <w:rsid w:val="006D3658"/>
    <w:rsid w:val="006D4EAB"/>
    <w:rsid w:val="006D5185"/>
    <w:rsid w:val="006D5D1D"/>
    <w:rsid w:val="006D5F98"/>
    <w:rsid w:val="006D6002"/>
    <w:rsid w:val="006D6B8A"/>
    <w:rsid w:val="006D7D37"/>
    <w:rsid w:val="006E07A7"/>
    <w:rsid w:val="006E0944"/>
    <w:rsid w:val="006E1474"/>
    <w:rsid w:val="006E1AC4"/>
    <w:rsid w:val="006E267D"/>
    <w:rsid w:val="006E37EE"/>
    <w:rsid w:val="006E3D85"/>
    <w:rsid w:val="006E4631"/>
    <w:rsid w:val="006E782A"/>
    <w:rsid w:val="006F1E46"/>
    <w:rsid w:val="006F2068"/>
    <w:rsid w:val="006F2336"/>
    <w:rsid w:val="006F2917"/>
    <w:rsid w:val="006F484B"/>
    <w:rsid w:val="006F4A51"/>
    <w:rsid w:val="006F4A82"/>
    <w:rsid w:val="006F50D8"/>
    <w:rsid w:val="006F5F4F"/>
    <w:rsid w:val="006F66DA"/>
    <w:rsid w:val="006F7625"/>
    <w:rsid w:val="006F799C"/>
    <w:rsid w:val="006F7BB0"/>
    <w:rsid w:val="007017E4"/>
    <w:rsid w:val="0070420D"/>
    <w:rsid w:val="00705181"/>
    <w:rsid w:val="00705AF6"/>
    <w:rsid w:val="00706C50"/>
    <w:rsid w:val="007102E7"/>
    <w:rsid w:val="007103F7"/>
    <w:rsid w:val="00711489"/>
    <w:rsid w:val="0071211A"/>
    <w:rsid w:val="00712520"/>
    <w:rsid w:val="0071259A"/>
    <w:rsid w:val="0071289E"/>
    <w:rsid w:val="00713DFE"/>
    <w:rsid w:val="0071451C"/>
    <w:rsid w:val="0071498B"/>
    <w:rsid w:val="00714C9D"/>
    <w:rsid w:val="007155FB"/>
    <w:rsid w:val="00715813"/>
    <w:rsid w:val="0071602B"/>
    <w:rsid w:val="007164F0"/>
    <w:rsid w:val="00717A7F"/>
    <w:rsid w:val="007218BF"/>
    <w:rsid w:val="00721A91"/>
    <w:rsid w:val="00721BCD"/>
    <w:rsid w:val="0072285C"/>
    <w:rsid w:val="00722C13"/>
    <w:rsid w:val="00725B81"/>
    <w:rsid w:val="00725FC7"/>
    <w:rsid w:val="007260FD"/>
    <w:rsid w:val="007266C9"/>
    <w:rsid w:val="007272D8"/>
    <w:rsid w:val="00730B33"/>
    <w:rsid w:val="00730DBF"/>
    <w:rsid w:val="00730EE2"/>
    <w:rsid w:val="00731F5B"/>
    <w:rsid w:val="00732309"/>
    <w:rsid w:val="00733235"/>
    <w:rsid w:val="00733602"/>
    <w:rsid w:val="00733980"/>
    <w:rsid w:val="00733B93"/>
    <w:rsid w:val="0073402A"/>
    <w:rsid w:val="007340EE"/>
    <w:rsid w:val="00735AFD"/>
    <w:rsid w:val="007373C1"/>
    <w:rsid w:val="007403C6"/>
    <w:rsid w:val="00740806"/>
    <w:rsid w:val="00740C65"/>
    <w:rsid w:val="00740F12"/>
    <w:rsid w:val="007424C9"/>
    <w:rsid w:val="00742E1F"/>
    <w:rsid w:val="00743352"/>
    <w:rsid w:val="00743CA3"/>
    <w:rsid w:val="00745C84"/>
    <w:rsid w:val="007463EC"/>
    <w:rsid w:val="00746457"/>
    <w:rsid w:val="00746469"/>
    <w:rsid w:val="0074668D"/>
    <w:rsid w:val="00746FCA"/>
    <w:rsid w:val="0074715B"/>
    <w:rsid w:val="0074781F"/>
    <w:rsid w:val="00747BD7"/>
    <w:rsid w:val="007509FB"/>
    <w:rsid w:val="00751512"/>
    <w:rsid w:val="007517B5"/>
    <w:rsid w:val="00751CE8"/>
    <w:rsid w:val="00752AB2"/>
    <w:rsid w:val="00753264"/>
    <w:rsid w:val="007534A4"/>
    <w:rsid w:val="0075405E"/>
    <w:rsid w:val="007545A4"/>
    <w:rsid w:val="00754B78"/>
    <w:rsid w:val="00754FEC"/>
    <w:rsid w:val="0075604B"/>
    <w:rsid w:val="00756BBE"/>
    <w:rsid w:val="00756FDE"/>
    <w:rsid w:val="00760D6A"/>
    <w:rsid w:val="00760D74"/>
    <w:rsid w:val="00760F76"/>
    <w:rsid w:val="0076110D"/>
    <w:rsid w:val="0076168A"/>
    <w:rsid w:val="0076248F"/>
    <w:rsid w:val="00762C95"/>
    <w:rsid w:val="00763D54"/>
    <w:rsid w:val="00764289"/>
    <w:rsid w:val="00766118"/>
    <w:rsid w:val="007663A4"/>
    <w:rsid w:val="007667E1"/>
    <w:rsid w:val="007667E6"/>
    <w:rsid w:val="00767931"/>
    <w:rsid w:val="007679AA"/>
    <w:rsid w:val="00770A3F"/>
    <w:rsid w:val="007710F3"/>
    <w:rsid w:val="00771B83"/>
    <w:rsid w:val="00771CE5"/>
    <w:rsid w:val="0077240A"/>
    <w:rsid w:val="007730BE"/>
    <w:rsid w:val="007737B5"/>
    <w:rsid w:val="00773DF2"/>
    <w:rsid w:val="00774269"/>
    <w:rsid w:val="00774525"/>
    <w:rsid w:val="00774AFF"/>
    <w:rsid w:val="00774DEC"/>
    <w:rsid w:val="007765D8"/>
    <w:rsid w:val="007776DD"/>
    <w:rsid w:val="00777C1A"/>
    <w:rsid w:val="00780570"/>
    <w:rsid w:val="00780791"/>
    <w:rsid w:val="00780C66"/>
    <w:rsid w:val="00780E70"/>
    <w:rsid w:val="00780EC0"/>
    <w:rsid w:val="0078127E"/>
    <w:rsid w:val="007812CE"/>
    <w:rsid w:val="00781AA4"/>
    <w:rsid w:val="0078285C"/>
    <w:rsid w:val="00782B31"/>
    <w:rsid w:val="00784256"/>
    <w:rsid w:val="00785A23"/>
    <w:rsid w:val="00785C99"/>
    <w:rsid w:val="00787C54"/>
    <w:rsid w:val="00790302"/>
    <w:rsid w:val="00791A2B"/>
    <w:rsid w:val="00791B12"/>
    <w:rsid w:val="00792DF9"/>
    <w:rsid w:val="00793306"/>
    <w:rsid w:val="0079384E"/>
    <w:rsid w:val="00793B74"/>
    <w:rsid w:val="00794319"/>
    <w:rsid w:val="007944C4"/>
    <w:rsid w:val="0079581C"/>
    <w:rsid w:val="00795C90"/>
    <w:rsid w:val="007A0457"/>
    <w:rsid w:val="007A0646"/>
    <w:rsid w:val="007A0C39"/>
    <w:rsid w:val="007A1CAA"/>
    <w:rsid w:val="007A21FC"/>
    <w:rsid w:val="007A45CB"/>
    <w:rsid w:val="007A5337"/>
    <w:rsid w:val="007A57C6"/>
    <w:rsid w:val="007A5C25"/>
    <w:rsid w:val="007A5CB8"/>
    <w:rsid w:val="007A61F0"/>
    <w:rsid w:val="007A645B"/>
    <w:rsid w:val="007A66AF"/>
    <w:rsid w:val="007A74D7"/>
    <w:rsid w:val="007A7BCA"/>
    <w:rsid w:val="007B0221"/>
    <w:rsid w:val="007B33C4"/>
    <w:rsid w:val="007B3D22"/>
    <w:rsid w:val="007B454E"/>
    <w:rsid w:val="007B60FA"/>
    <w:rsid w:val="007B662F"/>
    <w:rsid w:val="007B6B0F"/>
    <w:rsid w:val="007B7B43"/>
    <w:rsid w:val="007B7EA1"/>
    <w:rsid w:val="007B7F25"/>
    <w:rsid w:val="007B7F88"/>
    <w:rsid w:val="007C0382"/>
    <w:rsid w:val="007C0930"/>
    <w:rsid w:val="007C10DF"/>
    <w:rsid w:val="007C45C7"/>
    <w:rsid w:val="007C4B88"/>
    <w:rsid w:val="007C66C4"/>
    <w:rsid w:val="007C6CB7"/>
    <w:rsid w:val="007C79A8"/>
    <w:rsid w:val="007C7A62"/>
    <w:rsid w:val="007D0694"/>
    <w:rsid w:val="007D1AC0"/>
    <w:rsid w:val="007D1B82"/>
    <w:rsid w:val="007D1E86"/>
    <w:rsid w:val="007D1F3F"/>
    <w:rsid w:val="007D209C"/>
    <w:rsid w:val="007D23D9"/>
    <w:rsid w:val="007D28C8"/>
    <w:rsid w:val="007D3584"/>
    <w:rsid w:val="007D38DE"/>
    <w:rsid w:val="007D3E8E"/>
    <w:rsid w:val="007D3F53"/>
    <w:rsid w:val="007D43D4"/>
    <w:rsid w:val="007D444F"/>
    <w:rsid w:val="007D4E46"/>
    <w:rsid w:val="007D5756"/>
    <w:rsid w:val="007D5DA6"/>
    <w:rsid w:val="007D5FE8"/>
    <w:rsid w:val="007D63AD"/>
    <w:rsid w:val="007D73A0"/>
    <w:rsid w:val="007E12C5"/>
    <w:rsid w:val="007E1314"/>
    <w:rsid w:val="007E1413"/>
    <w:rsid w:val="007E2DEF"/>
    <w:rsid w:val="007E2F40"/>
    <w:rsid w:val="007E3161"/>
    <w:rsid w:val="007E3239"/>
    <w:rsid w:val="007E33D3"/>
    <w:rsid w:val="007E3D96"/>
    <w:rsid w:val="007E3DCA"/>
    <w:rsid w:val="007E3FEE"/>
    <w:rsid w:val="007E4B75"/>
    <w:rsid w:val="007E6372"/>
    <w:rsid w:val="007E66D4"/>
    <w:rsid w:val="007E776C"/>
    <w:rsid w:val="007F0102"/>
    <w:rsid w:val="007F046D"/>
    <w:rsid w:val="007F1819"/>
    <w:rsid w:val="007F19B2"/>
    <w:rsid w:val="007F2244"/>
    <w:rsid w:val="007F29C4"/>
    <w:rsid w:val="007F491F"/>
    <w:rsid w:val="007F5000"/>
    <w:rsid w:val="007F68A4"/>
    <w:rsid w:val="007F6FB1"/>
    <w:rsid w:val="00801410"/>
    <w:rsid w:val="0080180A"/>
    <w:rsid w:val="008025EC"/>
    <w:rsid w:val="008028AC"/>
    <w:rsid w:val="00802EBC"/>
    <w:rsid w:val="00804CDB"/>
    <w:rsid w:val="00806CB8"/>
    <w:rsid w:val="00806E23"/>
    <w:rsid w:val="00806FF3"/>
    <w:rsid w:val="00807C7D"/>
    <w:rsid w:val="00810FE2"/>
    <w:rsid w:val="00811203"/>
    <w:rsid w:val="0081182D"/>
    <w:rsid w:val="00811E5F"/>
    <w:rsid w:val="008127DD"/>
    <w:rsid w:val="0081299C"/>
    <w:rsid w:val="00813126"/>
    <w:rsid w:val="00813565"/>
    <w:rsid w:val="008141DC"/>
    <w:rsid w:val="00814211"/>
    <w:rsid w:val="00814472"/>
    <w:rsid w:val="00814564"/>
    <w:rsid w:val="00814681"/>
    <w:rsid w:val="00814DAE"/>
    <w:rsid w:val="008151B5"/>
    <w:rsid w:val="00820153"/>
    <w:rsid w:val="00820268"/>
    <w:rsid w:val="0082205A"/>
    <w:rsid w:val="008220D5"/>
    <w:rsid w:val="0082280B"/>
    <w:rsid w:val="00823A71"/>
    <w:rsid w:val="00824946"/>
    <w:rsid w:val="0082540E"/>
    <w:rsid w:val="00826490"/>
    <w:rsid w:val="008268B5"/>
    <w:rsid w:val="00826F7C"/>
    <w:rsid w:val="00826F80"/>
    <w:rsid w:val="008270C9"/>
    <w:rsid w:val="00830C30"/>
    <w:rsid w:val="00831318"/>
    <w:rsid w:val="00832061"/>
    <w:rsid w:val="00832266"/>
    <w:rsid w:val="00833BDB"/>
    <w:rsid w:val="0083487D"/>
    <w:rsid w:val="008350C9"/>
    <w:rsid w:val="00835553"/>
    <w:rsid w:val="008409D9"/>
    <w:rsid w:val="00841160"/>
    <w:rsid w:val="008417C9"/>
    <w:rsid w:val="00841CCC"/>
    <w:rsid w:val="00841FDA"/>
    <w:rsid w:val="008430F4"/>
    <w:rsid w:val="00844160"/>
    <w:rsid w:val="00845021"/>
    <w:rsid w:val="00847380"/>
    <w:rsid w:val="00847D57"/>
    <w:rsid w:val="0085049C"/>
    <w:rsid w:val="0085081B"/>
    <w:rsid w:val="00851639"/>
    <w:rsid w:val="008521B5"/>
    <w:rsid w:val="00852700"/>
    <w:rsid w:val="00852AD1"/>
    <w:rsid w:val="00852D7D"/>
    <w:rsid w:val="00853306"/>
    <w:rsid w:val="00853882"/>
    <w:rsid w:val="00853CFF"/>
    <w:rsid w:val="0085439F"/>
    <w:rsid w:val="008546A9"/>
    <w:rsid w:val="008547F9"/>
    <w:rsid w:val="00854A73"/>
    <w:rsid w:val="008551DF"/>
    <w:rsid w:val="00856297"/>
    <w:rsid w:val="00856A04"/>
    <w:rsid w:val="0086039F"/>
    <w:rsid w:val="008612A1"/>
    <w:rsid w:val="00861615"/>
    <w:rsid w:val="0086418C"/>
    <w:rsid w:val="00864C54"/>
    <w:rsid w:val="008653FC"/>
    <w:rsid w:val="0086594B"/>
    <w:rsid w:val="0086600E"/>
    <w:rsid w:val="008662C7"/>
    <w:rsid w:val="00866853"/>
    <w:rsid w:val="008668C7"/>
    <w:rsid w:val="00867205"/>
    <w:rsid w:val="0087036C"/>
    <w:rsid w:val="0087075A"/>
    <w:rsid w:val="00871789"/>
    <w:rsid w:val="00871ECA"/>
    <w:rsid w:val="00872227"/>
    <w:rsid w:val="0087231C"/>
    <w:rsid w:val="00873023"/>
    <w:rsid w:val="00873A1B"/>
    <w:rsid w:val="00873D11"/>
    <w:rsid w:val="00873F38"/>
    <w:rsid w:val="00874112"/>
    <w:rsid w:val="008743E5"/>
    <w:rsid w:val="00875931"/>
    <w:rsid w:val="00876B0C"/>
    <w:rsid w:val="0087719D"/>
    <w:rsid w:val="00877BC4"/>
    <w:rsid w:val="00880A89"/>
    <w:rsid w:val="00881981"/>
    <w:rsid w:val="00882131"/>
    <w:rsid w:val="00883708"/>
    <w:rsid w:val="00884CA1"/>
    <w:rsid w:val="00885242"/>
    <w:rsid w:val="00885344"/>
    <w:rsid w:val="00885E2E"/>
    <w:rsid w:val="008869B0"/>
    <w:rsid w:val="00886AF9"/>
    <w:rsid w:val="00887DF6"/>
    <w:rsid w:val="00890656"/>
    <w:rsid w:val="008911EE"/>
    <w:rsid w:val="00891244"/>
    <w:rsid w:val="0089144A"/>
    <w:rsid w:val="00891F46"/>
    <w:rsid w:val="008927D3"/>
    <w:rsid w:val="00892E26"/>
    <w:rsid w:val="008937C8"/>
    <w:rsid w:val="0089470E"/>
    <w:rsid w:val="0089523E"/>
    <w:rsid w:val="0089613C"/>
    <w:rsid w:val="00896820"/>
    <w:rsid w:val="00896A12"/>
    <w:rsid w:val="008A02D3"/>
    <w:rsid w:val="008A03F9"/>
    <w:rsid w:val="008A17E0"/>
    <w:rsid w:val="008A18F6"/>
    <w:rsid w:val="008A1F8B"/>
    <w:rsid w:val="008A2107"/>
    <w:rsid w:val="008A2E8A"/>
    <w:rsid w:val="008A3F31"/>
    <w:rsid w:val="008A4AB9"/>
    <w:rsid w:val="008A4E09"/>
    <w:rsid w:val="008A5353"/>
    <w:rsid w:val="008A5485"/>
    <w:rsid w:val="008A5AA9"/>
    <w:rsid w:val="008A6796"/>
    <w:rsid w:val="008A68FF"/>
    <w:rsid w:val="008A6B84"/>
    <w:rsid w:val="008A6C6C"/>
    <w:rsid w:val="008A6F1F"/>
    <w:rsid w:val="008A7087"/>
    <w:rsid w:val="008A7C9D"/>
    <w:rsid w:val="008B0497"/>
    <w:rsid w:val="008B1061"/>
    <w:rsid w:val="008B163D"/>
    <w:rsid w:val="008B2401"/>
    <w:rsid w:val="008B304D"/>
    <w:rsid w:val="008B3137"/>
    <w:rsid w:val="008B385C"/>
    <w:rsid w:val="008B3B5A"/>
    <w:rsid w:val="008B4E59"/>
    <w:rsid w:val="008B5384"/>
    <w:rsid w:val="008B62B4"/>
    <w:rsid w:val="008B7C0D"/>
    <w:rsid w:val="008B7CCC"/>
    <w:rsid w:val="008B7D26"/>
    <w:rsid w:val="008B7DEE"/>
    <w:rsid w:val="008B7EE1"/>
    <w:rsid w:val="008C02E2"/>
    <w:rsid w:val="008C05F3"/>
    <w:rsid w:val="008C0E3B"/>
    <w:rsid w:val="008C27B7"/>
    <w:rsid w:val="008C28B4"/>
    <w:rsid w:val="008C2935"/>
    <w:rsid w:val="008C3667"/>
    <w:rsid w:val="008C3B36"/>
    <w:rsid w:val="008C454C"/>
    <w:rsid w:val="008C4680"/>
    <w:rsid w:val="008C4A29"/>
    <w:rsid w:val="008C4CBA"/>
    <w:rsid w:val="008C5272"/>
    <w:rsid w:val="008C5A03"/>
    <w:rsid w:val="008C620C"/>
    <w:rsid w:val="008C7CA6"/>
    <w:rsid w:val="008C7E4D"/>
    <w:rsid w:val="008D0D14"/>
    <w:rsid w:val="008D181A"/>
    <w:rsid w:val="008D2A9B"/>
    <w:rsid w:val="008D2DD6"/>
    <w:rsid w:val="008D32F4"/>
    <w:rsid w:val="008D35D7"/>
    <w:rsid w:val="008D544C"/>
    <w:rsid w:val="008D5E81"/>
    <w:rsid w:val="008D6839"/>
    <w:rsid w:val="008D6902"/>
    <w:rsid w:val="008E044B"/>
    <w:rsid w:val="008E0AC4"/>
    <w:rsid w:val="008E10E2"/>
    <w:rsid w:val="008E2535"/>
    <w:rsid w:val="008E2D61"/>
    <w:rsid w:val="008E31F8"/>
    <w:rsid w:val="008E385B"/>
    <w:rsid w:val="008E3B25"/>
    <w:rsid w:val="008E3EFA"/>
    <w:rsid w:val="008E656A"/>
    <w:rsid w:val="008E72C0"/>
    <w:rsid w:val="008E7386"/>
    <w:rsid w:val="008E7728"/>
    <w:rsid w:val="008E7CDB"/>
    <w:rsid w:val="008F0811"/>
    <w:rsid w:val="008F1A4E"/>
    <w:rsid w:val="008F1C58"/>
    <w:rsid w:val="008F1D1C"/>
    <w:rsid w:val="008F2D3A"/>
    <w:rsid w:val="008F31DC"/>
    <w:rsid w:val="008F399A"/>
    <w:rsid w:val="008F4B1A"/>
    <w:rsid w:val="008F4CB5"/>
    <w:rsid w:val="008F523F"/>
    <w:rsid w:val="008F5440"/>
    <w:rsid w:val="008F5A34"/>
    <w:rsid w:val="008F6B09"/>
    <w:rsid w:val="008F6BEC"/>
    <w:rsid w:val="009000BC"/>
    <w:rsid w:val="0090129D"/>
    <w:rsid w:val="009012CD"/>
    <w:rsid w:val="009017B7"/>
    <w:rsid w:val="00901827"/>
    <w:rsid w:val="00901E0B"/>
    <w:rsid w:val="0090243C"/>
    <w:rsid w:val="00903332"/>
    <w:rsid w:val="0090339C"/>
    <w:rsid w:val="009042DA"/>
    <w:rsid w:val="009045EF"/>
    <w:rsid w:val="00904B0C"/>
    <w:rsid w:val="009072A4"/>
    <w:rsid w:val="00907CC2"/>
    <w:rsid w:val="00910F8D"/>
    <w:rsid w:val="009112C6"/>
    <w:rsid w:val="00911499"/>
    <w:rsid w:val="00911C69"/>
    <w:rsid w:val="00913176"/>
    <w:rsid w:val="0091360F"/>
    <w:rsid w:val="009150C1"/>
    <w:rsid w:val="009171D2"/>
    <w:rsid w:val="00920301"/>
    <w:rsid w:val="00920711"/>
    <w:rsid w:val="0092127F"/>
    <w:rsid w:val="00921926"/>
    <w:rsid w:val="009220AA"/>
    <w:rsid w:val="0092309E"/>
    <w:rsid w:val="0092339A"/>
    <w:rsid w:val="00923603"/>
    <w:rsid w:val="00923B24"/>
    <w:rsid w:val="00924021"/>
    <w:rsid w:val="00924472"/>
    <w:rsid w:val="009246AB"/>
    <w:rsid w:val="00925A7C"/>
    <w:rsid w:val="00925D61"/>
    <w:rsid w:val="009268BE"/>
    <w:rsid w:val="00927A6B"/>
    <w:rsid w:val="00930B24"/>
    <w:rsid w:val="00930D44"/>
    <w:rsid w:val="00930E83"/>
    <w:rsid w:val="009317C5"/>
    <w:rsid w:val="00931C8D"/>
    <w:rsid w:val="00931F70"/>
    <w:rsid w:val="009330B6"/>
    <w:rsid w:val="009332E5"/>
    <w:rsid w:val="00933F1F"/>
    <w:rsid w:val="00933FA2"/>
    <w:rsid w:val="009347DA"/>
    <w:rsid w:val="009350E3"/>
    <w:rsid w:val="00935532"/>
    <w:rsid w:val="009355B4"/>
    <w:rsid w:val="00935897"/>
    <w:rsid w:val="0093655F"/>
    <w:rsid w:val="009367B4"/>
    <w:rsid w:val="00936B55"/>
    <w:rsid w:val="009403D9"/>
    <w:rsid w:val="00940BF1"/>
    <w:rsid w:val="00940F3D"/>
    <w:rsid w:val="0094209D"/>
    <w:rsid w:val="00942965"/>
    <w:rsid w:val="00942F12"/>
    <w:rsid w:val="009430DF"/>
    <w:rsid w:val="00944CBB"/>
    <w:rsid w:val="00944FBF"/>
    <w:rsid w:val="0094545B"/>
    <w:rsid w:val="009460D5"/>
    <w:rsid w:val="009468AD"/>
    <w:rsid w:val="0094710C"/>
    <w:rsid w:val="00947BF0"/>
    <w:rsid w:val="00950822"/>
    <w:rsid w:val="0095127C"/>
    <w:rsid w:val="009513D2"/>
    <w:rsid w:val="00951B39"/>
    <w:rsid w:val="00952222"/>
    <w:rsid w:val="00953BDF"/>
    <w:rsid w:val="009542A4"/>
    <w:rsid w:val="00955D04"/>
    <w:rsid w:val="00955DAD"/>
    <w:rsid w:val="00956316"/>
    <w:rsid w:val="009566A3"/>
    <w:rsid w:val="00956C35"/>
    <w:rsid w:val="00956EF4"/>
    <w:rsid w:val="00956EFA"/>
    <w:rsid w:val="00956FF3"/>
    <w:rsid w:val="00957E80"/>
    <w:rsid w:val="00960676"/>
    <w:rsid w:val="0096131D"/>
    <w:rsid w:val="009618DA"/>
    <w:rsid w:val="00961969"/>
    <w:rsid w:val="00962490"/>
    <w:rsid w:val="00962BF9"/>
    <w:rsid w:val="009630F9"/>
    <w:rsid w:val="00964E99"/>
    <w:rsid w:val="009653A2"/>
    <w:rsid w:val="00965A06"/>
    <w:rsid w:val="00965D24"/>
    <w:rsid w:val="00966051"/>
    <w:rsid w:val="00966192"/>
    <w:rsid w:val="0097028C"/>
    <w:rsid w:val="00970696"/>
    <w:rsid w:val="0097146A"/>
    <w:rsid w:val="009716D7"/>
    <w:rsid w:val="00972326"/>
    <w:rsid w:val="00972C34"/>
    <w:rsid w:val="00972D3C"/>
    <w:rsid w:val="009733C0"/>
    <w:rsid w:val="00973EF3"/>
    <w:rsid w:val="009743CD"/>
    <w:rsid w:val="00974FC3"/>
    <w:rsid w:val="00975190"/>
    <w:rsid w:val="00975313"/>
    <w:rsid w:val="00976BE3"/>
    <w:rsid w:val="00976F60"/>
    <w:rsid w:val="00977403"/>
    <w:rsid w:val="00980110"/>
    <w:rsid w:val="00980F13"/>
    <w:rsid w:val="009813EA"/>
    <w:rsid w:val="00981FA7"/>
    <w:rsid w:val="00983A19"/>
    <w:rsid w:val="00983D14"/>
    <w:rsid w:val="00986090"/>
    <w:rsid w:val="009861A4"/>
    <w:rsid w:val="009867E6"/>
    <w:rsid w:val="00986F2E"/>
    <w:rsid w:val="00987372"/>
    <w:rsid w:val="0099067E"/>
    <w:rsid w:val="00990E7C"/>
    <w:rsid w:val="00991DB5"/>
    <w:rsid w:val="009931E0"/>
    <w:rsid w:val="009944CE"/>
    <w:rsid w:val="009945E3"/>
    <w:rsid w:val="00994F8C"/>
    <w:rsid w:val="00995530"/>
    <w:rsid w:val="00995DB0"/>
    <w:rsid w:val="00995E0E"/>
    <w:rsid w:val="009965A9"/>
    <w:rsid w:val="00996F30"/>
    <w:rsid w:val="0099751F"/>
    <w:rsid w:val="009979A3"/>
    <w:rsid w:val="00997E7F"/>
    <w:rsid w:val="009A0668"/>
    <w:rsid w:val="009A2B89"/>
    <w:rsid w:val="009A2BD5"/>
    <w:rsid w:val="009A2EAD"/>
    <w:rsid w:val="009A30AD"/>
    <w:rsid w:val="009A3125"/>
    <w:rsid w:val="009A3459"/>
    <w:rsid w:val="009A36A1"/>
    <w:rsid w:val="009A43E4"/>
    <w:rsid w:val="009A5960"/>
    <w:rsid w:val="009A78AB"/>
    <w:rsid w:val="009B1947"/>
    <w:rsid w:val="009B2F68"/>
    <w:rsid w:val="009B3E1B"/>
    <w:rsid w:val="009B3F6A"/>
    <w:rsid w:val="009B41D1"/>
    <w:rsid w:val="009B72AB"/>
    <w:rsid w:val="009B7A44"/>
    <w:rsid w:val="009B7C3A"/>
    <w:rsid w:val="009C0827"/>
    <w:rsid w:val="009C14C8"/>
    <w:rsid w:val="009C1684"/>
    <w:rsid w:val="009C1CC4"/>
    <w:rsid w:val="009C2ABD"/>
    <w:rsid w:val="009C359F"/>
    <w:rsid w:val="009C3E40"/>
    <w:rsid w:val="009C4594"/>
    <w:rsid w:val="009C52D0"/>
    <w:rsid w:val="009C5446"/>
    <w:rsid w:val="009C5751"/>
    <w:rsid w:val="009C6160"/>
    <w:rsid w:val="009C61C1"/>
    <w:rsid w:val="009C62FB"/>
    <w:rsid w:val="009C6B87"/>
    <w:rsid w:val="009C6FD2"/>
    <w:rsid w:val="009C719B"/>
    <w:rsid w:val="009C71DE"/>
    <w:rsid w:val="009D065C"/>
    <w:rsid w:val="009D154E"/>
    <w:rsid w:val="009D1EED"/>
    <w:rsid w:val="009D252E"/>
    <w:rsid w:val="009D2C0B"/>
    <w:rsid w:val="009D2FEB"/>
    <w:rsid w:val="009D4521"/>
    <w:rsid w:val="009D51B2"/>
    <w:rsid w:val="009D537F"/>
    <w:rsid w:val="009D5A9F"/>
    <w:rsid w:val="009D5C37"/>
    <w:rsid w:val="009D5DDC"/>
    <w:rsid w:val="009D62EF"/>
    <w:rsid w:val="009D6DB4"/>
    <w:rsid w:val="009D7060"/>
    <w:rsid w:val="009D7606"/>
    <w:rsid w:val="009D7617"/>
    <w:rsid w:val="009E0FE1"/>
    <w:rsid w:val="009E1304"/>
    <w:rsid w:val="009E18B4"/>
    <w:rsid w:val="009E1ABC"/>
    <w:rsid w:val="009E3DD0"/>
    <w:rsid w:val="009E3F4E"/>
    <w:rsid w:val="009E4896"/>
    <w:rsid w:val="009E525A"/>
    <w:rsid w:val="009E5A67"/>
    <w:rsid w:val="009E62D7"/>
    <w:rsid w:val="009E7691"/>
    <w:rsid w:val="009E7CD0"/>
    <w:rsid w:val="009F09DB"/>
    <w:rsid w:val="009F0E90"/>
    <w:rsid w:val="009F1257"/>
    <w:rsid w:val="009F1507"/>
    <w:rsid w:val="009F1BE2"/>
    <w:rsid w:val="009F347C"/>
    <w:rsid w:val="009F3B44"/>
    <w:rsid w:val="009F4C39"/>
    <w:rsid w:val="009F4D63"/>
    <w:rsid w:val="009F6B4F"/>
    <w:rsid w:val="009F76EA"/>
    <w:rsid w:val="00A0036F"/>
    <w:rsid w:val="00A01657"/>
    <w:rsid w:val="00A01B25"/>
    <w:rsid w:val="00A01DD0"/>
    <w:rsid w:val="00A02128"/>
    <w:rsid w:val="00A03FF3"/>
    <w:rsid w:val="00A043B7"/>
    <w:rsid w:val="00A066B5"/>
    <w:rsid w:val="00A067F5"/>
    <w:rsid w:val="00A07186"/>
    <w:rsid w:val="00A075BF"/>
    <w:rsid w:val="00A0766E"/>
    <w:rsid w:val="00A0778C"/>
    <w:rsid w:val="00A07C0E"/>
    <w:rsid w:val="00A07E84"/>
    <w:rsid w:val="00A105D4"/>
    <w:rsid w:val="00A11B76"/>
    <w:rsid w:val="00A12279"/>
    <w:rsid w:val="00A126EF"/>
    <w:rsid w:val="00A12F1C"/>
    <w:rsid w:val="00A13287"/>
    <w:rsid w:val="00A13827"/>
    <w:rsid w:val="00A139DC"/>
    <w:rsid w:val="00A141AA"/>
    <w:rsid w:val="00A1425E"/>
    <w:rsid w:val="00A14780"/>
    <w:rsid w:val="00A14960"/>
    <w:rsid w:val="00A14A14"/>
    <w:rsid w:val="00A155A2"/>
    <w:rsid w:val="00A15FE9"/>
    <w:rsid w:val="00A1663B"/>
    <w:rsid w:val="00A16E57"/>
    <w:rsid w:val="00A20171"/>
    <w:rsid w:val="00A21792"/>
    <w:rsid w:val="00A21D0D"/>
    <w:rsid w:val="00A21D85"/>
    <w:rsid w:val="00A22200"/>
    <w:rsid w:val="00A2388A"/>
    <w:rsid w:val="00A23CD3"/>
    <w:rsid w:val="00A2454B"/>
    <w:rsid w:val="00A24F4D"/>
    <w:rsid w:val="00A2544E"/>
    <w:rsid w:val="00A2770A"/>
    <w:rsid w:val="00A3082F"/>
    <w:rsid w:val="00A3104F"/>
    <w:rsid w:val="00A3132D"/>
    <w:rsid w:val="00A3137C"/>
    <w:rsid w:val="00A3156D"/>
    <w:rsid w:val="00A32A80"/>
    <w:rsid w:val="00A32EB0"/>
    <w:rsid w:val="00A33017"/>
    <w:rsid w:val="00A333DE"/>
    <w:rsid w:val="00A33F29"/>
    <w:rsid w:val="00A3453C"/>
    <w:rsid w:val="00A3499A"/>
    <w:rsid w:val="00A34C2D"/>
    <w:rsid w:val="00A34E2B"/>
    <w:rsid w:val="00A35E05"/>
    <w:rsid w:val="00A375BF"/>
    <w:rsid w:val="00A4028B"/>
    <w:rsid w:val="00A41B58"/>
    <w:rsid w:val="00A4210A"/>
    <w:rsid w:val="00A432C6"/>
    <w:rsid w:val="00A454A2"/>
    <w:rsid w:val="00A45E2A"/>
    <w:rsid w:val="00A46052"/>
    <w:rsid w:val="00A4691C"/>
    <w:rsid w:val="00A47268"/>
    <w:rsid w:val="00A475D2"/>
    <w:rsid w:val="00A47E12"/>
    <w:rsid w:val="00A5091F"/>
    <w:rsid w:val="00A53636"/>
    <w:rsid w:val="00A53A1C"/>
    <w:rsid w:val="00A53A3B"/>
    <w:rsid w:val="00A5416E"/>
    <w:rsid w:val="00A54447"/>
    <w:rsid w:val="00A54CED"/>
    <w:rsid w:val="00A557F9"/>
    <w:rsid w:val="00A559FC"/>
    <w:rsid w:val="00A56618"/>
    <w:rsid w:val="00A56ED1"/>
    <w:rsid w:val="00A57BCF"/>
    <w:rsid w:val="00A600AA"/>
    <w:rsid w:val="00A60400"/>
    <w:rsid w:val="00A6074A"/>
    <w:rsid w:val="00A60CFB"/>
    <w:rsid w:val="00A614B5"/>
    <w:rsid w:val="00A62466"/>
    <w:rsid w:val="00A62552"/>
    <w:rsid w:val="00A62B6C"/>
    <w:rsid w:val="00A63016"/>
    <w:rsid w:val="00A6516F"/>
    <w:rsid w:val="00A669DD"/>
    <w:rsid w:val="00A674DC"/>
    <w:rsid w:val="00A7005D"/>
    <w:rsid w:val="00A707E7"/>
    <w:rsid w:val="00A70E94"/>
    <w:rsid w:val="00A711ED"/>
    <w:rsid w:val="00A72395"/>
    <w:rsid w:val="00A7310A"/>
    <w:rsid w:val="00A73BE6"/>
    <w:rsid w:val="00A7517C"/>
    <w:rsid w:val="00A75632"/>
    <w:rsid w:val="00A759BA"/>
    <w:rsid w:val="00A761CD"/>
    <w:rsid w:val="00A76DFC"/>
    <w:rsid w:val="00A77E67"/>
    <w:rsid w:val="00A80463"/>
    <w:rsid w:val="00A80CBB"/>
    <w:rsid w:val="00A80DD4"/>
    <w:rsid w:val="00A8140B"/>
    <w:rsid w:val="00A81C18"/>
    <w:rsid w:val="00A82394"/>
    <w:rsid w:val="00A82B54"/>
    <w:rsid w:val="00A82BC3"/>
    <w:rsid w:val="00A82CA0"/>
    <w:rsid w:val="00A84A07"/>
    <w:rsid w:val="00A84A57"/>
    <w:rsid w:val="00A85C9A"/>
    <w:rsid w:val="00A86397"/>
    <w:rsid w:val="00A8661C"/>
    <w:rsid w:val="00A867DB"/>
    <w:rsid w:val="00A86C98"/>
    <w:rsid w:val="00A87020"/>
    <w:rsid w:val="00A8790F"/>
    <w:rsid w:val="00A9065D"/>
    <w:rsid w:val="00A90F13"/>
    <w:rsid w:val="00A92CD1"/>
    <w:rsid w:val="00A93C6E"/>
    <w:rsid w:val="00A9401C"/>
    <w:rsid w:val="00A9575A"/>
    <w:rsid w:val="00A95B41"/>
    <w:rsid w:val="00A976F9"/>
    <w:rsid w:val="00AA00C1"/>
    <w:rsid w:val="00AA0ED2"/>
    <w:rsid w:val="00AA1921"/>
    <w:rsid w:val="00AA1E2C"/>
    <w:rsid w:val="00AA4B4B"/>
    <w:rsid w:val="00AA4C24"/>
    <w:rsid w:val="00AA556C"/>
    <w:rsid w:val="00AA5E50"/>
    <w:rsid w:val="00AA6189"/>
    <w:rsid w:val="00AA6628"/>
    <w:rsid w:val="00AB00A1"/>
    <w:rsid w:val="00AB06D4"/>
    <w:rsid w:val="00AB0927"/>
    <w:rsid w:val="00AB17FC"/>
    <w:rsid w:val="00AB183F"/>
    <w:rsid w:val="00AB2145"/>
    <w:rsid w:val="00AB2539"/>
    <w:rsid w:val="00AB2DE1"/>
    <w:rsid w:val="00AB33F9"/>
    <w:rsid w:val="00AB3E57"/>
    <w:rsid w:val="00AB4F13"/>
    <w:rsid w:val="00AB53AC"/>
    <w:rsid w:val="00AB689F"/>
    <w:rsid w:val="00AB6F42"/>
    <w:rsid w:val="00AB75AD"/>
    <w:rsid w:val="00AB7B54"/>
    <w:rsid w:val="00AC0C78"/>
    <w:rsid w:val="00AC2292"/>
    <w:rsid w:val="00AC2375"/>
    <w:rsid w:val="00AC27BA"/>
    <w:rsid w:val="00AC4828"/>
    <w:rsid w:val="00AC4B7C"/>
    <w:rsid w:val="00AC699E"/>
    <w:rsid w:val="00AC6A7B"/>
    <w:rsid w:val="00AC6D31"/>
    <w:rsid w:val="00AC7379"/>
    <w:rsid w:val="00AD021B"/>
    <w:rsid w:val="00AD04B4"/>
    <w:rsid w:val="00AD0AE0"/>
    <w:rsid w:val="00AD12E9"/>
    <w:rsid w:val="00AD2257"/>
    <w:rsid w:val="00AD24B0"/>
    <w:rsid w:val="00AD275F"/>
    <w:rsid w:val="00AD309E"/>
    <w:rsid w:val="00AD3B57"/>
    <w:rsid w:val="00AD4156"/>
    <w:rsid w:val="00AD4BF5"/>
    <w:rsid w:val="00AD585F"/>
    <w:rsid w:val="00AD602E"/>
    <w:rsid w:val="00AD636A"/>
    <w:rsid w:val="00AD67FB"/>
    <w:rsid w:val="00AD6F0E"/>
    <w:rsid w:val="00AD7711"/>
    <w:rsid w:val="00AD78F6"/>
    <w:rsid w:val="00AD7CE8"/>
    <w:rsid w:val="00AE0207"/>
    <w:rsid w:val="00AE0493"/>
    <w:rsid w:val="00AE1108"/>
    <w:rsid w:val="00AE1A7D"/>
    <w:rsid w:val="00AE360E"/>
    <w:rsid w:val="00AE39E6"/>
    <w:rsid w:val="00AE4420"/>
    <w:rsid w:val="00AE6909"/>
    <w:rsid w:val="00AE6BF0"/>
    <w:rsid w:val="00AE6E1F"/>
    <w:rsid w:val="00AF17B4"/>
    <w:rsid w:val="00AF1B67"/>
    <w:rsid w:val="00AF2D88"/>
    <w:rsid w:val="00AF313C"/>
    <w:rsid w:val="00AF32A0"/>
    <w:rsid w:val="00AF3C9C"/>
    <w:rsid w:val="00AF5047"/>
    <w:rsid w:val="00AF537A"/>
    <w:rsid w:val="00AF5777"/>
    <w:rsid w:val="00AF5912"/>
    <w:rsid w:val="00AF5BD0"/>
    <w:rsid w:val="00B000C6"/>
    <w:rsid w:val="00B003D1"/>
    <w:rsid w:val="00B00470"/>
    <w:rsid w:val="00B00620"/>
    <w:rsid w:val="00B0182C"/>
    <w:rsid w:val="00B01B35"/>
    <w:rsid w:val="00B01D1D"/>
    <w:rsid w:val="00B02848"/>
    <w:rsid w:val="00B03682"/>
    <w:rsid w:val="00B04427"/>
    <w:rsid w:val="00B04918"/>
    <w:rsid w:val="00B06603"/>
    <w:rsid w:val="00B066FA"/>
    <w:rsid w:val="00B10D2C"/>
    <w:rsid w:val="00B11FDA"/>
    <w:rsid w:val="00B12535"/>
    <w:rsid w:val="00B13BB3"/>
    <w:rsid w:val="00B13F07"/>
    <w:rsid w:val="00B13FE6"/>
    <w:rsid w:val="00B14171"/>
    <w:rsid w:val="00B14BB4"/>
    <w:rsid w:val="00B14E6F"/>
    <w:rsid w:val="00B155AF"/>
    <w:rsid w:val="00B15CAA"/>
    <w:rsid w:val="00B16809"/>
    <w:rsid w:val="00B17066"/>
    <w:rsid w:val="00B177D2"/>
    <w:rsid w:val="00B1791C"/>
    <w:rsid w:val="00B200E6"/>
    <w:rsid w:val="00B2031C"/>
    <w:rsid w:val="00B203A6"/>
    <w:rsid w:val="00B2075D"/>
    <w:rsid w:val="00B213DE"/>
    <w:rsid w:val="00B21957"/>
    <w:rsid w:val="00B21E29"/>
    <w:rsid w:val="00B22B31"/>
    <w:rsid w:val="00B231E1"/>
    <w:rsid w:val="00B23A1B"/>
    <w:rsid w:val="00B23C26"/>
    <w:rsid w:val="00B261C0"/>
    <w:rsid w:val="00B272E2"/>
    <w:rsid w:val="00B2779E"/>
    <w:rsid w:val="00B278E4"/>
    <w:rsid w:val="00B27E33"/>
    <w:rsid w:val="00B301E9"/>
    <w:rsid w:val="00B3156C"/>
    <w:rsid w:val="00B31A21"/>
    <w:rsid w:val="00B32922"/>
    <w:rsid w:val="00B332DA"/>
    <w:rsid w:val="00B34106"/>
    <w:rsid w:val="00B34DB7"/>
    <w:rsid w:val="00B35D0D"/>
    <w:rsid w:val="00B36A16"/>
    <w:rsid w:val="00B37291"/>
    <w:rsid w:val="00B3738A"/>
    <w:rsid w:val="00B373AC"/>
    <w:rsid w:val="00B3785C"/>
    <w:rsid w:val="00B37BBD"/>
    <w:rsid w:val="00B40258"/>
    <w:rsid w:val="00B40877"/>
    <w:rsid w:val="00B42D70"/>
    <w:rsid w:val="00B431F1"/>
    <w:rsid w:val="00B43E39"/>
    <w:rsid w:val="00B43EBE"/>
    <w:rsid w:val="00B43F66"/>
    <w:rsid w:val="00B457D7"/>
    <w:rsid w:val="00B45CA4"/>
    <w:rsid w:val="00B46179"/>
    <w:rsid w:val="00B461EB"/>
    <w:rsid w:val="00B465FB"/>
    <w:rsid w:val="00B47C62"/>
    <w:rsid w:val="00B507EE"/>
    <w:rsid w:val="00B515DA"/>
    <w:rsid w:val="00B52161"/>
    <w:rsid w:val="00B5230D"/>
    <w:rsid w:val="00B52A8A"/>
    <w:rsid w:val="00B52DB3"/>
    <w:rsid w:val="00B53525"/>
    <w:rsid w:val="00B54D13"/>
    <w:rsid w:val="00B55788"/>
    <w:rsid w:val="00B56084"/>
    <w:rsid w:val="00B57169"/>
    <w:rsid w:val="00B5751C"/>
    <w:rsid w:val="00B5787C"/>
    <w:rsid w:val="00B57B85"/>
    <w:rsid w:val="00B57E66"/>
    <w:rsid w:val="00B6059E"/>
    <w:rsid w:val="00B60D50"/>
    <w:rsid w:val="00B61D76"/>
    <w:rsid w:val="00B62310"/>
    <w:rsid w:val="00B62647"/>
    <w:rsid w:val="00B635A5"/>
    <w:rsid w:val="00B636F7"/>
    <w:rsid w:val="00B6399C"/>
    <w:rsid w:val="00B63D3F"/>
    <w:rsid w:val="00B63E22"/>
    <w:rsid w:val="00B64367"/>
    <w:rsid w:val="00B64569"/>
    <w:rsid w:val="00B6463D"/>
    <w:rsid w:val="00B654A4"/>
    <w:rsid w:val="00B666C7"/>
    <w:rsid w:val="00B66EE8"/>
    <w:rsid w:val="00B678E0"/>
    <w:rsid w:val="00B67C1C"/>
    <w:rsid w:val="00B70AE8"/>
    <w:rsid w:val="00B71F48"/>
    <w:rsid w:val="00B728EA"/>
    <w:rsid w:val="00B73F35"/>
    <w:rsid w:val="00B73FE1"/>
    <w:rsid w:val="00B7426F"/>
    <w:rsid w:val="00B74BDE"/>
    <w:rsid w:val="00B81C23"/>
    <w:rsid w:val="00B8203A"/>
    <w:rsid w:val="00B8292D"/>
    <w:rsid w:val="00B82E9A"/>
    <w:rsid w:val="00B82EB5"/>
    <w:rsid w:val="00B82F55"/>
    <w:rsid w:val="00B83041"/>
    <w:rsid w:val="00B8597F"/>
    <w:rsid w:val="00B86020"/>
    <w:rsid w:val="00B864A4"/>
    <w:rsid w:val="00B8758B"/>
    <w:rsid w:val="00B878E7"/>
    <w:rsid w:val="00B9027B"/>
    <w:rsid w:val="00B906D0"/>
    <w:rsid w:val="00B90B66"/>
    <w:rsid w:val="00B920BF"/>
    <w:rsid w:val="00B92C08"/>
    <w:rsid w:val="00B93001"/>
    <w:rsid w:val="00B93B53"/>
    <w:rsid w:val="00B94412"/>
    <w:rsid w:val="00B960E1"/>
    <w:rsid w:val="00B9661B"/>
    <w:rsid w:val="00B968CA"/>
    <w:rsid w:val="00B97911"/>
    <w:rsid w:val="00B97ECD"/>
    <w:rsid w:val="00BA0D32"/>
    <w:rsid w:val="00BA2F86"/>
    <w:rsid w:val="00BA35A1"/>
    <w:rsid w:val="00BA37AD"/>
    <w:rsid w:val="00BA4FDD"/>
    <w:rsid w:val="00BA54BB"/>
    <w:rsid w:val="00BA608A"/>
    <w:rsid w:val="00BA61AD"/>
    <w:rsid w:val="00BA686B"/>
    <w:rsid w:val="00BA6EEB"/>
    <w:rsid w:val="00BB02FF"/>
    <w:rsid w:val="00BB0D40"/>
    <w:rsid w:val="00BB16BD"/>
    <w:rsid w:val="00BB2F86"/>
    <w:rsid w:val="00BB2FFD"/>
    <w:rsid w:val="00BB5085"/>
    <w:rsid w:val="00BB57B0"/>
    <w:rsid w:val="00BB5D0A"/>
    <w:rsid w:val="00BB70B8"/>
    <w:rsid w:val="00BB745C"/>
    <w:rsid w:val="00BB7EF7"/>
    <w:rsid w:val="00BB7FE9"/>
    <w:rsid w:val="00BC0301"/>
    <w:rsid w:val="00BC13A0"/>
    <w:rsid w:val="00BC1F77"/>
    <w:rsid w:val="00BC3420"/>
    <w:rsid w:val="00BC38DE"/>
    <w:rsid w:val="00BC4129"/>
    <w:rsid w:val="00BC4956"/>
    <w:rsid w:val="00BC4EAD"/>
    <w:rsid w:val="00BC5684"/>
    <w:rsid w:val="00BC71C1"/>
    <w:rsid w:val="00BC7BF5"/>
    <w:rsid w:val="00BC7E13"/>
    <w:rsid w:val="00BD08D9"/>
    <w:rsid w:val="00BD13A0"/>
    <w:rsid w:val="00BD2D6F"/>
    <w:rsid w:val="00BD2DE0"/>
    <w:rsid w:val="00BD2FF0"/>
    <w:rsid w:val="00BD3330"/>
    <w:rsid w:val="00BD41AA"/>
    <w:rsid w:val="00BD4BB1"/>
    <w:rsid w:val="00BD50E5"/>
    <w:rsid w:val="00BD5BFE"/>
    <w:rsid w:val="00BD5D1C"/>
    <w:rsid w:val="00BD64D2"/>
    <w:rsid w:val="00BD6581"/>
    <w:rsid w:val="00BD65AB"/>
    <w:rsid w:val="00BD67E0"/>
    <w:rsid w:val="00BD6CFB"/>
    <w:rsid w:val="00BD7C2A"/>
    <w:rsid w:val="00BE002B"/>
    <w:rsid w:val="00BE06E0"/>
    <w:rsid w:val="00BE0E87"/>
    <w:rsid w:val="00BE0F25"/>
    <w:rsid w:val="00BE1287"/>
    <w:rsid w:val="00BE14A3"/>
    <w:rsid w:val="00BE2E12"/>
    <w:rsid w:val="00BE32B2"/>
    <w:rsid w:val="00BE46AA"/>
    <w:rsid w:val="00BE5C8F"/>
    <w:rsid w:val="00BE5F11"/>
    <w:rsid w:val="00BE7968"/>
    <w:rsid w:val="00BE7F6A"/>
    <w:rsid w:val="00BF01CA"/>
    <w:rsid w:val="00BF029F"/>
    <w:rsid w:val="00BF1C6A"/>
    <w:rsid w:val="00BF2779"/>
    <w:rsid w:val="00BF2F10"/>
    <w:rsid w:val="00BF3048"/>
    <w:rsid w:val="00BF30C2"/>
    <w:rsid w:val="00BF3A4A"/>
    <w:rsid w:val="00BF4792"/>
    <w:rsid w:val="00BF50BD"/>
    <w:rsid w:val="00BF5553"/>
    <w:rsid w:val="00BF5AE8"/>
    <w:rsid w:val="00BF5BD1"/>
    <w:rsid w:val="00BF78CF"/>
    <w:rsid w:val="00C004E4"/>
    <w:rsid w:val="00C0082F"/>
    <w:rsid w:val="00C00CFE"/>
    <w:rsid w:val="00C00F83"/>
    <w:rsid w:val="00C02048"/>
    <w:rsid w:val="00C0259C"/>
    <w:rsid w:val="00C02834"/>
    <w:rsid w:val="00C02B30"/>
    <w:rsid w:val="00C03BBC"/>
    <w:rsid w:val="00C04C0D"/>
    <w:rsid w:val="00C04D44"/>
    <w:rsid w:val="00C04D9F"/>
    <w:rsid w:val="00C055CA"/>
    <w:rsid w:val="00C06642"/>
    <w:rsid w:val="00C06ECE"/>
    <w:rsid w:val="00C07594"/>
    <w:rsid w:val="00C10176"/>
    <w:rsid w:val="00C10ACE"/>
    <w:rsid w:val="00C10EC8"/>
    <w:rsid w:val="00C11608"/>
    <w:rsid w:val="00C1181D"/>
    <w:rsid w:val="00C11AFA"/>
    <w:rsid w:val="00C11CA8"/>
    <w:rsid w:val="00C11DB3"/>
    <w:rsid w:val="00C12791"/>
    <w:rsid w:val="00C12A2B"/>
    <w:rsid w:val="00C12A2F"/>
    <w:rsid w:val="00C12FEC"/>
    <w:rsid w:val="00C13811"/>
    <w:rsid w:val="00C13C6D"/>
    <w:rsid w:val="00C151C6"/>
    <w:rsid w:val="00C15C79"/>
    <w:rsid w:val="00C16164"/>
    <w:rsid w:val="00C16430"/>
    <w:rsid w:val="00C1678A"/>
    <w:rsid w:val="00C16D0B"/>
    <w:rsid w:val="00C172AE"/>
    <w:rsid w:val="00C174D3"/>
    <w:rsid w:val="00C21C7D"/>
    <w:rsid w:val="00C222B6"/>
    <w:rsid w:val="00C22CE4"/>
    <w:rsid w:val="00C22F8D"/>
    <w:rsid w:val="00C22FCB"/>
    <w:rsid w:val="00C24336"/>
    <w:rsid w:val="00C24EBF"/>
    <w:rsid w:val="00C25103"/>
    <w:rsid w:val="00C25734"/>
    <w:rsid w:val="00C25ECF"/>
    <w:rsid w:val="00C2728D"/>
    <w:rsid w:val="00C27E9F"/>
    <w:rsid w:val="00C30026"/>
    <w:rsid w:val="00C32DFF"/>
    <w:rsid w:val="00C3317B"/>
    <w:rsid w:val="00C33D7E"/>
    <w:rsid w:val="00C3537C"/>
    <w:rsid w:val="00C35932"/>
    <w:rsid w:val="00C35B2A"/>
    <w:rsid w:val="00C361D1"/>
    <w:rsid w:val="00C3662E"/>
    <w:rsid w:val="00C37F29"/>
    <w:rsid w:val="00C40C32"/>
    <w:rsid w:val="00C41008"/>
    <w:rsid w:val="00C420FB"/>
    <w:rsid w:val="00C42587"/>
    <w:rsid w:val="00C4284B"/>
    <w:rsid w:val="00C429B1"/>
    <w:rsid w:val="00C44AB9"/>
    <w:rsid w:val="00C467C8"/>
    <w:rsid w:val="00C47426"/>
    <w:rsid w:val="00C47492"/>
    <w:rsid w:val="00C47808"/>
    <w:rsid w:val="00C501F7"/>
    <w:rsid w:val="00C50414"/>
    <w:rsid w:val="00C50730"/>
    <w:rsid w:val="00C51099"/>
    <w:rsid w:val="00C512D7"/>
    <w:rsid w:val="00C521EA"/>
    <w:rsid w:val="00C52252"/>
    <w:rsid w:val="00C522FA"/>
    <w:rsid w:val="00C52BD0"/>
    <w:rsid w:val="00C53444"/>
    <w:rsid w:val="00C53722"/>
    <w:rsid w:val="00C53984"/>
    <w:rsid w:val="00C53B7A"/>
    <w:rsid w:val="00C54A32"/>
    <w:rsid w:val="00C55449"/>
    <w:rsid w:val="00C55B9B"/>
    <w:rsid w:val="00C5659E"/>
    <w:rsid w:val="00C5679D"/>
    <w:rsid w:val="00C56AA3"/>
    <w:rsid w:val="00C5756F"/>
    <w:rsid w:val="00C57A87"/>
    <w:rsid w:val="00C57FB7"/>
    <w:rsid w:val="00C603CF"/>
    <w:rsid w:val="00C60643"/>
    <w:rsid w:val="00C61AA6"/>
    <w:rsid w:val="00C61C80"/>
    <w:rsid w:val="00C61E88"/>
    <w:rsid w:val="00C6371B"/>
    <w:rsid w:val="00C64D48"/>
    <w:rsid w:val="00C66017"/>
    <w:rsid w:val="00C662E8"/>
    <w:rsid w:val="00C6728C"/>
    <w:rsid w:val="00C672C4"/>
    <w:rsid w:val="00C67457"/>
    <w:rsid w:val="00C703B1"/>
    <w:rsid w:val="00C70C8D"/>
    <w:rsid w:val="00C70D6A"/>
    <w:rsid w:val="00C71253"/>
    <w:rsid w:val="00C71EDD"/>
    <w:rsid w:val="00C71F7D"/>
    <w:rsid w:val="00C71FD7"/>
    <w:rsid w:val="00C73285"/>
    <w:rsid w:val="00C732E0"/>
    <w:rsid w:val="00C73727"/>
    <w:rsid w:val="00C73C5C"/>
    <w:rsid w:val="00C745AA"/>
    <w:rsid w:val="00C747F7"/>
    <w:rsid w:val="00C7496D"/>
    <w:rsid w:val="00C74CD5"/>
    <w:rsid w:val="00C75037"/>
    <w:rsid w:val="00C756B6"/>
    <w:rsid w:val="00C75DE4"/>
    <w:rsid w:val="00C75E58"/>
    <w:rsid w:val="00C77025"/>
    <w:rsid w:val="00C7731D"/>
    <w:rsid w:val="00C77F25"/>
    <w:rsid w:val="00C81236"/>
    <w:rsid w:val="00C814C2"/>
    <w:rsid w:val="00C828B2"/>
    <w:rsid w:val="00C82F69"/>
    <w:rsid w:val="00C83F25"/>
    <w:rsid w:val="00C848B8"/>
    <w:rsid w:val="00C86256"/>
    <w:rsid w:val="00C86345"/>
    <w:rsid w:val="00C86448"/>
    <w:rsid w:val="00C86708"/>
    <w:rsid w:val="00C8699A"/>
    <w:rsid w:val="00C8784E"/>
    <w:rsid w:val="00C87C0B"/>
    <w:rsid w:val="00C87C91"/>
    <w:rsid w:val="00C90127"/>
    <w:rsid w:val="00C90193"/>
    <w:rsid w:val="00C90660"/>
    <w:rsid w:val="00C91C72"/>
    <w:rsid w:val="00C92682"/>
    <w:rsid w:val="00C94DDB"/>
    <w:rsid w:val="00C95505"/>
    <w:rsid w:val="00C96928"/>
    <w:rsid w:val="00C96BF3"/>
    <w:rsid w:val="00C96FBF"/>
    <w:rsid w:val="00CA029B"/>
    <w:rsid w:val="00CA09CA"/>
    <w:rsid w:val="00CA0BD3"/>
    <w:rsid w:val="00CA1126"/>
    <w:rsid w:val="00CA210E"/>
    <w:rsid w:val="00CA217A"/>
    <w:rsid w:val="00CA2426"/>
    <w:rsid w:val="00CA25E4"/>
    <w:rsid w:val="00CA2EB0"/>
    <w:rsid w:val="00CA425F"/>
    <w:rsid w:val="00CA4925"/>
    <w:rsid w:val="00CA4E5A"/>
    <w:rsid w:val="00CA4F50"/>
    <w:rsid w:val="00CA4F75"/>
    <w:rsid w:val="00CA5279"/>
    <w:rsid w:val="00CA53C6"/>
    <w:rsid w:val="00CA61C6"/>
    <w:rsid w:val="00CA710D"/>
    <w:rsid w:val="00CA7A5E"/>
    <w:rsid w:val="00CB0946"/>
    <w:rsid w:val="00CB09DA"/>
    <w:rsid w:val="00CB1BB9"/>
    <w:rsid w:val="00CB1DEF"/>
    <w:rsid w:val="00CB1F68"/>
    <w:rsid w:val="00CB20A6"/>
    <w:rsid w:val="00CB4835"/>
    <w:rsid w:val="00CB4A10"/>
    <w:rsid w:val="00CB4BB4"/>
    <w:rsid w:val="00CB5062"/>
    <w:rsid w:val="00CB541E"/>
    <w:rsid w:val="00CB6479"/>
    <w:rsid w:val="00CB6B86"/>
    <w:rsid w:val="00CB6BC0"/>
    <w:rsid w:val="00CB6F76"/>
    <w:rsid w:val="00CB734D"/>
    <w:rsid w:val="00CB76D1"/>
    <w:rsid w:val="00CC0B96"/>
    <w:rsid w:val="00CC176F"/>
    <w:rsid w:val="00CC1777"/>
    <w:rsid w:val="00CC1DE1"/>
    <w:rsid w:val="00CC25AB"/>
    <w:rsid w:val="00CC2844"/>
    <w:rsid w:val="00CC2F55"/>
    <w:rsid w:val="00CC306B"/>
    <w:rsid w:val="00CC3144"/>
    <w:rsid w:val="00CC40A8"/>
    <w:rsid w:val="00CC40D3"/>
    <w:rsid w:val="00CC4F0C"/>
    <w:rsid w:val="00CC500B"/>
    <w:rsid w:val="00CC520A"/>
    <w:rsid w:val="00CC57DB"/>
    <w:rsid w:val="00CC59E2"/>
    <w:rsid w:val="00CC74B7"/>
    <w:rsid w:val="00CC7DBB"/>
    <w:rsid w:val="00CD134F"/>
    <w:rsid w:val="00CD1C7C"/>
    <w:rsid w:val="00CD2B38"/>
    <w:rsid w:val="00CD394D"/>
    <w:rsid w:val="00CD3B76"/>
    <w:rsid w:val="00CD3C39"/>
    <w:rsid w:val="00CD4778"/>
    <w:rsid w:val="00CD4F5A"/>
    <w:rsid w:val="00CD4FFC"/>
    <w:rsid w:val="00CD5470"/>
    <w:rsid w:val="00CD5DD2"/>
    <w:rsid w:val="00CD60D9"/>
    <w:rsid w:val="00CD63ED"/>
    <w:rsid w:val="00CD68A6"/>
    <w:rsid w:val="00CD6A23"/>
    <w:rsid w:val="00CD6BE7"/>
    <w:rsid w:val="00CD6D64"/>
    <w:rsid w:val="00CD7CD1"/>
    <w:rsid w:val="00CE03EC"/>
    <w:rsid w:val="00CE05B9"/>
    <w:rsid w:val="00CE0C2B"/>
    <w:rsid w:val="00CE102E"/>
    <w:rsid w:val="00CE174A"/>
    <w:rsid w:val="00CE179C"/>
    <w:rsid w:val="00CE21BB"/>
    <w:rsid w:val="00CE319B"/>
    <w:rsid w:val="00CE5CEF"/>
    <w:rsid w:val="00CE5D8D"/>
    <w:rsid w:val="00CE684C"/>
    <w:rsid w:val="00CE6BA2"/>
    <w:rsid w:val="00CE7815"/>
    <w:rsid w:val="00CE7A81"/>
    <w:rsid w:val="00CE7C4B"/>
    <w:rsid w:val="00CF0352"/>
    <w:rsid w:val="00CF05A4"/>
    <w:rsid w:val="00CF09F2"/>
    <w:rsid w:val="00CF0E57"/>
    <w:rsid w:val="00CF210D"/>
    <w:rsid w:val="00CF24A8"/>
    <w:rsid w:val="00CF2890"/>
    <w:rsid w:val="00CF361E"/>
    <w:rsid w:val="00CF3C23"/>
    <w:rsid w:val="00CF5332"/>
    <w:rsid w:val="00CF5410"/>
    <w:rsid w:val="00CF6BB2"/>
    <w:rsid w:val="00CF794E"/>
    <w:rsid w:val="00D007D2"/>
    <w:rsid w:val="00D01B32"/>
    <w:rsid w:val="00D032FC"/>
    <w:rsid w:val="00D03E59"/>
    <w:rsid w:val="00D0433C"/>
    <w:rsid w:val="00D04C90"/>
    <w:rsid w:val="00D05ACB"/>
    <w:rsid w:val="00D05CB7"/>
    <w:rsid w:val="00D07624"/>
    <w:rsid w:val="00D07786"/>
    <w:rsid w:val="00D11067"/>
    <w:rsid w:val="00D12425"/>
    <w:rsid w:val="00D1276C"/>
    <w:rsid w:val="00D12D56"/>
    <w:rsid w:val="00D133E4"/>
    <w:rsid w:val="00D13ADB"/>
    <w:rsid w:val="00D159C7"/>
    <w:rsid w:val="00D164D1"/>
    <w:rsid w:val="00D168EF"/>
    <w:rsid w:val="00D201F4"/>
    <w:rsid w:val="00D205FA"/>
    <w:rsid w:val="00D214F1"/>
    <w:rsid w:val="00D216AC"/>
    <w:rsid w:val="00D218DD"/>
    <w:rsid w:val="00D21DED"/>
    <w:rsid w:val="00D22E26"/>
    <w:rsid w:val="00D23F65"/>
    <w:rsid w:val="00D25039"/>
    <w:rsid w:val="00D25364"/>
    <w:rsid w:val="00D25C12"/>
    <w:rsid w:val="00D25FCF"/>
    <w:rsid w:val="00D2600D"/>
    <w:rsid w:val="00D27AFB"/>
    <w:rsid w:val="00D307A0"/>
    <w:rsid w:val="00D30860"/>
    <w:rsid w:val="00D30D54"/>
    <w:rsid w:val="00D30FE0"/>
    <w:rsid w:val="00D328BB"/>
    <w:rsid w:val="00D330FF"/>
    <w:rsid w:val="00D33788"/>
    <w:rsid w:val="00D339FB"/>
    <w:rsid w:val="00D33E61"/>
    <w:rsid w:val="00D33EA3"/>
    <w:rsid w:val="00D3584E"/>
    <w:rsid w:val="00D36031"/>
    <w:rsid w:val="00D4151C"/>
    <w:rsid w:val="00D4282D"/>
    <w:rsid w:val="00D42B87"/>
    <w:rsid w:val="00D42BCD"/>
    <w:rsid w:val="00D432BD"/>
    <w:rsid w:val="00D43376"/>
    <w:rsid w:val="00D44E75"/>
    <w:rsid w:val="00D45288"/>
    <w:rsid w:val="00D4555C"/>
    <w:rsid w:val="00D46A1C"/>
    <w:rsid w:val="00D5081D"/>
    <w:rsid w:val="00D50931"/>
    <w:rsid w:val="00D51358"/>
    <w:rsid w:val="00D51673"/>
    <w:rsid w:val="00D51C27"/>
    <w:rsid w:val="00D51C6F"/>
    <w:rsid w:val="00D52E8F"/>
    <w:rsid w:val="00D531E1"/>
    <w:rsid w:val="00D53727"/>
    <w:rsid w:val="00D539E6"/>
    <w:rsid w:val="00D53E1F"/>
    <w:rsid w:val="00D54C2B"/>
    <w:rsid w:val="00D54C4B"/>
    <w:rsid w:val="00D5506F"/>
    <w:rsid w:val="00D5536C"/>
    <w:rsid w:val="00D55527"/>
    <w:rsid w:val="00D55A3F"/>
    <w:rsid w:val="00D55BF3"/>
    <w:rsid w:val="00D566E2"/>
    <w:rsid w:val="00D57792"/>
    <w:rsid w:val="00D60457"/>
    <w:rsid w:val="00D60AAE"/>
    <w:rsid w:val="00D61795"/>
    <w:rsid w:val="00D61F6D"/>
    <w:rsid w:val="00D61FA8"/>
    <w:rsid w:val="00D6266F"/>
    <w:rsid w:val="00D6315D"/>
    <w:rsid w:val="00D6384D"/>
    <w:rsid w:val="00D63F48"/>
    <w:rsid w:val="00D64613"/>
    <w:rsid w:val="00D6483E"/>
    <w:rsid w:val="00D64CB5"/>
    <w:rsid w:val="00D66893"/>
    <w:rsid w:val="00D700EA"/>
    <w:rsid w:val="00D700EE"/>
    <w:rsid w:val="00D70A35"/>
    <w:rsid w:val="00D70A53"/>
    <w:rsid w:val="00D70BB0"/>
    <w:rsid w:val="00D710DE"/>
    <w:rsid w:val="00D7194C"/>
    <w:rsid w:val="00D71E00"/>
    <w:rsid w:val="00D72E29"/>
    <w:rsid w:val="00D73846"/>
    <w:rsid w:val="00D7475B"/>
    <w:rsid w:val="00D74973"/>
    <w:rsid w:val="00D749F0"/>
    <w:rsid w:val="00D74CEF"/>
    <w:rsid w:val="00D760BE"/>
    <w:rsid w:val="00D762D2"/>
    <w:rsid w:val="00D775B9"/>
    <w:rsid w:val="00D7779D"/>
    <w:rsid w:val="00D80A11"/>
    <w:rsid w:val="00D8165A"/>
    <w:rsid w:val="00D81C83"/>
    <w:rsid w:val="00D8301C"/>
    <w:rsid w:val="00D83553"/>
    <w:rsid w:val="00D8366D"/>
    <w:rsid w:val="00D83677"/>
    <w:rsid w:val="00D83CF5"/>
    <w:rsid w:val="00D84E6A"/>
    <w:rsid w:val="00D85A40"/>
    <w:rsid w:val="00D865D5"/>
    <w:rsid w:val="00D86A0D"/>
    <w:rsid w:val="00D86BE3"/>
    <w:rsid w:val="00D86C31"/>
    <w:rsid w:val="00D8702A"/>
    <w:rsid w:val="00D871E9"/>
    <w:rsid w:val="00D87884"/>
    <w:rsid w:val="00D90231"/>
    <w:rsid w:val="00D90429"/>
    <w:rsid w:val="00D90674"/>
    <w:rsid w:val="00D90ECD"/>
    <w:rsid w:val="00D90FBF"/>
    <w:rsid w:val="00D92C39"/>
    <w:rsid w:val="00D92FA6"/>
    <w:rsid w:val="00D9382B"/>
    <w:rsid w:val="00D93CAA"/>
    <w:rsid w:val="00D93D8A"/>
    <w:rsid w:val="00D95ED3"/>
    <w:rsid w:val="00D96D8A"/>
    <w:rsid w:val="00D97107"/>
    <w:rsid w:val="00D973C8"/>
    <w:rsid w:val="00D97514"/>
    <w:rsid w:val="00D97905"/>
    <w:rsid w:val="00D979B2"/>
    <w:rsid w:val="00D97DA1"/>
    <w:rsid w:val="00DA0C4B"/>
    <w:rsid w:val="00DA1624"/>
    <w:rsid w:val="00DA17DC"/>
    <w:rsid w:val="00DA1C17"/>
    <w:rsid w:val="00DA2526"/>
    <w:rsid w:val="00DA3978"/>
    <w:rsid w:val="00DA429B"/>
    <w:rsid w:val="00DA5060"/>
    <w:rsid w:val="00DA58C7"/>
    <w:rsid w:val="00DA6715"/>
    <w:rsid w:val="00DB0F19"/>
    <w:rsid w:val="00DB1445"/>
    <w:rsid w:val="00DB2118"/>
    <w:rsid w:val="00DB24DF"/>
    <w:rsid w:val="00DB29A1"/>
    <w:rsid w:val="00DB2C47"/>
    <w:rsid w:val="00DB3FA2"/>
    <w:rsid w:val="00DB451E"/>
    <w:rsid w:val="00DB596B"/>
    <w:rsid w:val="00DB5BCC"/>
    <w:rsid w:val="00DB5D82"/>
    <w:rsid w:val="00DB6B18"/>
    <w:rsid w:val="00DC0578"/>
    <w:rsid w:val="00DC0F93"/>
    <w:rsid w:val="00DC101D"/>
    <w:rsid w:val="00DC15B4"/>
    <w:rsid w:val="00DC25B3"/>
    <w:rsid w:val="00DC2922"/>
    <w:rsid w:val="00DC296B"/>
    <w:rsid w:val="00DC3429"/>
    <w:rsid w:val="00DC3873"/>
    <w:rsid w:val="00DC46C8"/>
    <w:rsid w:val="00DC4E73"/>
    <w:rsid w:val="00DC51D5"/>
    <w:rsid w:val="00DC5B7F"/>
    <w:rsid w:val="00DC5CFD"/>
    <w:rsid w:val="00DC5EA6"/>
    <w:rsid w:val="00DC61FA"/>
    <w:rsid w:val="00DC6709"/>
    <w:rsid w:val="00DC71B5"/>
    <w:rsid w:val="00DC7826"/>
    <w:rsid w:val="00DC7876"/>
    <w:rsid w:val="00DD0766"/>
    <w:rsid w:val="00DD0A48"/>
    <w:rsid w:val="00DD1147"/>
    <w:rsid w:val="00DD221F"/>
    <w:rsid w:val="00DD2F12"/>
    <w:rsid w:val="00DD47AE"/>
    <w:rsid w:val="00DD544C"/>
    <w:rsid w:val="00DD5A01"/>
    <w:rsid w:val="00DD5CC5"/>
    <w:rsid w:val="00DD681C"/>
    <w:rsid w:val="00DD732B"/>
    <w:rsid w:val="00DE0510"/>
    <w:rsid w:val="00DE0987"/>
    <w:rsid w:val="00DE0B7F"/>
    <w:rsid w:val="00DE16A4"/>
    <w:rsid w:val="00DE16F9"/>
    <w:rsid w:val="00DE19A3"/>
    <w:rsid w:val="00DE2083"/>
    <w:rsid w:val="00DE24E8"/>
    <w:rsid w:val="00DE30C1"/>
    <w:rsid w:val="00DE3955"/>
    <w:rsid w:val="00DE4542"/>
    <w:rsid w:val="00DE5CD1"/>
    <w:rsid w:val="00DE6700"/>
    <w:rsid w:val="00DE69A6"/>
    <w:rsid w:val="00DF0AB8"/>
    <w:rsid w:val="00DF1480"/>
    <w:rsid w:val="00DF2D8E"/>
    <w:rsid w:val="00DF30CB"/>
    <w:rsid w:val="00DF4097"/>
    <w:rsid w:val="00DF4296"/>
    <w:rsid w:val="00DF4384"/>
    <w:rsid w:val="00DF4B9F"/>
    <w:rsid w:val="00DF5143"/>
    <w:rsid w:val="00DF51CD"/>
    <w:rsid w:val="00DF5323"/>
    <w:rsid w:val="00DF5C8C"/>
    <w:rsid w:val="00DF5D56"/>
    <w:rsid w:val="00DF5FE7"/>
    <w:rsid w:val="00DF61B8"/>
    <w:rsid w:val="00DF6685"/>
    <w:rsid w:val="00DF693A"/>
    <w:rsid w:val="00E00476"/>
    <w:rsid w:val="00E00F72"/>
    <w:rsid w:val="00E023F1"/>
    <w:rsid w:val="00E0293E"/>
    <w:rsid w:val="00E02A32"/>
    <w:rsid w:val="00E02A79"/>
    <w:rsid w:val="00E04575"/>
    <w:rsid w:val="00E04D62"/>
    <w:rsid w:val="00E05388"/>
    <w:rsid w:val="00E06A5B"/>
    <w:rsid w:val="00E06FF1"/>
    <w:rsid w:val="00E0733B"/>
    <w:rsid w:val="00E10520"/>
    <w:rsid w:val="00E1055C"/>
    <w:rsid w:val="00E10A01"/>
    <w:rsid w:val="00E128C4"/>
    <w:rsid w:val="00E12ABB"/>
    <w:rsid w:val="00E13DDC"/>
    <w:rsid w:val="00E142F2"/>
    <w:rsid w:val="00E14640"/>
    <w:rsid w:val="00E147CC"/>
    <w:rsid w:val="00E14C8A"/>
    <w:rsid w:val="00E15B6C"/>
    <w:rsid w:val="00E15E9E"/>
    <w:rsid w:val="00E1734F"/>
    <w:rsid w:val="00E2095C"/>
    <w:rsid w:val="00E212BE"/>
    <w:rsid w:val="00E22D5B"/>
    <w:rsid w:val="00E23727"/>
    <w:rsid w:val="00E23976"/>
    <w:rsid w:val="00E247D1"/>
    <w:rsid w:val="00E25269"/>
    <w:rsid w:val="00E26187"/>
    <w:rsid w:val="00E261C5"/>
    <w:rsid w:val="00E26C0B"/>
    <w:rsid w:val="00E2768C"/>
    <w:rsid w:val="00E307F4"/>
    <w:rsid w:val="00E30B70"/>
    <w:rsid w:val="00E3126C"/>
    <w:rsid w:val="00E312F1"/>
    <w:rsid w:val="00E31651"/>
    <w:rsid w:val="00E3196C"/>
    <w:rsid w:val="00E32332"/>
    <w:rsid w:val="00E33F03"/>
    <w:rsid w:val="00E340B6"/>
    <w:rsid w:val="00E345FF"/>
    <w:rsid w:val="00E35367"/>
    <w:rsid w:val="00E364B9"/>
    <w:rsid w:val="00E36863"/>
    <w:rsid w:val="00E36D41"/>
    <w:rsid w:val="00E36F8C"/>
    <w:rsid w:val="00E37535"/>
    <w:rsid w:val="00E376C8"/>
    <w:rsid w:val="00E37FA9"/>
    <w:rsid w:val="00E401BC"/>
    <w:rsid w:val="00E40640"/>
    <w:rsid w:val="00E42819"/>
    <w:rsid w:val="00E42959"/>
    <w:rsid w:val="00E42D2A"/>
    <w:rsid w:val="00E4309A"/>
    <w:rsid w:val="00E43336"/>
    <w:rsid w:val="00E43579"/>
    <w:rsid w:val="00E4393D"/>
    <w:rsid w:val="00E43989"/>
    <w:rsid w:val="00E43C4C"/>
    <w:rsid w:val="00E43CC0"/>
    <w:rsid w:val="00E45215"/>
    <w:rsid w:val="00E45E00"/>
    <w:rsid w:val="00E46223"/>
    <w:rsid w:val="00E46CDB"/>
    <w:rsid w:val="00E476B2"/>
    <w:rsid w:val="00E47A78"/>
    <w:rsid w:val="00E5076F"/>
    <w:rsid w:val="00E51253"/>
    <w:rsid w:val="00E512FB"/>
    <w:rsid w:val="00E515A7"/>
    <w:rsid w:val="00E51893"/>
    <w:rsid w:val="00E52474"/>
    <w:rsid w:val="00E52B10"/>
    <w:rsid w:val="00E5312E"/>
    <w:rsid w:val="00E53A2A"/>
    <w:rsid w:val="00E53B70"/>
    <w:rsid w:val="00E551D2"/>
    <w:rsid w:val="00E552B9"/>
    <w:rsid w:val="00E558CC"/>
    <w:rsid w:val="00E55CBA"/>
    <w:rsid w:val="00E55DF8"/>
    <w:rsid w:val="00E561DD"/>
    <w:rsid w:val="00E5636B"/>
    <w:rsid w:val="00E56FB4"/>
    <w:rsid w:val="00E57B51"/>
    <w:rsid w:val="00E57D31"/>
    <w:rsid w:val="00E60761"/>
    <w:rsid w:val="00E60C19"/>
    <w:rsid w:val="00E60D62"/>
    <w:rsid w:val="00E615F1"/>
    <w:rsid w:val="00E61E45"/>
    <w:rsid w:val="00E6246D"/>
    <w:rsid w:val="00E62E68"/>
    <w:rsid w:val="00E63388"/>
    <w:rsid w:val="00E636A9"/>
    <w:rsid w:val="00E63F42"/>
    <w:rsid w:val="00E64246"/>
    <w:rsid w:val="00E64AE2"/>
    <w:rsid w:val="00E64BAA"/>
    <w:rsid w:val="00E6630F"/>
    <w:rsid w:val="00E663EB"/>
    <w:rsid w:val="00E667A8"/>
    <w:rsid w:val="00E66FD2"/>
    <w:rsid w:val="00E678DC"/>
    <w:rsid w:val="00E70AE9"/>
    <w:rsid w:val="00E71249"/>
    <w:rsid w:val="00E7277D"/>
    <w:rsid w:val="00E73800"/>
    <w:rsid w:val="00E757E4"/>
    <w:rsid w:val="00E7593B"/>
    <w:rsid w:val="00E76B48"/>
    <w:rsid w:val="00E76D1B"/>
    <w:rsid w:val="00E808C6"/>
    <w:rsid w:val="00E81D40"/>
    <w:rsid w:val="00E821B0"/>
    <w:rsid w:val="00E825FD"/>
    <w:rsid w:val="00E829B9"/>
    <w:rsid w:val="00E82AD2"/>
    <w:rsid w:val="00E82BEE"/>
    <w:rsid w:val="00E8514D"/>
    <w:rsid w:val="00E851A7"/>
    <w:rsid w:val="00E851AD"/>
    <w:rsid w:val="00E85216"/>
    <w:rsid w:val="00E85AFB"/>
    <w:rsid w:val="00E87FAB"/>
    <w:rsid w:val="00E91458"/>
    <w:rsid w:val="00E9150A"/>
    <w:rsid w:val="00E91EEA"/>
    <w:rsid w:val="00E92314"/>
    <w:rsid w:val="00E936A4"/>
    <w:rsid w:val="00E96627"/>
    <w:rsid w:val="00E96849"/>
    <w:rsid w:val="00EA1EDE"/>
    <w:rsid w:val="00EA2A5E"/>
    <w:rsid w:val="00EA3462"/>
    <w:rsid w:val="00EA3B04"/>
    <w:rsid w:val="00EA3B87"/>
    <w:rsid w:val="00EA3E6E"/>
    <w:rsid w:val="00EA49E0"/>
    <w:rsid w:val="00EA5323"/>
    <w:rsid w:val="00EA533B"/>
    <w:rsid w:val="00EA5CD1"/>
    <w:rsid w:val="00EA5F00"/>
    <w:rsid w:val="00EA72D0"/>
    <w:rsid w:val="00EA773B"/>
    <w:rsid w:val="00EA7D02"/>
    <w:rsid w:val="00EA7D10"/>
    <w:rsid w:val="00EB0950"/>
    <w:rsid w:val="00EB0B2B"/>
    <w:rsid w:val="00EB0F16"/>
    <w:rsid w:val="00EB0F63"/>
    <w:rsid w:val="00EB1212"/>
    <w:rsid w:val="00EB1780"/>
    <w:rsid w:val="00EB346F"/>
    <w:rsid w:val="00EB4284"/>
    <w:rsid w:val="00EB452D"/>
    <w:rsid w:val="00EB477E"/>
    <w:rsid w:val="00EB4EB2"/>
    <w:rsid w:val="00EB5730"/>
    <w:rsid w:val="00EB68FD"/>
    <w:rsid w:val="00EB6DE4"/>
    <w:rsid w:val="00EB7119"/>
    <w:rsid w:val="00EB7285"/>
    <w:rsid w:val="00EB7629"/>
    <w:rsid w:val="00EB7CDD"/>
    <w:rsid w:val="00EC0742"/>
    <w:rsid w:val="00EC0A08"/>
    <w:rsid w:val="00EC1503"/>
    <w:rsid w:val="00EC1ADE"/>
    <w:rsid w:val="00EC2030"/>
    <w:rsid w:val="00EC2803"/>
    <w:rsid w:val="00EC29FA"/>
    <w:rsid w:val="00EC2FEE"/>
    <w:rsid w:val="00EC34A8"/>
    <w:rsid w:val="00EC6FAC"/>
    <w:rsid w:val="00EC74AF"/>
    <w:rsid w:val="00EC7D91"/>
    <w:rsid w:val="00ED2711"/>
    <w:rsid w:val="00ED2B82"/>
    <w:rsid w:val="00ED2E20"/>
    <w:rsid w:val="00ED3588"/>
    <w:rsid w:val="00ED3697"/>
    <w:rsid w:val="00ED3C2C"/>
    <w:rsid w:val="00ED407F"/>
    <w:rsid w:val="00ED41AB"/>
    <w:rsid w:val="00ED4317"/>
    <w:rsid w:val="00ED632E"/>
    <w:rsid w:val="00ED681E"/>
    <w:rsid w:val="00ED690D"/>
    <w:rsid w:val="00ED6D1C"/>
    <w:rsid w:val="00EE0D41"/>
    <w:rsid w:val="00EE172B"/>
    <w:rsid w:val="00EE1A59"/>
    <w:rsid w:val="00EE256A"/>
    <w:rsid w:val="00EE2DB7"/>
    <w:rsid w:val="00EE3224"/>
    <w:rsid w:val="00EE3CEB"/>
    <w:rsid w:val="00EE50FF"/>
    <w:rsid w:val="00EE5114"/>
    <w:rsid w:val="00EE534B"/>
    <w:rsid w:val="00EE5715"/>
    <w:rsid w:val="00EE62FC"/>
    <w:rsid w:val="00EE7046"/>
    <w:rsid w:val="00EE729A"/>
    <w:rsid w:val="00EE778C"/>
    <w:rsid w:val="00EF0DDE"/>
    <w:rsid w:val="00EF16B9"/>
    <w:rsid w:val="00EF1C71"/>
    <w:rsid w:val="00EF27AD"/>
    <w:rsid w:val="00EF2D8F"/>
    <w:rsid w:val="00EF36C4"/>
    <w:rsid w:val="00EF3FF0"/>
    <w:rsid w:val="00EF5411"/>
    <w:rsid w:val="00EF5C94"/>
    <w:rsid w:val="00EF6A89"/>
    <w:rsid w:val="00EF7243"/>
    <w:rsid w:val="00EF7C1C"/>
    <w:rsid w:val="00F0107A"/>
    <w:rsid w:val="00F017B5"/>
    <w:rsid w:val="00F01B38"/>
    <w:rsid w:val="00F02527"/>
    <w:rsid w:val="00F02702"/>
    <w:rsid w:val="00F02CB9"/>
    <w:rsid w:val="00F03CA1"/>
    <w:rsid w:val="00F0549D"/>
    <w:rsid w:val="00F06077"/>
    <w:rsid w:val="00F06DEE"/>
    <w:rsid w:val="00F10852"/>
    <w:rsid w:val="00F110FF"/>
    <w:rsid w:val="00F117A0"/>
    <w:rsid w:val="00F11856"/>
    <w:rsid w:val="00F120CE"/>
    <w:rsid w:val="00F12874"/>
    <w:rsid w:val="00F12D1D"/>
    <w:rsid w:val="00F12E9D"/>
    <w:rsid w:val="00F13C92"/>
    <w:rsid w:val="00F141C7"/>
    <w:rsid w:val="00F14C85"/>
    <w:rsid w:val="00F14CBA"/>
    <w:rsid w:val="00F15417"/>
    <w:rsid w:val="00F15761"/>
    <w:rsid w:val="00F16B2B"/>
    <w:rsid w:val="00F173FA"/>
    <w:rsid w:val="00F179FE"/>
    <w:rsid w:val="00F17CE5"/>
    <w:rsid w:val="00F17F9B"/>
    <w:rsid w:val="00F2026F"/>
    <w:rsid w:val="00F21235"/>
    <w:rsid w:val="00F2155D"/>
    <w:rsid w:val="00F2171B"/>
    <w:rsid w:val="00F21FF3"/>
    <w:rsid w:val="00F22611"/>
    <w:rsid w:val="00F23EC6"/>
    <w:rsid w:val="00F2410E"/>
    <w:rsid w:val="00F242F2"/>
    <w:rsid w:val="00F24EA0"/>
    <w:rsid w:val="00F258F1"/>
    <w:rsid w:val="00F2616E"/>
    <w:rsid w:val="00F26366"/>
    <w:rsid w:val="00F2644A"/>
    <w:rsid w:val="00F2670A"/>
    <w:rsid w:val="00F27422"/>
    <w:rsid w:val="00F27607"/>
    <w:rsid w:val="00F27792"/>
    <w:rsid w:val="00F30151"/>
    <w:rsid w:val="00F302CB"/>
    <w:rsid w:val="00F304C3"/>
    <w:rsid w:val="00F30F72"/>
    <w:rsid w:val="00F30FA2"/>
    <w:rsid w:val="00F3359C"/>
    <w:rsid w:val="00F337C7"/>
    <w:rsid w:val="00F33939"/>
    <w:rsid w:val="00F33AEE"/>
    <w:rsid w:val="00F356D5"/>
    <w:rsid w:val="00F358B4"/>
    <w:rsid w:val="00F366B7"/>
    <w:rsid w:val="00F3777E"/>
    <w:rsid w:val="00F37FE4"/>
    <w:rsid w:val="00F4074A"/>
    <w:rsid w:val="00F4114F"/>
    <w:rsid w:val="00F4215D"/>
    <w:rsid w:val="00F4283D"/>
    <w:rsid w:val="00F42B7E"/>
    <w:rsid w:val="00F42D66"/>
    <w:rsid w:val="00F43259"/>
    <w:rsid w:val="00F4331C"/>
    <w:rsid w:val="00F438BB"/>
    <w:rsid w:val="00F4523D"/>
    <w:rsid w:val="00F455B9"/>
    <w:rsid w:val="00F45C81"/>
    <w:rsid w:val="00F45DB9"/>
    <w:rsid w:val="00F45E68"/>
    <w:rsid w:val="00F462D9"/>
    <w:rsid w:val="00F46E75"/>
    <w:rsid w:val="00F471D3"/>
    <w:rsid w:val="00F47693"/>
    <w:rsid w:val="00F476EA"/>
    <w:rsid w:val="00F477FF"/>
    <w:rsid w:val="00F47E8F"/>
    <w:rsid w:val="00F50456"/>
    <w:rsid w:val="00F50AA5"/>
    <w:rsid w:val="00F514D8"/>
    <w:rsid w:val="00F523B8"/>
    <w:rsid w:val="00F523BA"/>
    <w:rsid w:val="00F523E2"/>
    <w:rsid w:val="00F53036"/>
    <w:rsid w:val="00F5405F"/>
    <w:rsid w:val="00F55568"/>
    <w:rsid w:val="00F55D52"/>
    <w:rsid w:val="00F566F5"/>
    <w:rsid w:val="00F56BFA"/>
    <w:rsid w:val="00F57383"/>
    <w:rsid w:val="00F57D6E"/>
    <w:rsid w:val="00F602C3"/>
    <w:rsid w:val="00F608E3"/>
    <w:rsid w:val="00F60D1D"/>
    <w:rsid w:val="00F610CB"/>
    <w:rsid w:val="00F61D98"/>
    <w:rsid w:val="00F6200B"/>
    <w:rsid w:val="00F6203D"/>
    <w:rsid w:val="00F624F8"/>
    <w:rsid w:val="00F62FF4"/>
    <w:rsid w:val="00F63161"/>
    <w:rsid w:val="00F63F1D"/>
    <w:rsid w:val="00F6419B"/>
    <w:rsid w:val="00F64548"/>
    <w:rsid w:val="00F64636"/>
    <w:rsid w:val="00F64D9C"/>
    <w:rsid w:val="00F64EE1"/>
    <w:rsid w:val="00F6626A"/>
    <w:rsid w:val="00F66B80"/>
    <w:rsid w:val="00F66D4F"/>
    <w:rsid w:val="00F67F3A"/>
    <w:rsid w:val="00F70BE3"/>
    <w:rsid w:val="00F715EA"/>
    <w:rsid w:val="00F71DC8"/>
    <w:rsid w:val="00F7214E"/>
    <w:rsid w:val="00F7221E"/>
    <w:rsid w:val="00F73146"/>
    <w:rsid w:val="00F75144"/>
    <w:rsid w:val="00F75331"/>
    <w:rsid w:val="00F753B3"/>
    <w:rsid w:val="00F75A5A"/>
    <w:rsid w:val="00F762F7"/>
    <w:rsid w:val="00F76957"/>
    <w:rsid w:val="00F76B20"/>
    <w:rsid w:val="00F7726E"/>
    <w:rsid w:val="00F77455"/>
    <w:rsid w:val="00F776B9"/>
    <w:rsid w:val="00F8088C"/>
    <w:rsid w:val="00F80E5B"/>
    <w:rsid w:val="00F80E93"/>
    <w:rsid w:val="00F82837"/>
    <w:rsid w:val="00F82EFD"/>
    <w:rsid w:val="00F83746"/>
    <w:rsid w:val="00F842A0"/>
    <w:rsid w:val="00F855B2"/>
    <w:rsid w:val="00F855B4"/>
    <w:rsid w:val="00F87C23"/>
    <w:rsid w:val="00F9013A"/>
    <w:rsid w:val="00F9042A"/>
    <w:rsid w:val="00F9083A"/>
    <w:rsid w:val="00F90FAD"/>
    <w:rsid w:val="00F9141E"/>
    <w:rsid w:val="00F916E7"/>
    <w:rsid w:val="00F91A81"/>
    <w:rsid w:val="00F92167"/>
    <w:rsid w:val="00F926C0"/>
    <w:rsid w:val="00F92F03"/>
    <w:rsid w:val="00F930DA"/>
    <w:rsid w:val="00F9371C"/>
    <w:rsid w:val="00F93D30"/>
    <w:rsid w:val="00F955F1"/>
    <w:rsid w:val="00F96BD6"/>
    <w:rsid w:val="00F96CFA"/>
    <w:rsid w:val="00F96E61"/>
    <w:rsid w:val="00F96F3F"/>
    <w:rsid w:val="00F970AE"/>
    <w:rsid w:val="00F97136"/>
    <w:rsid w:val="00F97CC2"/>
    <w:rsid w:val="00FA0469"/>
    <w:rsid w:val="00FA1DC4"/>
    <w:rsid w:val="00FA2B33"/>
    <w:rsid w:val="00FA328D"/>
    <w:rsid w:val="00FA38D8"/>
    <w:rsid w:val="00FA3A5D"/>
    <w:rsid w:val="00FA3F72"/>
    <w:rsid w:val="00FA7540"/>
    <w:rsid w:val="00FA79CD"/>
    <w:rsid w:val="00FB05FA"/>
    <w:rsid w:val="00FB0A86"/>
    <w:rsid w:val="00FB1A2E"/>
    <w:rsid w:val="00FB1A59"/>
    <w:rsid w:val="00FB1ED5"/>
    <w:rsid w:val="00FB2C9B"/>
    <w:rsid w:val="00FB42CB"/>
    <w:rsid w:val="00FB4958"/>
    <w:rsid w:val="00FB49E3"/>
    <w:rsid w:val="00FB4D33"/>
    <w:rsid w:val="00FB673B"/>
    <w:rsid w:val="00FB7093"/>
    <w:rsid w:val="00FB7E02"/>
    <w:rsid w:val="00FC002F"/>
    <w:rsid w:val="00FC0BCD"/>
    <w:rsid w:val="00FC0DEE"/>
    <w:rsid w:val="00FC0F6D"/>
    <w:rsid w:val="00FC12DD"/>
    <w:rsid w:val="00FC1426"/>
    <w:rsid w:val="00FC1B6F"/>
    <w:rsid w:val="00FC262D"/>
    <w:rsid w:val="00FC4B69"/>
    <w:rsid w:val="00FC4F37"/>
    <w:rsid w:val="00FC5302"/>
    <w:rsid w:val="00FC7342"/>
    <w:rsid w:val="00FD0379"/>
    <w:rsid w:val="00FD0439"/>
    <w:rsid w:val="00FD0FB7"/>
    <w:rsid w:val="00FD1228"/>
    <w:rsid w:val="00FD1ED1"/>
    <w:rsid w:val="00FD204D"/>
    <w:rsid w:val="00FD280B"/>
    <w:rsid w:val="00FD2C09"/>
    <w:rsid w:val="00FD3578"/>
    <w:rsid w:val="00FD3C6A"/>
    <w:rsid w:val="00FD584E"/>
    <w:rsid w:val="00FD5921"/>
    <w:rsid w:val="00FD5DD9"/>
    <w:rsid w:val="00FD6174"/>
    <w:rsid w:val="00FD75B2"/>
    <w:rsid w:val="00FD7778"/>
    <w:rsid w:val="00FE13CE"/>
    <w:rsid w:val="00FE1464"/>
    <w:rsid w:val="00FE17AE"/>
    <w:rsid w:val="00FE1F0A"/>
    <w:rsid w:val="00FE421F"/>
    <w:rsid w:val="00FE4B79"/>
    <w:rsid w:val="00FE4CF2"/>
    <w:rsid w:val="00FE52AC"/>
    <w:rsid w:val="00FE555F"/>
    <w:rsid w:val="00FE6111"/>
    <w:rsid w:val="00FE6741"/>
    <w:rsid w:val="00FE6E3B"/>
    <w:rsid w:val="00FE76C7"/>
    <w:rsid w:val="00FF0296"/>
    <w:rsid w:val="00FF1CF9"/>
    <w:rsid w:val="00FF27E2"/>
    <w:rsid w:val="00FF2B70"/>
    <w:rsid w:val="00FF2DD6"/>
    <w:rsid w:val="00FF3968"/>
    <w:rsid w:val="00FF4D43"/>
    <w:rsid w:val="00FF5276"/>
    <w:rsid w:val="00FF5613"/>
    <w:rsid w:val="00FF5645"/>
    <w:rsid w:val="00FF5FF3"/>
    <w:rsid w:val="00FF6363"/>
    <w:rsid w:val="00FF6F3F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F0E1D3"/>
  <w15:docId w15:val="{97CC363B-33C3-4DE4-9F72-C81030B2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3C1386"/>
    <w:pPr>
      <w:keepNext/>
      <w:widowControl/>
      <w:suppressAutoHyphens w:val="0"/>
      <w:spacing w:before="120" w:after="120" w:line="240" w:lineRule="auto"/>
      <w:textAlignment w:val="auto"/>
      <w:outlineLvl w:val="1"/>
    </w:pPr>
    <w:rPr>
      <w:rFonts w:ascii="OfficinaSanItcTEE" w:hAnsi="OfficinaSanItcTEE"/>
      <w:b/>
      <w:bCs/>
      <w:smallCaps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A7B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A7B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3C1386"/>
    <w:pPr>
      <w:widowControl/>
      <w:suppressAutoHyphens w:val="0"/>
      <w:spacing w:before="60" w:after="60" w:line="240" w:lineRule="auto"/>
      <w:textAlignment w:val="auto"/>
      <w:outlineLvl w:val="5"/>
    </w:pPr>
    <w:rPr>
      <w:rFonts w:ascii="OfficinaSanItcTEE" w:hAnsi="OfficinaSanItcTEE"/>
      <w:bCs/>
      <w:i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1386"/>
    <w:pPr>
      <w:widowControl/>
      <w:suppressAutoHyphens w:val="0"/>
      <w:spacing w:before="60" w:after="60" w:line="240" w:lineRule="auto"/>
      <w:textAlignment w:val="auto"/>
      <w:outlineLvl w:val="6"/>
    </w:pPr>
    <w:rPr>
      <w:rFonts w:ascii="OfficinaSanItcTEE" w:hAnsi="OfficinaSanItcTEE"/>
      <w:i/>
      <w:sz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1386"/>
    <w:pPr>
      <w:widowControl/>
      <w:suppressAutoHyphens w:val="0"/>
      <w:spacing w:before="60" w:after="60" w:line="240" w:lineRule="auto"/>
      <w:textAlignment w:val="auto"/>
      <w:outlineLvl w:val="7"/>
    </w:pPr>
    <w:rPr>
      <w:rFonts w:ascii="OfficinaSanItcTEE" w:hAnsi="OfficinaSanItcTEE"/>
      <w:i/>
      <w:iCs/>
      <w:sz w:val="2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1386"/>
    <w:pPr>
      <w:widowControl/>
      <w:suppressAutoHyphens w:val="0"/>
      <w:spacing w:before="60" w:after="60" w:line="240" w:lineRule="auto"/>
      <w:textAlignment w:val="auto"/>
      <w:outlineLvl w:val="8"/>
    </w:pPr>
    <w:rPr>
      <w:rFonts w:ascii="OfficinaSanItcTEE" w:hAnsi="OfficinaSanItcTEE" w:cs="Arial"/>
      <w:i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C1386"/>
    <w:rPr>
      <w:rFonts w:ascii="OfficinaSanItcTEE" w:hAnsi="OfficinaSanItcTEE"/>
      <w:b/>
      <w:bCs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A7B4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3A7B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6Char">
    <w:name w:val="Nadpis 6 Char"/>
    <w:link w:val="Nadpis6"/>
    <w:rsid w:val="003C1386"/>
    <w:rPr>
      <w:rFonts w:ascii="OfficinaSanItcTEE" w:hAnsi="OfficinaSanItcTEE"/>
      <w:bCs/>
      <w:i/>
      <w:sz w:val="22"/>
      <w:szCs w:val="22"/>
    </w:rPr>
  </w:style>
  <w:style w:type="character" w:customStyle="1" w:styleId="Nadpis7Char">
    <w:name w:val="Nadpis 7 Char"/>
    <w:link w:val="Nadpis7"/>
    <w:rsid w:val="003C1386"/>
    <w:rPr>
      <w:rFonts w:ascii="OfficinaSanItcTEE" w:hAnsi="OfficinaSanItcTEE"/>
      <w:i/>
      <w:sz w:val="22"/>
      <w:szCs w:val="24"/>
    </w:rPr>
  </w:style>
  <w:style w:type="character" w:customStyle="1" w:styleId="Nadpis8Char">
    <w:name w:val="Nadpis 8 Char"/>
    <w:link w:val="Nadpis8"/>
    <w:rsid w:val="003C1386"/>
    <w:rPr>
      <w:rFonts w:ascii="OfficinaSanItcTEE" w:hAnsi="OfficinaSanItcTEE"/>
      <w:i/>
      <w:iCs/>
      <w:sz w:val="22"/>
      <w:szCs w:val="24"/>
    </w:rPr>
  </w:style>
  <w:style w:type="character" w:customStyle="1" w:styleId="Nadpis9Char">
    <w:name w:val="Nadpis 9 Char"/>
    <w:link w:val="Nadpis9"/>
    <w:rsid w:val="003C1386"/>
    <w:rPr>
      <w:rFonts w:ascii="OfficinaSanItcTEE" w:hAnsi="OfficinaSanItcTEE" w:cs="Arial"/>
      <w:i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nadpis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dpis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ED3588"/>
    <w:pPr>
      <w:ind w:left="708"/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3C1386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character" w:customStyle="1" w:styleId="link">
    <w:name w:val="link"/>
    <w:rsid w:val="000F090B"/>
  </w:style>
  <w:style w:type="paragraph" w:customStyle="1" w:styleId="Textodst1sl">
    <w:name w:val="Text odst.1čísl"/>
    <w:basedOn w:val="Normln"/>
    <w:link w:val="Textodst1slChar"/>
    <w:rsid w:val="00115990"/>
    <w:pPr>
      <w:widowControl/>
      <w:numPr>
        <w:ilvl w:val="1"/>
        <w:numId w:val="3"/>
      </w:numPr>
      <w:tabs>
        <w:tab w:val="left" w:pos="0"/>
        <w:tab w:val="left" w:pos="284"/>
      </w:tabs>
      <w:suppressAutoHyphens w:val="0"/>
      <w:spacing w:before="80" w:line="240" w:lineRule="auto"/>
      <w:textAlignment w:val="auto"/>
      <w:outlineLvl w:val="1"/>
    </w:pPr>
    <w:rPr>
      <w:szCs w:val="20"/>
      <w:lang w:eastAsia="cs-CZ"/>
    </w:rPr>
  </w:style>
  <w:style w:type="character" w:customStyle="1" w:styleId="Textodst1slChar">
    <w:name w:val="Text odst.1čísl Char"/>
    <w:link w:val="Textodst1sl"/>
    <w:rsid w:val="00115990"/>
    <w:rPr>
      <w:sz w:val="24"/>
    </w:rPr>
  </w:style>
  <w:style w:type="paragraph" w:customStyle="1" w:styleId="Textodst3psmena">
    <w:name w:val="Text odst. 3 písmena"/>
    <w:basedOn w:val="Textodst1sl"/>
    <w:rsid w:val="00115990"/>
    <w:pPr>
      <w:numPr>
        <w:ilvl w:val="3"/>
      </w:numPr>
      <w:tabs>
        <w:tab w:val="clear" w:pos="1753"/>
        <w:tab w:val="num" w:pos="1080"/>
      </w:tabs>
      <w:spacing w:before="0"/>
      <w:ind w:left="1080" w:hanging="1080"/>
      <w:outlineLvl w:val="3"/>
    </w:pPr>
  </w:style>
  <w:style w:type="paragraph" w:customStyle="1" w:styleId="Textodst2slovan">
    <w:name w:val="Text odst.2 číslovaný"/>
    <w:basedOn w:val="Textodst1sl"/>
    <w:rsid w:val="0011599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1080" w:hanging="720"/>
      <w:outlineLvl w:val="2"/>
    </w:pPr>
  </w:style>
  <w:style w:type="paragraph" w:styleId="Bezmezer">
    <w:name w:val="No Spacing"/>
    <w:uiPriority w:val="1"/>
    <w:qFormat/>
    <w:rsid w:val="003A7B4C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3A7B4C"/>
    <w:rPr>
      <w:rFonts w:ascii="Courier New" w:eastAsia="Courier New" w:hAnsi="Courier New"/>
      <w:noProof/>
      <w:sz w:val="24"/>
      <w:lang w:val="en-US" w:eastAsia="en-US"/>
    </w:rPr>
  </w:style>
  <w:style w:type="table" w:styleId="Mkatabulky">
    <w:name w:val="Table Grid"/>
    <w:basedOn w:val="Normlntabulka"/>
    <w:uiPriority w:val="59"/>
    <w:rsid w:val="003A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Normln"/>
    <w:uiPriority w:val="99"/>
    <w:qFormat/>
    <w:rsid w:val="00670302"/>
    <w:pPr>
      <w:widowControl/>
      <w:numPr>
        <w:ilvl w:val="1"/>
        <w:numId w:val="5"/>
      </w:numPr>
      <w:suppressAutoHyphens w:val="0"/>
      <w:spacing w:after="100" w:line="288" w:lineRule="auto"/>
      <w:textAlignment w:val="auto"/>
    </w:pPr>
    <w:rPr>
      <w:rFonts w:ascii="Arial" w:eastAsia="Calibri" w:hAnsi="Arial" w:cs="Calibri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qFormat/>
    <w:rsid w:val="00670302"/>
    <w:pPr>
      <w:widowControl/>
      <w:numPr>
        <w:numId w:val="5"/>
      </w:numPr>
      <w:suppressAutoHyphens w:val="0"/>
      <w:spacing w:before="240" w:after="100" w:line="288" w:lineRule="auto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cs-CZ"/>
    </w:rPr>
  </w:style>
  <w:style w:type="paragraph" w:customStyle="1" w:styleId="Char4CharChar0">
    <w:name w:val="Char4 Char Char"/>
    <w:basedOn w:val="Normln"/>
    <w:rsid w:val="00D133E4"/>
    <w:pPr>
      <w:suppressAutoHyphens w:val="0"/>
      <w:adjustRightInd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3C1386"/>
    <w:pPr>
      <w:widowControl/>
      <w:suppressAutoHyphens w:val="0"/>
      <w:spacing w:after="60" w:line="240" w:lineRule="auto"/>
      <w:jc w:val="center"/>
      <w:textAlignment w:val="auto"/>
    </w:pPr>
    <w:rPr>
      <w:rFonts w:ascii="OfficinaSanItcTEE" w:hAnsi="OfficinaSanItcTEE"/>
      <w:b/>
      <w:bCs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rsid w:val="003C1386"/>
    <w:pPr>
      <w:widowControl/>
      <w:tabs>
        <w:tab w:val="left" w:pos="360"/>
        <w:tab w:val="right" w:leader="dot" w:pos="9061"/>
      </w:tabs>
      <w:suppressAutoHyphens w:val="0"/>
      <w:spacing w:before="100" w:after="100" w:line="240" w:lineRule="auto"/>
      <w:textAlignment w:val="auto"/>
    </w:pPr>
    <w:rPr>
      <w:rFonts w:ascii="OfficinaSanItcTEE" w:hAnsi="OfficinaSanItcTEE"/>
      <w:b/>
      <w:smallCaps/>
      <w:noProof/>
      <w:szCs w:val="28"/>
      <w:lang w:eastAsia="cs-CZ"/>
    </w:rPr>
  </w:style>
  <w:style w:type="paragraph" w:styleId="Obsah2">
    <w:name w:val="toc 2"/>
    <w:basedOn w:val="Normln"/>
    <w:next w:val="Normln"/>
    <w:autoRedefine/>
    <w:semiHidden/>
    <w:rsid w:val="003C1386"/>
    <w:pPr>
      <w:widowControl/>
      <w:tabs>
        <w:tab w:val="left" w:pos="902"/>
        <w:tab w:val="right" w:leader="dot" w:pos="9061"/>
      </w:tabs>
      <w:suppressAutoHyphens w:val="0"/>
      <w:spacing w:before="40" w:after="40" w:line="240" w:lineRule="auto"/>
      <w:ind w:left="851" w:hanging="511"/>
      <w:textAlignment w:val="auto"/>
    </w:pPr>
    <w:rPr>
      <w:rFonts w:ascii="OfficinaSanItcTEE" w:hAnsi="OfficinaSanItcTEE"/>
      <w:smallCaps/>
      <w:noProof/>
      <w:sz w:val="2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3C1386"/>
    <w:pPr>
      <w:widowControl/>
      <w:suppressAutoHyphens w:val="0"/>
      <w:spacing w:line="240" w:lineRule="auto"/>
      <w:jc w:val="left"/>
      <w:textAlignment w:val="auto"/>
    </w:pPr>
    <w:rPr>
      <w:sz w:val="20"/>
      <w:lang w:eastAsia="cs-CZ"/>
    </w:rPr>
  </w:style>
  <w:style w:type="character" w:customStyle="1" w:styleId="TextpoznpodarouChar">
    <w:name w:val="Text pozn. pod čarou Char"/>
    <w:link w:val="Textpoznpodarou"/>
    <w:rsid w:val="003C1386"/>
    <w:rPr>
      <w:szCs w:val="24"/>
    </w:rPr>
  </w:style>
  <w:style w:type="character" w:styleId="Znakapoznpodarou">
    <w:name w:val="footnote reference"/>
    <w:unhideWhenUsed/>
    <w:rsid w:val="003C1386"/>
    <w:rPr>
      <w:vertAlign w:val="superscript"/>
    </w:rPr>
  </w:style>
  <w:style w:type="character" w:customStyle="1" w:styleId="DeltaViewInsertion">
    <w:name w:val="DeltaView Insertion"/>
    <w:rsid w:val="003C1386"/>
    <w:rPr>
      <w:color w:val="0000FF"/>
      <w:u w:val="double"/>
    </w:rPr>
  </w:style>
  <w:style w:type="paragraph" w:customStyle="1" w:styleId="Odstavecseseznamem20">
    <w:name w:val="Odstavec se seznamem2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3">
    <w:name w:val="Odstavec se seznamem3"/>
    <w:rsid w:val="003C1386"/>
    <w:pPr>
      <w:suppressAutoHyphens/>
      <w:spacing w:after="200" w:line="276" w:lineRule="auto"/>
      <w:ind w:left="720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4">
    <w:name w:val="Odstavec se seznamem4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5">
    <w:name w:val="Odstavec se seznamem5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psmeno">
    <w:name w:val="písmeno"/>
    <w:basedOn w:val="slovanseznam"/>
    <w:rsid w:val="003C1386"/>
    <w:pPr>
      <w:widowControl/>
      <w:numPr>
        <w:numId w:val="0"/>
      </w:numPr>
      <w:tabs>
        <w:tab w:val="left" w:pos="357"/>
      </w:tabs>
      <w:suppressAutoHyphens w:val="0"/>
      <w:spacing w:line="240" w:lineRule="auto"/>
      <w:ind w:left="357" w:hanging="357"/>
      <w:contextualSpacing w:val="0"/>
      <w:textAlignment w:val="auto"/>
    </w:pPr>
    <w:rPr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3C1386"/>
    <w:pPr>
      <w:numPr>
        <w:numId w:val="6"/>
      </w:numPr>
      <w:contextualSpacing/>
    </w:pPr>
  </w:style>
  <w:style w:type="paragraph" w:customStyle="1" w:styleId="Pa29">
    <w:name w:val="Pa29"/>
    <w:basedOn w:val="Normln"/>
    <w:next w:val="Normln"/>
    <w:uiPriority w:val="99"/>
    <w:rsid w:val="003C1386"/>
    <w:pPr>
      <w:widowControl/>
      <w:suppressAutoHyphens w:val="0"/>
      <w:autoSpaceDE w:val="0"/>
      <w:autoSpaceDN w:val="0"/>
      <w:adjustRightInd w:val="0"/>
      <w:spacing w:line="211" w:lineRule="atLeast"/>
      <w:jc w:val="left"/>
      <w:textAlignment w:val="auto"/>
    </w:pPr>
    <w:rPr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51198B"/>
    <w:pPr>
      <w:ind w:left="480"/>
    </w:pPr>
  </w:style>
  <w:style w:type="paragraph" w:customStyle="1" w:styleId="xl66">
    <w:name w:val="xl6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67">
    <w:name w:val="xl6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2">
    <w:name w:val="xl72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7C0382"/>
    <w:pPr>
      <w:widowControl/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74">
    <w:name w:val="xl7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75">
    <w:name w:val="xl75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6">
    <w:name w:val="xl7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32"/>
      <w:szCs w:val="32"/>
      <w:lang w:eastAsia="cs-CZ"/>
    </w:rPr>
  </w:style>
  <w:style w:type="paragraph" w:customStyle="1" w:styleId="xl77">
    <w:name w:val="xl7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78">
    <w:name w:val="xl7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79">
    <w:name w:val="xl7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0">
    <w:name w:val="xl8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1">
    <w:name w:val="xl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2">
    <w:name w:val="xl8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84">
    <w:name w:val="xl8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85">
    <w:name w:val="xl8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6">
    <w:name w:val="xl86"/>
    <w:basedOn w:val="Normln"/>
    <w:rsid w:val="007C0382"/>
    <w:pPr>
      <w:widowControl/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87">
    <w:name w:val="xl87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eastAsia="cs-CZ"/>
    </w:rPr>
  </w:style>
  <w:style w:type="paragraph" w:customStyle="1" w:styleId="xl91">
    <w:name w:val="xl91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2">
    <w:name w:val="xl92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3">
    <w:name w:val="xl93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4">
    <w:name w:val="xl9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5">
    <w:name w:val="xl9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6">
    <w:name w:val="xl9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0">
    <w:name w:val="xl10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02">
    <w:name w:val="xl10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6">
    <w:name w:val="xl10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7">
    <w:name w:val="xl10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8">
    <w:name w:val="xl10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9">
    <w:name w:val="xl10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0">
    <w:name w:val="xl11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1">
    <w:name w:val="xl11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13">
    <w:name w:val="xl11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4">
    <w:name w:val="xl11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5">
    <w:name w:val="xl11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16">
    <w:name w:val="xl11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7">
    <w:name w:val="xl11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8">
    <w:name w:val="xl11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9">
    <w:name w:val="xl1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0">
    <w:name w:val="xl12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1">
    <w:name w:val="xl12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2">
    <w:name w:val="xl12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3">
    <w:name w:val="xl12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4">
    <w:name w:val="xl12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5">
    <w:name w:val="xl12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6">
    <w:name w:val="xl126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7">
    <w:name w:val="xl127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8">
    <w:name w:val="xl128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4">
    <w:name w:val="xl13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7">
    <w:name w:val="xl13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8">
    <w:name w:val="xl13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9">
    <w:name w:val="xl13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0">
    <w:name w:val="xl14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1">
    <w:name w:val="xl141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2">
    <w:name w:val="xl14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43">
    <w:name w:val="xl14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4">
    <w:name w:val="xl144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5">
    <w:name w:val="xl145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6">
    <w:name w:val="xl146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7">
    <w:name w:val="xl147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8">
    <w:name w:val="xl14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9">
    <w:name w:val="xl149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0">
    <w:name w:val="xl150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1">
    <w:name w:val="xl15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2">
    <w:name w:val="xl15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3">
    <w:name w:val="xl15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4">
    <w:name w:val="xl15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5">
    <w:name w:val="xl15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6">
    <w:name w:val="xl15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7">
    <w:name w:val="xl15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8">
    <w:name w:val="xl15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9">
    <w:name w:val="xl15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0">
    <w:name w:val="xl16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1">
    <w:name w:val="xl16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2">
    <w:name w:val="xl16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3">
    <w:name w:val="xl16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4">
    <w:name w:val="xl16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5">
    <w:name w:val="xl165"/>
    <w:basedOn w:val="Normln"/>
    <w:rsid w:val="007C0382"/>
    <w:pPr>
      <w:widowControl/>
      <w:pBdr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6">
    <w:name w:val="xl16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7">
    <w:name w:val="xl167"/>
    <w:basedOn w:val="Normln"/>
    <w:rsid w:val="007C0382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9">
    <w:name w:val="xl169"/>
    <w:basedOn w:val="Normln"/>
    <w:rsid w:val="007C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0">
    <w:name w:val="xl170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1">
    <w:name w:val="xl17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2">
    <w:name w:val="xl172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3">
    <w:name w:val="xl173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174">
    <w:name w:val="xl17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5">
    <w:name w:val="xl17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6">
    <w:name w:val="xl17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7">
    <w:name w:val="xl17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8">
    <w:name w:val="xl178"/>
    <w:basedOn w:val="Normln"/>
    <w:rsid w:val="007C0382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9">
    <w:name w:val="xl17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0">
    <w:name w:val="xl18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1">
    <w:name w:val="xl1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2">
    <w:name w:val="xl18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3">
    <w:name w:val="xl18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4">
    <w:name w:val="xl18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5">
    <w:name w:val="xl18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86">
    <w:name w:val="xl18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7">
    <w:name w:val="xl187"/>
    <w:basedOn w:val="Normln"/>
    <w:rsid w:val="007C0382"/>
    <w:pPr>
      <w:widowControl/>
      <w:pBdr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8">
    <w:name w:val="xl18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9">
    <w:name w:val="xl18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0">
    <w:name w:val="xl19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1">
    <w:name w:val="xl19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lang w:eastAsia="cs-CZ"/>
    </w:rPr>
  </w:style>
  <w:style w:type="paragraph" w:customStyle="1" w:styleId="xl192">
    <w:name w:val="xl19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93">
    <w:name w:val="xl19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4">
    <w:name w:val="xl19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5">
    <w:name w:val="xl19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6">
    <w:name w:val="xl196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7">
    <w:name w:val="xl19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8">
    <w:name w:val="xl198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9">
    <w:name w:val="xl19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0">
    <w:name w:val="xl20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1">
    <w:name w:val="xl20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2">
    <w:name w:val="xl20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3">
    <w:name w:val="xl203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4">
    <w:name w:val="xl20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5">
    <w:name w:val="xl20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6">
    <w:name w:val="xl206"/>
    <w:basedOn w:val="Normln"/>
    <w:rsid w:val="007C038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7">
    <w:name w:val="xl20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8">
    <w:name w:val="xl20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9">
    <w:name w:val="xl209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0">
    <w:name w:val="xl21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1">
    <w:name w:val="xl21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2">
    <w:name w:val="xl21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3">
    <w:name w:val="xl21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4">
    <w:name w:val="xl21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5">
    <w:name w:val="xl215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6">
    <w:name w:val="xl21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7">
    <w:name w:val="xl217"/>
    <w:basedOn w:val="Normln"/>
    <w:rsid w:val="007C0382"/>
    <w:pPr>
      <w:widowControl/>
      <w:pBdr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8">
    <w:name w:val="xl21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9">
    <w:name w:val="xl2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0">
    <w:name w:val="xl22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1">
    <w:name w:val="xl22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2">
    <w:name w:val="xl222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3">
    <w:name w:val="xl223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4">
    <w:name w:val="xl22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5">
    <w:name w:val="xl225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6">
    <w:name w:val="xl226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styleId="Seznamsodrkami">
    <w:name w:val="List Bullet"/>
    <w:basedOn w:val="Normln"/>
    <w:unhideWhenUsed/>
    <w:rsid w:val="00AD602E"/>
    <w:pPr>
      <w:widowControl/>
      <w:numPr>
        <w:numId w:val="8"/>
      </w:numPr>
      <w:suppressAutoHyphens w:val="0"/>
      <w:spacing w:line="240" w:lineRule="auto"/>
      <w:contextualSpacing/>
      <w:jc w:val="left"/>
      <w:textAlignment w:val="auto"/>
    </w:pPr>
    <w:rPr>
      <w:lang w:eastAsia="cs-CZ"/>
    </w:rPr>
  </w:style>
  <w:style w:type="character" w:customStyle="1" w:styleId="contact-name">
    <w:name w:val="contact-name"/>
    <w:rsid w:val="009C2AB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95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2D095A"/>
    <w:rPr>
      <w:lang w:eastAsia="ar-SA"/>
    </w:rPr>
  </w:style>
  <w:style w:type="character" w:styleId="Odkaznavysvtlivky">
    <w:name w:val="endnote reference"/>
    <w:uiPriority w:val="99"/>
    <w:semiHidden/>
    <w:unhideWhenUsed/>
    <w:rsid w:val="002D095A"/>
    <w:rPr>
      <w:vertAlign w:val="superscript"/>
    </w:rPr>
  </w:style>
  <w:style w:type="numbering" w:customStyle="1" w:styleId="WWNum9">
    <w:name w:val="WWNum9"/>
    <w:basedOn w:val="Bezseznamu"/>
    <w:rsid w:val="00D05CB7"/>
    <w:pPr>
      <w:numPr>
        <w:numId w:val="9"/>
      </w:numPr>
    </w:pPr>
  </w:style>
  <w:style w:type="character" w:customStyle="1" w:styleId="nowrap">
    <w:name w:val="nowrap"/>
    <w:rsid w:val="00D05CB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432C-C791-417F-892C-6AA7720CC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9DB3C-3BF8-46CB-B886-B4D216C68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75CC1A-EBFC-49D8-BFEC-050842055F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61D167D-35DF-4750-B47E-DE4DA01C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1783</Words>
  <Characters>10520</Characters>
  <Application>Microsoft Office Word</Application>
  <DocSecurity>0</DocSecurity>
  <Lines>87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12279</CharactersWithSpaces>
  <SharedDoc>false</SharedDoc>
  <HLinks>
    <vt:vector size="54" baseType="variant">
      <vt:variant>
        <vt:i4>1310725</vt:i4>
      </vt:variant>
      <vt:variant>
        <vt:i4>36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1310725</vt:i4>
      </vt:variant>
      <vt:variant>
        <vt:i4>33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7405664</vt:i4>
      </vt:variant>
      <vt:variant>
        <vt:i4>30</vt:i4>
      </vt:variant>
      <vt:variant>
        <vt:i4>0</vt:i4>
      </vt:variant>
      <vt:variant>
        <vt:i4>5</vt:i4>
      </vt:variant>
      <vt:variant>
        <vt:lpwstr>http://www.strukturalni-fondy.cz/cs/Microsites/IROP/Dokumenty?refnodeid=760249</vt:lpwstr>
      </vt:variant>
      <vt:variant>
        <vt:lpwstr/>
      </vt:variant>
      <vt:variant>
        <vt:i4>7340065</vt:i4>
      </vt:variant>
      <vt:variant>
        <vt:i4>21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  <vt:variant>
        <vt:i4>6356998</vt:i4>
      </vt:variant>
      <vt:variant>
        <vt:i4>12</vt:i4>
      </vt:variant>
      <vt:variant>
        <vt:i4>0</vt:i4>
      </vt:variant>
      <vt:variant>
        <vt:i4>5</vt:i4>
      </vt:variant>
      <vt:variant>
        <vt:lpwstr>mailto:ales.cermak@ksus.cz</vt:lpwstr>
      </vt:variant>
      <vt:variant>
        <vt:lpwstr/>
      </vt:variant>
      <vt:variant>
        <vt:i4>1245282</vt:i4>
      </vt:variant>
      <vt:variant>
        <vt:i4>9</vt:i4>
      </vt:variant>
      <vt:variant>
        <vt:i4>0</vt:i4>
      </vt:variant>
      <vt:variant>
        <vt:i4>5</vt:i4>
      </vt:variant>
      <vt:variant>
        <vt:lpwstr>mailto:zdenek.dvorak@ksus.cz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Kahánek Vladimír</dc:creator>
  <cp:lastModifiedBy>Eva Bartošová</cp:lastModifiedBy>
  <cp:revision>23</cp:revision>
  <cp:lastPrinted>2019-11-28T11:06:00Z</cp:lastPrinted>
  <dcterms:created xsi:type="dcterms:W3CDTF">2019-03-29T07:55:00Z</dcterms:created>
  <dcterms:modified xsi:type="dcterms:W3CDTF">2020-12-28T10:20:00Z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>6aa9c553-c6dc-4c06-8583-f18afc86a7fb</vt:lpwstr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</Properties>
</file>