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D9576B" w:rsidRDefault="00961895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370B7A">
        <w:t>117/</w:t>
      </w:r>
      <w:r w:rsidRPr="00D9576B">
        <w:t>473634/20</w:t>
      </w:r>
      <w:r w:rsidR="001C3F6C" w:rsidRPr="00D9576B">
        <w:t>20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6E3CF6" w:rsidRPr="00D9576B">
        <w:rPr>
          <w:b/>
        </w:rPr>
        <w:t xml:space="preserve">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760AC6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760AC6">
        <w:t>xxxxxxx@xxxxxxxxxxxxx</w:t>
      </w:r>
      <w:r w:rsidR="003771F5" w:rsidRPr="00D9576B">
        <w:t>.cz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760AC6">
        <w:t>xx xxxxxx</w:t>
      </w:r>
      <w:r w:rsidRPr="00D9576B">
        <w:t xml:space="preserve">, číslo účtu: </w:t>
      </w:r>
      <w:r w:rsidR="00760AC6">
        <w:t>xxxxxxx</w:t>
      </w:r>
      <w:r w:rsidR="003771F5" w:rsidRPr="00D9576B">
        <w:t>/</w:t>
      </w:r>
      <w:r w:rsidR="00760AC6">
        <w:t>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961895">
        <w:tab/>
        <w:t>TOPSOFT JKM spol. s.r.o.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961895">
        <w:t>Jungmanova 1029, 413 01 Roudnice nad Labem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961895">
        <w:t>u KS</w:t>
      </w:r>
      <w:r w:rsidRPr="00D9576B">
        <w:t xml:space="preserve"> v</w:t>
      </w:r>
      <w:r w:rsidR="00961895">
        <w:t xml:space="preserve"> Ústí nad Labem, </w:t>
      </w:r>
      <w:r w:rsidRPr="00D9576B">
        <w:t xml:space="preserve">vložka  </w:t>
      </w:r>
      <w:r w:rsidR="00961895">
        <w:t>C15532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961895">
        <w:t>Ing. František Moravec, jednatel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760AC6">
        <w:t>xxx xxx xxx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</w:r>
      <w:r w:rsidR="00961895">
        <w:t xml:space="preserve"> </w:t>
      </w:r>
      <w:r w:rsidR="00760AC6">
        <w:t>xxxxx</w:t>
      </w:r>
      <w:r w:rsidR="00961895">
        <w:t>@</w:t>
      </w:r>
      <w:r w:rsidR="00760AC6">
        <w:t>xxxxxxx</w:t>
      </w:r>
      <w:r w:rsidR="00961895">
        <w:t>.cz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961895">
        <w:t>25403435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961895">
        <w:t>CZ25403435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760AC6">
        <w:t>xxxxxxxx</w:t>
      </w:r>
      <w:r w:rsidR="00961895">
        <w:t xml:space="preserve"> </w:t>
      </w:r>
      <w:r w:rsidR="00760AC6">
        <w:t>xxxxx</w:t>
      </w:r>
      <w:r w:rsidR="00961895">
        <w:t xml:space="preserve"> </w:t>
      </w:r>
      <w:r w:rsidR="00760AC6">
        <w:t>xx xx</w:t>
      </w:r>
      <w:r w:rsidR="00961895">
        <w:t>,</w:t>
      </w:r>
      <w:r w:rsidRPr="00D9576B">
        <w:t xml:space="preserve"> číslo účtu </w:t>
      </w:r>
      <w:r w:rsidR="00760AC6">
        <w:t>xxxxxxxxxxxxx/xxxx</w:t>
      </w:r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</w:t>
      </w:r>
      <w:r w:rsidR="00961895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C3750B"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C3750B" w:rsidRPr="00D9576B">
        <w:rPr>
          <w:b/>
        </w:rPr>
        <w:t xml:space="preserve"> </w:t>
      </w:r>
      <w:r w:rsidRPr="00D9576B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A3417E" w:rsidRPr="00D9576B">
        <w:rPr>
          <w:bCs/>
        </w:rPr>
        <w:t>ICT techniku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C3750B" w:rsidRPr="00D9576B">
        <w:rPr>
          <w:bCs/>
        </w:rPr>
        <w:t xml:space="preserve">Dodávka </w:t>
      </w:r>
      <w:r w:rsidR="00A3417E" w:rsidRPr="00D9576B">
        <w:rPr>
          <w:bCs/>
        </w:rPr>
        <w:t>ICT</w:t>
      </w:r>
      <w:r w:rsidR="00C3750B" w:rsidRPr="00D9576B">
        <w:rPr>
          <w:bCs/>
        </w:rPr>
        <w:t xml:space="preserve"> S</w:t>
      </w:r>
      <w:r w:rsidRPr="00D9576B">
        <w:rPr>
          <w:bCs/>
        </w:rPr>
        <w:t>OŠ a SOU Kladno.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961895">
        <w:rPr>
          <w:b/>
        </w:rPr>
        <w:t>136.794,00 Kč</w:t>
      </w:r>
      <w:r w:rsidRPr="00D9576B">
        <w:t xml:space="preserve"> (slovy: </w:t>
      </w:r>
      <w:r w:rsidR="00961895">
        <w:t>jedno sto třicet šest tisíc sedm set devadesát čtyři korun českých)</w:t>
      </w:r>
      <w:r w:rsidRPr="00D9576B">
        <w:t xml:space="preserve">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je členěna takto: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961895">
        <w:t>136.794,00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961895">
        <w:t xml:space="preserve">  28.726,74 Kč</w:t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961895">
        <w:t>165.520,74 Kč</w:t>
      </w:r>
    </w:p>
    <w:p w:rsidR="006E3CF6" w:rsidRPr="00D9576B" w:rsidRDefault="006E3CF6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C3750B" w:rsidRPr="00D9576B">
        <w:t xml:space="preserve">Dodávka </w:t>
      </w:r>
      <w:r w:rsidR="00A3417E" w:rsidRPr="00D9576B">
        <w:t>ICT</w:t>
      </w:r>
      <w:r w:rsidRPr="00D9576B">
        <w:t xml:space="preserve"> SOŠ a SOU Kladno“, a která se stala vítěznou.</w:t>
      </w:r>
    </w:p>
    <w:p w:rsidR="006E3CF6" w:rsidRPr="00D9576B" w:rsidRDefault="006E3CF6" w:rsidP="006E3CF6"/>
    <w:p w:rsidR="000C366D" w:rsidRPr="00D9576B" w:rsidRDefault="000C366D" w:rsidP="006E3CF6"/>
    <w:p w:rsidR="006E3CF6" w:rsidRDefault="006E3CF6" w:rsidP="006E3CF6"/>
    <w:p w:rsidR="00961895" w:rsidRDefault="00961895" w:rsidP="006E3CF6"/>
    <w:p w:rsidR="00961895" w:rsidRPr="00D9576B" w:rsidRDefault="00961895" w:rsidP="006E3CF6"/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 w:rsidRPr="00D9576B">
        <w:t>nábytku</w:t>
      </w:r>
      <w:r w:rsidRPr="00D9576B">
        <w:t>, které musí odpovídat parametrům stanoveným v čl. 2.1 této smlouvy.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do </w:t>
      </w:r>
      <w:r w:rsidR="007B2DA9" w:rsidRPr="00D9576B">
        <w:t xml:space="preserve">31. </w:t>
      </w:r>
      <w:r w:rsidR="00BE5989">
        <w:t>12</w:t>
      </w:r>
      <w:r w:rsidR="007B2DA9" w:rsidRPr="00D9576B">
        <w:t>. 2020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 xml:space="preserve"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</w:t>
      </w:r>
      <w:r w:rsidRPr="00D9576B">
        <w:lastRenderedPageBreak/>
        <w:t>náklady 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Pr="00D9576B">
        <w:t xml:space="preserve"> dopravu.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lastRenderedPageBreak/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D9576B" w:rsidRDefault="006E3CF6" w:rsidP="006E3CF6">
      <w:r w:rsidRPr="00D9576B">
        <w:t>10.1</w:t>
      </w:r>
      <w:r w:rsidRPr="00D9576B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D9576B" w:rsidRDefault="006E3CF6" w:rsidP="006E3CF6"/>
    <w:p w:rsidR="006E3CF6" w:rsidRPr="00D9576B" w:rsidRDefault="006E3CF6" w:rsidP="006E3CF6">
      <w:r w:rsidRPr="00D9576B">
        <w:t>10.2</w:t>
      </w:r>
      <w:r w:rsidRPr="00D9576B"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E3CF6" w:rsidP="006E3CF6">
      <w:r w:rsidRPr="00D9576B">
        <w:t>11.4     Tato smlouva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11.5    Oprávnění zástupci smluvních stran prohlašují, že si smlouvu přečetli a její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370B7A" w:rsidRDefault="00370B7A" w:rsidP="006E3CF6"/>
    <w:p w:rsidR="00370B7A" w:rsidRDefault="00370B7A" w:rsidP="006E3CF6"/>
    <w:p w:rsidR="006E3CF6" w:rsidRPr="00D9576B" w:rsidRDefault="006E3CF6" w:rsidP="006E3CF6"/>
    <w:p w:rsidR="00EC3183" w:rsidRPr="00D9576B" w:rsidRDefault="006E3CF6" w:rsidP="00EC3183">
      <w:r w:rsidRPr="00D9576B">
        <w:lastRenderedPageBreak/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V</w:t>
      </w:r>
      <w:r w:rsidR="00961895">
        <w:t> Roudnici nad Labem</w:t>
      </w:r>
      <w:r w:rsidRPr="00D9576B">
        <w:t xml:space="preserve"> dne </w:t>
      </w:r>
      <w:r w:rsidR="00760AC6">
        <w:t>21</w:t>
      </w:r>
      <w:bookmarkStart w:id="0" w:name="_GoBack"/>
      <w:bookmarkEnd w:id="0"/>
      <w:r w:rsidR="00961895">
        <w:t>. 12. 2020</w:t>
      </w:r>
      <w:r w:rsidRPr="00D9576B">
        <w:tab/>
        <w:t xml:space="preserve">V Kladně dne </w:t>
      </w:r>
      <w:r w:rsidR="00961895">
        <w:t>16. 12. 2020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961895">
        <w:t>Ing. František Moravec</w:t>
      </w:r>
      <w:r w:rsidR="0048191C">
        <w:t xml:space="preserve">          </w:t>
      </w:r>
      <w:r w:rsidR="0048191C">
        <w:tab/>
      </w:r>
      <w:r w:rsidR="0048191C">
        <w:tab/>
      </w:r>
      <w:r w:rsidR="0048191C">
        <w:tab/>
      </w:r>
      <w:r w:rsidR="00961895">
        <w:t xml:space="preserve">      Mg</w:t>
      </w:r>
      <w:r w:rsidRPr="00D9576B">
        <w:t>r. Petr Paták, DiS.</w:t>
      </w:r>
    </w:p>
    <w:p w:rsidR="006E3CF6" w:rsidRPr="00D9576B" w:rsidRDefault="00961895" w:rsidP="006E3CF6">
      <w:r>
        <w:t xml:space="preserve">             jednatel spolčenosti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</w:t>
      </w:r>
      <w:r>
        <w:t xml:space="preserve">     </w:t>
      </w:r>
      <w:r w:rsidR="006E3CF6" w:rsidRPr="00D9576B">
        <w:t>ředitel školy</w:t>
      </w:r>
    </w:p>
    <w:p w:rsidR="006E3CF6" w:rsidRPr="00D9576B" w:rsidRDefault="006E3CF6" w:rsidP="006E3CF6">
      <w:r w:rsidRPr="00D9576B">
        <w:t xml:space="preserve">   /oprávněná osoba za pro</w:t>
      </w:r>
      <w:r w:rsidR="00961895">
        <w:t xml:space="preserve">dávajícího/                </w:t>
      </w:r>
      <w:r w:rsidR="00961895">
        <w:tab/>
      </w:r>
      <w:r w:rsidR="00961895">
        <w:tab/>
      </w:r>
      <w:r w:rsidRPr="00D9576B">
        <w:t xml:space="preserve">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0AC6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0AC6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0AC6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137E0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1895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809-7CC9-407D-B9DE-9A8EB517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1215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50</cp:revision>
  <cp:lastPrinted>2016-11-09T08:00:00Z</cp:lastPrinted>
  <dcterms:created xsi:type="dcterms:W3CDTF">2016-11-06T18:15:00Z</dcterms:created>
  <dcterms:modified xsi:type="dcterms:W3CDTF">2020-12-22T08:12:00Z</dcterms:modified>
</cp:coreProperties>
</file>