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18010D">
        <w:trPr>
          <w:trHeight w:val="100"/>
        </w:trPr>
        <w:tc>
          <w:tcPr>
            <w:tcW w:w="43" w:type="dxa"/>
          </w:tcPr>
          <w:p w:rsidR="0018010D" w:rsidRDefault="0018010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8010D" w:rsidRDefault="0018010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8010D" w:rsidRDefault="0018010D">
            <w:pPr>
              <w:pStyle w:val="EmptyCellLayoutStyle"/>
              <w:spacing w:after="0" w:line="240" w:lineRule="auto"/>
            </w:pPr>
          </w:p>
        </w:tc>
      </w:tr>
      <w:tr w:rsidR="0018010D">
        <w:tc>
          <w:tcPr>
            <w:tcW w:w="43" w:type="dxa"/>
          </w:tcPr>
          <w:p w:rsidR="0018010D" w:rsidRDefault="0018010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18010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8010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1835" w:rsidTr="00BB183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8010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8010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B1835" w:rsidTr="00BB183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8010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1801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8010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1801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8010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1801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8010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1801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B1835" w:rsidTr="00BB183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8010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Edenred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CZ s.r.o.</w:t>
                                    </w:r>
                                  </w:p>
                                </w:tc>
                              </w:tr>
                              <w:tr w:rsidR="0018010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24745391</w:t>
                                    </w:r>
                                  </w:p>
                                </w:tc>
                              </w:tr>
                              <w:tr w:rsidR="0018010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poříčí 1076/5</w:t>
                                    </w:r>
                                  </w:p>
                                </w:tc>
                              </w:tr>
                              <w:tr w:rsidR="0018010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1801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 00 Praha 1 Nové Město</w:t>
                                    </w:r>
                                  </w:p>
                                </w:tc>
                              </w:tr>
                            </w:tbl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8010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8010D" w:rsidRDefault="001801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010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1835" w:rsidTr="00BB1835"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18010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8010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18010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8010D" w:rsidRDefault="00BB18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INOB202001178</w:t>
                                    </w:r>
                                  </w:p>
                                </w:tc>
                              </w:tr>
                            </w:tbl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8010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8010D" w:rsidRDefault="001801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8010D" w:rsidRDefault="0018010D">
                        <w:pPr>
                          <w:spacing w:after="0" w:line="240" w:lineRule="auto"/>
                        </w:pPr>
                      </w:p>
                    </w:tc>
                  </w:tr>
                  <w:tr w:rsidR="0018010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010D"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BB1835" w:rsidTr="00BB183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B1835" w:rsidTr="00BB183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Dárkové poukázky 2020</w:t>
                              </w:r>
                            </w:p>
                          </w:tc>
                        </w:tr>
                        <w:tr w:rsidR="001801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B1835" w:rsidTr="00BB183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B1835" w:rsidTr="00BB183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dárkové poukázky, které se dají uplatnit v široké škále obchodů a u poskytovatelů služeb</w:t>
                              </w:r>
                            </w:p>
                          </w:tc>
                        </w:tr>
                        <w:tr w:rsidR="001801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801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79 000,00 Kč</w:t>
                              </w:r>
                            </w:p>
                          </w:tc>
                        </w:tr>
                        <w:tr w:rsidR="001801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4.12.2020</w:t>
                              </w:r>
                            </w:p>
                          </w:tc>
                        </w:tr>
                        <w:tr w:rsidR="001801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01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1801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801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801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8010D" w:rsidRDefault="001801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010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1835" w:rsidTr="00BB1835"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8010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8010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B1835" w:rsidTr="00BB183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8010D" w:rsidRDefault="00BB18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8010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8010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1801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8010D" w:rsidRDefault="001801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010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1835" w:rsidTr="00BB1835"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18010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8010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010D" w:rsidRDefault="00BB18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8010D" w:rsidRDefault="001801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8010D" w:rsidRDefault="001801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8010D" w:rsidRDefault="0018010D">
                  <w:pPr>
                    <w:spacing w:after="0" w:line="240" w:lineRule="auto"/>
                  </w:pPr>
                </w:p>
              </w:tc>
            </w:tr>
          </w:tbl>
          <w:p w:rsidR="0018010D" w:rsidRDefault="0018010D">
            <w:pPr>
              <w:spacing w:after="0" w:line="240" w:lineRule="auto"/>
            </w:pPr>
          </w:p>
        </w:tc>
        <w:tc>
          <w:tcPr>
            <w:tcW w:w="28" w:type="dxa"/>
          </w:tcPr>
          <w:p w:rsidR="0018010D" w:rsidRDefault="0018010D">
            <w:pPr>
              <w:pStyle w:val="EmptyCellLayoutStyle"/>
              <w:spacing w:after="0" w:line="240" w:lineRule="auto"/>
            </w:pPr>
          </w:p>
        </w:tc>
      </w:tr>
      <w:tr w:rsidR="0018010D">
        <w:trPr>
          <w:trHeight w:val="135"/>
        </w:trPr>
        <w:tc>
          <w:tcPr>
            <w:tcW w:w="43" w:type="dxa"/>
          </w:tcPr>
          <w:p w:rsidR="0018010D" w:rsidRDefault="0018010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8010D" w:rsidRDefault="0018010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8010D" w:rsidRDefault="0018010D">
            <w:pPr>
              <w:pStyle w:val="EmptyCellLayoutStyle"/>
              <w:spacing w:after="0" w:line="240" w:lineRule="auto"/>
            </w:pPr>
          </w:p>
        </w:tc>
      </w:tr>
    </w:tbl>
    <w:p w:rsidR="0018010D" w:rsidRDefault="0018010D">
      <w:pPr>
        <w:spacing w:after="0" w:line="240" w:lineRule="auto"/>
      </w:pPr>
    </w:p>
    <w:sectPr w:rsidR="00180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DC7" w:rsidRDefault="00BB1835">
      <w:pPr>
        <w:spacing w:after="0" w:line="240" w:lineRule="auto"/>
      </w:pPr>
      <w:r>
        <w:separator/>
      </w:r>
    </w:p>
  </w:endnote>
  <w:endnote w:type="continuationSeparator" w:id="0">
    <w:p w:rsidR="00F60DC7" w:rsidRDefault="00BB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48" w:rsidRDefault="00D016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48" w:rsidRDefault="00D016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48" w:rsidRDefault="00D016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DC7" w:rsidRDefault="00BB1835">
      <w:pPr>
        <w:spacing w:after="0" w:line="240" w:lineRule="auto"/>
      </w:pPr>
      <w:r>
        <w:separator/>
      </w:r>
    </w:p>
  </w:footnote>
  <w:footnote w:type="continuationSeparator" w:id="0">
    <w:p w:rsidR="00F60DC7" w:rsidRDefault="00BB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48" w:rsidRDefault="00D016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18010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18010D">
            <w:trPr>
              <w:trHeight w:val="396"/>
            </w:trPr>
            <w:tc>
              <w:tcPr>
                <w:tcW w:w="10771" w:type="dxa"/>
              </w:tcPr>
              <w:p w:rsidR="0018010D" w:rsidRDefault="0018010D">
                <w:pPr>
                  <w:pStyle w:val="EmptyCellLayoutStyle"/>
                  <w:spacing w:after="0" w:line="240" w:lineRule="auto"/>
                </w:pPr>
              </w:p>
            </w:tc>
          </w:tr>
          <w:tr w:rsidR="0018010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18010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8010D" w:rsidRDefault="00BB183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8010D" w:rsidRDefault="00BB183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18010D" w:rsidRDefault="00BB183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Bankovní spojení</w:t>
                      </w:r>
                      <w:r w:rsidR="00D01648"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:</w:t>
                      </w:r>
                      <w:bookmarkStart w:id="0" w:name="_GoBack"/>
                      <w:bookmarkEnd w:id="0"/>
                    </w:p>
                    <w:p w:rsidR="0018010D" w:rsidRDefault="00BB183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8010D" w:rsidRDefault="0018010D">
                <w:pPr>
                  <w:spacing w:after="0" w:line="240" w:lineRule="auto"/>
                </w:pPr>
              </w:p>
            </w:tc>
          </w:tr>
          <w:tr w:rsidR="0018010D">
            <w:trPr>
              <w:trHeight w:val="58"/>
            </w:trPr>
            <w:tc>
              <w:tcPr>
                <w:tcW w:w="10771" w:type="dxa"/>
              </w:tcPr>
              <w:p w:rsidR="0018010D" w:rsidRDefault="0018010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8010D" w:rsidRDefault="0018010D">
          <w:pPr>
            <w:spacing w:after="0" w:line="240" w:lineRule="auto"/>
          </w:pPr>
        </w:p>
      </w:tc>
    </w:tr>
    <w:tr w:rsidR="0018010D">
      <w:tc>
        <w:tcPr>
          <w:tcW w:w="10771" w:type="dxa"/>
        </w:tcPr>
        <w:p w:rsidR="0018010D" w:rsidRDefault="0018010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48" w:rsidRDefault="00D016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D"/>
    <w:rsid w:val="0018010D"/>
    <w:rsid w:val="00BB1835"/>
    <w:rsid w:val="00D01648"/>
    <w:rsid w:val="00F6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56"/>
  <w15:docId w15:val="{FBBEEB96-C1F2-4677-A114-073E2D20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0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648"/>
  </w:style>
  <w:style w:type="paragraph" w:styleId="Zpat">
    <w:name w:val="footer"/>
    <w:basedOn w:val="Normln"/>
    <w:link w:val="ZpatChar"/>
    <w:uiPriority w:val="99"/>
    <w:unhideWhenUsed/>
    <w:rsid w:val="00D0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887</Characters>
  <Application>Microsoft Office Word</Application>
  <DocSecurity>0</DocSecurity>
  <Lines>7</Lines>
  <Paragraphs>2</Paragraphs>
  <ScaleCrop>false</ScaleCrop>
  <Company>Czechtrade.cz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Sokoltová Lenka, Ing., MBA</dc:creator>
  <dc:description/>
  <cp:lastModifiedBy>Sokoltová Lenka, Ing., MBA</cp:lastModifiedBy>
  <cp:revision>3</cp:revision>
  <cp:lastPrinted>2020-12-21T16:34:00Z</cp:lastPrinted>
  <dcterms:created xsi:type="dcterms:W3CDTF">2020-12-21T16:34:00Z</dcterms:created>
  <dcterms:modified xsi:type="dcterms:W3CDTF">2020-12-21T16:38:00Z</dcterms:modified>
</cp:coreProperties>
</file>