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A216" w14:textId="37741540" w:rsidR="0087522D" w:rsidRDefault="0087522D" w:rsidP="0087522D">
      <w:pPr>
        <w:jc w:val="center"/>
        <w:rPr>
          <w:rFonts w:ascii="Tahoma" w:hAnsi="Tahoma" w:cs="Tahoma"/>
          <w:b/>
          <w:szCs w:val="28"/>
        </w:rPr>
      </w:pPr>
      <w:r w:rsidRPr="0062081A">
        <w:rPr>
          <w:rFonts w:ascii="Tahoma" w:hAnsi="Tahoma" w:cs="Tahoma"/>
          <w:b/>
          <w:szCs w:val="28"/>
        </w:rPr>
        <w:t>K</w:t>
      </w:r>
      <w:r w:rsidR="00FB45D0">
        <w:rPr>
          <w:rFonts w:ascii="Tahoma" w:hAnsi="Tahoma" w:cs="Tahoma"/>
          <w:b/>
          <w:szCs w:val="28"/>
        </w:rPr>
        <w:t>UPNÍ SMLOUVA</w:t>
      </w:r>
    </w:p>
    <w:p w14:paraId="2AE3D845" w14:textId="77777777" w:rsidR="00FB45D0" w:rsidRPr="00FA2F4A" w:rsidRDefault="00FB45D0" w:rsidP="0087522D">
      <w:pPr>
        <w:jc w:val="center"/>
        <w:rPr>
          <w:rFonts w:ascii="Tahoma" w:hAnsi="Tahoma" w:cs="Tahoma"/>
          <w:b/>
          <w:sz w:val="16"/>
          <w:szCs w:val="16"/>
        </w:rPr>
      </w:pPr>
    </w:p>
    <w:p w14:paraId="01ECA457" w14:textId="77777777" w:rsidR="0087522D" w:rsidRPr="008F7570" w:rsidRDefault="0087522D" w:rsidP="0087522D">
      <w:pPr>
        <w:jc w:val="center"/>
        <w:rPr>
          <w:rFonts w:ascii="Tahoma" w:hAnsi="Tahoma" w:cs="Tahoma"/>
          <w:bCs/>
          <w:sz w:val="20"/>
          <w:szCs w:val="20"/>
        </w:rPr>
      </w:pPr>
      <w:r w:rsidRPr="008F7570">
        <w:rPr>
          <w:rFonts w:ascii="Tahoma" w:hAnsi="Tahoma" w:cs="Tahoma"/>
          <w:bCs/>
          <w:sz w:val="20"/>
          <w:szCs w:val="20"/>
        </w:rPr>
        <w:t>uzavřená podle § 2079 a násl. zákona č. 89/2012 Sb., občanský zákoník</w:t>
      </w:r>
      <w:r w:rsidR="00FB45D0" w:rsidRPr="008F7570">
        <w:rPr>
          <w:rFonts w:ascii="Tahoma" w:hAnsi="Tahoma" w:cs="Tahoma"/>
          <w:bCs/>
          <w:sz w:val="20"/>
          <w:szCs w:val="20"/>
        </w:rPr>
        <w:t>, ve znění pozdějších předpisů (dále jen „občanský zákoník“)</w:t>
      </w:r>
    </w:p>
    <w:p w14:paraId="6E6945D7" w14:textId="77777777" w:rsidR="0087522D" w:rsidRDefault="0087522D" w:rsidP="0087522D">
      <w:pPr>
        <w:jc w:val="center"/>
        <w:rPr>
          <w:rFonts w:ascii="Tahoma" w:hAnsi="Tahoma" w:cs="Tahoma"/>
          <w:b/>
          <w:sz w:val="16"/>
          <w:szCs w:val="16"/>
        </w:rPr>
      </w:pPr>
    </w:p>
    <w:p w14:paraId="138828D2" w14:textId="77777777" w:rsidR="0087522D" w:rsidRPr="0062081A" w:rsidRDefault="0087522D" w:rsidP="0087522D">
      <w:pPr>
        <w:rPr>
          <w:rFonts w:ascii="Tahoma" w:hAnsi="Tahoma" w:cs="Tahoma"/>
          <w:b/>
          <w:sz w:val="20"/>
          <w:szCs w:val="20"/>
        </w:rPr>
      </w:pPr>
    </w:p>
    <w:p w14:paraId="6992BBEE" w14:textId="77777777" w:rsidR="0087522D" w:rsidRPr="0062081A" w:rsidRDefault="0087522D" w:rsidP="00BF31BD">
      <w:pPr>
        <w:jc w:val="center"/>
        <w:rPr>
          <w:rFonts w:ascii="Tahoma" w:hAnsi="Tahoma" w:cs="Tahoma"/>
          <w:b/>
          <w:sz w:val="20"/>
          <w:szCs w:val="22"/>
        </w:rPr>
      </w:pPr>
      <w:r w:rsidRPr="0062081A">
        <w:rPr>
          <w:rFonts w:ascii="Tahoma" w:hAnsi="Tahoma" w:cs="Tahoma"/>
          <w:b/>
          <w:sz w:val="20"/>
          <w:szCs w:val="22"/>
        </w:rPr>
        <w:t>Smluvní strany</w:t>
      </w:r>
    </w:p>
    <w:p w14:paraId="3D4089C7" w14:textId="4808D045" w:rsidR="0087522D" w:rsidRPr="0062081A" w:rsidRDefault="00825824" w:rsidP="0087522D">
      <w:pPr>
        <w:rPr>
          <w:rFonts w:ascii="Tahoma" w:hAnsi="Tahoma" w:cs="Tahoma"/>
          <w:b/>
          <w:sz w:val="20"/>
          <w:szCs w:val="20"/>
        </w:rPr>
      </w:pPr>
      <w:r w:rsidRPr="008764AF">
        <w:rPr>
          <w:rFonts w:ascii="Tahoma" w:hAnsi="Tahoma" w:cs="Tahoma"/>
          <w:b/>
          <w:sz w:val="20"/>
          <w:szCs w:val="20"/>
        </w:rPr>
        <w:t>IMPROMAT-COMPUTER s.r.o.</w:t>
      </w:r>
    </w:p>
    <w:p w14:paraId="44860488" w14:textId="538D26D3" w:rsidR="0087522D" w:rsidRPr="008764AF" w:rsidRDefault="0087522D" w:rsidP="0087522D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8331DB">
        <w:rPr>
          <w:rFonts w:ascii="Tahoma" w:hAnsi="Tahoma" w:cs="Tahoma"/>
          <w:sz w:val="20"/>
          <w:szCs w:val="20"/>
        </w:rPr>
        <w:t>Zápis v OR:</w:t>
      </w:r>
      <w:r w:rsidRPr="008331DB">
        <w:rPr>
          <w:rFonts w:ascii="Tahoma" w:hAnsi="Tahoma" w:cs="Tahoma"/>
          <w:sz w:val="20"/>
          <w:szCs w:val="20"/>
        </w:rPr>
        <w:tab/>
      </w:r>
      <w:r w:rsidRPr="008331DB">
        <w:rPr>
          <w:rFonts w:ascii="Tahoma" w:hAnsi="Tahoma" w:cs="Tahoma"/>
          <w:sz w:val="20"/>
          <w:szCs w:val="20"/>
        </w:rPr>
        <w:tab/>
      </w:r>
      <w:r w:rsidR="00825824" w:rsidRPr="008764AF">
        <w:rPr>
          <w:rStyle w:val="platne1"/>
          <w:rFonts w:ascii="Tahoma" w:hAnsi="Tahoma" w:cs="Tahoma"/>
          <w:sz w:val="20"/>
          <w:szCs w:val="20"/>
        </w:rPr>
        <w:t>Krajským soudem v Brně, oddíl C, vložka 8573</w:t>
      </w:r>
    </w:p>
    <w:p w14:paraId="6468A102" w14:textId="3328A698" w:rsidR="0087522D" w:rsidRPr="008764AF" w:rsidRDefault="0087522D" w:rsidP="0087522D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>Sídlo: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="000C62DF" w:rsidRPr="008764AF">
        <w:rPr>
          <w:rStyle w:val="platne1"/>
          <w:rFonts w:ascii="Tahoma" w:hAnsi="Tahoma" w:cs="Tahoma"/>
          <w:sz w:val="20"/>
          <w:szCs w:val="20"/>
        </w:rPr>
        <w:t>třída Tomáše Bati 5267, 760 01 Zlín</w:t>
      </w:r>
    </w:p>
    <w:p w14:paraId="1CF5AE22" w14:textId="54557CB4" w:rsidR="0087522D" w:rsidRPr="008764AF" w:rsidRDefault="0087522D" w:rsidP="0087522D">
      <w:pPr>
        <w:rPr>
          <w:rStyle w:val="platne1"/>
          <w:rFonts w:ascii="Tahoma" w:hAnsi="Tahoma" w:cs="Tahoma"/>
          <w:sz w:val="20"/>
          <w:szCs w:val="2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 xml:space="preserve">IČ: 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="00825824" w:rsidRPr="008764AF">
        <w:rPr>
          <w:rStyle w:val="platne1"/>
          <w:rFonts w:ascii="Tahoma" w:hAnsi="Tahoma" w:cs="Tahoma"/>
          <w:sz w:val="20"/>
          <w:szCs w:val="20"/>
        </w:rPr>
        <w:t>46992308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</w:p>
    <w:p w14:paraId="1826111E" w14:textId="60C90C08" w:rsidR="0087522D" w:rsidRPr="008764AF" w:rsidRDefault="0087522D" w:rsidP="0087522D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>DIČ: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="008764AF">
        <w:rPr>
          <w:rStyle w:val="platne1"/>
          <w:rFonts w:ascii="Tahoma" w:hAnsi="Tahoma" w:cs="Tahoma"/>
          <w:sz w:val="20"/>
          <w:szCs w:val="20"/>
        </w:rPr>
        <w:t>CZ46992308</w:t>
      </w:r>
    </w:p>
    <w:p w14:paraId="076B594F" w14:textId="4C7E7C55" w:rsidR="0087522D" w:rsidRPr="008764AF" w:rsidRDefault="0087522D" w:rsidP="0087522D">
      <w:pPr>
        <w:rPr>
          <w:rStyle w:val="platne1"/>
          <w:rFonts w:ascii="Tahoma" w:hAnsi="Tahoma" w:cs="Tahoma"/>
          <w:sz w:val="20"/>
          <w:szCs w:val="2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 xml:space="preserve">Bankovní spojení: 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="008764AF">
        <w:rPr>
          <w:rStyle w:val="platne1"/>
          <w:rFonts w:ascii="Tahoma" w:hAnsi="Tahoma" w:cs="Tahoma"/>
          <w:sz w:val="20"/>
          <w:szCs w:val="20"/>
        </w:rPr>
        <w:t>Komerční banka a.s.</w:t>
      </w:r>
    </w:p>
    <w:p w14:paraId="3C4DE206" w14:textId="4C502BCE" w:rsidR="0087522D" w:rsidRPr="008764AF" w:rsidRDefault="0087522D" w:rsidP="0087522D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 xml:space="preserve">č. </w:t>
      </w:r>
      <w:proofErr w:type="spellStart"/>
      <w:r w:rsidRPr="008764AF">
        <w:rPr>
          <w:rStyle w:val="platne1"/>
          <w:rFonts w:ascii="Tahoma" w:hAnsi="Tahoma" w:cs="Tahoma"/>
          <w:sz w:val="20"/>
          <w:szCs w:val="20"/>
        </w:rPr>
        <w:t>ú.</w:t>
      </w:r>
      <w:proofErr w:type="spellEnd"/>
      <w:r w:rsidRPr="008764AF">
        <w:rPr>
          <w:rStyle w:val="platne1"/>
          <w:rFonts w:ascii="Tahoma" w:hAnsi="Tahoma" w:cs="Tahoma"/>
          <w:sz w:val="20"/>
          <w:szCs w:val="20"/>
        </w:rPr>
        <w:t xml:space="preserve"> 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r w:rsidR="000C62DF" w:rsidRPr="008764AF">
        <w:rPr>
          <w:rStyle w:val="platne1"/>
          <w:rFonts w:ascii="Tahoma" w:hAnsi="Tahoma" w:cs="Tahoma"/>
          <w:sz w:val="20"/>
          <w:szCs w:val="20"/>
        </w:rPr>
        <w:t>CZK 1113407661/0100</w:t>
      </w:r>
      <w:r w:rsidRPr="008764AF" w:rsidDel="00F16FD3">
        <w:rPr>
          <w:rFonts w:ascii="Tahoma" w:hAnsi="Tahoma" w:cs="Tahoma"/>
          <w:sz w:val="20"/>
          <w:szCs w:val="20"/>
          <w:shd w:val="clear" w:color="auto" w:fill="FFFF00"/>
        </w:rPr>
        <w:t xml:space="preserve"> </w:t>
      </w:r>
    </w:p>
    <w:p w14:paraId="12E4CE1C" w14:textId="0A9E38B3" w:rsidR="0087522D" w:rsidRPr="008764AF" w:rsidRDefault="0087522D" w:rsidP="0087522D">
      <w:pPr>
        <w:rPr>
          <w:rStyle w:val="platne1"/>
          <w:rFonts w:ascii="Tahoma" w:hAnsi="Tahoma" w:cs="Tahoma"/>
          <w:sz w:val="20"/>
          <w:szCs w:val="20"/>
        </w:rPr>
      </w:pPr>
      <w:r w:rsidRPr="008764AF">
        <w:rPr>
          <w:rStyle w:val="platne1"/>
          <w:rFonts w:ascii="Tahoma" w:hAnsi="Tahoma" w:cs="Tahoma"/>
          <w:sz w:val="20"/>
          <w:szCs w:val="20"/>
        </w:rPr>
        <w:t>jehož jménem jedná:</w:t>
      </w:r>
      <w:r w:rsidRPr="008764AF">
        <w:rPr>
          <w:rStyle w:val="platne1"/>
          <w:rFonts w:ascii="Tahoma" w:hAnsi="Tahoma" w:cs="Tahoma"/>
          <w:sz w:val="20"/>
          <w:szCs w:val="20"/>
        </w:rPr>
        <w:tab/>
      </w:r>
      <w:proofErr w:type="spellStart"/>
      <w:r w:rsidR="00AE5EBB">
        <w:rPr>
          <w:rStyle w:val="platne1"/>
          <w:rFonts w:ascii="Tahoma" w:hAnsi="Tahoma" w:cs="Tahoma"/>
          <w:sz w:val="20"/>
          <w:szCs w:val="20"/>
        </w:rPr>
        <w:t>xxxxx</w:t>
      </w:r>
      <w:proofErr w:type="spellEnd"/>
    </w:p>
    <w:p w14:paraId="4FAD1124" w14:textId="77777777" w:rsidR="00D32473" w:rsidRDefault="00D32473" w:rsidP="0087522D">
      <w:pPr>
        <w:rPr>
          <w:rFonts w:ascii="Tahoma" w:hAnsi="Tahoma" w:cs="Tahoma"/>
          <w:sz w:val="20"/>
          <w:szCs w:val="20"/>
        </w:rPr>
      </w:pPr>
    </w:p>
    <w:p w14:paraId="6EC3B80C" w14:textId="61D1FB93" w:rsidR="0087522D" w:rsidRPr="00B0431E" w:rsidRDefault="0087522D" w:rsidP="0087522D">
      <w:pPr>
        <w:rPr>
          <w:rFonts w:ascii="Tahoma" w:hAnsi="Tahoma" w:cs="Tahoma"/>
          <w:sz w:val="20"/>
          <w:szCs w:val="20"/>
        </w:rPr>
      </w:pPr>
      <w:r w:rsidRPr="00B0431E">
        <w:rPr>
          <w:rFonts w:ascii="Tahoma" w:hAnsi="Tahoma" w:cs="Tahoma"/>
          <w:sz w:val="20"/>
          <w:szCs w:val="20"/>
        </w:rPr>
        <w:t>(dále jen „</w:t>
      </w:r>
      <w:r w:rsidRPr="00B0431E">
        <w:rPr>
          <w:rFonts w:ascii="Tahoma" w:hAnsi="Tahoma" w:cs="Tahoma"/>
          <w:b/>
          <w:sz w:val="20"/>
          <w:szCs w:val="20"/>
        </w:rPr>
        <w:t>Prodávající</w:t>
      </w:r>
      <w:r w:rsidRPr="00B0431E">
        <w:rPr>
          <w:rFonts w:ascii="Tahoma" w:hAnsi="Tahoma" w:cs="Tahoma"/>
          <w:sz w:val="20"/>
          <w:szCs w:val="20"/>
        </w:rPr>
        <w:t>“)</w:t>
      </w:r>
      <w:r w:rsidRPr="00B0431E">
        <w:rPr>
          <w:rFonts w:ascii="Tahoma" w:hAnsi="Tahoma" w:cs="Tahoma"/>
          <w:sz w:val="20"/>
          <w:szCs w:val="20"/>
        </w:rPr>
        <w:tab/>
      </w:r>
    </w:p>
    <w:p w14:paraId="6578A72F" w14:textId="77777777" w:rsidR="0087522D" w:rsidRPr="00B0431E" w:rsidRDefault="0087522D" w:rsidP="0087522D">
      <w:pPr>
        <w:ind w:right="-567"/>
        <w:rPr>
          <w:rFonts w:ascii="Tahoma" w:hAnsi="Tahoma" w:cs="Tahoma"/>
          <w:sz w:val="20"/>
          <w:szCs w:val="20"/>
        </w:rPr>
      </w:pPr>
    </w:p>
    <w:p w14:paraId="60B2959B" w14:textId="77777777" w:rsidR="0087522D" w:rsidRPr="00B0431E" w:rsidRDefault="0087522D" w:rsidP="0087522D">
      <w:pPr>
        <w:ind w:right="-567"/>
        <w:rPr>
          <w:rFonts w:ascii="Tahoma" w:hAnsi="Tahoma" w:cs="Tahoma"/>
          <w:sz w:val="20"/>
          <w:szCs w:val="20"/>
        </w:rPr>
      </w:pPr>
      <w:r w:rsidRPr="00B0431E">
        <w:rPr>
          <w:rFonts w:ascii="Tahoma" w:hAnsi="Tahoma" w:cs="Tahoma"/>
          <w:sz w:val="20"/>
          <w:szCs w:val="20"/>
        </w:rPr>
        <w:t>a</w:t>
      </w:r>
    </w:p>
    <w:p w14:paraId="3E224BDA" w14:textId="77777777" w:rsidR="0087522D" w:rsidRPr="00B0431E" w:rsidRDefault="0087522D" w:rsidP="0087522D">
      <w:pPr>
        <w:ind w:left="1410" w:right="-567" w:hanging="1410"/>
        <w:rPr>
          <w:rFonts w:ascii="Tahoma" w:hAnsi="Tahoma" w:cs="Tahoma"/>
          <w:b/>
          <w:sz w:val="20"/>
          <w:szCs w:val="20"/>
        </w:rPr>
      </w:pPr>
    </w:p>
    <w:p w14:paraId="6C3CBC17" w14:textId="77777777" w:rsidR="00D32473" w:rsidRPr="00EB114D" w:rsidRDefault="00D32473" w:rsidP="00D32473">
      <w:pPr>
        <w:jc w:val="both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 w:rsidRPr="00EB114D">
        <w:rPr>
          <w:rFonts w:ascii="Tahoma" w:hAnsi="Tahoma" w:cs="Tahoma"/>
          <w:b/>
          <w:color w:val="000000"/>
          <w:sz w:val="20"/>
          <w:szCs w:val="20"/>
          <w:lang w:eastAsia="cs-CZ"/>
        </w:rPr>
        <w:t>Česká filharmonie, státní příspěvková organizace</w:t>
      </w:r>
    </w:p>
    <w:p w14:paraId="7108A155" w14:textId="21125041" w:rsidR="00D32473" w:rsidRPr="00EB114D" w:rsidRDefault="00D32473" w:rsidP="00D32473">
      <w:pPr>
        <w:jc w:val="both"/>
        <w:rPr>
          <w:rFonts w:ascii="Tahoma" w:hAnsi="Tahoma" w:cs="Tahoma"/>
          <w:color w:val="000000"/>
          <w:sz w:val="20"/>
          <w:szCs w:val="20"/>
          <w:lang w:val="x-none" w:eastAsia="cs-CZ"/>
        </w:rPr>
      </w:pP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 xml:space="preserve">zastoupenou: 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proofErr w:type="spellStart"/>
      <w:r w:rsidR="00AE5EBB">
        <w:rPr>
          <w:rFonts w:ascii="Tahoma" w:hAnsi="Tahoma" w:cs="Tahoma"/>
          <w:color w:val="000000"/>
          <w:sz w:val="20"/>
          <w:szCs w:val="20"/>
          <w:lang w:eastAsia="cs-CZ"/>
        </w:rPr>
        <w:t>xxxxx</w:t>
      </w:r>
      <w:proofErr w:type="spellEnd"/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  <w:t xml:space="preserve"> </w:t>
      </w:r>
    </w:p>
    <w:p w14:paraId="73223821" w14:textId="77777777" w:rsidR="00D32473" w:rsidRPr="00EB114D" w:rsidRDefault="00D32473" w:rsidP="00D32473">
      <w:pPr>
        <w:jc w:val="both"/>
        <w:rPr>
          <w:rFonts w:ascii="Tahoma" w:hAnsi="Tahoma" w:cs="Tahoma"/>
          <w:color w:val="000000"/>
          <w:sz w:val="20"/>
          <w:szCs w:val="20"/>
          <w:lang w:val="x-none" w:eastAsia="cs-CZ"/>
        </w:rPr>
      </w:pP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>sídlem: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Pr="00EB114D">
        <w:rPr>
          <w:rFonts w:ascii="Tahoma" w:hAnsi="Tahoma" w:cs="Tahoma"/>
          <w:bCs/>
          <w:color w:val="000000"/>
          <w:sz w:val="20"/>
          <w:szCs w:val="20"/>
          <w:lang w:eastAsia="cs-CZ"/>
        </w:rPr>
        <w:t>Alšovo nábřeží 79/12, 110 00 Praha 1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</w:p>
    <w:p w14:paraId="02D04CBE" w14:textId="77777777" w:rsidR="00D32473" w:rsidRPr="00EB114D" w:rsidRDefault="00D32473" w:rsidP="00D32473">
      <w:pPr>
        <w:jc w:val="both"/>
        <w:rPr>
          <w:rFonts w:ascii="Tahoma" w:hAnsi="Tahoma" w:cs="Tahoma"/>
          <w:color w:val="000000"/>
          <w:sz w:val="20"/>
          <w:szCs w:val="20"/>
          <w:lang w:val="x-none" w:eastAsia="cs-CZ"/>
        </w:rPr>
      </w:pP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>IČ: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  <w:t>00023264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</w:p>
    <w:p w14:paraId="0C1CC727" w14:textId="77777777" w:rsidR="00D32473" w:rsidRPr="00EB114D" w:rsidRDefault="00D32473" w:rsidP="00D32473">
      <w:pPr>
        <w:jc w:val="both"/>
        <w:rPr>
          <w:rFonts w:ascii="Tahoma" w:hAnsi="Tahoma" w:cs="Tahoma"/>
          <w:color w:val="000000"/>
          <w:sz w:val="20"/>
          <w:szCs w:val="20"/>
          <w:lang w:val="x-none" w:eastAsia="cs-CZ"/>
        </w:rPr>
      </w:pP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>DIČ:</w:t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ab/>
        <w:t>CZ00023264</w:t>
      </w:r>
    </w:p>
    <w:p w14:paraId="21D775E1" w14:textId="77777777" w:rsidR="00D32473" w:rsidRDefault="00D32473" w:rsidP="00FA2F4A">
      <w:pPr>
        <w:pStyle w:val="Nadpis5"/>
        <w:spacing w:before="0" w:after="0"/>
        <w:rPr>
          <w:rFonts w:ascii="Tahoma" w:hAnsi="Tahoma" w:cs="Tahoma"/>
          <w:b w:val="0"/>
          <w:i w:val="0"/>
          <w:sz w:val="20"/>
          <w:szCs w:val="20"/>
        </w:rPr>
      </w:pPr>
    </w:p>
    <w:p w14:paraId="01B2EF3A" w14:textId="18F59EBD" w:rsidR="0087522D" w:rsidRPr="00FA2F4A" w:rsidRDefault="0087522D" w:rsidP="00FA2F4A">
      <w:pPr>
        <w:pStyle w:val="Nadpis5"/>
        <w:spacing w:before="0" w:after="0"/>
        <w:rPr>
          <w:rFonts w:ascii="Tahoma" w:hAnsi="Tahoma" w:cs="Tahoma"/>
          <w:b w:val="0"/>
          <w:i w:val="0"/>
          <w:sz w:val="20"/>
          <w:szCs w:val="20"/>
        </w:rPr>
      </w:pPr>
      <w:r w:rsidRPr="00FA2F4A">
        <w:rPr>
          <w:rFonts w:ascii="Tahoma" w:hAnsi="Tahoma" w:cs="Tahoma"/>
          <w:b w:val="0"/>
          <w:i w:val="0"/>
          <w:sz w:val="20"/>
          <w:szCs w:val="20"/>
        </w:rPr>
        <w:t>(dále jen „</w:t>
      </w:r>
      <w:r w:rsidRPr="00FA2F4A">
        <w:rPr>
          <w:rFonts w:ascii="Tahoma" w:hAnsi="Tahoma" w:cs="Tahoma"/>
          <w:i w:val="0"/>
          <w:sz w:val="20"/>
          <w:szCs w:val="20"/>
        </w:rPr>
        <w:t>Kupující</w:t>
      </w:r>
      <w:r w:rsidRPr="00FA2F4A">
        <w:rPr>
          <w:rFonts w:ascii="Tahoma" w:hAnsi="Tahoma" w:cs="Tahoma"/>
          <w:b w:val="0"/>
          <w:i w:val="0"/>
          <w:sz w:val="20"/>
          <w:szCs w:val="20"/>
        </w:rPr>
        <w:t>“)</w:t>
      </w:r>
    </w:p>
    <w:p w14:paraId="48903E11" w14:textId="77777777" w:rsidR="0087522D" w:rsidRPr="00F94D37" w:rsidRDefault="0087522D" w:rsidP="0087522D">
      <w:pPr>
        <w:rPr>
          <w:rFonts w:ascii="Tahoma" w:hAnsi="Tahoma" w:cs="Tahoma"/>
          <w:sz w:val="20"/>
          <w:szCs w:val="20"/>
        </w:rPr>
      </w:pPr>
    </w:p>
    <w:p w14:paraId="60A9DC48" w14:textId="77777777" w:rsidR="0087522D" w:rsidRPr="00F94D37" w:rsidRDefault="0087522D" w:rsidP="0087522D">
      <w:pPr>
        <w:jc w:val="center"/>
        <w:rPr>
          <w:rFonts w:ascii="Tahoma" w:hAnsi="Tahoma" w:cs="Tahoma"/>
          <w:sz w:val="20"/>
          <w:szCs w:val="20"/>
        </w:rPr>
      </w:pPr>
      <w:r w:rsidRPr="00F94D37">
        <w:rPr>
          <w:rFonts w:ascii="Tahoma" w:hAnsi="Tahoma" w:cs="Tahoma"/>
          <w:sz w:val="20"/>
          <w:szCs w:val="20"/>
        </w:rPr>
        <w:t>uzavřel</w:t>
      </w:r>
      <w:r w:rsidR="00BF31BD">
        <w:rPr>
          <w:rFonts w:ascii="Tahoma" w:hAnsi="Tahoma" w:cs="Tahoma"/>
          <w:sz w:val="20"/>
          <w:szCs w:val="20"/>
        </w:rPr>
        <w:t>y</w:t>
      </w:r>
      <w:r w:rsidRPr="00F94D37">
        <w:rPr>
          <w:rFonts w:ascii="Tahoma" w:hAnsi="Tahoma" w:cs="Tahoma"/>
          <w:sz w:val="20"/>
          <w:szCs w:val="20"/>
        </w:rPr>
        <w:t xml:space="preserve"> níže uvedeného dne, měsíce a roku tuto kupní smlouvu:</w:t>
      </w:r>
    </w:p>
    <w:p w14:paraId="6F749949" w14:textId="77777777" w:rsidR="0087522D" w:rsidRPr="00F94D37" w:rsidRDefault="0087522D" w:rsidP="00FA2F4A">
      <w:pPr>
        <w:rPr>
          <w:rFonts w:ascii="Tahoma" w:hAnsi="Tahoma" w:cs="Tahoma"/>
          <w:sz w:val="20"/>
          <w:szCs w:val="20"/>
        </w:rPr>
      </w:pPr>
    </w:p>
    <w:p w14:paraId="67296B45" w14:textId="77777777" w:rsidR="0087522D" w:rsidRPr="00F94D37" w:rsidRDefault="0087522D" w:rsidP="0087522D">
      <w:pPr>
        <w:jc w:val="center"/>
        <w:rPr>
          <w:rFonts w:ascii="Tahoma" w:hAnsi="Tahoma" w:cs="Tahoma"/>
          <w:b/>
          <w:sz w:val="20"/>
          <w:szCs w:val="20"/>
        </w:rPr>
      </w:pPr>
      <w:r w:rsidRPr="00F94D37">
        <w:rPr>
          <w:rFonts w:ascii="Tahoma" w:hAnsi="Tahoma" w:cs="Tahoma"/>
          <w:b/>
          <w:sz w:val="20"/>
          <w:szCs w:val="20"/>
        </w:rPr>
        <w:t>Preambule</w:t>
      </w:r>
    </w:p>
    <w:p w14:paraId="3B0529AE" w14:textId="77777777" w:rsidR="0087522D" w:rsidRPr="00F94D37" w:rsidRDefault="0087522D" w:rsidP="0087522D">
      <w:pPr>
        <w:jc w:val="center"/>
        <w:rPr>
          <w:rFonts w:ascii="Tahoma" w:hAnsi="Tahoma" w:cs="Tahoma"/>
          <w:sz w:val="20"/>
          <w:szCs w:val="20"/>
        </w:rPr>
      </w:pPr>
    </w:p>
    <w:p w14:paraId="501CDC77" w14:textId="1B43E1FC" w:rsidR="0087522D" w:rsidRPr="00FA2F4A" w:rsidRDefault="0087522D" w:rsidP="00FA2F4A">
      <w:pPr>
        <w:keepNext/>
        <w:suppressAutoHyphens w:val="0"/>
        <w:jc w:val="both"/>
        <w:outlineLvl w:val="7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F94D37">
        <w:rPr>
          <w:rFonts w:ascii="Tahoma" w:hAnsi="Tahoma" w:cs="Tahoma"/>
          <w:sz w:val="20"/>
          <w:szCs w:val="20"/>
        </w:rPr>
        <w:t xml:space="preserve">Tato smlouva je uzavírána na základě výsledků zadávacího řízení na dodávky s názvem </w:t>
      </w:r>
      <w:bookmarkStart w:id="0" w:name="_Hlk57110570"/>
      <w:r w:rsidR="00D32473" w:rsidRPr="00554EC7">
        <w:rPr>
          <w:rFonts w:ascii="Tahoma" w:hAnsi="Tahoma" w:cs="Tahoma"/>
          <w:sz w:val="20"/>
          <w:szCs w:val="20"/>
        </w:rPr>
        <w:t>„</w:t>
      </w:r>
      <w:r w:rsidR="00D32473" w:rsidRPr="00554EC7">
        <w:rPr>
          <w:rFonts w:ascii="Tahoma" w:hAnsi="Tahoma" w:cs="Tahoma"/>
          <w:b/>
          <w:bCs/>
          <w:sz w:val="20"/>
          <w:szCs w:val="20"/>
          <w:lang w:eastAsia="cs-CZ"/>
        </w:rPr>
        <w:t>Vybavení datového centra ČF a související služby</w:t>
      </w:r>
      <w:bookmarkEnd w:id="0"/>
      <w:r w:rsidR="00FB45D0" w:rsidRPr="00554EC7">
        <w:rPr>
          <w:rFonts w:ascii="Tahoma" w:hAnsi="Tahoma" w:cs="Tahoma"/>
          <w:b/>
          <w:bCs/>
          <w:sz w:val="20"/>
          <w:szCs w:val="20"/>
          <w:lang w:eastAsia="cs-CZ"/>
        </w:rPr>
        <w:t>“</w:t>
      </w:r>
      <w:r w:rsidRPr="00554EC7">
        <w:rPr>
          <w:rFonts w:ascii="Tahoma" w:hAnsi="Tahoma" w:cs="Tahoma"/>
          <w:sz w:val="20"/>
          <w:szCs w:val="20"/>
        </w:rPr>
        <w:t>. Veškeré případné změny této smlouvy mohou být uskutečněny pouze v souladu s příslušnými právními předpisy, mj. též se zákonem č. 134/2016</w:t>
      </w:r>
      <w:r w:rsidRPr="00A301FD">
        <w:rPr>
          <w:rFonts w:ascii="Tahoma" w:hAnsi="Tahoma" w:cs="Tahoma"/>
          <w:sz w:val="20"/>
          <w:szCs w:val="20"/>
        </w:rPr>
        <w:t xml:space="preserve">, o zadávání veřejných zakázek, </w:t>
      </w:r>
      <w:r w:rsidR="00FB45D0">
        <w:rPr>
          <w:rFonts w:ascii="Tahoma" w:hAnsi="Tahoma" w:cs="Tahoma"/>
          <w:sz w:val="20"/>
          <w:szCs w:val="20"/>
        </w:rPr>
        <w:t>v</w:t>
      </w:r>
      <w:r w:rsidR="007F2F76">
        <w:rPr>
          <w:rFonts w:ascii="Tahoma" w:hAnsi="Tahoma" w:cs="Tahoma"/>
          <w:sz w:val="20"/>
          <w:szCs w:val="20"/>
        </w:rPr>
        <w:t> účinném znění</w:t>
      </w:r>
      <w:r w:rsidRPr="0037722E">
        <w:rPr>
          <w:rFonts w:ascii="Tahoma" w:hAnsi="Tahoma" w:cs="Tahoma"/>
          <w:sz w:val="20"/>
          <w:szCs w:val="20"/>
        </w:rPr>
        <w:t xml:space="preserve"> </w:t>
      </w:r>
      <w:r w:rsidRPr="006E282D">
        <w:rPr>
          <w:rFonts w:ascii="Tahoma" w:hAnsi="Tahoma" w:cs="Tahoma"/>
          <w:sz w:val="20"/>
          <w:szCs w:val="20"/>
        </w:rPr>
        <w:t xml:space="preserve">(dále jen „ZZVZ“).   </w:t>
      </w:r>
    </w:p>
    <w:p w14:paraId="7E429C6A" w14:textId="77777777" w:rsidR="0087522D" w:rsidRPr="006E282D" w:rsidRDefault="0087522D" w:rsidP="0087522D">
      <w:pPr>
        <w:jc w:val="both"/>
        <w:rPr>
          <w:rFonts w:ascii="Tahoma" w:hAnsi="Tahoma" w:cs="Tahoma"/>
          <w:sz w:val="20"/>
          <w:szCs w:val="20"/>
        </w:rPr>
      </w:pPr>
      <w:r w:rsidRPr="006E282D">
        <w:rPr>
          <w:rFonts w:ascii="Tahoma" w:hAnsi="Tahoma" w:cs="Tahoma"/>
          <w:sz w:val="20"/>
          <w:szCs w:val="20"/>
        </w:rPr>
        <w:t xml:space="preserve"> </w:t>
      </w:r>
    </w:p>
    <w:p w14:paraId="5C7790E2" w14:textId="77777777" w:rsidR="0087522D" w:rsidRDefault="0087522D" w:rsidP="00E52C7C">
      <w:pPr>
        <w:pStyle w:val="Nadpis1"/>
        <w:spacing w:before="0" w:after="0"/>
      </w:pPr>
      <w:r w:rsidRPr="006E282D">
        <w:t>I. Předmět smlouvy</w:t>
      </w:r>
    </w:p>
    <w:p w14:paraId="71FE0A09" w14:textId="77777777" w:rsidR="0087522D" w:rsidRPr="00862890" w:rsidRDefault="0087522D" w:rsidP="0087522D"/>
    <w:p w14:paraId="39D3F69A" w14:textId="4B0D0996" w:rsidR="0087522D" w:rsidRDefault="0087522D" w:rsidP="0087522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E282D">
        <w:rPr>
          <w:rFonts w:ascii="Tahoma" w:hAnsi="Tahoma" w:cs="Tahoma"/>
          <w:sz w:val="20"/>
          <w:szCs w:val="20"/>
        </w:rPr>
        <w:t xml:space="preserve">Předmětem této smlouvy je dodávka </w:t>
      </w:r>
      <w:r w:rsidR="00D32473">
        <w:rPr>
          <w:rFonts w:ascii="Tahoma" w:hAnsi="Tahoma" w:cs="Tahoma"/>
          <w:sz w:val="20"/>
          <w:szCs w:val="20"/>
        </w:rPr>
        <w:t>vybavení datového centra ČF a související služby</w:t>
      </w:r>
      <w:r w:rsidR="00D32473" w:rsidRPr="00B0431E">
        <w:rPr>
          <w:rFonts w:ascii="Tahoma" w:hAnsi="Tahoma" w:cs="Tahoma"/>
          <w:sz w:val="20"/>
          <w:szCs w:val="20"/>
        </w:rPr>
        <w:t xml:space="preserve"> </w:t>
      </w:r>
      <w:r w:rsidRPr="00B0431E">
        <w:rPr>
          <w:rFonts w:ascii="Tahoma" w:hAnsi="Tahoma" w:cs="Tahoma"/>
          <w:sz w:val="20"/>
          <w:szCs w:val="20"/>
        </w:rPr>
        <w:t>(dále jen „</w:t>
      </w:r>
      <w:r w:rsidRPr="00B0431E">
        <w:rPr>
          <w:rFonts w:ascii="Tahoma" w:hAnsi="Tahoma" w:cs="Tahoma"/>
          <w:b/>
          <w:sz w:val="20"/>
          <w:szCs w:val="20"/>
        </w:rPr>
        <w:t>Předmět koupě</w:t>
      </w:r>
      <w:r w:rsidRPr="00B0431E">
        <w:rPr>
          <w:rFonts w:ascii="Tahoma" w:hAnsi="Tahoma" w:cs="Tahoma"/>
          <w:sz w:val="20"/>
          <w:szCs w:val="20"/>
        </w:rPr>
        <w:t>“)</w:t>
      </w:r>
      <w:r>
        <w:rPr>
          <w:rFonts w:ascii="Tahoma" w:hAnsi="Tahoma" w:cs="Tahoma"/>
          <w:sz w:val="20"/>
          <w:szCs w:val="20"/>
        </w:rPr>
        <w:t xml:space="preserve">, a to </w:t>
      </w:r>
      <w:r w:rsidRPr="00B0431E">
        <w:rPr>
          <w:rFonts w:ascii="Tahoma" w:hAnsi="Tahoma" w:cs="Tahoma"/>
          <w:sz w:val="20"/>
          <w:szCs w:val="20"/>
        </w:rPr>
        <w:t>v technickém provedení dle přílo</w:t>
      </w:r>
      <w:r>
        <w:rPr>
          <w:rFonts w:ascii="Tahoma" w:hAnsi="Tahoma" w:cs="Tahoma"/>
          <w:sz w:val="20"/>
          <w:szCs w:val="20"/>
        </w:rPr>
        <w:t>hy</w:t>
      </w:r>
      <w:r w:rsidRPr="00B0431E">
        <w:rPr>
          <w:rFonts w:ascii="Tahoma" w:hAnsi="Tahoma" w:cs="Tahoma"/>
          <w:sz w:val="20"/>
          <w:szCs w:val="20"/>
        </w:rPr>
        <w:t xml:space="preserve"> </w:t>
      </w:r>
      <w:r w:rsidR="008D00D4">
        <w:rPr>
          <w:rFonts w:ascii="Tahoma" w:hAnsi="Tahoma" w:cs="Tahoma"/>
          <w:sz w:val="20"/>
          <w:szCs w:val="20"/>
        </w:rPr>
        <w:t>– „</w:t>
      </w:r>
      <w:r w:rsidR="00D32473">
        <w:rPr>
          <w:rFonts w:ascii="Tahoma" w:hAnsi="Tahoma" w:cs="Tahoma"/>
          <w:sz w:val="20"/>
          <w:szCs w:val="20"/>
        </w:rPr>
        <w:t>Technická specifikace</w:t>
      </w:r>
      <w:r w:rsidR="008D00D4">
        <w:rPr>
          <w:rFonts w:ascii="Tahoma" w:hAnsi="Tahoma" w:cs="Tahoma"/>
          <w:sz w:val="20"/>
          <w:szCs w:val="20"/>
        </w:rPr>
        <w:t>“</w:t>
      </w:r>
      <w:r w:rsidRPr="00B0431E">
        <w:rPr>
          <w:rFonts w:ascii="Tahoma" w:hAnsi="Tahoma" w:cs="Tahoma"/>
          <w:sz w:val="20"/>
          <w:szCs w:val="20"/>
        </w:rPr>
        <w:t>, která tvoří nedílnou součást této smlouvy</w:t>
      </w:r>
      <w:r>
        <w:rPr>
          <w:rFonts w:ascii="Tahoma" w:hAnsi="Tahoma" w:cs="Tahoma"/>
          <w:sz w:val="20"/>
          <w:szCs w:val="20"/>
        </w:rPr>
        <w:t>, a dále poskytnutí souvisejících plnění Prodávajícím dle této smlouvy, stejně jako závazek Kupujícího uhradit za předmětná plnění cenu sjednanou touto smlouvou</w:t>
      </w:r>
      <w:r w:rsidRPr="00B0431E">
        <w:rPr>
          <w:rFonts w:ascii="Tahoma" w:hAnsi="Tahoma" w:cs="Tahoma"/>
          <w:sz w:val="20"/>
          <w:szCs w:val="20"/>
        </w:rPr>
        <w:t xml:space="preserve">. </w:t>
      </w:r>
    </w:p>
    <w:p w14:paraId="13A84B30" w14:textId="77777777" w:rsidR="0087522D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3A5930BA" w14:textId="77777777" w:rsidR="0087522D" w:rsidRPr="00B0431E" w:rsidRDefault="0087522D" w:rsidP="0087522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431E">
        <w:rPr>
          <w:rFonts w:ascii="Tahoma" w:hAnsi="Tahoma" w:cs="Tahoma"/>
          <w:sz w:val="20"/>
          <w:szCs w:val="20"/>
        </w:rPr>
        <w:t>Součástí dodávky Předmětu koupě j</w:t>
      </w:r>
      <w:r>
        <w:rPr>
          <w:rFonts w:ascii="Tahoma" w:hAnsi="Tahoma" w:cs="Tahoma"/>
          <w:sz w:val="20"/>
          <w:szCs w:val="20"/>
        </w:rPr>
        <w:t>sou dále následující plnění Prodávajícího</w:t>
      </w:r>
      <w:r w:rsidRPr="00B0431E">
        <w:rPr>
          <w:rFonts w:ascii="Tahoma" w:hAnsi="Tahoma" w:cs="Tahoma"/>
          <w:sz w:val="20"/>
          <w:szCs w:val="20"/>
        </w:rPr>
        <w:t>:</w:t>
      </w:r>
    </w:p>
    <w:p w14:paraId="0AAF2392" w14:textId="77777777" w:rsidR="0087522D" w:rsidRPr="00B0431E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  <w:r w:rsidRPr="00B0431E">
        <w:rPr>
          <w:rFonts w:ascii="Tahoma" w:hAnsi="Tahoma" w:cs="Tahoma"/>
          <w:sz w:val="20"/>
          <w:szCs w:val="20"/>
        </w:rPr>
        <w:t xml:space="preserve">  </w:t>
      </w:r>
    </w:p>
    <w:p w14:paraId="7BF43CE7" w14:textId="77777777" w:rsidR="0087522D" w:rsidRPr="00A509C9" w:rsidRDefault="0087522D" w:rsidP="0087522D">
      <w:pPr>
        <w:pStyle w:val="Text"/>
        <w:numPr>
          <w:ilvl w:val="0"/>
          <w:numId w:val="13"/>
        </w:numPr>
        <w:tabs>
          <w:tab w:val="left" w:pos="720"/>
        </w:tabs>
        <w:overflowPunct w:val="0"/>
        <w:autoSpaceDE w:val="0"/>
        <w:ind w:hanging="294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62081A">
        <w:rPr>
          <w:rFonts w:ascii="Tahoma" w:hAnsi="Tahoma" w:cs="Tahoma"/>
          <w:sz w:val="20"/>
        </w:rPr>
        <w:t>zajištění dopravy</w:t>
      </w:r>
      <w:r>
        <w:rPr>
          <w:rFonts w:ascii="Tahoma" w:hAnsi="Tahoma" w:cs="Tahoma"/>
          <w:sz w:val="20"/>
        </w:rPr>
        <w:t xml:space="preserve"> Předmětu koupě </w:t>
      </w:r>
      <w:r w:rsidRPr="00A509C9">
        <w:rPr>
          <w:rFonts w:ascii="Tahoma" w:hAnsi="Tahoma" w:cs="Tahoma"/>
          <w:color w:val="000000"/>
          <w:sz w:val="20"/>
        </w:rPr>
        <w:t>na místo instalace,</w:t>
      </w:r>
    </w:p>
    <w:p w14:paraId="63D151D7" w14:textId="77777777" w:rsidR="0087522D" w:rsidRPr="00473DBD" w:rsidRDefault="0087522D" w:rsidP="0087522D">
      <w:pPr>
        <w:pStyle w:val="Text"/>
        <w:numPr>
          <w:ilvl w:val="0"/>
          <w:numId w:val="13"/>
        </w:numPr>
        <w:tabs>
          <w:tab w:val="left" w:pos="720"/>
        </w:tabs>
        <w:overflowPunct w:val="0"/>
        <w:autoSpaceDE w:val="0"/>
        <w:ind w:hanging="294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473DBD">
        <w:rPr>
          <w:rFonts w:ascii="Tahoma" w:hAnsi="Tahoma" w:cs="Tahoma"/>
          <w:color w:val="000000"/>
          <w:sz w:val="20"/>
        </w:rPr>
        <w:t>odvoz a likvidace obalového materiálu Předmětu koupě,</w:t>
      </w:r>
    </w:p>
    <w:p w14:paraId="703DA2E8" w14:textId="20B0E6CA" w:rsidR="0087522D" w:rsidRPr="00D32473" w:rsidRDefault="0087522D" w:rsidP="0087522D">
      <w:pPr>
        <w:pStyle w:val="Text"/>
        <w:numPr>
          <w:ilvl w:val="0"/>
          <w:numId w:val="13"/>
        </w:numPr>
        <w:tabs>
          <w:tab w:val="left" w:pos="720"/>
        </w:tabs>
        <w:overflowPunct w:val="0"/>
        <w:autoSpaceDE w:val="0"/>
        <w:ind w:hanging="294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D32473">
        <w:rPr>
          <w:rFonts w:ascii="Tahoma" w:hAnsi="Tahoma" w:cs="Tahoma"/>
          <w:color w:val="000000"/>
          <w:sz w:val="20"/>
        </w:rPr>
        <w:t xml:space="preserve">instalace, montáž, </w:t>
      </w:r>
      <w:r w:rsidRPr="00D32473">
        <w:rPr>
          <w:rFonts w:ascii="Tahoma" w:hAnsi="Tahoma" w:cs="Tahoma"/>
          <w:sz w:val="20"/>
          <w:shd w:val="clear" w:color="auto" w:fill="FFFFFF"/>
        </w:rPr>
        <w:t xml:space="preserve">provedení </w:t>
      </w:r>
      <w:r w:rsidR="00EF5440" w:rsidRPr="00D32473">
        <w:rPr>
          <w:rFonts w:ascii="Tahoma" w:hAnsi="Tahoma" w:cs="Tahoma"/>
          <w:sz w:val="20"/>
          <w:shd w:val="clear" w:color="auto" w:fill="FFFFFF"/>
        </w:rPr>
        <w:t>odborného připojení</w:t>
      </w:r>
      <w:r w:rsidRPr="00D32473">
        <w:rPr>
          <w:rFonts w:ascii="Tahoma" w:hAnsi="Tahoma" w:cs="Tahoma"/>
          <w:sz w:val="20"/>
          <w:shd w:val="clear" w:color="auto" w:fill="FFFFFF"/>
        </w:rPr>
        <w:t xml:space="preserve"> Předmětu koupě a všech potřebných zkoušek</w:t>
      </w:r>
      <w:r w:rsidRPr="00D32473">
        <w:rPr>
          <w:rFonts w:ascii="Tahoma" w:hAnsi="Tahoma" w:cs="Tahoma"/>
          <w:color w:val="000000"/>
          <w:sz w:val="20"/>
        </w:rPr>
        <w:t>, uvedení do provozu Předmětu koupě s předvedením funkčnosti, předání Předmětu koupě Kupujícímu</w:t>
      </w:r>
      <w:r w:rsidR="00EF5440" w:rsidRPr="00D32473">
        <w:rPr>
          <w:rFonts w:ascii="Tahoma" w:hAnsi="Tahoma" w:cs="Tahoma"/>
          <w:color w:val="000000"/>
          <w:sz w:val="20"/>
        </w:rPr>
        <w:t>,</w:t>
      </w:r>
      <w:r w:rsidR="00E15D35">
        <w:rPr>
          <w:rFonts w:ascii="Tahoma" w:hAnsi="Tahoma" w:cs="Tahoma"/>
          <w:color w:val="000000"/>
          <w:sz w:val="20"/>
        </w:rPr>
        <w:t xml:space="preserve"> vč. migrace současných systémů z původního prostředí,</w:t>
      </w:r>
      <w:r w:rsidR="00A0024F">
        <w:rPr>
          <w:rFonts w:ascii="Tahoma" w:hAnsi="Tahoma" w:cs="Tahoma"/>
          <w:color w:val="000000"/>
          <w:sz w:val="20"/>
        </w:rPr>
        <w:t xml:space="preserve"> které bude řešeno formou akceptačního protokolu,</w:t>
      </w:r>
    </w:p>
    <w:p w14:paraId="079F9D83" w14:textId="77777777" w:rsidR="0087522D" w:rsidRPr="00D32473" w:rsidRDefault="0087522D" w:rsidP="0087522D">
      <w:pPr>
        <w:pStyle w:val="Text"/>
        <w:numPr>
          <w:ilvl w:val="0"/>
          <w:numId w:val="13"/>
        </w:numPr>
        <w:tabs>
          <w:tab w:val="left" w:pos="720"/>
        </w:tabs>
        <w:overflowPunct w:val="0"/>
        <w:autoSpaceDE w:val="0"/>
        <w:ind w:hanging="294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D32473">
        <w:rPr>
          <w:rFonts w:ascii="Tahoma" w:hAnsi="Tahoma" w:cs="Tahoma"/>
          <w:color w:val="000000"/>
          <w:sz w:val="20"/>
        </w:rPr>
        <w:t xml:space="preserve">dodání všech relevantních dokladů a dokumentů k Předmětu koupě, </w:t>
      </w:r>
    </w:p>
    <w:p w14:paraId="116A6E8E" w14:textId="77777777" w:rsidR="0087522D" w:rsidRPr="00D32473" w:rsidRDefault="0087522D" w:rsidP="0087522D">
      <w:pPr>
        <w:pStyle w:val="Text"/>
        <w:numPr>
          <w:ilvl w:val="0"/>
          <w:numId w:val="13"/>
        </w:numPr>
        <w:tabs>
          <w:tab w:val="left" w:pos="720"/>
        </w:tabs>
        <w:overflowPunct w:val="0"/>
        <w:autoSpaceDE w:val="0"/>
        <w:ind w:hanging="294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D32473">
        <w:rPr>
          <w:rFonts w:ascii="Tahoma" w:hAnsi="Tahoma" w:cs="Tahoma"/>
          <w:sz w:val="20"/>
          <w:shd w:val="clear" w:color="auto" w:fill="FFFFFF"/>
        </w:rPr>
        <w:t xml:space="preserve">komplexní zaškolení příslušných zaměstnanců Kupujícího. </w:t>
      </w:r>
    </w:p>
    <w:p w14:paraId="3B1FE766" w14:textId="77777777" w:rsidR="0087522D" w:rsidRPr="00865156" w:rsidRDefault="0087522D" w:rsidP="0087522D">
      <w:pPr>
        <w:pStyle w:val="Text"/>
        <w:tabs>
          <w:tab w:val="left" w:pos="720"/>
        </w:tabs>
        <w:overflowPunct w:val="0"/>
        <w:autoSpaceDE w:val="0"/>
        <w:jc w:val="both"/>
        <w:textAlignment w:val="baseline"/>
        <w:rPr>
          <w:rFonts w:ascii="Tahoma" w:hAnsi="Tahoma" w:cs="Tahoma"/>
          <w:i/>
          <w:color w:val="000000"/>
          <w:sz w:val="20"/>
          <w:highlight w:val="cyan"/>
        </w:rPr>
      </w:pPr>
    </w:p>
    <w:p w14:paraId="51FCF52B" w14:textId="7D431745" w:rsidR="0087522D" w:rsidRPr="00E11D9A" w:rsidRDefault="0087522D" w:rsidP="0087522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1" w:name="_Hlk19721090"/>
      <w:r w:rsidRPr="00E11D9A">
        <w:rPr>
          <w:rFonts w:ascii="Tahoma" w:hAnsi="Tahoma" w:cs="Tahoma"/>
          <w:sz w:val="20"/>
          <w:szCs w:val="20"/>
        </w:rPr>
        <w:t xml:space="preserve">Součástí dodávky Předmětu koupě je dále </w:t>
      </w:r>
      <w:r w:rsidRPr="00E11D9A">
        <w:rPr>
          <w:rFonts w:ascii="Tahoma" w:hAnsi="Tahoma" w:cs="Tahoma"/>
          <w:color w:val="000000"/>
          <w:sz w:val="20"/>
        </w:rPr>
        <w:t>bezplatné provádění záručního servisu</w:t>
      </w:r>
      <w:r w:rsidRPr="00E11D9A">
        <w:rPr>
          <w:rFonts w:ascii="Tahoma" w:hAnsi="Tahoma" w:cs="Tahoma"/>
          <w:sz w:val="20"/>
        </w:rPr>
        <w:t xml:space="preserve"> a záruční opravy vad Předmětu koupě dle této smlouvy</w:t>
      </w:r>
      <w:r w:rsidR="0033145A">
        <w:rPr>
          <w:rFonts w:ascii="Tahoma" w:hAnsi="Tahoma" w:cs="Tahoma"/>
          <w:sz w:val="20"/>
        </w:rPr>
        <w:t>, zajištěné Prodávajícím či</w:t>
      </w:r>
      <w:r w:rsidR="008744BE">
        <w:rPr>
          <w:rFonts w:ascii="Tahoma" w:hAnsi="Tahoma" w:cs="Tahoma"/>
          <w:sz w:val="20"/>
        </w:rPr>
        <w:t xml:space="preserve"> přímo dodavatelem HW. V případě </w:t>
      </w:r>
      <w:r w:rsidR="00F83181" w:rsidRPr="00E11D9A">
        <w:rPr>
          <w:rFonts w:ascii="Tahoma" w:hAnsi="Tahoma" w:cs="Tahoma"/>
          <w:color w:val="000000"/>
          <w:sz w:val="20"/>
        </w:rPr>
        <w:lastRenderedPageBreak/>
        <w:t>provádění záručního servisu</w:t>
      </w:r>
      <w:r w:rsidR="00F83181" w:rsidRPr="00E11D9A">
        <w:rPr>
          <w:rFonts w:ascii="Tahoma" w:hAnsi="Tahoma" w:cs="Tahoma"/>
          <w:sz w:val="20"/>
        </w:rPr>
        <w:t xml:space="preserve"> a záruční opravy vad Předmětu koupě</w:t>
      </w:r>
      <w:r w:rsidR="00F83181">
        <w:rPr>
          <w:rFonts w:ascii="Tahoma" w:hAnsi="Tahoma" w:cs="Tahoma"/>
          <w:sz w:val="20"/>
        </w:rPr>
        <w:t xml:space="preserve"> </w:t>
      </w:r>
      <w:r w:rsidR="007E3CE4">
        <w:rPr>
          <w:rFonts w:ascii="Tahoma" w:hAnsi="Tahoma" w:cs="Tahoma"/>
          <w:sz w:val="20"/>
        </w:rPr>
        <w:t>přímo dodavatelem HW odpoví</w:t>
      </w:r>
      <w:r w:rsidR="007119BB">
        <w:rPr>
          <w:rFonts w:ascii="Tahoma" w:hAnsi="Tahoma" w:cs="Tahoma"/>
          <w:sz w:val="20"/>
        </w:rPr>
        <w:t>dá</w:t>
      </w:r>
      <w:r w:rsidR="007E3CE4">
        <w:rPr>
          <w:rFonts w:ascii="Tahoma" w:hAnsi="Tahoma" w:cs="Tahoma"/>
          <w:sz w:val="20"/>
        </w:rPr>
        <w:t xml:space="preserve"> Prodávající ja</w:t>
      </w:r>
      <w:r w:rsidR="00256A33">
        <w:rPr>
          <w:rFonts w:ascii="Tahoma" w:hAnsi="Tahoma" w:cs="Tahoma"/>
          <w:sz w:val="20"/>
        </w:rPr>
        <w:t xml:space="preserve">ko by plnil, se všemi důsledky z toho plynoucími. </w:t>
      </w:r>
    </w:p>
    <w:p w14:paraId="7056468A" w14:textId="77777777" w:rsidR="0087522D" w:rsidRPr="00865156" w:rsidRDefault="0087522D" w:rsidP="0087522D">
      <w:pPr>
        <w:ind w:left="426"/>
        <w:jc w:val="both"/>
        <w:rPr>
          <w:rFonts w:ascii="Tahoma" w:hAnsi="Tahoma" w:cs="Tahoma"/>
          <w:sz w:val="20"/>
          <w:szCs w:val="20"/>
          <w:highlight w:val="cyan"/>
        </w:rPr>
      </w:pPr>
    </w:p>
    <w:bookmarkEnd w:id="1"/>
    <w:p w14:paraId="7C5109C1" w14:textId="54E4CB26" w:rsidR="0087522D" w:rsidRPr="00A509C9" w:rsidRDefault="0087522D" w:rsidP="0087522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431E">
        <w:rPr>
          <w:rFonts w:ascii="Tahoma" w:hAnsi="Tahoma" w:cs="Tahoma"/>
          <w:sz w:val="20"/>
          <w:szCs w:val="20"/>
        </w:rPr>
        <w:t>Součástí dodávky Předmětu koupě j</w:t>
      </w:r>
      <w:r>
        <w:rPr>
          <w:rFonts w:ascii="Tahoma" w:hAnsi="Tahoma" w:cs="Tahoma"/>
          <w:sz w:val="20"/>
          <w:szCs w:val="20"/>
        </w:rPr>
        <w:t>e dále</w:t>
      </w:r>
      <w:r w:rsidRPr="00941F85">
        <w:rPr>
          <w:rFonts w:ascii="Tahoma" w:hAnsi="Tahoma" w:cs="Tahoma"/>
          <w:color w:val="000000"/>
          <w:sz w:val="20"/>
        </w:rPr>
        <w:t xml:space="preserve"> </w:t>
      </w:r>
      <w:r w:rsidRPr="00473DBD">
        <w:rPr>
          <w:rFonts w:ascii="Tahoma" w:hAnsi="Tahoma" w:cs="Tahoma"/>
          <w:color w:val="000000"/>
          <w:sz w:val="20"/>
        </w:rPr>
        <w:t xml:space="preserve">provádění ostatních souvisejících činností, kterých je k výše uvedeným povinnostem zapotřebí, které jsou obvyklou součástí dodávky, a které lze po </w:t>
      </w:r>
      <w:r w:rsidR="000709CF">
        <w:rPr>
          <w:rFonts w:ascii="Tahoma" w:hAnsi="Tahoma" w:cs="Tahoma"/>
          <w:color w:val="000000"/>
          <w:sz w:val="20"/>
        </w:rPr>
        <w:t>Prodávajícím</w:t>
      </w:r>
      <w:r w:rsidRPr="00473DBD">
        <w:rPr>
          <w:rFonts w:ascii="Tahoma" w:hAnsi="Tahoma" w:cs="Tahoma"/>
          <w:color w:val="000000"/>
          <w:sz w:val="20"/>
        </w:rPr>
        <w:t xml:space="preserve"> spravedlivě požadovat</w:t>
      </w:r>
      <w:r>
        <w:rPr>
          <w:rFonts w:ascii="Tahoma" w:hAnsi="Tahoma" w:cs="Tahoma"/>
          <w:color w:val="000000"/>
          <w:sz w:val="20"/>
        </w:rPr>
        <w:t>. Cena za provedení těchto činností je již zahrnuta v kupní ceně</w:t>
      </w:r>
      <w:r w:rsidR="00585496">
        <w:rPr>
          <w:rFonts w:ascii="Tahoma" w:hAnsi="Tahoma" w:cs="Tahoma"/>
          <w:color w:val="000000"/>
          <w:sz w:val="20"/>
        </w:rPr>
        <w:t>.</w:t>
      </w:r>
    </w:p>
    <w:p w14:paraId="4BF028C6" w14:textId="77777777" w:rsidR="0087522D" w:rsidRPr="0062081A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575910EA" w14:textId="77777777" w:rsidR="0087522D" w:rsidRDefault="0087522D" w:rsidP="0087522D">
      <w:pPr>
        <w:pStyle w:val="Nadpis1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jc w:val="both"/>
        <w:rPr>
          <w:b w:val="0"/>
          <w:bCs/>
        </w:rPr>
      </w:pPr>
      <w:r w:rsidRPr="00941F85">
        <w:rPr>
          <w:b w:val="0"/>
          <w:bCs/>
        </w:rPr>
        <w:t>Kupující se touto smlouvou zavazuje za podmínek, uvedených v této smlouvě, zaplatit Prodávajícímu za výše uvedená plnění kupní cenu a cenu souvisejících plnění, a převzít Předmět koupě od Prodávajícího.</w:t>
      </w:r>
    </w:p>
    <w:p w14:paraId="0EEACACF" w14:textId="77777777" w:rsidR="0087522D" w:rsidRPr="00862890" w:rsidRDefault="0087522D" w:rsidP="0087522D"/>
    <w:p w14:paraId="60732CF5" w14:textId="77777777" w:rsidR="0087522D" w:rsidRPr="00862890" w:rsidRDefault="0087522D" w:rsidP="0087522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>Kupující se zavazuje poskytovat Prodávajícímu řádnou a včasnou součinnost v podobě uvedené v této smlouvě, případně v podobě mezi stranami dohodnuté, případně pro daný případ vzhledem ke všem objektivním okolnostem obvyklé a ze strany Prodávajícího spravedlivě očekávatelné. Prodávající není v prodlení s plněním závazku po dobu, po kterou trvá prodlení Kupujícího s povinností poskytnout nezbytnou součinnost dle výše uvedeného pro zajištění některé z činností dle této smlouvy</w:t>
      </w:r>
      <w:r>
        <w:rPr>
          <w:rFonts w:ascii="Tahoma" w:hAnsi="Tahoma" w:cs="Tahoma"/>
          <w:sz w:val="20"/>
          <w:szCs w:val="20"/>
        </w:rPr>
        <w:t>.</w:t>
      </w:r>
    </w:p>
    <w:p w14:paraId="3D9090F7" w14:textId="77777777" w:rsidR="0087522D" w:rsidRDefault="0087522D" w:rsidP="0087522D"/>
    <w:p w14:paraId="6E162506" w14:textId="77777777" w:rsidR="0087522D" w:rsidRPr="00473DBD" w:rsidRDefault="0087522D" w:rsidP="00E52C7C">
      <w:pPr>
        <w:pStyle w:val="Nadpis1"/>
        <w:spacing w:before="0" w:after="0"/>
      </w:pPr>
      <w:r>
        <w:t>I</w:t>
      </w:r>
      <w:r w:rsidRPr="00473DBD">
        <w:t xml:space="preserve">I. </w:t>
      </w:r>
      <w:r>
        <w:t>Specifikace dílčích činností dle čl. I. odst. 2 smlouvy</w:t>
      </w:r>
    </w:p>
    <w:p w14:paraId="62975A74" w14:textId="77777777" w:rsidR="0087522D" w:rsidRDefault="0087522D" w:rsidP="0087522D">
      <w:pPr>
        <w:rPr>
          <w:rFonts w:ascii="Tahoma" w:hAnsi="Tahoma" w:cs="Tahoma"/>
          <w:b/>
          <w:bCs/>
          <w:sz w:val="20"/>
          <w:szCs w:val="20"/>
        </w:rPr>
      </w:pPr>
    </w:p>
    <w:p w14:paraId="6375F6F8" w14:textId="66DD6229" w:rsidR="0087522D" w:rsidRPr="00A509C9" w:rsidRDefault="0087522D" w:rsidP="0087522D">
      <w:p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Dodávka </w:t>
      </w:r>
      <w:r w:rsidR="002A1AE0">
        <w:rPr>
          <w:rFonts w:ascii="Tahoma" w:hAnsi="Tahoma" w:cs="Tahoma"/>
          <w:b/>
          <w:bCs/>
          <w:sz w:val="20"/>
          <w:szCs w:val="20"/>
        </w:rPr>
        <w:t>Předmětu koupě</w:t>
      </w:r>
      <w:r w:rsidRPr="006E282D">
        <w:rPr>
          <w:rFonts w:ascii="Tahoma" w:hAnsi="Tahoma" w:cs="Tahoma"/>
          <w:sz w:val="20"/>
          <w:szCs w:val="20"/>
        </w:rPr>
        <w:t xml:space="preserve"> </w:t>
      </w:r>
    </w:p>
    <w:p w14:paraId="3F907856" w14:textId="77777777" w:rsidR="0087522D" w:rsidRPr="00A509C9" w:rsidRDefault="0087522D" w:rsidP="0087522D">
      <w:pPr>
        <w:ind w:left="426"/>
      </w:pPr>
    </w:p>
    <w:p w14:paraId="246558D4" w14:textId="35954F26" w:rsidR="0087522D" w:rsidRPr="00A509C9" w:rsidRDefault="0087522D" w:rsidP="0087522D">
      <w:pPr>
        <w:numPr>
          <w:ilvl w:val="0"/>
          <w:numId w:val="31"/>
        </w:numPr>
        <w:ind w:left="426" w:hanging="426"/>
      </w:pPr>
      <w:r>
        <w:rPr>
          <w:rFonts w:ascii="Tahoma" w:hAnsi="Tahoma" w:cs="Tahoma"/>
          <w:sz w:val="20"/>
          <w:szCs w:val="20"/>
        </w:rPr>
        <w:t xml:space="preserve">Předmět koupě musí být dodán v technické specifikaci dle přílohy </w:t>
      </w:r>
      <w:r w:rsidR="00D32473">
        <w:rPr>
          <w:rFonts w:ascii="Tahoma" w:hAnsi="Tahoma" w:cs="Tahoma"/>
          <w:sz w:val="20"/>
          <w:szCs w:val="20"/>
        </w:rPr>
        <w:t>„</w:t>
      </w:r>
      <w:r w:rsidR="00611D04">
        <w:rPr>
          <w:rFonts w:ascii="Tahoma" w:hAnsi="Tahoma" w:cs="Tahoma"/>
          <w:sz w:val="20"/>
          <w:szCs w:val="20"/>
        </w:rPr>
        <w:t>Technická specifikace</w:t>
      </w:r>
      <w:r w:rsidR="00D32473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F0D91D5" w14:textId="77777777" w:rsidR="0087522D" w:rsidRDefault="0087522D" w:rsidP="0087522D">
      <w:pPr>
        <w:pStyle w:val="Odstavecseseznamem"/>
      </w:pPr>
    </w:p>
    <w:p w14:paraId="26A089E6" w14:textId="77777777" w:rsidR="006C7612" w:rsidRPr="00027FF5" w:rsidRDefault="0087522D" w:rsidP="002A1AE0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7FF5">
        <w:rPr>
          <w:rFonts w:ascii="Tahoma" w:hAnsi="Tahoma" w:cs="Tahoma"/>
          <w:sz w:val="20"/>
          <w:szCs w:val="20"/>
        </w:rPr>
        <w:t>Předmět koupě musí být dodán jako nový, nepoužívaný</w:t>
      </w:r>
      <w:r w:rsidR="00027FF5" w:rsidRPr="00027FF5">
        <w:rPr>
          <w:rFonts w:ascii="Tahoma" w:hAnsi="Tahoma" w:cs="Tahoma"/>
          <w:sz w:val="20"/>
          <w:szCs w:val="20"/>
        </w:rPr>
        <w:t>.</w:t>
      </w:r>
    </w:p>
    <w:p w14:paraId="77D6F725" w14:textId="77777777" w:rsidR="0087522D" w:rsidRDefault="004E2AC1" w:rsidP="0087522D">
      <w:r>
        <w:rPr>
          <w:rFonts w:ascii="Tahoma" w:hAnsi="Tahoma" w:cs="Tahoma"/>
          <w:b/>
          <w:bCs/>
          <w:sz w:val="20"/>
        </w:rPr>
        <w:t xml:space="preserve"> </w:t>
      </w:r>
    </w:p>
    <w:p w14:paraId="0CD4484C" w14:textId="560BA9D1" w:rsidR="0087522D" w:rsidRDefault="0087522D" w:rsidP="0087522D">
      <w:r w:rsidRPr="00A509C9">
        <w:rPr>
          <w:rFonts w:ascii="Tahoma" w:hAnsi="Tahoma" w:cs="Tahoma"/>
          <w:b/>
          <w:bCs/>
          <w:sz w:val="20"/>
        </w:rPr>
        <w:t xml:space="preserve">Zajištění dopravy Předmětu koupě </w:t>
      </w:r>
      <w:r w:rsidRPr="00A509C9">
        <w:rPr>
          <w:rFonts w:ascii="Tahoma" w:hAnsi="Tahoma" w:cs="Tahoma"/>
          <w:b/>
          <w:bCs/>
          <w:color w:val="000000"/>
          <w:sz w:val="20"/>
        </w:rPr>
        <w:t>na místo instalace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46E636D8" w14:textId="77777777" w:rsidR="0087522D" w:rsidRPr="00A509C9" w:rsidRDefault="0087522D" w:rsidP="0087522D"/>
    <w:p w14:paraId="08D2CEE5" w14:textId="662E5F60" w:rsidR="0087522D" w:rsidRPr="00A509C9" w:rsidRDefault="0087522D" w:rsidP="00187FB7">
      <w:pPr>
        <w:numPr>
          <w:ilvl w:val="0"/>
          <w:numId w:val="31"/>
        </w:numPr>
        <w:jc w:val="both"/>
      </w:pPr>
      <w:r>
        <w:rPr>
          <w:rFonts w:ascii="Tahoma" w:hAnsi="Tahoma" w:cs="Tahoma"/>
          <w:sz w:val="20"/>
          <w:szCs w:val="20"/>
        </w:rPr>
        <w:t>Prodávající je povinen zajistit bezpečnou dopravu do místa dodání, včetně případného vynesení p</w:t>
      </w:r>
      <w:r w:rsidR="00D32473">
        <w:rPr>
          <w:rFonts w:ascii="Tahoma" w:hAnsi="Tahoma" w:cs="Tahoma"/>
          <w:sz w:val="20"/>
          <w:szCs w:val="20"/>
        </w:rPr>
        <w:t>ředmětu koupě</w:t>
      </w:r>
      <w:r>
        <w:rPr>
          <w:rFonts w:ascii="Tahoma" w:hAnsi="Tahoma" w:cs="Tahoma"/>
          <w:sz w:val="20"/>
          <w:szCs w:val="20"/>
        </w:rPr>
        <w:t xml:space="preserve"> do příslušného patra budovy. </w:t>
      </w:r>
    </w:p>
    <w:p w14:paraId="1A57D32D" w14:textId="77777777" w:rsidR="0087522D" w:rsidRPr="00A509C9" w:rsidRDefault="0087522D" w:rsidP="0087522D">
      <w:pPr>
        <w:ind w:left="426"/>
        <w:jc w:val="both"/>
      </w:pPr>
    </w:p>
    <w:p w14:paraId="71DBC4A9" w14:textId="187E987C" w:rsidR="0087522D" w:rsidRPr="00A509C9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</w:rPr>
        <w:t>O</w:t>
      </w:r>
      <w:r w:rsidRPr="00A509C9">
        <w:rPr>
          <w:rFonts w:ascii="Tahoma" w:hAnsi="Tahoma" w:cs="Tahoma"/>
          <w:b/>
          <w:bCs/>
          <w:color w:val="000000"/>
          <w:sz w:val="20"/>
        </w:rPr>
        <w:t>dvoz a likvidace obalového materiálu Předmětu koupě</w:t>
      </w:r>
      <w:r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14:paraId="17148068" w14:textId="77777777" w:rsidR="0087522D" w:rsidRPr="00A509C9" w:rsidRDefault="0087522D" w:rsidP="0087522D">
      <w:pPr>
        <w:jc w:val="both"/>
      </w:pPr>
    </w:p>
    <w:p w14:paraId="088ED6BF" w14:textId="4DBFCE09" w:rsidR="0087522D" w:rsidRPr="00A509C9" w:rsidRDefault="0087522D" w:rsidP="00187FB7">
      <w:pPr>
        <w:numPr>
          <w:ilvl w:val="0"/>
          <w:numId w:val="31"/>
        </w:numPr>
        <w:jc w:val="both"/>
      </w:pPr>
      <w:r>
        <w:rPr>
          <w:rFonts w:ascii="Tahoma" w:hAnsi="Tahoma" w:cs="Tahoma"/>
          <w:sz w:val="20"/>
          <w:szCs w:val="20"/>
        </w:rPr>
        <w:t xml:space="preserve">Prodávající je povinen ihned po dodání Předmětu koupě do místa plnění odvézt obalový materiál z místa dodávky a </w:t>
      </w:r>
      <w:r w:rsidR="00D32473">
        <w:rPr>
          <w:rFonts w:ascii="Tahoma" w:hAnsi="Tahoma" w:cs="Tahoma"/>
          <w:sz w:val="20"/>
          <w:szCs w:val="20"/>
        </w:rPr>
        <w:t>sídla</w:t>
      </w:r>
      <w:r>
        <w:rPr>
          <w:rFonts w:ascii="Tahoma" w:hAnsi="Tahoma" w:cs="Tahoma"/>
          <w:sz w:val="20"/>
          <w:szCs w:val="20"/>
        </w:rPr>
        <w:t xml:space="preserve"> Kupujícího. Prodávající není oprávněn použít odpadní nádoby Kupujícího.</w:t>
      </w:r>
    </w:p>
    <w:p w14:paraId="6AD1235E" w14:textId="77777777" w:rsidR="0087522D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446C003" w14:textId="4BAC938E" w:rsidR="0087522D" w:rsidRPr="00D32473" w:rsidRDefault="0087522D" w:rsidP="0087522D">
      <w:pPr>
        <w:jc w:val="both"/>
        <w:rPr>
          <w:rFonts w:ascii="Tahoma" w:hAnsi="Tahoma" w:cs="Tahoma"/>
          <w:sz w:val="20"/>
          <w:szCs w:val="20"/>
        </w:rPr>
      </w:pPr>
      <w:r w:rsidRPr="00D32473">
        <w:rPr>
          <w:rFonts w:ascii="Tahoma" w:hAnsi="Tahoma" w:cs="Tahoma"/>
          <w:b/>
          <w:bCs/>
          <w:color w:val="000000"/>
          <w:sz w:val="20"/>
        </w:rPr>
        <w:t>Instalace, montáž, uvedení do provozu, předání a převzetí Předmětu koupě</w:t>
      </w:r>
      <w:r w:rsidRPr="00D32473">
        <w:rPr>
          <w:rFonts w:ascii="Tahoma" w:hAnsi="Tahoma" w:cs="Tahoma"/>
          <w:color w:val="000000"/>
          <w:sz w:val="20"/>
        </w:rPr>
        <w:t xml:space="preserve"> </w:t>
      </w:r>
    </w:p>
    <w:p w14:paraId="59411E76" w14:textId="77777777" w:rsidR="0087522D" w:rsidRPr="00D32473" w:rsidRDefault="0087522D" w:rsidP="0087522D">
      <w:pPr>
        <w:jc w:val="both"/>
      </w:pPr>
      <w:r w:rsidRPr="00D32473">
        <w:rPr>
          <w:rFonts w:ascii="Tahoma" w:hAnsi="Tahoma" w:cs="Tahoma"/>
          <w:sz w:val="20"/>
          <w:szCs w:val="20"/>
        </w:rPr>
        <w:t xml:space="preserve"> </w:t>
      </w:r>
    </w:p>
    <w:p w14:paraId="323A79F2" w14:textId="53D81544" w:rsidR="0087522D" w:rsidRPr="00D32473" w:rsidRDefault="0087522D" w:rsidP="00027FF5">
      <w:pPr>
        <w:numPr>
          <w:ilvl w:val="0"/>
          <w:numId w:val="31"/>
        </w:numPr>
        <w:jc w:val="both"/>
      </w:pPr>
      <w:r w:rsidRPr="00D32473">
        <w:rPr>
          <w:rFonts w:ascii="Tahoma" w:hAnsi="Tahoma" w:cs="Tahoma"/>
          <w:sz w:val="20"/>
          <w:szCs w:val="20"/>
        </w:rPr>
        <w:t>P</w:t>
      </w:r>
      <w:r w:rsidR="00027FF5" w:rsidRPr="00D32473">
        <w:rPr>
          <w:rFonts w:ascii="Tahoma" w:hAnsi="Tahoma" w:cs="Tahoma"/>
          <w:sz w:val="20"/>
          <w:szCs w:val="20"/>
        </w:rPr>
        <w:t>rodávající</w:t>
      </w:r>
      <w:r w:rsidRPr="00D32473">
        <w:rPr>
          <w:rFonts w:ascii="Tahoma" w:hAnsi="Tahoma" w:cs="Tahoma"/>
          <w:sz w:val="20"/>
          <w:szCs w:val="20"/>
        </w:rPr>
        <w:t xml:space="preserve"> </w:t>
      </w:r>
      <w:r w:rsidR="00027FF5" w:rsidRPr="00D32473">
        <w:rPr>
          <w:rFonts w:ascii="Tahoma" w:hAnsi="Tahoma" w:cs="Tahoma"/>
          <w:sz w:val="20"/>
          <w:szCs w:val="20"/>
        </w:rPr>
        <w:t xml:space="preserve">zajistí úplnou a odbornou </w:t>
      </w:r>
      <w:r w:rsidRPr="00D32473">
        <w:rPr>
          <w:rFonts w:ascii="Tahoma" w:hAnsi="Tahoma" w:cs="Tahoma"/>
          <w:sz w:val="20"/>
          <w:szCs w:val="20"/>
        </w:rPr>
        <w:t>instalac</w:t>
      </w:r>
      <w:r w:rsidR="00027FF5" w:rsidRPr="00D32473">
        <w:rPr>
          <w:rFonts w:ascii="Tahoma" w:hAnsi="Tahoma" w:cs="Tahoma"/>
          <w:sz w:val="20"/>
          <w:szCs w:val="20"/>
        </w:rPr>
        <w:t>i,</w:t>
      </w:r>
      <w:r w:rsidRPr="00D32473">
        <w:rPr>
          <w:rFonts w:ascii="Tahoma" w:hAnsi="Tahoma" w:cs="Tahoma"/>
          <w:sz w:val="20"/>
          <w:szCs w:val="20"/>
        </w:rPr>
        <w:t xml:space="preserve"> </w:t>
      </w:r>
      <w:r w:rsidR="00027FF5" w:rsidRPr="00D32473">
        <w:rPr>
          <w:rFonts w:ascii="Tahoma" w:hAnsi="Tahoma" w:cs="Tahoma"/>
          <w:sz w:val="20"/>
          <w:szCs w:val="20"/>
        </w:rPr>
        <w:t>komplexní vyzkoušení a</w:t>
      </w:r>
      <w:r w:rsidRPr="00D32473">
        <w:rPr>
          <w:rFonts w:ascii="Tahoma" w:hAnsi="Tahoma" w:cs="Tahoma"/>
          <w:sz w:val="20"/>
          <w:szCs w:val="20"/>
        </w:rPr>
        <w:t xml:space="preserve"> </w:t>
      </w:r>
      <w:r w:rsidR="00027FF5" w:rsidRPr="00D32473">
        <w:rPr>
          <w:rFonts w:ascii="Tahoma" w:hAnsi="Tahoma" w:cs="Tahoma"/>
          <w:sz w:val="20"/>
          <w:szCs w:val="20"/>
        </w:rPr>
        <w:t xml:space="preserve">předvedení </w:t>
      </w:r>
      <w:r w:rsidRPr="00D32473">
        <w:rPr>
          <w:rFonts w:ascii="Tahoma" w:hAnsi="Tahoma" w:cs="Tahoma"/>
          <w:sz w:val="20"/>
          <w:szCs w:val="20"/>
        </w:rPr>
        <w:t>funkčnosti</w:t>
      </w:r>
      <w:r w:rsidR="00D81A59">
        <w:rPr>
          <w:rFonts w:ascii="Tahoma" w:hAnsi="Tahoma" w:cs="Tahoma"/>
          <w:sz w:val="20"/>
          <w:szCs w:val="20"/>
        </w:rPr>
        <w:t xml:space="preserve">, vč. </w:t>
      </w:r>
      <w:r w:rsidR="00D81A59" w:rsidRPr="00E11D9A">
        <w:rPr>
          <w:rFonts w:ascii="Tahoma" w:hAnsi="Tahoma" w:cs="Tahoma"/>
          <w:sz w:val="20"/>
          <w:szCs w:val="20"/>
        </w:rPr>
        <w:t>migrace současných systémů z původního prostředí</w:t>
      </w:r>
      <w:r w:rsidR="00027FF5" w:rsidRPr="00D32473">
        <w:rPr>
          <w:rFonts w:ascii="Tahoma" w:hAnsi="Tahoma" w:cs="Tahoma"/>
          <w:sz w:val="20"/>
          <w:szCs w:val="20"/>
        </w:rPr>
        <w:t>.</w:t>
      </w:r>
      <w:r w:rsidR="00027FF5" w:rsidRPr="00D32473">
        <w:t xml:space="preserve"> </w:t>
      </w:r>
    </w:p>
    <w:p w14:paraId="08651408" w14:textId="77777777" w:rsidR="00E52C7C" w:rsidRPr="00D32473" w:rsidRDefault="00E52C7C" w:rsidP="00E52C7C">
      <w:pPr>
        <w:ind w:left="360"/>
        <w:jc w:val="both"/>
      </w:pPr>
    </w:p>
    <w:p w14:paraId="28BE2597" w14:textId="77777777" w:rsidR="00027FF5" w:rsidRPr="00D32473" w:rsidRDefault="0087522D" w:rsidP="00E52C7C">
      <w:pPr>
        <w:numPr>
          <w:ilvl w:val="0"/>
          <w:numId w:val="31"/>
        </w:numPr>
        <w:jc w:val="both"/>
      </w:pPr>
      <w:r w:rsidRPr="00D32473">
        <w:rPr>
          <w:rFonts w:ascii="Tahoma" w:hAnsi="Tahoma" w:cs="Tahoma"/>
          <w:sz w:val="20"/>
          <w:szCs w:val="20"/>
        </w:rPr>
        <w:t>Po dokončení činností dle předchozího článku smlouvy je Prodávající povinen vyzvat</w:t>
      </w:r>
      <w:r w:rsidR="00027FF5" w:rsidRPr="00D32473">
        <w:rPr>
          <w:rFonts w:ascii="Tahoma" w:hAnsi="Tahoma" w:cs="Tahoma"/>
          <w:sz w:val="20"/>
          <w:szCs w:val="20"/>
        </w:rPr>
        <w:t xml:space="preserve"> neprodleně</w:t>
      </w:r>
      <w:r w:rsidRPr="00D32473">
        <w:rPr>
          <w:rFonts w:ascii="Tahoma" w:hAnsi="Tahoma" w:cs="Tahoma"/>
          <w:sz w:val="20"/>
          <w:szCs w:val="20"/>
        </w:rPr>
        <w:t xml:space="preserve"> Kupujícího k předávacímu řízení. Předmětem předání a převzetí je vstupní prohlídka s vysvětlením všech relevantních skutečností, předvedení funkčnosti Předmětu koupě a</w:t>
      </w:r>
      <w:r w:rsidR="002502D2" w:rsidRPr="00D32473">
        <w:rPr>
          <w:rFonts w:ascii="Tahoma" w:hAnsi="Tahoma" w:cs="Tahoma"/>
          <w:sz w:val="20"/>
          <w:szCs w:val="20"/>
        </w:rPr>
        <w:t> </w:t>
      </w:r>
      <w:r w:rsidRPr="00D32473">
        <w:rPr>
          <w:rFonts w:ascii="Tahoma" w:hAnsi="Tahoma" w:cs="Tahoma"/>
          <w:sz w:val="20"/>
          <w:szCs w:val="20"/>
        </w:rPr>
        <w:t>předání všech relevantních dokladů a dokumentů k Předmětu koupě dle této smlouvy</w:t>
      </w:r>
      <w:r w:rsidR="002874B6" w:rsidRPr="00D32473">
        <w:rPr>
          <w:rFonts w:ascii="Tahoma" w:hAnsi="Tahoma" w:cs="Tahoma"/>
          <w:sz w:val="20"/>
          <w:szCs w:val="20"/>
        </w:rPr>
        <w:t>.</w:t>
      </w:r>
      <w:r w:rsidR="00027FF5" w:rsidRPr="00D32473">
        <w:rPr>
          <w:rFonts w:ascii="Tahoma" w:hAnsi="Tahoma" w:cs="Tahoma"/>
          <w:sz w:val="20"/>
          <w:szCs w:val="20"/>
        </w:rPr>
        <w:t xml:space="preserve"> </w:t>
      </w:r>
    </w:p>
    <w:p w14:paraId="21B4CB8D" w14:textId="77777777" w:rsidR="00027FF5" w:rsidRPr="00D32473" w:rsidRDefault="00027FF5" w:rsidP="00027FF5">
      <w:pPr>
        <w:jc w:val="both"/>
        <w:rPr>
          <w:rFonts w:ascii="Tahoma" w:hAnsi="Tahoma" w:cs="Tahoma"/>
          <w:sz w:val="20"/>
          <w:szCs w:val="20"/>
        </w:rPr>
      </w:pPr>
    </w:p>
    <w:p w14:paraId="2FF1B4D1" w14:textId="77777777" w:rsidR="0087522D" w:rsidRPr="00D32473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D32473">
        <w:rPr>
          <w:rFonts w:ascii="Tahoma" w:hAnsi="Tahoma" w:cs="Tahoma"/>
          <w:sz w:val="20"/>
          <w:szCs w:val="20"/>
        </w:rPr>
        <w:t xml:space="preserve">V případě, že v rámci vstupní prohlídky, resp. předvedení funkčnosti Předmětu koupě budou zjištěny vady (instalační, materiálové, funkční atd.), případně nebudou předány všechny relevantní doklady a dokumenty dle této smlouvy, příp. další dokumenty, které jsou dle příslušných právních nebo technických norem potřeba k používání Předmětu koupě, není Kupující povinen Předmět koupě převzít. Tato skutečnost bude zaznamenána do protokolu, s uvedením jednotlivých vad a uvedením závazného způsobu a závazného termínu pro jejich odstranění Prodávajícím. Po odstranění uvedených vad bude předávací řízení opakováno. </w:t>
      </w:r>
    </w:p>
    <w:p w14:paraId="66B29289" w14:textId="77777777" w:rsidR="0087522D" w:rsidRPr="00A301F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6BAC7F16" w14:textId="17665895" w:rsidR="0087522D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301FD">
        <w:rPr>
          <w:rFonts w:ascii="Tahoma" w:hAnsi="Tahoma" w:cs="Tahoma"/>
          <w:sz w:val="20"/>
          <w:szCs w:val="20"/>
        </w:rPr>
        <w:t xml:space="preserve">Kupující </w:t>
      </w:r>
      <w:r w:rsidR="008D00D4">
        <w:rPr>
          <w:rFonts w:ascii="Tahoma" w:hAnsi="Tahoma" w:cs="Tahoma"/>
          <w:sz w:val="20"/>
          <w:szCs w:val="20"/>
        </w:rPr>
        <w:t xml:space="preserve">převezme </w:t>
      </w:r>
      <w:r w:rsidRPr="00A301FD">
        <w:rPr>
          <w:rFonts w:ascii="Tahoma" w:hAnsi="Tahoma" w:cs="Tahoma"/>
          <w:sz w:val="20"/>
          <w:szCs w:val="20"/>
        </w:rPr>
        <w:t xml:space="preserve">Předmět koupě, a to na základě předávacího protokolu, ve kterém budou případně zaznamenány všechny vady, které je Prodávající dle závazného způsobu a závazného </w:t>
      </w:r>
      <w:r w:rsidRPr="00A301FD">
        <w:rPr>
          <w:rFonts w:ascii="Tahoma" w:hAnsi="Tahoma" w:cs="Tahoma"/>
          <w:sz w:val="20"/>
          <w:szCs w:val="20"/>
        </w:rPr>
        <w:lastRenderedPageBreak/>
        <w:t xml:space="preserve">termínu </w:t>
      </w:r>
      <w:r w:rsidRPr="0037722E">
        <w:rPr>
          <w:rFonts w:ascii="Tahoma" w:hAnsi="Tahoma" w:cs="Tahoma"/>
          <w:sz w:val="20"/>
          <w:szCs w:val="20"/>
        </w:rPr>
        <w:t xml:space="preserve">povinen opravit, pokud Kupující využil možnosti převzít Předmět koupě i s předmětnými vadami. </w:t>
      </w:r>
    </w:p>
    <w:p w14:paraId="53946FB8" w14:textId="77777777" w:rsidR="0087522D" w:rsidRPr="0037722E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008EC216" w14:textId="77777777" w:rsidR="0087522D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2D4924">
        <w:rPr>
          <w:rFonts w:ascii="Tahoma" w:hAnsi="Tahoma" w:cs="Tahoma"/>
          <w:sz w:val="20"/>
          <w:szCs w:val="20"/>
        </w:rPr>
        <w:t xml:space="preserve">Předáním a převzetím předmětu koupě přechází z Prodávajícího na Kupujícího nebezpečí vzniku </w:t>
      </w:r>
      <w:r w:rsidRPr="00CA6721">
        <w:rPr>
          <w:rFonts w:ascii="Tahoma" w:hAnsi="Tahoma" w:cs="Tahoma"/>
          <w:sz w:val="20"/>
          <w:szCs w:val="20"/>
        </w:rPr>
        <w:t>škody na věci a vlastnické právo k Předmětu koupě</w:t>
      </w:r>
      <w:r w:rsidRPr="004677D9">
        <w:rPr>
          <w:rFonts w:ascii="Tahoma" w:hAnsi="Tahoma" w:cs="Tahoma"/>
          <w:sz w:val="20"/>
          <w:szCs w:val="20"/>
        </w:rPr>
        <w:t>. Současně se od tohoto okamžiku rozbíhá záruční doba na Předmět koupě.</w:t>
      </w:r>
    </w:p>
    <w:p w14:paraId="7FB86A1B" w14:textId="77777777" w:rsidR="0087522D" w:rsidRPr="002D4924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60CB7CC7" w14:textId="4C6107B2" w:rsidR="0087522D" w:rsidRDefault="0087522D" w:rsidP="0087522D">
      <w:pPr>
        <w:jc w:val="both"/>
        <w:rPr>
          <w:rFonts w:ascii="Tahoma" w:hAnsi="Tahoma" w:cs="Tahoma"/>
          <w:color w:val="000000"/>
          <w:sz w:val="20"/>
        </w:rPr>
      </w:pPr>
      <w:r w:rsidRPr="00A509C9">
        <w:rPr>
          <w:rFonts w:ascii="Tahoma" w:hAnsi="Tahoma" w:cs="Tahoma"/>
          <w:b/>
          <w:bCs/>
          <w:color w:val="000000"/>
          <w:sz w:val="20"/>
        </w:rPr>
        <w:t>Dodání všech relevantních dokladů a dokumentů k Předmětu koupě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97EC41E" w14:textId="77777777" w:rsidR="0087522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0F36AD56" w14:textId="77777777" w:rsidR="0087522D" w:rsidRPr="00A509C9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je povinen v rámci předání a převzetí Předmětu koupě dodat </w:t>
      </w:r>
      <w:r w:rsidRPr="00A509C9">
        <w:rPr>
          <w:rFonts w:ascii="Tahoma" w:hAnsi="Tahoma" w:cs="Tahoma"/>
          <w:color w:val="000000"/>
          <w:sz w:val="20"/>
        </w:rPr>
        <w:t>všech</w:t>
      </w:r>
      <w:r>
        <w:rPr>
          <w:rFonts w:ascii="Tahoma" w:hAnsi="Tahoma" w:cs="Tahoma"/>
          <w:color w:val="000000"/>
          <w:sz w:val="20"/>
        </w:rPr>
        <w:t>ny</w:t>
      </w:r>
      <w:r w:rsidRPr="00A509C9">
        <w:rPr>
          <w:rFonts w:ascii="Tahoma" w:hAnsi="Tahoma" w:cs="Tahoma"/>
          <w:color w:val="000000"/>
          <w:sz w:val="20"/>
        </w:rPr>
        <w:t xml:space="preserve"> relevantní doklad</w:t>
      </w:r>
      <w:r>
        <w:rPr>
          <w:rFonts w:ascii="Tahoma" w:hAnsi="Tahoma" w:cs="Tahoma"/>
          <w:color w:val="000000"/>
          <w:sz w:val="20"/>
        </w:rPr>
        <w:t>y</w:t>
      </w:r>
      <w:r w:rsidRPr="00A509C9">
        <w:rPr>
          <w:rFonts w:ascii="Tahoma" w:hAnsi="Tahoma" w:cs="Tahoma"/>
          <w:color w:val="000000"/>
          <w:sz w:val="20"/>
        </w:rPr>
        <w:t xml:space="preserve"> a dokument</w:t>
      </w:r>
      <w:r>
        <w:rPr>
          <w:rFonts w:ascii="Tahoma" w:hAnsi="Tahoma" w:cs="Tahoma"/>
          <w:color w:val="000000"/>
          <w:sz w:val="20"/>
        </w:rPr>
        <w:t>y</w:t>
      </w:r>
      <w:r w:rsidRPr="00A509C9">
        <w:rPr>
          <w:rFonts w:ascii="Tahoma" w:hAnsi="Tahoma" w:cs="Tahoma"/>
          <w:color w:val="000000"/>
          <w:sz w:val="20"/>
        </w:rPr>
        <w:t xml:space="preserve"> k Předmětu koupě, které jsou požadovány právními nebo technickými normami, příp. které osvědčují technické požadavky na </w:t>
      </w:r>
      <w:r w:rsidR="002A1AE0">
        <w:rPr>
          <w:rFonts w:ascii="Tahoma" w:hAnsi="Tahoma" w:cs="Tahoma"/>
          <w:color w:val="000000"/>
          <w:sz w:val="20"/>
        </w:rPr>
        <w:t>rehabilitační</w:t>
      </w:r>
      <w:r w:rsidRPr="00A509C9">
        <w:rPr>
          <w:rFonts w:ascii="Tahoma" w:hAnsi="Tahoma" w:cs="Tahoma"/>
          <w:color w:val="000000"/>
          <w:sz w:val="20"/>
        </w:rPr>
        <w:t xml:space="preserve"> prostředky, příp. jsou vydávány výrobcem Předmětu koupě, příp. které jsou potřebné pro používání přístroje v prostředí Kupujícího nebo pro dodržení bezpečnostních a jiných norem</w:t>
      </w:r>
      <w:r>
        <w:rPr>
          <w:rFonts w:ascii="Tahoma" w:hAnsi="Tahoma" w:cs="Tahoma"/>
          <w:color w:val="000000"/>
          <w:sz w:val="20"/>
        </w:rPr>
        <w:t>.</w:t>
      </w:r>
    </w:p>
    <w:p w14:paraId="3FA4683A" w14:textId="77777777" w:rsidR="0087522D" w:rsidRPr="00A509C9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13F4473" w14:textId="77777777" w:rsidR="0087522D" w:rsidRPr="00A509C9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Za uvedené dokumenty jsou smluvními stranami považovány</w:t>
      </w:r>
      <w:r w:rsidR="002874B6">
        <w:rPr>
          <w:rFonts w:ascii="Tahoma" w:hAnsi="Tahoma" w:cs="Tahoma"/>
          <w:color w:val="000000"/>
          <w:sz w:val="20"/>
        </w:rPr>
        <w:t>:</w:t>
      </w:r>
    </w:p>
    <w:p w14:paraId="1331BF48" w14:textId="77777777" w:rsidR="0087522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7683D5EA" w14:textId="57C961E2" w:rsidR="002874B6" w:rsidRPr="008D00D4" w:rsidRDefault="002874B6" w:rsidP="008D00D4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D00D4">
        <w:rPr>
          <w:rFonts w:ascii="Tahoma" w:hAnsi="Tahoma" w:cs="Tahoma"/>
          <w:sz w:val="20"/>
          <w:szCs w:val="20"/>
        </w:rPr>
        <w:t>uživatelský manuál,</w:t>
      </w:r>
    </w:p>
    <w:p w14:paraId="69C05FC7" w14:textId="6AF0559E" w:rsidR="002874B6" w:rsidRDefault="002874B6" w:rsidP="008D00D4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27FF5">
        <w:rPr>
          <w:rFonts w:ascii="Tahoma" w:hAnsi="Tahoma" w:cs="Tahoma"/>
          <w:sz w:val="20"/>
          <w:szCs w:val="20"/>
        </w:rPr>
        <w:t>uživatelskou dokumentaci</w:t>
      </w:r>
      <w:r>
        <w:rPr>
          <w:rFonts w:ascii="Tahoma" w:hAnsi="Tahoma" w:cs="Tahoma"/>
          <w:sz w:val="20"/>
          <w:szCs w:val="20"/>
        </w:rPr>
        <w:t xml:space="preserve"> a pokyny pro údržbu a ošetřování </w:t>
      </w:r>
      <w:r w:rsidRPr="00027FF5">
        <w:rPr>
          <w:rFonts w:ascii="Tahoma" w:hAnsi="Tahoma" w:cs="Tahoma"/>
          <w:sz w:val="20"/>
          <w:szCs w:val="20"/>
        </w:rPr>
        <w:t>v českém jazyce</w:t>
      </w:r>
      <w:r>
        <w:rPr>
          <w:rFonts w:ascii="Tahoma" w:hAnsi="Tahoma" w:cs="Tahoma"/>
          <w:sz w:val="20"/>
          <w:szCs w:val="20"/>
        </w:rPr>
        <w:t>,</w:t>
      </w:r>
    </w:p>
    <w:p w14:paraId="142741A4" w14:textId="2B104DB8" w:rsidR="002874B6" w:rsidRPr="00027FF5" w:rsidRDefault="002874B6" w:rsidP="008D00D4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27FF5">
        <w:rPr>
          <w:rFonts w:ascii="Tahoma" w:hAnsi="Tahoma" w:cs="Tahoma"/>
          <w:sz w:val="20"/>
          <w:szCs w:val="20"/>
        </w:rPr>
        <w:t>technickou dokumentaci,</w:t>
      </w:r>
    </w:p>
    <w:p w14:paraId="50B2D390" w14:textId="5D00C4CE" w:rsidR="002874B6" w:rsidRPr="00027FF5" w:rsidRDefault="002874B6" w:rsidP="008D00D4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27FF5">
        <w:rPr>
          <w:rFonts w:ascii="Tahoma" w:hAnsi="Tahoma" w:cs="Tahoma"/>
          <w:sz w:val="20"/>
          <w:szCs w:val="20"/>
        </w:rPr>
        <w:t>záruční list,</w:t>
      </w:r>
    </w:p>
    <w:p w14:paraId="776B1958" w14:textId="7E74913A" w:rsidR="002874B6" w:rsidRPr="002874B6" w:rsidRDefault="002874B6" w:rsidP="008D00D4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874B6">
        <w:rPr>
          <w:rFonts w:ascii="Tahoma" w:hAnsi="Tahoma" w:cs="Tahoma"/>
          <w:sz w:val="20"/>
          <w:szCs w:val="20"/>
        </w:rPr>
        <w:t>prohlášení o shodě anebo deklaraci konformity</w:t>
      </w:r>
      <w:r>
        <w:rPr>
          <w:rFonts w:ascii="Tahoma" w:hAnsi="Tahoma" w:cs="Tahoma"/>
          <w:sz w:val="20"/>
          <w:szCs w:val="20"/>
        </w:rPr>
        <w:t>,</w:t>
      </w:r>
      <w:r w:rsidRPr="002874B6">
        <w:rPr>
          <w:rFonts w:ascii="Tahoma" w:hAnsi="Tahoma" w:cs="Tahoma"/>
          <w:sz w:val="20"/>
          <w:szCs w:val="20"/>
        </w:rPr>
        <w:t xml:space="preserve"> </w:t>
      </w:r>
    </w:p>
    <w:p w14:paraId="62B84399" w14:textId="022D5809" w:rsidR="002874B6" w:rsidRPr="002874B6" w:rsidRDefault="002874B6" w:rsidP="00865156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874B6">
        <w:rPr>
          <w:rFonts w:ascii="Tahoma" w:hAnsi="Tahoma" w:cs="Tahoma"/>
          <w:sz w:val="20"/>
          <w:szCs w:val="20"/>
        </w:rPr>
        <w:t>doklady nezbytné k připojení na IT infrastrukturu Kupujícího</w:t>
      </w:r>
    </w:p>
    <w:p w14:paraId="78971C42" w14:textId="48519329" w:rsidR="008D00D4" w:rsidRPr="00865156" w:rsidRDefault="002874B6" w:rsidP="00865156">
      <w:pPr>
        <w:pStyle w:val="Odstavecseseznamem"/>
        <w:numPr>
          <w:ilvl w:val="0"/>
          <w:numId w:val="4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65156">
        <w:rPr>
          <w:rFonts w:ascii="Tahoma" w:hAnsi="Tahoma" w:cs="Tahoma"/>
          <w:sz w:val="20"/>
          <w:szCs w:val="20"/>
        </w:rPr>
        <w:t>příslušné certifikáty a atesty, osvědčující soulad s platnými normami,</w:t>
      </w:r>
      <w:r w:rsidR="008D00D4" w:rsidRPr="00865156">
        <w:rPr>
          <w:rFonts w:ascii="Tahoma" w:hAnsi="Tahoma" w:cs="Tahoma"/>
          <w:sz w:val="20"/>
          <w:szCs w:val="20"/>
        </w:rPr>
        <w:t xml:space="preserve"> </w:t>
      </w:r>
    </w:p>
    <w:p w14:paraId="33807147" w14:textId="77777777" w:rsidR="002874B6" w:rsidRPr="00865156" w:rsidRDefault="002874B6" w:rsidP="002874B6">
      <w:pPr>
        <w:ind w:left="28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7FFA4C1C" w14:textId="77777777" w:rsidR="0087522D" w:rsidRPr="00865156" w:rsidRDefault="0087522D" w:rsidP="00187FB7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14:paraId="4046BEF0" w14:textId="7186C8A5" w:rsidR="0087522D" w:rsidRPr="00611D04" w:rsidRDefault="0087522D" w:rsidP="0087522D">
      <w:pPr>
        <w:pStyle w:val="Text"/>
        <w:tabs>
          <w:tab w:val="left" w:pos="720"/>
        </w:tabs>
        <w:overflowPunct w:val="0"/>
        <w:autoSpaceDE w:val="0"/>
        <w:jc w:val="both"/>
        <w:textAlignment w:val="baseline"/>
        <w:rPr>
          <w:rFonts w:ascii="Tahoma" w:hAnsi="Tahoma" w:cs="Tahoma"/>
          <w:color w:val="000000"/>
          <w:sz w:val="20"/>
        </w:rPr>
      </w:pPr>
      <w:r w:rsidRPr="00611D04">
        <w:rPr>
          <w:rFonts w:ascii="Tahoma" w:hAnsi="Tahoma" w:cs="Tahoma"/>
          <w:b/>
          <w:bCs/>
          <w:sz w:val="20"/>
          <w:shd w:val="clear" w:color="auto" w:fill="FFFFFF"/>
        </w:rPr>
        <w:t>Komplexní zaškolení příslušných zaměstnanců Kupujícího</w:t>
      </w:r>
      <w:r w:rsidRPr="00611D04">
        <w:rPr>
          <w:rFonts w:ascii="Tahoma" w:hAnsi="Tahoma" w:cs="Tahoma"/>
          <w:sz w:val="20"/>
          <w:shd w:val="clear" w:color="auto" w:fill="FFFFFF"/>
        </w:rPr>
        <w:t xml:space="preserve"> </w:t>
      </w:r>
    </w:p>
    <w:p w14:paraId="7517E543" w14:textId="77777777" w:rsidR="0087522D" w:rsidRPr="00611D04" w:rsidRDefault="0087522D" w:rsidP="0087522D">
      <w:pPr>
        <w:pStyle w:val="Text"/>
        <w:tabs>
          <w:tab w:val="left" w:pos="720"/>
        </w:tabs>
        <w:overflowPunct w:val="0"/>
        <w:autoSpaceDE w:val="0"/>
        <w:jc w:val="both"/>
        <w:textAlignment w:val="baseline"/>
        <w:rPr>
          <w:rFonts w:ascii="Tahoma" w:hAnsi="Tahoma" w:cs="Tahoma"/>
          <w:color w:val="000000"/>
          <w:sz w:val="20"/>
        </w:rPr>
      </w:pPr>
    </w:p>
    <w:p w14:paraId="30C320A5" w14:textId="77777777" w:rsidR="0087522D" w:rsidRPr="00611D04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11D04">
        <w:rPr>
          <w:rFonts w:ascii="Tahoma" w:hAnsi="Tahoma" w:cs="Tahoma"/>
          <w:sz w:val="20"/>
          <w:szCs w:val="20"/>
        </w:rPr>
        <w:t>Bezodkladně po předání a převzetí Předmětu koupě provede Prodávající praktické zaškolení techniků a obsluhující</w:t>
      </w:r>
      <w:r w:rsidR="00540E4B" w:rsidRPr="00611D04">
        <w:rPr>
          <w:rFonts w:ascii="Tahoma" w:hAnsi="Tahoma" w:cs="Tahoma"/>
          <w:sz w:val="20"/>
          <w:szCs w:val="20"/>
        </w:rPr>
        <w:t>ho</w:t>
      </w:r>
      <w:r w:rsidRPr="00611D04">
        <w:rPr>
          <w:rFonts w:ascii="Tahoma" w:hAnsi="Tahoma" w:cs="Tahoma"/>
          <w:sz w:val="20"/>
          <w:szCs w:val="20"/>
        </w:rPr>
        <w:t xml:space="preserve"> personálu Kupujícího (v českém jazyce) v rozsahu odpovídajícímu potřebám Kupujícího pro dostatečné a úplné pochopení fungování Předmětu koupě a pro provádění instruktáží dalších pracovníků Kupujícího. </w:t>
      </w:r>
    </w:p>
    <w:p w14:paraId="48C82399" w14:textId="77777777" w:rsidR="0087522D" w:rsidRPr="00611D04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10A6D43" w14:textId="77777777" w:rsidR="0087522D" w:rsidRPr="00611D04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11D04">
        <w:rPr>
          <w:rFonts w:ascii="Tahoma" w:hAnsi="Tahoma" w:cs="Tahoma"/>
          <w:sz w:val="20"/>
          <w:szCs w:val="20"/>
        </w:rPr>
        <w:t xml:space="preserve">Prodávající vystaví protokol o zaškolení pracovníků Kupujícího. </w:t>
      </w:r>
    </w:p>
    <w:p w14:paraId="480E8486" w14:textId="77777777" w:rsidR="0087522D" w:rsidRPr="00611D04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6FFED2B5" w14:textId="77777777" w:rsidR="0087522D" w:rsidRPr="00611D04" w:rsidRDefault="0087522D" w:rsidP="00187FB7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11D04">
        <w:rPr>
          <w:rFonts w:ascii="Tahoma" w:hAnsi="Tahoma" w:cs="Tahoma"/>
          <w:sz w:val="20"/>
          <w:szCs w:val="20"/>
        </w:rPr>
        <w:t xml:space="preserve">Přesné datum zaškolení bude stanoveno Kupujícím. </w:t>
      </w:r>
    </w:p>
    <w:p w14:paraId="1DE65547" w14:textId="77777777" w:rsidR="0087522D" w:rsidRPr="00611D04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8625172" w14:textId="77777777" w:rsidR="0087522D" w:rsidRPr="00611D04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11D04">
        <w:rPr>
          <w:rFonts w:ascii="Tahoma" w:hAnsi="Tahoma" w:cs="Tahoma"/>
          <w:b/>
          <w:bCs/>
          <w:sz w:val="20"/>
          <w:szCs w:val="20"/>
        </w:rPr>
        <w:t>Splnění závazku dodání Předmětu koupě</w:t>
      </w:r>
    </w:p>
    <w:p w14:paraId="5EDB5548" w14:textId="77777777" w:rsidR="0087522D" w:rsidRPr="00611D04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F63A751" w14:textId="77777777" w:rsidR="0087522D" w:rsidRPr="00611D04" w:rsidRDefault="0087522D" w:rsidP="00FA2F4A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11D04">
        <w:rPr>
          <w:rFonts w:ascii="Tahoma" w:hAnsi="Tahoma" w:cs="Tahoma"/>
          <w:sz w:val="20"/>
          <w:szCs w:val="20"/>
        </w:rPr>
        <w:t xml:space="preserve">Za řádné splnění závazku Prodávajícího dle čl. I. odst. 1 a 2 této smlouvy se považuje okamžik </w:t>
      </w:r>
      <w:r w:rsidR="00E85055" w:rsidRPr="00611D04">
        <w:rPr>
          <w:rFonts w:ascii="Tahoma" w:hAnsi="Tahoma" w:cs="Tahoma"/>
          <w:sz w:val="20"/>
          <w:szCs w:val="20"/>
        </w:rPr>
        <w:t>předvedení funkčnosti Předmětu koupě</w:t>
      </w:r>
      <w:r w:rsidRPr="00611D04">
        <w:rPr>
          <w:rFonts w:ascii="Tahoma" w:hAnsi="Tahoma" w:cs="Tahoma"/>
          <w:sz w:val="20"/>
          <w:szCs w:val="20"/>
        </w:rPr>
        <w:t xml:space="preserve"> bez zjištění vad </w:t>
      </w:r>
      <w:r w:rsidR="00E85055" w:rsidRPr="00611D04">
        <w:rPr>
          <w:rFonts w:ascii="Tahoma" w:hAnsi="Tahoma" w:cs="Tahoma"/>
          <w:sz w:val="20"/>
          <w:szCs w:val="20"/>
        </w:rPr>
        <w:t xml:space="preserve">a jeho protokolární předání a převzetí, </w:t>
      </w:r>
      <w:r w:rsidRPr="00611D04">
        <w:rPr>
          <w:rFonts w:ascii="Tahoma" w:hAnsi="Tahoma" w:cs="Tahoma"/>
          <w:sz w:val="20"/>
          <w:szCs w:val="20"/>
        </w:rPr>
        <w:t xml:space="preserve">při splnění ostatních povinností Prodávajícího dle této smlouvy.  </w:t>
      </w:r>
    </w:p>
    <w:p w14:paraId="4D168114" w14:textId="77777777" w:rsidR="0087522D" w:rsidRPr="00611D04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362AE02" w14:textId="77777777" w:rsidR="0087522D" w:rsidRPr="00611D04" w:rsidRDefault="0087522D" w:rsidP="00E52C7C">
      <w:pPr>
        <w:pStyle w:val="Nadpis1"/>
        <w:numPr>
          <w:ilvl w:val="0"/>
          <w:numId w:val="0"/>
        </w:numPr>
        <w:spacing w:before="0" w:after="0"/>
        <w:ind w:left="432" w:hanging="432"/>
      </w:pPr>
      <w:r w:rsidRPr="00611D04">
        <w:t>III. Doba a místo plnění</w:t>
      </w:r>
    </w:p>
    <w:p w14:paraId="2BBA8973" w14:textId="77777777" w:rsidR="0087522D" w:rsidRPr="00611D04" w:rsidRDefault="0087522D" w:rsidP="0087522D"/>
    <w:p w14:paraId="2E37CB08" w14:textId="33B6B718" w:rsidR="000F5E6F" w:rsidRPr="00611D04" w:rsidRDefault="0087522D" w:rsidP="0087522D">
      <w:pPr>
        <w:numPr>
          <w:ilvl w:val="0"/>
          <w:numId w:val="8"/>
        </w:numPr>
        <w:tabs>
          <w:tab w:val="left" w:pos="426"/>
          <w:tab w:val="left" w:pos="711"/>
        </w:tabs>
        <w:ind w:left="426" w:right="70" w:hanging="426"/>
        <w:jc w:val="both"/>
        <w:rPr>
          <w:rFonts w:ascii="Tahoma" w:hAnsi="Tahoma" w:cs="Tahoma"/>
          <w:sz w:val="20"/>
          <w:szCs w:val="20"/>
        </w:rPr>
      </w:pPr>
      <w:r w:rsidRPr="00611D04">
        <w:rPr>
          <w:rFonts w:ascii="Tahoma" w:hAnsi="Tahoma" w:cs="Tahoma"/>
          <w:sz w:val="20"/>
          <w:szCs w:val="20"/>
        </w:rPr>
        <w:t xml:space="preserve">Předmět koupě dle této smlouvy musí být předán Kupujícímu na základě řádně dokončeného předávacího řízení dle této smlouvy do </w:t>
      </w:r>
      <w:r w:rsidR="00D32473" w:rsidRPr="00611D04">
        <w:rPr>
          <w:rFonts w:ascii="Tahoma" w:hAnsi="Tahoma" w:cs="Tahoma"/>
          <w:sz w:val="20"/>
          <w:szCs w:val="20"/>
        </w:rPr>
        <w:t xml:space="preserve">30 </w:t>
      </w:r>
      <w:r w:rsidR="007A56C7" w:rsidRPr="00611D04">
        <w:rPr>
          <w:rFonts w:ascii="Tahoma" w:hAnsi="Tahoma" w:cs="Tahoma"/>
          <w:sz w:val="20"/>
          <w:szCs w:val="20"/>
        </w:rPr>
        <w:t>dnů</w:t>
      </w:r>
      <w:r w:rsidR="00ED0A53" w:rsidRPr="00611D04">
        <w:rPr>
          <w:rFonts w:ascii="Tahoma" w:hAnsi="Tahoma" w:cs="Tahoma"/>
          <w:sz w:val="20"/>
          <w:szCs w:val="20"/>
        </w:rPr>
        <w:t xml:space="preserve"> od </w:t>
      </w:r>
      <w:r w:rsidR="00D32473" w:rsidRPr="00611D04">
        <w:rPr>
          <w:rFonts w:ascii="Tahoma" w:hAnsi="Tahoma" w:cs="Tahoma"/>
          <w:sz w:val="20"/>
          <w:szCs w:val="20"/>
        </w:rPr>
        <w:t>písemné výzvy kupujícího</w:t>
      </w:r>
      <w:r w:rsidR="00ED0A53" w:rsidRPr="00611D04">
        <w:rPr>
          <w:rFonts w:ascii="Tahoma" w:hAnsi="Tahoma" w:cs="Tahoma"/>
          <w:sz w:val="20"/>
          <w:szCs w:val="20"/>
        </w:rPr>
        <w:t>.</w:t>
      </w:r>
    </w:p>
    <w:p w14:paraId="2D74CBF9" w14:textId="77777777" w:rsidR="000F5E6F" w:rsidRDefault="000F5E6F" w:rsidP="00187FB7">
      <w:pPr>
        <w:tabs>
          <w:tab w:val="left" w:pos="426"/>
          <w:tab w:val="left" w:pos="711"/>
        </w:tabs>
        <w:ind w:left="426"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4C1CFAB" w14:textId="77777777" w:rsidR="000F5E6F" w:rsidRDefault="000F5E6F" w:rsidP="0087522D">
      <w:pPr>
        <w:numPr>
          <w:ilvl w:val="0"/>
          <w:numId w:val="8"/>
        </w:numPr>
        <w:tabs>
          <w:tab w:val="left" w:pos="426"/>
          <w:tab w:val="left" w:pos="711"/>
        </w:tabs>
        <w:ind w:left="426" w:right="70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Doba plnění může být prodloužena:</w:t>
      </w:r>
    </w:p>
    <w:p w14:paraId="4A48C683" w14:textId="77777777" w:rsidR="000F5E6F" w:rsidRDefault="000F5E6F" w:rsidP="00187FB7">
      <w:pPr>
        <w:pStyle w:val="Odstavecseseznamem"/>
        <w:rPr>
          <w:rFonts w:ascii="Tahoma" w:hAnsi="Tahoma" w:cs="Tahoma"/>
          <w:sz w:val="20"/>
          <w:szCs w:val="20"/>
        </w:rPr>
      </w:pPr>
    </w:p>
    <w:p w14:paraId="0DEB04BE" w14:textId="77777777" w:rsidR="000F5E6F" w:rsidRDefault="000F5E6F" w:rsidP="000F5E6F">
      <w:pPr>
        <w:pStyle w:val="Odstavecseseznamem"/>
        <w:numPr>
          <w:ilvl w:val="0"/>
          <w:numId w:val="30"/>
        </w:numPr>
        <w:tabs>
          <w:tab w:val="left" w:pos="426"/>
          <w:tab w:val="left" w:pos="711"/>
        </w:tabs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 důvodu </w:t>
      </w:r>
      <w:r w:rsidRPr="00187FB7">
        <w:rPr>
          <w:rFonts w:ascii="Tahoma" w:hAnsi="Tahoma" w:cs="Tahoma"/>
          <w:sz w:val="20"/>
          <w:szCs w:val="20"/>
        </w:rPr>
        <w:t>prodlení s plněním povinností Kupujícího, jestliže podstata tohoto prodlení mohla mít objektivně za násle</w:t>
      </w:r>
      <w:r>
        <w:rPr>
          <w:rFonts w:ascii="Tahoma" w:hAnsi="Tahoma" w:cs="Tahoma"/>
          <w:sz w:val="20"/>
          <w:szCs w:val="20"/>
        </w:rPr>
        <w:t xml:space="preserve">dek zdržení </w:t>
      </w:r>
      <w:r w:rsidRPr="00187FB7">
        <w:rPr>
          <w:rFonts w:ascii="Tahoma" w:hAnsi="Tahoma" w:cs="Tahoma"/>
          <w:sz w:val="20"/>
          <w:szCs w:val="20"/>
        </w:rPr>
        <w:t>na straně Prodávajícího,</w:t>
      </w:r>
      <w:r>
        <w:rPr>
          <w:rFonts w:ascii="Tahoma" w:hAnsi="Tahoma" w:cs="Tahoma"/>
          <w:sz w:val="20"/>
          <w:szCs w:val="20"/>
        </w:rPr>
        <w:t xml:space="preserve"> a to pouze o dobu takového zdržení,</w:t>
      </w:r>
    </w:p>
    <w:p w14:paraId="0C21A18D" w14:textId="0384DFB8" w:rsidR="0087522D" w:rsidRPr="00187FB7" w:rsidRDefault="000F5E6F" w:rsidP="00187FB7">
      <w:pPr>
        <w:pStyle w:val="Odstavecseseznamem"/>
        <w:numPr>
          <w:ilvl w:val="0"/>
          <w:numId w:val="30"/>
        </w:numPr>
        <w:tabs>
          <w:tab w:val="left" w:pos="426"/>
          <w:tab w:val="left" w:pos="711"/>
        </w:tabs>
        <w:ind w:right="70"/>
        <w:jc w:val="both"/>
        <w:rPr>
          <w:rFonts w:ascii="Tahoma" w:hAnsi="Tahoma" w:cs="Tahoma"/>
          <w:sz w:val="20"/>
          <w:szCs w:val="20"/>
        </w:rPr>
      </w:pPr>
      <w:r w:rsidRPr="00187FB7">
        <w:rPr>
          <w:rFonts w:ascii="Tahoma" w:hAnsi="Tahoma" w:cs="Tahoma"/>
          <w:sz w:val="20"/>
          <w:szCs w:val="20"/>
        </w:rPr>
        <w:t xml:space="preserve">v návaznosti na objektivní skutečnosti, o kterých Prodávající prokazatelně nebyl dostatečně informován, příp. které vznikly nezávisle na vůli či činnosti Prodávajícího či objektivně na jeho straně, a o kterých, ani s ohledem na svou profesi a znalosti související s touto profesí, nemohl vědět, </w:t>
      </w:r>
      <w:r>
        <w:rPr>
          <w:rFonts w:ascii="Tahoma" w:hAnsi="Tahoma" w:cs="Tahoma"/>
          <w:sz w:val="20"/>
          <w:szCs w:val="20"/>
        </w:rPr>
        <w:t xml:space="preserve">jestliže současně splní povinnost </w:t>
      </w:r>
      <w:r w:rsidRPr="00187FB7">
        <w:rPr>
          <w:rFonts w:ascii="Tahoma" w:hAnsi="Tahoma" w:cs="Tahoma"/>
          <w:sz w:val="20"/>
          <w:szCs w:val="20"/>
        </w:rPr>
        <w:t xml:space="preserve">bezodkladně o této situaci informovat </w:t>
      </w:r>
      <w:r w:rsidRPr="00187FB7">
        <w:rPr>
          <w:rFonts w:ascii="Tahoma" w:hAnsi="Tahoma" w:cs="Tahoma"/>
          <w:sz w:val="20"/>
          <w:szCs w:val="20"/>
        </w:rPr>
        <w:lastRenderedPageBreak/>
        <w:t xml:space="preserve">Kupujícího a dbát jeho dalších pokynů. Dle povahy překážky má pak Prodávající nárok na prodloužení termínu doby plnění.  </w:t>
      </w:r>
      <w:r w:rsidR="0087522D" w:rsidRPr="00187FB7">
        <w:rPr>
          <w:rFonts w:ascii="Tahoma" w:hAnsi="Tahoma" w:cs="Tahoma"/>
          <w:sz w:val="20"/>
          <w:szCs w:val="20"/>
        </w:rPr>
        <w:t xml:space="preserve"> </w:t>
      </w:r>
    </w:p>
    <w:p w14:paraId="013F5E5E" w14:textId="77777777" w:rsidR="0087522D" w:rsidRPr="0062081A" w:rsidRDefault="0087522D" w:rsidP="00E52C7C">
      <w:pPr>
        <w:tabs>
          <w:tab w:val="left" w:pos="426"/>
          <w:tab w:val="left" w:pos="711"/>
        </w:tabs>
        <w:ind w:right="70"/>
        <w:jc w:val="both"/>
        <w:rPr>
          <w:rFonts w:ascii="Tahoma" w:hAnsi="Tahoma" w:cs="Tahoma"/>
          <w:sz w:val="20"/>
          <w:szCs w:val="20"/>
        </w:rPr>
      </w:pPr>
    </w:p>
    <w:p w14:paraId="7713DBD7" w14:textId="77777777" w:rsidR="0087522D" w:rsidRDefault="0087522D" w:rsidP="0087522D">
      <w:pPr>
        <w:numPr>
          <w:ilvl w:val="0"/>
          <w:numId w:val="8"/>
        </w:numPr>
        <w:tabs>
          <w:tab w:val="left" w:pos="426"/>
          <w:tab w:val="left" w:pos="711"/>
        </w:tabs>
        <w:ind w:left="426" w:right="70" w:hanging="426"/>
        <w:jc w:val="both"/>
        <w:rPr>
          <w:rFonts w:ascii="Tahoma" w:hAnsi="Tahoma" w:cs="Tahoma"/>
          <w:sz w:val="20"/>
          <w:szCs w:val="20"/>
        </w:rPr>
      </w:pPr>
      <w:r w:rsidRPr="0062081A">
        <w:rPr>
          <w:rFonts w:ascii="Tahoma" w:hAnsi="Tahoma" w:cs="Tahoma"/>
          <w:sz w:val="20"/>
          <w:szCs w:val="20"/>
        </w:rPr>
        <w:t xml:space="preserve">Prodávající bere na vědomí a před podpisem této smlouvy se seznámil se všemi příslušnými provozními a jinými omezeními na straně Kupujícího, která mohou </w:t>
      </w:r>
      <w:r w:rsidRPr="00E52C7C">
        <w:rPr>
          <w:rFonts w:ascii="Tahoma" w:hAnsi="Tahoma" w:cs="Tahoma"/>
          <w:sz w:val="20"/>
          <w:szCs w:val="20"/>
        </w:rPr>
        <w:t xml:space="preserve">mít vliv na </w:t>
      </w:r>
      <w:r w:rsidR="00ED0A53" w:rsidRPr="00E52C7C">
        <w:rPr>
          <w:rFonts w:ascii="Tahoma" w:hAnsi="Tahoma" w:cs="Tahoma"/>
          <w:sz w:val="20"/>
          <w:szCs w:val="20"/>
        </w:rPr>
        <w:t xml:space="preserve">dobu </w:t>
      </w:r>
      <w:r w:rsidRPr="00E52C7C">
        <w:rPr>
          <w:rFonts w:ascii="Tahoma" w:hAnsi="Tahoma" w:cs="Tahoma"/>
          <w:sz w:val="20"/>
          <w:szCs w:val="20"/>
        </w:rPr>
        <w:t>plnění.</w:t>
      </w:r>
      <w:r w:rsidRPr="0062081A">
        <w:rPr>
          <w:rFonts w:ascii="Tahoma" w:hAnsi="Tahoma" w:cs="Tahoma"/>
          <w:sz w:val="20"/>
          <w:szCs w:val="20"/>
        </w:rPr>
        <w:t xml:space="preserve"> </w:t>
      </w:r>
    </w:p>
    <w:p w14:paraId="4FE5C0F0" w14:textId="77777777" w:rsidR="0087522D" w:rsidRPr="0062081A" w:rsidRDefault="0087522D" w:rsidP="0087522D">
      <w:pPr>
        <w:tabs>
          <w:tab w:val="left" w:pos="426"/>
          <w:tab w:val="left" w:pos="711"/>
        </w:tabs>
        <w:ind w:right="70"/>
        <w:jc w:val="both"/>
        <w:rPr>
          <w:rFonts w:ascii="Tahoma" w:hAnsi="Tahoma" w:cs="Tahoma"/>
          <w:sz w:val="20"/>
          <w:szCs w:val="20"/>
        </w:rPr>
      </w:pPr>
    </w:p>
    <w:p w14:paraId="69B6FF9E" w14:textId="60AEC999" w:rsidR="000160ED" w:rsidRPr="00865156" w:rsidRDefault="0087522D" w:rsidP="00865156">
      <w:pPr>
        <w:numPr>
          <w:ilvl w:val="0"/>
          <w:numId w:val="8"/>
        </w:numPr>
        <w:tabs>
          <w:tab w:val="left" w:pos="426"/>
          <w:tab w:val="left" w:pos="711"/>
        </w:tabs>
        <w:ind w:left="426" w:right="70" w:hanging="426"/>
        <w:jc w:val="both"/>
        <w:rPr>
          <w:rFonts w:ascii="Tahoma" w:hAnsi="Tahoma" w:cs="Tahoma"/>
          <w:sz w:val="20"/>
          <w:szCs w:val="20"/>
        </w:rPr>
      </w:pPr>
      <w:r w:rsidRPr="00752704">
        <w:rPr>
          <w:rFonts w:ascii="Tahoma" w:hAnsi="Tahoma" w:cs="Tahoma"/>
          <w:sz w:val="20"/>
          <w:szCs w:val="20"/>
        </w:rPr>
        <w:t>Míst</w:t>
      </w:r>
      <w:r>
        <w:rPr>
          <w:rFonts w:ascii="Tahoma" w:hAnsi="Tahoma" w:cs="Tahoma"/>
          <w:sz w:val="20"/>
          <w:szCs w:val="20"/>
        </w:rPr>
        <w:t>em</w:t>
      </w:r>
      <w:r w:rsidRPr="00752704">
        <w:rPr>
          <w:rFonts w:ascii="Tahoma" w:hAnsi="Tahoma" w:cs="Tahoma"/>
          <w:sz w:val="20"/>
          <w:szCs w:val="20"/>
        </w:rPr>
        <w:t xml:space="preserve"> dodání</w:t>
      </w:r>
      <w:r>
        <w:rPr>
          <w:rFonts w:ascii="Tahoma" w:hAnsi="Tahoma" w:cs="Tahoma"/>
          <w:sz w:val="20"/>
          <w:szCs w:val="20"/>
        </w:rPr>
        <w:t xml:space="preserve">, předání </w:t>
      </w:r>
      <w:r w:rsidRPr="00752704">
        <w:rPr>
          <w:rFonts w:ascii="Tahoma" w:hAnsi="Tahoma" w:cs="Tahoma"/>
          <w:sz w:val="20"/>
          <w:szCs w:val="20"/>
        </w:rPr>
        <w:t>a převzetí Předmětu koupě je</w:t>
      </w:r>
      <w:r w:rsidR="00865156">
        <w:rPr>
          <w:rFonts w:ascii="Tahoma" w:hAnsi="Tahoma" w:cs="Tahoma"/>
          <w:sz w:val="20"/>
          <w:szCs w:val="20"/>
        </w:rPr>
        <w:t xml:space="preserve"> </w:t>
      </w:r>
      <w:r w:rsidR="00D32473">
        <w:rPr>
          <w:rFonts w:ascii="Tahoma" w:hAnsi="Tahoma" w:cs="Tahoma"/>
          <w:sz w:val="20"/>
          <w:szCs w:val="20"/>
        </w:rPr>
        <w:t>sídlo Kupujícího.</w:t>
      </w:r>
    </w:p>
    <w:p w14:paraId="58ADE047" w14:textId="77777777" w:rsidR="0087522D" w:rsidRDefault="0087522D" w:rsidP="00FA2F4A">
      <w:pPr>
        <w:tabs>
          <w:tab w:val="left" w:pos="426"/>
        </w:tabs>
        <w:ind w:right="-2"/>
        <w:jc w:val="both"/>
        <w:rPr>
          <w:rFonts w:ascii="Tahoma" w:hAnsi="Tahoma" w:cs="Tahoma"/>
          <w:sz w:val="20"/>
          <w:szCs w:val="20"/>
        </w:rPr>
      </w:pPr>
    </w:p>
    <w:p w14:paraId="2181EA13" w14:textId="77777777" w:rsidR="0087522D" w:rsidRDefault="0087522D" w:rsidP="00E52C7C">
      <w:pPr>
        <w:pStyle w:val="Nadpis1"/>
        <w:spacing w:before="0" w:after="0"/>
      </w:pPr>
      <w:r>
        <w:t>I</w:t>
      </w:r>
      <w:r w:rsidRPr="00070A75">
        <w:t xml:space="preserve">V. Kupní cena </w:t>
      </w:r>
      <w:r>
        <w:t>a platební podmínky kupní ceny</w:t>
      </w:r>
    </w:p>
    <w:p w14:paraId="0FFD8C0F" w14:textId="77777777" w:rsidR="0087522D" w:rsidRPr="00862890" w:rsidRDefault="0087522D" w:rsidP="0087522D"/>
    <w:p w14:paraId="0CF2D4EC" w14:textId="04D46964" w:rsidR="0087522D" w:rsidRDefault="0087522D" w:rsidP="0087522D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Kupní cena </w:t>
      </w:r>
      <w:r w:rsidRPr="00070A75">
        <w:rPr>
          <w:rFonts w:ascii="Tahoma" w:hAnsi="Tahoma" w:cs="Tahoma"/>
          <w:sz w:val="20"/>
          <w:szCs w:val="20"/>
        </w:rPr>
        <w:t xml:space="preserve">Předmětu koupě (dále jen „kupní cena“) </w:t>
      </w:r>
      <w:r>
        <w:rPr>
          <w:rFonts w:ascii="Tahoma" w:hAnsi="Tahoma" w:cs="Tahoma"/>
          <w:sz w:val="20"/>
          <w:szCs w:val="20"/>
        </w:rPr>
        <w:t>je stanovena jako celková cena za všechna plnění dle této smlouvy</w:t>
      </w:r>
      <w:r w:rsidR="003020FA">
        <w:rPr>
          <w:rFonts w:ascii="Tahoma" w:hAnsi="Tahoma" w:cs="Tahoma"/>
          <w:sz w:val="20"/>
          <w:szCs w:val="20"/>
        </w:rPr>
        <w:t>,</w:t>
      </w:r>
      <w:r w:rsidR="0038056E">
        <w:rPr>
          <w:rFonts w:ascii="Tahoma" w:hAnsi="Tahoma" w:cs="Tahoma"/>
          <w:sz w:val="20"/>
          <w:szCs w:val="20"/>
        </w:rPr>
        <w:t xml:space="preserve"> a </w:t>
      </w:r>
      <w:r w:rsidR="003C5503">
        <w:rPr>
          <w:rFonts w:ascii="Tahoma" w:hAnsi="Tahoma" w:cs="Tahoma"/>
          <w:sz w:val="20"/>
          <w:szCs w:val="20"/>
        </w:rPr>
        <w:t xml:space="preserve">uvedená v příloze „Cenová nabídka“. </w:t>
      </w:r>
    </w:p>
    <w:p w14:paraId="5ADF216C" w14:textId="77777777" w:rsidR="0087522D" w:rsidRPr="00070A75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5B59444C" w14:textId="26DEF5A0" w:rsidR="0087522D" w:rsidRDefault="0087522D" w:rsidP="00D32473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>Kupní cena je nejvýše přípustná po celou dobu plnění této smlouvy a zahrnuje veškeré náklady spojené s </w:t>
      </w:r>
      <w:r w:rsidRPr="00473DBD" w:rsidDel="004E1BD0">
        <w:rPr>
          <w:rFonts w:ascii="Tahoma" w:hAnsi="Tahoma" w:cs="Tahoma"/>
          <w:sz w:val="20"/>
          <w:szCs w:val="20"/>
        </w:rPr>
        <w:t>dodáním</w:t>
      </w:r>
      <w:r w:rsidRPr="00473DBD">
        <w:rPr>
          <w:rFonts w:ascii="Tahoma" w:hAnsi="Tahoma" w:cs="Tahoma"/>
          <w:sz w:val="20"/>
          <w:szCs w:val="20"/>
        </w:rPr>
        <w:t xml:space="preserve"> Předmětu koupě </w:t>
      </w:r>
      <w:r>
        <w:rPr>
          <w:rFonts w:ascii="Tahoma" w:hAnsi="Tahoma" w:cs="Tahoma"/>
          <w:sz w:val="20"/>
          <w:szCs w:val="20"/>
        </w:rPr>
        <w:t>a dílčími plněními dle čl. I. odst. 1, 2 a 3 této smlouvy</w:t>
      </w:r>
      <w:r w:rsidR="003020F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Výjimku tvoří případná legislativní změna DPH, kdy cena plnění bude nově odpovídat změněné platné sazbě DPH.  </w:t>
      </w:r>
    </w:p>
    <w:p w14:paraId="0A9DEBE8" w14:textId="77777777" w:rsidR="0087522D" w:rsidRPr="00473DB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676FE404" w14:textId="77777777" w:rsidR="0087522D" w:rsidRDefault="0087522D" w:rsidP="0087522D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 xml:space="preserve">Kupující neposkytuje zálohy. </w:t>
      </w:r>
    </w:p>
    <w:p w14:paraId="4A8B6B42" w14:textId="77777777" w:rsidR="0087522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619E9BD7" w14:textId="544431FC" w:rsidR="0087522D" w:rsidRDefault="0087522D" w:rsidP="0087522D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>Úhrada kupní ceny bude provedena v české měně</w:t>
      </w:r>
      <w:r>
        <w:rPr>
          <w:rFonts w:ascii="Tahoma" w:hAnsi="Tahoma" w:cs="Tahoma"/>
          <w:sz w:val="20"/>
          <w:szCs w:val="20"/>
        </w:rPr>
        <w:t xml:space="preserve"> na základě </w:t>
      </w:r>
      <w:r w:rsidR="00E85055">
        <w:rPr>
          <w:rFonts w:ascii="Tahoma" w:hAnsi="Tahoma" w:cs="Tahoma"/>
          <w:sz w:val="20"/>
          <w:szCs w:val="20"/>
        </w:rPr>
        <w:t>prodávajícím vystavené</w:t>
      </w:r>
      <w:r>
        <w:rPr>
          <w:rFonts w:ascii="Tahoma" w:hAnsi="Tahoma" w:cs="Tahoma"/>
          <w:sz w:val="20"/>
          <w:szCs w:val="20"/>
        </w:rPr>
        <w:t xml:space="preserve"> faktur</w:t>
      </w:r>
      <w:r w:rsidR="00E8505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r w:rsidR="00E85055">
        <w:rPr>
          <w:rFonts w:ascii="Tahoma" w:hAnsi="Tahoma" w:cs="Tahoma"/>
          <w:sz w:val="20"/>
          <w:szCs w:val="20"/>
        </w:rPr>
        <w:t xml:space="preserve"> F</w:t>
      </w:r>
      <w:r>
        <w:rPr>
          <w:rFonts w:ascii="Tahoma" w:hAnsi="Tahoma" w:cs="Tahoma"/>
          <w:sz w:val="20"/>
          <w:szCs w:val="20"/>
        </w:rPr>
        <w:t xml:space="preserve">akturu </w:t>
      </w:r>
      <w:r w:rsidR="00E85055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kupní cen</w:t>
      </w:r>
      <w:r w:rsidR="00E85055"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  <w:sz w:val="20"/>
          <w:szCs w:val="20"/>
        </w:rPr>
        <w:t xml:space="preserve">je Prodávající oprávněn vystavit po řádném předání a převzetí Předmětu koupě dle </w:t>
      </w:r>
      <w:r w:rsidRPr="00395E1E">
        <w:rPr>
          <w:rFonts w:ascii="Tahoma" w:hAnsi="Tahoma" w:cs="Tahoma"/>
          <w:sz w:val="20"/>
          <w:szCs w:val="20"/>
        </w:rPr>
        <w:t xml:space="preserve">čl. II. odst. </w:t>
      </w:r>
      <w:r w:rsidR="00F65F3D" w:rsidRPr="00395E1E">
        <w:rPr>
          <w:rFonts w:ascii="Tahoma" w:hAnsi="Tahoma" w:cs="Tahoma"/>
          <w:sz w:val="20"/>
          <w:szCs w:val="20"/>
        </w:rPr>
        <w:t>1</w:t>
      </w:r>
      <w:r w:rsidR="00105E26">
        <w:rPr>
          <w:rFonts w:ascii="Tahoma" w:hAnsi="Tahoma" w:cs="Tahoma"/>
          <w:sz w:val="20"/>
          <w:szCs w:val="20"/>
        </w:rPr>
        <w:t>5</w:t>
      </w:r>
      <w:r w:rsidR="00F65F3D" w:rsidRPr="00395E1E">
        <w:rPr>
          <w:rFonts w:ascii="Tahoma" w:hAnsi="Tahoma" w:cs="Tahoma"/>
          <w:sz w:val="20"/>
          <w:szCs w:val="20"/>
        </w:rPr>
        <w:t xml:space="preserve"> </w:t>
      </w:r>
      <w:r w:rsidRPr="00395E1E">
        <w:rPr>
          <w:rFonts w:ascii="Tahoma" w:hAnsi="Tahoma" w:cs="Tahoma"/>
          <w:sz w:val="20"/>
          <w:szCs w:val="20"/>
        </w:rPr>
        <w:t xml:space="preserve">této smlouvy. </w:t>
      </w:r>
    </w:p>
    <w:p w14:paraId="1CCD7148" w14:textId="77777777" w:rsidR="0087522D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07F9965" w14:textId="77777777" w:rsidR="0087522D" w:rsidRDefault="0087522D" w:rsidP="0087522D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Úhrada kupní ceny bude provedena bezhotovostně na účet Prodávajícího.</w:t>
      </w:r>
    </w:p>
    <w:p w14:paraId="0A2C810D" w14:textId="77777777" w:rsidR="0087522D" w:rsidRPr="00473DB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685F7C87" w14:textId="7C5E8FDA" w:rsidR="0087522D" w:rsidRDefault="0087522D" w:rsidP="0087522D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 musí činit min. </w:t>
      </w:r>
      <w:r w:rsidR="00C8061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 dnů ode dne vystavení faktury. Faktura musí být doručena Kupujícímu do 3 pracovních dnů od jejího vystavení</w:t>
      </w:r>
      <w:r w:rsidR="003C55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73DBD">
        <w:rPr>
          <w:rFonts w:ascii="Tahoma" w:hAnsi="Tahoma" w:cs="Tahoma"/>
          <w:sz w:val="20"/>
          <w:szCs w:val="20"/>
        </w:rPr>
        <w:t xml:space="preserve"> </w:t>
      </w:r>
    </w:p>
    <w:p w14:paraId="323938B6" w14:textId="77777777" w:rsidR="0087522D" w:rsidRPr="0062081A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584166A6" w14:textId="77777777" w:rsidR="0087522D" w:rsidRDefault="0087522D" w:rsidP="0087522D">
      <w:pPr>
        <w:numPr>
          <w:ilvl w:val="0"/>
          <w:numId w:val="6"/>
        </w:numPr>
        <w:suppressAutoHyphens w:val="0"/>
        <w:autoSpaceDN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3C1C">
        <w:rPr>
          <w:rFonts w:ascii="Tahoma" w:hAnsi="Tahoma" w:cs="Tahoma"/>
          <w:sz w:val="20"/>
          <w:szCs w:val="20"/>
        </w:rPr>
        <w:t>Daňový doklad musí obsahovat náležitost</w:t>
      </w:r>
      <w:r>
        <w:rPr>
          <w:rFonts w:ascii="Tahoma" w:hAnsi="Tahoma" w:cs="Tahoma"/>
          <w:sz w:val="20"/>
          <w:szCs w:val="20"/>
        </w:rPr>
        <w:t>i</w:t>
      </w:r>
      <w:r w:rsidRPr="00F63C1C">
        <w:rPr>
          <w:rFonts w:ascii="Tahoma" w:hAnsi="Tahoma" w:cs="Tahoma"/>
          <w:sz w:val="20"/>
          <w:szCs w:val="20"/>
        </w:rPr>
        <w:t xml:space="preserve"> řádného účetního a daňového dokladu ve smyslu příslušných právních předpisů a musí obsahovat identifikaci této smlouvy.</w:t>
      </w:r>
    </w:p>
    <w:p w14:paraId="600BC18C" w14:textId="77777777" w:rsidR="0087522D" w:rsidRPr="00F63C1C" w:rsidRDefault="0087522D" w:rsidP="0087522D">
      <w:pPr>
        <w:suppressAutoHyphens w:val="0"/>
        <w:autoSpaceDN w:val="0"/>
        <w:jc w:val="both"/>
        <w:rPr>
          <w:rFonts w:ascii="Tahoma" w:hAnsi="Tahoma" w:cs="Tahoma"/>
          <w:sz w:val="20"/>
          <w:szCs w:val="20"/>
        </w:rPr>
      </w:pPr>
      <w:r w:rsidRPr="00F63C1C">
        <w:rPr>
          <w:rFonts w:ascii="Tahoma" w:hAnsi="Tahoma" w:cs="Tahoma"/>
          <w:sz w:val="20"/>
          <w:szCs w:val="20"/>
        </w:rPr>
        <w:t xml:space="preserve"> </w:t>
      </w:r>
    </w:p>
    <w:p w14:paraId="3E0D107F" w14:textId="77777777" w:rsidR="0087522D" w:rsidRDefault="0087522D" w:rsidP="0087522D">
      <w:pPr>
        <w:numPr>
          <w:ilvl w:val="0"/>
          <w:numId w:val="6"/>
        </w:num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>Prodávající se zavazuje, že uvede na daňovém dokladu označení peněžního ústavu a číslo bankovního účtu, který je zveřejněn správcem daně a ve prospěch kterého má být provedena platba.</w:t>
      </w:r>
    </w:p>
    <w:p w14:paraId="163E9C8D" w14:textId="77777777" w:rsidR="0087522D" w:rsidRPr="00473DBD" w:rsidRDefault="0087522D" w:rsidP="0087522D">
      <w:pPr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 xml:space="preserve"> </w:t>
      </w:r>
    </w:p>
    <w:p w14:paraId="7B087A7A" w14:textId="77777777" w:rsidR="0087522D" w:rsidRDefault="0087522D" w:rsidP="0087522D">
      <w:pPr>
        <w:numPr>
          <w:ilvl w:val="0"/>
          <w:numId w:val="6"/>
        </w:num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 xml:space="preserve">V případě, že faktura nebude obsahovat výše uvedené náležitosti, je </w:t>
      </w:r>
      <w:r>
        <w:rPr>
          <w:rFonts w:ascii="Tahoma" w:hAnsi="Tahoma" w:cs="Tahoma"/>
          <w:sz w:val="20"/>
          <w:szCs w:val="20"/>
        </w:rPr>
        <w:t>K</w:t>
      </w:r>
      <w:r w:rsidRPr="00473DBD">
        <w:rPr>
          <w:rFonts w:ascii="Tahoma" w:hAnsi="Tahoma" w:cs="Tahoma"/>
          <w:sz w:val="20"/>
          <w:szCs w:val="20"/>
        </w:rPr>
        <w:t>upující oprávněn fakturu vrátit do doby její splatnosti</w:t>
      </w:r>
      <w:r>
        <w:rPr>
          <w:rFonts w:ascii="Tahoma" w:hAnsi="Tahoma" w:cs="Tahoma"/>
          <w:sz w:val="20"/>
          <w:szCs w:val="20"/>
        </w:rPr>
        <w:t xml:space="preserve"> Prodávajícímu. Ten je povinen vystavit fakturu opravenou či novou s novou (původní) dobou splatnosti, přičemž se použijí shodná ustanovení o vystavení a doručení faktury. </w:t>
      </w:r>
    </w:p>
    <w:p w14:paraId="0F4F8F70" w14:textId="77777777" w:rsidR="0087522D" w:rsidRPr="00473DBD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7A3E6B90" w14:textId="77777777" w:rsidR="0087522D" w:rsidRPr="00FA2F4A" w:rsidRDefault="0087522D" w:rsidP="00FA2F4A">
      <w:pPr>
        <w:numPr>
          <w:ilvl w:val="0"/>
          <w:numId w:val="6"/>
        </w:num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73DBD">
        <w:rPr>
          <w:rFonts w:ascii="Tahoma" w:hAnsi="Tahoma" w:cs="Tahoma"/>
          <w:sz w:val="20"/>
          <w:szCs w:val="20"/>
        </w:rPr>
        <w:t xml:space="preserve">Pokud bude v okamžiku uskutečnění zdanitelného plnění u prodávajícího zveřejněna informace, že je nespolehlivým plátcem dle § 106 odst. 6, z. </w:t>
      </w:r>
      <w:proofErr w:type="gramStart"/>
      <w:r w:rsidRPr="00473DBD">
        <w:rPr>
          <w:rFonts w:ascii="Tahoma" w:hAnsi="Tahoma" w:cs="Tahoma"/>
          <w:sz w:val="20"/>
          <w:szCs w:val="20"/>
        </w:rPr>
        <w:t>č.</w:t>
      </w:r>
      <w:proofErr w:type="gramEnd"/>
      <w:r w:rsidRPr="00473DBD">
        <w:rPr>
          <w:rFonts w:ascii="Tahoma" w:hAnsi="Tahoma" w:cs="Tahoma"/>
          <w:sz w:val="20"/>
          <w:szCs w:val="20"/>
        </w:rPr>
        <w:t xml:space="preserve"> 235/2004 Sb. o dani z přidané hodnoty</w:t>
      </w:r>
      <w:r w:rsidR="00052E92">
        <w:rPr>
          <w:rFonts w:ascii="Tahoma" w:hAnsi="Tahoma" w:cs="Tahoma"/>
          <w:sz w:val="20"/>
          <w:szCs w:val="20"/>
        </w:rPr>
        <w:t>,</w:t>
      </w:r>
      <w:r w:rsidRPr="00473DBD">
        <w:rPr>
          <w:rFonts w:ascii="Tahoma" w:hAnsi="Tahoma" w:cs="Tahoma"/>
          <w:sz w:val="20"/>
          <w:szCs w:val="20"/>
        </w:rPr>
        <w:t xml:space="preserve"> v</w:t>
      </w:r>
      <w:r w:rsidR="00052E92">
        <w:rPr>
          <w:rFonts w:ascii="Tahoma" w:hAnsi="Tahoma" w:cs="Tahoma"/>
          <w:sz w:val="20"/>
          <w:szCs w:val="20"/>
        </w:rPr>
        <w:t>e znění pozdějších předpisů</w:t>
      </w:r>
      <w:r w:rsidRPr="00473DBD">
        <w:rPr>
          <w:rFonts w:ascii="Tahoma" w:hAnsi="Tahoma" w:cs="Tahoma"/>
          <w:sz w:val="20"/>
          <w:szCs w:val="20"/>
        </w:rPr>
        <w:t xml:space="preserve"> (dále jen „ZDPH“), prodávající strpí, bez uplatnění jakýchkoliv finančních sankcí, odvedení daně kupujícím a úhradu závazku jen ve výši bez DPH. Úhrada DPH bude v souladu s § 109 odst. 3 ZDPH provedena za prodávajícího jeho správci daně dle § 109a ZDPH. Prodávající je povinen nahradit kupujícímu případnou škodu, která by mu z tohoto důvodu vznikla.</w:t>
      </w:r>
    </w:p>
    <w:p w14:paraId="47B17623" w14:textId="77777777" w:rsidR="0087522D" w:rsidRDefault="0087522D" w:rsidP="0087522D">
      <w:pPr>
        <w:tabs>
          <w:tab w:val="left" w:pos="426"/>
        </w:tabs>
        <w:ind w:left="426" w:right="-2"/>
        <w:jc w:val="both"/>
        <w:rPr>
          <w:rFonts w:ascii="Tahoma" w:hAnsi="Tahoma" w:cs="Tahoma"/>
          <w:sz w:val="20"/>
          <w:szCs w:val="20"/>
        </w:rPr>
      </w:pPr>
    </w:p>
    <w:p w14:paraId="7E0DFC3F" w14:textId="77777777" w:rsidR="0087522D" w:rsidRDefault="0087522D" w:rsidP="00E52C7C">
      <w:pPr>
        <w:pStyle w:val="Nadpis1"/>
        <w:spacing w:before="0" w:after="0"/>
      </w:pPr>
      <w:r>
        <w:t>V</w:t>
      </w:r>
      <w:r w:rsidRPr="00473DBD">
        <w:t xml:space="preserve">. </w:t>
      </w:r>
      <w:bookmarkStart w:id="2" w:name="_Hlk19722578"/>
      <w:r>
        <w:t>Záruka</w:t>
      </w:r>
      <w:bookmarkEnd w:id="2"/>
      <w:r>
        <w:t>, záruční servis a záruční oprava vad</w:t>
      </w:r>
    </w:p>
    <w:p w14:paraId="7992ED6D" w14:textId="77777777" w:rsidR="0087522D" w:rsidRDefault="0087522D" w:rsidP="0087522D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bookmarkStart w:id="3" w:name="_Hlk19734626"/>
    </w:p>
    <w:p w14:paraId="14AB6836" w14:textId="77777777" w:rsidR="0087522D" w:rsidRDefault="0087522D" w:rsidP="0087522D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A301FD">
        <w:rPr>
          <w:rFonts w:ascii="Tahoma" w:hAnsi="Tahoma" w:cs="Tahoma"/>
          <w:b/>
          <w:bCs/>
          <w:sz w:val="20"/>
          <w:szCs w:val="20"/>
        </w:rPr>
        <w:t>Záru</w:t>
      </w:r>
      <w:r>
        <w:rPr>
          <w:rFonts w:ascii="Tahoma" w:hAnsi="Tahoma" w:cs="Tahoma"/>
          <w:b/>
          <w:bCs/>
          <w:sz w:val="20"/>
          <w:szCs w:val="20"/>
        </w:rPr>
        <w:t>ka</w:t>
      </w:r>
    </w:p>
    <w:p w14:paraId="0EC98B9A" w14:textId="77777777" w:rsidR="0087522D" w:rsidRPr="0037722E" w:rsidRDefault="0087522D" w:rsidP="0087522D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4FD5E52" w14:textId="77777777" w:rsidR="0087522D" w:rsidRPr="00A509C9" w:rsidRDefault="0087522D" w:rsidP="0087522D">
      <w:pPr>
        <w:numPr>
          <w:ilvl w:val="0"/>
          <w:numId w:val="32"/>
        </w:numPr>
        <w:ind w:left="426" w:hanging="426"/>
        <w:jc w:val="both"/>
      </w:pPr>
      <w:r w:rsidRPr="00A301FD">
        <w:rPr>
          <w:rFonts w:ascii="Tahoma" w:hAnsi="Tahoma" w:cs="Tahoma"/>
          <w:sz w:val="20"/>
          <w:szCs w:val="20"/>
        </w:rPr>
        <w:t>Prodávající prohlašuje, že dodávaný Předmět koupě</w:t>
      </w:r>
      <w:r>
        <w:rPr>
          <w:rFonts w:ascii="Tahoma" w:hAnsi="Tahoma" w:cs="Tahoma"/>
          <w:sz w:val="20"/>
          <w:szCs w:val="20"/>
        </w:rPr>
        <w:t>:</w:t>
      </w:r>
    </w:p>
    <w:p w14:paraId="671865A6" w14:textId="77777777" w:rsidR="0087522D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E0086CB" w14:textId="77777777" w:rsidR="0087522D" w:rsidRPr="00A509C9" w:rsidRDefault="0087522D" w:rsidP="0087522D">
      <w:pPr>
        <w:numPr>
          <w:ilvl w:val="0"/>
          <w:numId w:val="30"/>
        </w:numPr>
        <w:jc w:val="both"/>
      </w:pPr>
      <w:r w:rsidRPr="00A301FD">
        <w:rPr>
          <w:rFonts w:ascii="Tahoma" w:hAnsi="Tahoma" w:cs="Tahoma"/>
          <w:sz w:val="20"/>
          <w:szCs w:val="20"/>
        </w:rPr>
        <w:t>je bez vad faktických i právních</w:t>
      </w:r>
      <w:r>
        <w:rPr>
          <w:rFonts w:ascii="Tahoma" w:hAnsi="Tahoma" w:cs="Tahoma"/>
          <w:sz w:val="20"/>
          <w:szCs w:val="20"/>
        </w:rPr>
        <w:t>,</w:t>
      </w:r>
    </w:p>
    <w:p w14:paraId="653FEC64" w14:textId="3900D1D3" w:rsidR="0087522D" w:rsidRPr="00A509C9" w:rsidRDefault="0087522D" w:rsidP="0087522D">
      <w:pPr>
        <w:numPr>
          <w:ilvl w:val="0"/>
          <w:numId w:val="30"/>
        </w:numPr>
        <w:jc w:val="both"/>
      </w:pPr>
      <w:r>
        <w:rPr>
          <w:rFonts w:ascii="Tahoma" w:hAnsi="Tahoma" w:cs="Tahoma"/>
          <w:sz w:val="20"/>
          <w:szCs w:val="20"/>
        </w:rPr>
        <w:t xml:space="preserve">splňuje technické požadavky, stanovené právními předpisy i výrobcem přístroje, </w:t>
      </w:r>
    </w:p>
    <w:p w14:paraId="5C62D624" w14:textId="77777777" w:rsidR="0087522D" w:rsidRPr="00A509C9" w:rsidRDefault="0087522D" w:rsidP="0087522D">
      <w:pPr>
        <w:numPr>
          <w:ilvl w:val="0"/>
          <w:numId w:val="30"/>
        </w:numPr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splňuje veškeré nároky na instalaci, napojení a technické zabezpečení dle pokynů výrobce, jeho doporučení, dle návodů k obsluze a manuálů, dodávaných výrobcem Předmětu koupě. </w:t>
      </w:r>
    </w:p>
    <w:p w14:paraId="56BE1A10" w14:textId="77777777" w:rsidR="0087522D" w:rsidRPr="00A509C9" w:rsidRDefault="0087522D" w:rsidP="0087522D">
      <w:pPr>
        <w:ind w:left="426"/>
        <w:jc w:val="both"/>
      </w:pPr>
    </w:p>
    <w:p w14:paraId="55FAC2BC" w14:textId="577AF248" w:rsidR="0087522D" w:rsidRPr="00A509C9" w:rsidRDefault="0087522D" w:rsidP="0087522D">
      <w:pPr>
        <w:numPr>
          <w:ilvl w:val="0"/>
          <w:numId w:val="32"/>
        </w:numPr>
        <w:ind w:left="426" w:hanging="426"/>
        <w:jc w:val="both"/>
      </w:pPr>
      <w:r w:rsidRPr="00CA6721">
        <w:rPr>
          <w:rFonts w:ascii="Tahoma" w:hAnsi="Tahoma" w:cs="Tahoma"/>
          <w:sz w:val="20"/>
          <w:szCs w:val="20"/>
        </w:rPr>
        <w:t>Prodávající poskytuje na Předmět</w:t>
      </w:r>
      <w:r w:rsidRPr="004677D9">
        <w:rPr>
          <w:rFonts w:ascii="Tahoma" w:hAnsi="Tahoma" w:cs="Tahoma"/>
          <w:sz w:val="20"/>
          <w:szCs w:val="20"/>
        </w:rPr>
        <w:t xml:space="preserve"> koupě záruku </w:t>
      </w:r>
      <w:r w:rsidRPr="003C5503">
        <w:rPr>
          <w:rFonts w:ascii="Tahoma" w:hAnsi="Tahoma" w:cs="Tahoma"/>
          <w:sz w:val="20"/>
          <w:szCs w:val="20"/>
        </w:rPr>
        <w:t>na dobu</w:t>
      </w:r>
      <w:r w:rsidR="00791341" w:rsidRPr="003C5503">
        <w:rPr>
          <w:rFonts w:ascii="Tahoma" w:hAnsi="Tahoma" w:cs="Tahoma"/>
          <w:sz w:val="20"/>
          <w:szCs w:val="20"/>
        </w:rPr>
        <w:t xml:space="preserve"> </w:t>
      </w:r>
      <w:r w:rsidR="003C5503" w:rsidRPr="003C5503">
        <w:rPr>
          <w:rFonts w:ascii="Tahoma" w:hAnsi="Tahoma" w:cs="Tahoma"/>
          <w:sz w:val="20"/>
          <w:szCs w:val="20"/>
        </w:rPr>
        <w:t>60 měsíců</w:t>
      </w:r>
      <w:r w:rsidR="00791341" w:rsidRPr="002359B2">
        <w:rPr>
          <w:rFonts w:ascii="Tahoma" w:hAnsi="Tahoma" w:cs="Tahoma"/>
          <w:sz w:val="20"/>
          <w:szCs w:val="20"/>
        </w:rPr>
        <w:t xml:space="preserve">, </w:t>
      </w:r>
      <w:r w:rsidRPr="002359B2">
        <w:rPr>
          <w:rFonts w:ascii="Tahoma" w:hAnsi="Tahoma" w:cs="Tahoma"/>
          <w:sz w:val="20"/>
          <w:szCs w:val="20"/>
        </w:rPr>
        <w:t>kte</w:t>
      </w:r>
      <w:r w:rsidRPr="004677D9">
        <w:rPr>
          <w:rFonts w:ascii="Tahoma" w:hAnsi="Tahoma" w:cs="Tahoma"/>
          <w:sz w:val="20"/>
          <w:szCs w:val="20"/>
        </w:rPr>
        <w:t xml:space="preserve">rá začíná běžet okamžikem převzetí předmětu koupě Kupujícím dle této smlouvy. </w:t>
      </w:r>
      <w:r w:rsidRPr="00A509C9">
        <w:rPr>
          <w:rFonts w:ascii="Tahoma" w:hAnsi="Tahoma" w:cs="Tahoma"/>
          <w:sz w:val="20"/>
          <w:szCs w:val="20"/>
        </w:rPr>
        <w:t xml:space="preserve">Záruční doba se automaticky prodlužuje o dobu, která uplyne mezi nahlášením a odstraněním </w:t>
      </w:r>
      <w:r w:rsidRPr="00CA6721">
        <w:rPr>
          <w:rFonts w:ascii="Tahoma" w:hAnsi="Tahoma" w:cs="Tahoma"/>
          <w:sz w:val="20"/>
          <w:szCs w:val="20"/>
        </w:rPr>
        <w:t xml:space="preserve">záruční </w:t>
      </w:r>
      <w:r w:rsidRPr="00A509C9">
        <w:rPr>
          <w:rFonts w:ascii="Tahoma" w:hAnsi="Tahoma" w:cs="Tahoma"/>
          <w:sz w:val="20"/>
          <w:szCs w:val="20"/>
        </w:rPr>
        <w:t xml:space="preserve">vady. </w:t>
      </w:r>
    </w:p>
    <w:p w14:paraId="100D87DB" w14:textId="77777777" w:rsidR="0087522D" w:rsidRPr="00A509C9" w:rsidRDefault="0087522D" w:rsidP="0087522D">
      <w:pPr>
        <w:ind w:left="426"/>
        <w:jc w:val="both"/>
      </w:pPr>
    </w:p>
    <w:p w14:paraId="602E262B" w14:textId="1809DFDD" w:rsidR="00865156" w:rsidRPr="00A509C9" w:rsidRDefault="0087522D" w:rsidP="0087522D">
      <w:pPr>
        <w:numPr>
          <w:ilvl w:val="0"/>
          <w:numId w:val="32"/>
        </w:numPr>
        <w:ind w:left="426" w:hanging="426"/>
        <w:jc w:val="both"/>
      </w:pPr>
      <w:r w:rsidRPr="00865156">
        <w:rPr>
          <w:rFonts w:ascii="Tahoma" w:hAnsi="Tahoma" w:cs="Tahoma"/>
          <w:bCs/>
          <w:sz w:val="20"/>
          <w:szCs w:val="20"/>
        </w:rPr>
        <w:t xml:space="preserve">Záruka se </w:t>
      </w:r>
      <w:r w:rsidRPr="00865156">
        <w:rPr>
          <w:rFonts w:ascii="Tahoma" w:hAnsi="Tahoma" w:cs="Tahoma"/>
          <w:sz w:val="20"/>
          <w:szCs w:val="20"/>
        </w:rPr>
        <w:t xml:space="preserve">vztahuje na plnou funkčnost </w:t>
      </w:r>
      <w:r w:rsidR="00540E4B" w:rsidRPr="00865156">
        <w:rPr>
          <w:rFonts w:ascii="Tahoma" w:hAnsi="Tahoma" w:cs="Tahoma"/>
          <w:sz w:val="20"/>
          <w:szCs w:val="20"/>
        </w:rPr>
        <w:t>Předmětu koupě</w:t>
      </w:r>
      <w:r w:rsidRPr="00865156">
        <w:rPr>
          <w:rFonts w:ascii="Tahoma" w:hAnsi="Tahoma" w:cs="Tahoma"/>
          <w:sz w:val="20"/>
          <w:szCs w:val="20"/>
        </w:rPr>
        <w:t xml:space="preserve"> i souvisejících plnění dle čl. I. odst. 2 </w:t>
      </w:r>
      <w:proofErr w:type="gramStart"/>
      <w:r w:rsidRPr="00865156">
        <w:rPr>
          <w:rFonts w:ascii="Tahoma" w:hAnsi="Tahoma" w:cs="Tahoma"/>
          <w:sz w:val="20"/>
          <w:szCs w:val="20"/>
        </w:rPr>
        <w:t>této</w:t>
      </w:r>
      <w:proofErr w:type="gramEnd"/>
      <w:r w:rsidRPr="00865156">
        <w:rPr>
          <w:rFonts w:ascii="Tahoma" w:hAnsi="Tahoma" w:cs="Tahoma"/>
          <w:sz w:val="20"/>
          <w:szCs w:val="20"/>
        </w:rPr>
        <w:t xml:space="preserve"> smlouvy.  </w:t>
      </w:r>
    </w:p>
    <w:p w14:paraId="0F799A19" w14:textId="4DDDEACA" w:rsidR="0087522D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7EA748" w14:textId="77777777" w:rsidR="0087522D" w:rsidRPr="003C5503" w:rsidRDefault="0087522D" w:rsidP="0087522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C5503">
        <w:rPr>
          <w:rFonts w:ascii="Tahoma" w:hAnsi="Tahoma" w:cs="Tahoma"/>
          <w:b/>
          <w:bCs/>
          <w:sz w:val="20"/>
          <w:szCs w:val="20"/>
        </w:rPr>
        <w:t>Společná ustanovení pro záruční servis a záruční opravy vad</w:t>
      </w:r>
    </w:p>
    <w:p w14:paraId="3FE434C5" w14:textId="77777777" w:rsidR="0087522D" w:rsidRPr="003C5503" w:rsidRDefault="0087522D" w:rsidP="0087522D">
      <w:pPr>
        <w:jc w:val="both"/>
      </w:pPr>
    </w:p>
    <w:p w14:paraId="30C94B93" w14:textId="0E26C924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Prodávající se zavazuje, že záruční servis i záruční opravy vad budou prováděny autorizovanými servisními techniky </w:t>
      </w:r>
      <w:r w:rsidRPr="009D4F92">
        <w:rPr>
          <w:rFonts w:ascii="Tahoma" w:hAnsi="Tahoma" w:cs="Tahoma"/>
          <w:sz w:val="20"/>
          <w:szCs w:val="20"/>
        </w:rPr>
        <w:t>ze servisního střediska</w:t>
      </w:r>
      <w:r w:rsidRPr="003C5503">
        <w:rPr>
          <w:rFonts w:ascii="Tahoma" w:hAnsi="Tahoma" w:cs="Tahoma"/>
          <w:sz w:val="20"/>
          <w:szCs w:val="20"/>
        </w:rPr>
        <w:t xml:space="preserve"> </w:t>
      </w:r>
      <w:r w:rsidR="00921DAB" w:rsidRPr="008764AF">
        <w:rPr>
          <w:rFonts w:ascii="Tahoma" w:hAnsi="Tahoma" w:cs="Tahoma"/>
          <w:sz w:val="20"/>
          <w:szCs w:val="20"/>
        </w:rPr>
        <w:t>IMPROMAT-COMPUTER</w:t>
      </w:r>
      <w:r w:rsidR="008B3759" w:rsidRPr="008764AF">
        <w:rPr>
          <w:rFonts w:ascii="Tahoma" w:hAnsi="Tahoma" w:cs="Tahoma"/>
          <w:sz w:val="20"/>
          <w:szCs w:val="20"/>
        </w:rPr>
        <w:t xml:space="preserve"> </w:t>
      </w:r>
      <w:r w:rsidR="00921DAB" w:rsidRPr="008764AF">
        <w:rPr>
          <w:rFonts w:ascii="Tahoma" w:hAnsi="Tahoma" w:cs="Tahoma"/>
          <w:sz w:val="20"/>
          <w:szCs w:val="20"/>
        </w:rPr>
        <w:t xml:space="preserve">s.r.o. - </w:t>
      </w:r>
      <w:r w:rsidR="009C6BB0" w:rsidRPr="008764AF">
        <w:rPr>
          <w:rFonts w:ascii="Tahoma" w:hAnsi="Tahoma" w:cs="Tahoma"/>
          <w:sz w:val="20"/>
          <w:szCs w:val="20"/>
        </w:rPr>
        <w:t>U Hellady 697/4</w:t>
      </w:r>
      <w:r w:rsidR="009C6BB0" w:rsidRPr="008764AF">
        <w:rPr>
          <w:rFonts w:ascii="Tahoma" w:hAnsi="Tahoma" w:cs="Tahoma"/>
          <w:sz w:val="20"/>
          <w:szCs w:val="20"/>
        </w:rPr>
        <w:br/>
        <w:t>140 00 Praha 4.</w:t>
      </w:r>
      <w:r w:rsidR="009C6BB0">
        <w:rPr>
          <w:rFonts w:ascii="Helvetica" w:hAnsi="Helvetica"/>
          <w:color w:val="444444"/>
          <w:sz w:val="21"/>
          <w:szCs w:val="21"/>
        </w:rPr>
        <w:t xml:space="preserve"> </w:t>
      </w:r>
      <w:r w:rsidR="00791341" w:rsidRPr="003C5503">
        <w:rPr>
          <w:rFonts w:ascii="Tahoma" w:hAnsi="Tahoma" w:cs="Tahoma"/>
          <w:sz w:val="20"/>
          <w:szCs w:val="20"/>
        </w:rPr>
        <w:t xml:space="preserve">Kontaktní údaje na servisního technika, který bude mít Předmět koupě primárně na starosti, je Prodávající povinen sdělit Kupujícímu bezodkladně po uzavření této smlouvy. Prodávající a všechny osoby, které k provedení jednotlivých činností dle této smlouvy používá, jsou při plnění této smlouvy povinni řídit se bezpečnostními pokyny Kupujícího a předpisy BOZP, které budou dostupné v místě dodávky. </w:t>
      </w:r>
      <w:r w:rsidRPr="003C5503">
        <w:rPr>
          <w:rFonts w:ascii="Tahoma" w:hAnsi="Tahoma" w:cs="Tahoma"/>
          <w:sz w:val="20"/>
          <w:szCs w:val="20"/>
        </w:rPr>
        <w:t xml:space="preserve"> </w:t>
      </w:r>
    </w:p>
    <w:p w14:paraId="3565105C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131579E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>Součástí předání výsledku servisních služeb a výsledku záruční opravy vad bude přezkoušení funkčnosti Předmětu koupě za přítomnosti Kupujícího a dále uvedení Předmětu koupě do provozu Prodávajícím. V případě zjištění vad příslušných plnění bude dále postupováno v souladu s touto smlouvou a pokyny Kupujícího s tím, že příslušné vady budou odstraněny způsobem a v termínech určených Kupujícím. Následně proběhne nové předání výsledku servisních služeb nebo záruční opravy vad.</w:t>
      </w:r>
    </w:p>
    <w:p w14:paraId="5CFAF2BB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4D4BA73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Cena za veškerou činnost servisních techniků v rámci poskytování záručního servisu a záručních oprav vad, vč. souvisejících nákladů, je již součástí kupní ceny Předmětu koupě a nemůže být fakturována nad rámec této kupní ceny. </w:t>
      </w:r>
    </w:p>
    <w:p w14:paraId="3001B6D4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CCFAFD1" w14:textId="75589D75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>Prodávající garantuje dostupnost veškerého spotřebního materiálu a náhradních dílů pro Předmět koupě po celou dobu běhu záručního servisu.</w:t>
      </w:r>
    </w:p>
    <w:p w14:paraId="5698C5BB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3DE68AD9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Prodávající je povinen použít pouze nové náhradní díly a nový servisní materiál, obojí doporučené výrobcem Předmětu koupě. </w:t>
      </w:r>
    </w:p>
    <w:p w14:paraId="50698098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7A773848" w14:textId="77777777" w:rsidR="0087522D" w:rsidRPr="009D4F92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F92">
        <w:rPr>
          <w:rFonts w:ascii="Tahoma" w:hAnsi="Tahoma" w:cs="Tahoma"/>
          <w:sz w:val="20"/>
          <w:szCs w:val="20"/>
        </w:rPr>
        <w:t xml:space="preserve">Cena za veškerý použitý spotřební materiál a náhradní díly, dodané či použité v rámci záručního servisu nebo záručních oprav, je již součástí kupní ceny Předmětu koupě a nemůže být fakturována nad rámec této kupní ceny. </w:t>
      </w:r>
    </w:p>
    <w:p w14:paraId="4AB72608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6F3ACEC1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Záruční servis a záruční oprava vad jsou dle své povahy poskytovány přímo v místě dodávky Předmětu koupě. V případě, že to situace nezbytně vyžaduje, je Prodávající oprávněn se souhlasem a v časové koordinaci s Kupujícím Předmět koupě </w:t>
      </w:r>
      <w:r w:rsidR="00151D70" w:rsidRPr="003C5503">
        <w:rPr>
          <w:rFonts w:ascii="Tahoma" w:hAnsi="Tahoma" w:cs="Tahoma"/>
          <w:sz w:val="20"/>
          <w:szCs w:val="20"/>
        </w:rPr>
        <w:t xml:space="preserve">nebo jeho část </w:t>
      </w:r>
      <w:r w:rsidRPr="003C5503">
        <w:rPr>
          <w:rFonts w:ascii="Tahoma" w:hAnsi="Tahoma" w:cs="Tahoma"/>
          <w:sz w:val="20"/>
          <w:szCs w:val="20"/>
        </w:rPr>
        <w:t>odvézt a dopravit k provedení příslušných činností do provozovny Prodávajícího, příp. na jiné vhodné místo. Nebezpečí vzniku škody na věci v takovém případě přechází na Prodávajícího, a to od okamžiku protokolárního převzetí Předmětu koupě</w:t>
      </w:r>
      <w:r w:rsidR="00151D70" w:rsidRPr="003C5503">
        <w:rPr>
          <w:rFonts w:ascii="Tahoma" w:hAnsi="Tahoma" w:cs="Tahoma"/>
          <w:sz w:val="20"/>
          <w:szCs w:val="20"/>
        </w:rPr>
        <w:t xml:space="preserve"> nebo jeho části</w:t>
      </w:r>
      <w:r w:rsidRPr="003C5503">
        <w:rPr>
          <w:rFonts w:ascii="Tahoma" w:hAnsi="Tahoma" w:cs="Tahoma"/>
          <w:sz w:val="20"/>
          <w:szCs w:val="20"/>
        </w:rPr>
        <w:t xml:space="preserve"> do jeho protokolárního navrácení. Veškeré náklady na přepravu Předmětu koupě nese Prodávající.  </w:t>
      </w:r>
    </w:p>
    <w:p w14:paraId="3E1AB7C0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2208217C" w14:textId="77777777" w:rsidR="0087522D" w:rsidRPr="00630D6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30D63">
        <w:rPr>
          <w:rFonts w:ascii="Tahoma" w:hAnsi="Tahoma" w:cs="Tahoma"/>
          <w:sz w:val="20"/>
          <w:szCs w:val="20"/>
        </w:rPr>
        <w:t>Na servisní služby</w:t>
      </w:r>
      <w:r w:rsidR="00791341" w:rsidRPr="00630D63">
        <w:rPr>
          <w:rFonts w:ascii="Tahoma" w:hAnsi="Tahoma" w:cs="Tahoma"/>
          <w:sz w:val="20"/>
          <w:szCs w:val="20"/>
        </w:rPr>
        <w:t xml:space="preserve">, </w:t>
      </w:r>
      <w:r w:rsidRPr="00630D63">
        <w:rPr>
          <w:rFonts w:ascii="Tahoma" w:hAnsi="Tahoma" w:cs="Tahoma"/>
          <w:sz w:val="20"/>
          <w:szCs w:val="20"/>
        </w:rPr>
        <w:t xml:space="preserve">záruční opravy vad </w:t>
      </w:r>
      <w:r w:rsidR="00791341" w:rsidRPr="00630D63">
        <w:rPr>
          <w:rFonts w:ascii="Tahoma" w:hAnsi="Tahoma" w:cs="Tahoma"/>
          <w:sz w:val="20"/>
          <w:szCs w:val="20"/>
        </w:rPr>
        <w:t xml:space="preserve">i dodané náhradní díly </w:t>
      </w:r>
      <w:r w:rsidRPr="00630D63">
        <w:rPr>
          <w:rFonts w:ascii="Tahoma" w:hAnsi="Tahoma" w:cs="Tahoma"/>
          <w:sz w:val="20"/>
          <w:szCs w:val="20"/>
        </w:rPr>
        <w:t xml:space="preserve">poskytuje Prodávající záruku v délce trvání 6 měsíců, pokud do uplynutí záruky dle čl. V. odst. 2 </w:t>
      </w:r>
      <w:proofErr w:type="gramStart"/>
      <w:r w:rsidRPr="00630D63">
        <w:rPr>
          <w:rFonts w:ascii="Tahoma" w:hAnsi="Tahoma" w:cs="Tahoma"/>
          <w:sz w:val="20"/>
          <w:szCs w:val="20"/>
        </w:rPr>
        <w:t>této</w:t>
      </w:r>
      <w:proofErr w:type="gramEnd"/>
      <w:r w:rsidRPr="00630D63">
        <w:rPr>
          <w:rFonts w:ascii="Tahoma" w:hAnsi="Tahoma" w:cs="Tahoma"/>
          <w:sz w:val="20"/>
          <w:szCs w:val="20"/>
        </w:rPr>
        <w:t xml:space="preserve"> smlouvy zbývá méně než 6 měsíců. V ostatních případech záruka za servisní služby i záruční opravy vad následuje ve své délce záruku dle čl. V odst. 2.</w:t>
      </w:r>
    </w:p>
    <w:p w14:paraId="2CF958A1" w14:textId="28C9DD97" w:rsidR="0087522D" w:rsidRDefault="0087522D" w:rsidP="00187FB7"/>
    <w:p w14:paraId="6346A1E6" w14:textId="1C748267" w:rsidR="00AB63D8" w:rsidRDefault="00AB63D8" w:rsidP="00187FB7"/>
    <w:p w14:paraId="3CBB7B77" w14:textId="77777777" w:rsidR="009C6BB0" w:rsidRPr="003C5503" w:rsidRDefault="009C6BB0" w:rsidP="00187FB7"/>
    <w:p w14:paraId="40C58231" w14:textId="77777777" w:rsidR="0087522D" w:rsidRPr="003C5503" w:rsidRDefault="0087522D" w:rsidP="0087522D">
      <w:pPr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b/>
          <w:bCs/>
          <w:sz w:val="20"/>
          <w:szCs w:val="20"/>
        </w:rPr>
        <w:lastRenderedPageBreak/>
        <w:t>Záruční servis</w:t>
      </w:r>
    </w:p>
    <w:p w14:paraId="74207634" w14:textId="77777777" w:rsidR="0087522D" w:rsidRPr="003C5503" w:rsidRDefault="0087522D" w:rsidP="0087522D">
      <w:pPr>
        <w:jc w:val="both"/>
        <w:rPr>
          <w:rFonts w:ascii="Tahoma" w:hAnsi="Tahoma" w:cs="Tahoma"/>
          <w:sz w:val="20"/>
          <w:szCs w:val="20"/>
        </w:rPr>
      </w:pPr>
    </w:p>
    <w:p w14:paraId="1C639204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Záruční servis zahrnuje následující povinnosti Prodávajícího: </w:t>
      </w:r>
    </w:p>
    <w:p w14:paraId="32E5774D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81E8244" w14:textId="041B5F94" w:rsidR="0087522D" w:rsidRPr="003C5503" w:rsidRDefault="0087522D" w:rsidP="0087522D">
      <w:pPr>
        <w:numPr>
          <w:ilvl w:val="0"/>
          <w:numId w:val="3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provádění elektrických revizních kontrol, validací či kalibrací dle </w:t>
      </w:r>
      <w:r w:rsidR="00643399" w:rsidRPr="003C5503">
        <w:rPr>
          <w:rFonts w:ascii="Tahoma" w:hAnsi="Tahoma" w:cs="Tahoma"/>
          <w:sz w:val="20"/>
          <w:szCs w:val="20"/>
        </w:rPr>
        <w:t xml:space="preserve">závazných intervalů a </w:t>
      </w:r>
      <w:r w:rsidRPr="003C5503">
        <w:rPr>
          <w:rFonts w:ascii="Tahoma" w:hAnsi="Tahoma" w:cs="Tahoma"/>
          <w:sz w:val="20"/>
          <w:szCs w:val="20"/>
        </w:rPr>
        <w:t>pokynů výrobce a v současnosti platné legislativy, dále seřizování, provádění kontrol a dalších činností dle pokynů výrobce a příslušných právních předpisů, které se k zajištění bezpečnosti a funkčnosti přístrojového vybavení vztahují (dále jen „BTK“),</w:t>
      </w:r>
    </w:p>
    <w:p w14:paraId="35783482" w14:textId="77777777" w:rsidR="0087522D" w:rsidRPr="003C5503" w:rsidRDefault="0087522D" w:rsidP="0087522D">
      <w:pPr>
        <w:ind w:left="786"/>
        <w:jc w:val="both"/>
        <w:rPr>
          <w:rFonts w:ascii="Tahoma" w:hAnsi="Tahoma" w:cs="Tahoma"/>
          <w:sz w:val="20"/>
          <w:szCs w:val="20"/>
        </w:rPr>
      </w:pPr>
    </w:p>
    <w:p w14:paraId="17D91EED" w14:textId="77777777" w:rsidR="0087522D" w:rsidRPr="003C5503" w:rsidRDefault="0087522D" w:rsidP="0087522D">
      <w:pPr>
        <w:numPr>
          <w:ilvl w:val="0"/>
          <w:numId w:val="3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>provádění standardních vylepšení Předmětu koupě, provádění bezpečnostních aktualizací a</w:t>
      </w:r>
      <w:r w:rsidR="00791341" w:rsidRPr="003C5503">
        <w:rPr>
          <w:rFonts w:ascii="Tahoma" w:hAnsi="Tahoma" w:cs="Tahoma"/>
          <w:sz w:val="20"/>
          <w:szCs w:val="20"/>
        </w:rPr>
        <w:t> </w:t>
      </w:r>
      <w:r w:rsidRPr="003C5503">
        <w:rPr>
          <w:rFonts w:ascii="Tahoma" w:hAnsi="Tahoma" w:cs="Tahoma"/>
          <w:sz w:val="20"/>
          <w:szCs w:val="20"/>
        </w:rPr>
        <w:t>upgrade softwarového vybavení Předmětu koupě,</w:t>
      </w:r>
    </w:p>
    <w:p w14:paraId="7F842836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0C078FB7" w14:textId="18F65FCC" w:rsidR="0087522D" w:rsidRPr="00785397" w:rsidRDefault="0087522D" w:rsidP="0087522D">
      <w:pPr>
        <w:numPr>
          <w:ilvl w:val="0"/>
          <w:numId w:val="3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785397">
        <w:rPr>
          <w:rFonts w:ascii="Tahoma" w:hAnsi="Tahoma" w:cs="Tahoma"/>
          <w:sz w:val="20"/>
          <w:szCs w:val="20"/>
        </w:rPr>
        <w:t xml:space="preserve">přímá </w:t>
      </w:r>
      <w:r w:rsidR="00243BC1" w:rsidRPr="00785397">
        <w:rPr>
          <w:rFonts w:ascii="Tahoma" w:hAnsi="Tahoma" w:cs="Tahoma"/>
          <w:sz w:val="20"/>
          <w:szCs w:val="20"/>
        </w:rPr>
        <w:t>k</w:t>
      </w:r>
      <w:r w:rsidRPr="00785397">
        <w:rPr>
          <w:rFonts w:ascii="Tahoma" w:hAnsi="Tahoma" w:cs="Tahoma"/>
          <w:sz w:val="20"/>
          <w:szCs w:val="20"/>
        </w:rPr>
        <w:t xml:space="preserve">onzultace technického problému s Předmětem koupě elektronicky na emailové adrese </w:t>
      </w:r>
      <w:proofErr w:type="spellStart"/>
      <w:r w:rsidR="00AE5EBB">
        <w:rPr>
          <w:rFonts w:ascii="Tahoma" w:hAnsi="Tahoma" w:cs="Tahoma"/>
          <w:sz w:val="20"/>
          <w:szCs w:val="20"/>
        </w:rPr>
        <w:t>xxxxxx</w:t>
      </w:r>
      <w:proofErr w:type="spellEnd"/>
      <w:r w:rsidRPr="00785397">
        <w:rPr>
          <w:rFonts w:ascii="Tahoma" w:hAnsi="Tahoma" w:cs="Tahoma"/>
          <w:sz w:val="20"/>
          <w:szCs w:val="20"/>
        </w:rPr>
        <w:t>, a to s osobou k tomu odborně příslušnou, v pracovní době Prodávajícího. Odezva Prodávajícího musí být uskutečněna nejpozději do 24 hodin od nahlášení problému.</w:t>
      </w:r>
    </w:p>
    <w:p w14:paraId="192108C5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35A2444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Prodávající sleduje závazné termíny servisních prohlídek dle svých povinností, vyplývajících ze zákona, pokynů a předepsaných </w:t>
      </w:r>
      <w:r w:rsidR="00643399" w:rsidRPr="003C5503">
        <w:rPr>
          <w:rFonts w:ascii="Tahoma" w:hAnsi="Tahoma" w:cs="Tahoma"/>
          <w:sz w:val="20"/>
          <w:szCs w:val="20"/>
        </w:rPr>
        <w:t xml:space="preserve">intervalů a </w:t>
      </w:r>
      <w:r w:rsidRPr="003C5503">
        <w:rPr>
          <w:rFonts w:ascii="Tahoma" w:hAnsi="Tahoma" w:cs="Tahoma"/>
          <w:sz w:val="20"/>
          <w:szCs w:val="20"/>
        </w:rPr>
        <w:t>postupů výrobcem a dle této smlouvy. V návaznosti na to Prodávající určuje jejich harmonogram, informuje Kupujícího o povinnosti nebo doporučení provést příslušnou servisní prohlídku min. 1 měsíc dopředu a navrhuje přesný termín jejich provedení, vč. informace o potřebném omezení provozu Kupujícího. V případě, že termín servisní prohlídky bude kolidovat s provozní situací či jiným omezením na straně Kupujícího, nabídne Prodávající jiný termín provedení servisní prohlídky tak, aby nedošlo k porušení příslušných norem či doporučení a pokynů výrobce.</w:t>
      </w:r>
    </w:p>
    <w:p w14:paraId="542E0F1B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5AC78F5" w14:textId="77777777" w:rsidR="00E52C7C" w:rsidRPr="003C5503" w:rsidRDefault="00E52C7C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>Prodávající je povinen předat Kupujícímu výsledek</w:t>
      </w:r>
      <w:r w:rsidR="00BC2B82" w:rsidRPr="003C5503">
        <w:rPr>
          <w:rFonts w:ascii="Tahoma" w:hAnsi="Tahoma" w:cs="Tahoma"/>
          <w:sz w:val="20"/>
          <w:szCs w:val="20"/>
        </w:rPr>
        <w:t>/zprávu</w:t>
      </w:r>
      <w:r w:rsidRPr="003C5503">
        <w:rPr>
          <w:rFonts w:ascii="Tahoma" w:hAnsi="Tahoma" w:cs="Tahoma"/>
          <w:sz w:val="20"/>
          <w:szCs w:val="20"/>
        </w:rPr>
        <w:t xml:space="preserve"> </w:t>
      </w:r>
      <w:r w:rsidR="00BC2B82" w:rsidRPr="003C5503">
        <w:rPr>
          <w:rFonts w:ascii="Tahoma" w:hAnsi="Tahoma" w:cs="Tahoma"/>
          <w:sz w:val="20"/>
          <w:szCs w:val="20"/>
        </w:rPr>
        <w:t xml:space="preserve">o </w:t>
      </w:r>
      <w:r w:rsidRPr="003C5503">
        <w:rPr>
          <w:rFonts w:ascii="Tahoma" w:hAnsi="Tahoma" w:cs="Tahoma"/>
          <w:sz w:val="20"/>
          <w:szCs w:val="20"/>
        </w:rPr>
        <w:t>provedené BTK</w:t>
      </w:r>
      <w:r w:rsidR="00BC2B82" w:rsidRPr="003C5503">
        <w:rPr>
          <w:rFonts w:ascii="Tahoma" w:hAnsi="Tahoma" w:cs="Tahoma"/>
          <w:sz w:val="20"/>
          <w:szCs w:val="20"/>
        </w:rPr>
        <w:t xml:space="preserve">, a to nejpozději do týdne od provedení servisní prohlídky. </w:t>
      </w:r>
    </w:p>
    <w:p w14:paraId="74A95400" w14:textId="553371DF" w:rsidR="00F15016" w:rsidRDefault="00F15016" w:rsidP="00E85055">
      <w:pPr>
        <w:rPr>
          <w:rFonts w:ascii="Tahoma" w:hAnsi="Tahoma" w:cs="Tahoma"/>
          <w:sz w:val="20"/>
          <w:szCs w:val="20"/>
        </w:rPr>
      </w:pPr>
    </w:p>
    <w:p w14:paraId="31A460EA" w14:textId="0A26AFE0" w:rsidR="006D08D6" w:rsidRDefault="006D08D6" w:rsidP="00E85055">
      <w:pPr>
        <w:rPr>
          <w:rFonts w:ascii="Tahoma" w:hAnsi="Tahoma" w:cs="Tahoma"/>
          <w:sz w:val="20"/>
          <w:szCs w:val="20"/>
        </w:rPr>
      </w:pPr>
    </w:p>
    <w:p w14:paraId="1F086DBA" w14:textId="77777777" w:rsidR="0087522D" w:rsidRPr="003C5503" w:rsidRDefault="0087522D" w:rsidP="0087522D">
      <w:pPr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b/>
          <w:bCs/>
          <w:sz w:val="20"/>
          <w:szCs w:val="20"/>
        </w:rPr>
        <w:t>Záruční oprava vad</w:t>
      </w:r>
    </w:p>
    <w:p w14:paraId="21663770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6969865F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Prodávající je povinen zajistit a provést opravu záručních vad Předmětu koupě (nebo jakékoliv jeho části, součásti či příslušenství, a to včetně dodaného software) a všech plnění dle čl. I. odst. 2 </w:t>
      </w:r>
      <w:proofErr w:type="gramStart"/>
      <w:r w:rsidRPr="003C5503">
        <w:rPr>
          <w:rFonts w:ascii="Tahoma" w:hAnsi="Tahoma" w:cs="Tahoma"/>
          <w:sz w:val="20"/>
          <w:szCs w:val="20"/>
        </w:rPr>
        <w:t>této</w:t>
      </w:r>
      <w:proofErr w:type="gramEnd"/>
      <w:r w:rsidRPr="003C5503">
        <w:rPr>
          <w:rFonts w:ascii="Tahoma" w:hAnsi="Tahoma" w:cs="Tahoma"/>
          <w:sz w:val="20"/>
          <w:szCs w:val="20"/>
        </w:rPr>
        <w:t xml:space="preserve"> smlouvy. Vadou se rozumí zejména jakékoli omezení funkčnosti uvedených plnění, bezpečnosti jejich použití, využitelnosti či uživatelského komfortu, jestliže lze tuto vadu přičítat v souladu s platnými právními předpisy k tíži Prodávajícího.</w:t>
      </w:r>
    </w:p>
    <w:p w14:paraId="1054DDAE" w14:textId="77777777" w:rsidR="0087522D" w:rsidRPr="003C5503" w:rsidRDefault="0087522D" w:rsidP="0087522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2C916A8" w14:textId="7BC0AB7A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Záruční oprava vad je prováděna na základě nahlášení příslušných vad Kupujícím na e-mail: </w:t>
      </w:r>
      <w:r w:rsidR="00AE5EBB">
        <w:rPr>
          <w:rFonts w:ascii="Tahoma" w:hAnsi="Tahoma" w:cs="Tahoma"/>
          <w:sz w:val="20"/>
          <w:szCs w:val="20"/>
        </w:rPr>
        <w:t>xxxxxxx</w:t>
      </w:r>
      <w:bookmarkStart w:id="4" w:name="_GoBack"/>
      <w:bookmarkEnd w:id="4"/>
      <w:r w:rsidRPr="008764AF">
        <w:rPr>
          <w:rFonts w:ascii="Tahoma" w:hAnsi="Tahoma" w:cs="Tahoma"/>
          <w:sz w:val="20"/>
          <w:szCs w:val="20"/>
        </w:rPr>
        <w:t>,</w:t>
      </w:r>
      <w:r w:rsidRPr="003C5503">
        <w:rPr>
          <w:rFonts w:ascii="Tahoma" w:hAnsi="Tahoma" w:cs="Tahoma"/>
          <w:sz w:val="20"/>
          <w:szCs w:val="20"/>
        </w:rPr>
        <w:t xml:space="preserve"> případně na základě vlastního zjištění Prodávajícího (např. v průběhu poskytování servisních služeb). V případě takového zjištění Prodávajícího je Prodávající povinen o uvedeném zjištění bezodkladně informovat Kupujícího a dále dbát jeho pokynů. </w:t>
      </w:r>
    </w:p>
    <w:p w14:paraId="1776F896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4A2B45E5" w14:textId="77777777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Nahlášení vady Kupujícím bude umožněno </w:t>
      </w:r>
      <w:r w:rsidR="00243BC1" w:rsidRPr="003C5503">
        <w:rPr>
          <w:rFonts w:ascii="Tahoma" w:hAnsi="Tahoma" w:cs="Tahoma"/>
          <w:sz w:val="20"/>
          <w:szCs w:val="20"/>
        </w:rPr>
        <w:t>v každý pracovní den</w:t>
      </w:r>
      <w:r w:rsidRPr="003C5503">
        <w:rPr>
          <w:rFonts w:ascii="Tahoma" w:hAnsi="Tahoma" w:cs="Tahoma"/>
          <w:sz w:val="20"/>
          <w:szCs w:val="20"/>
        </w:rPr>
        <w:t xml:space="preserve">. </w:t>
      </w:r>
    </w:p>
    <w:p w14:paraId="79252CE4" w14:textId="77777777" w:rsidR="0087522D" w:rsidRPr="003C5503" w:rsidRDefault="0087522D" w:rsidP="0087522D">
      <w:pPr>
        <w:pStyle w:val="Odstavecseseznamem"/>
        <w:rPr>
          <w:rFonts w:ascii="Tahoma" w:hAnsi="Tahoma" w:cs="Tahoma"/>
          <w:sz w:val="20"/>
          <w:szCs w:val="20"/>
        </w:rPr>
      </w:pPr>
    </w:p>
    <w:p w14:paraId="22382AB4" w14:textId="7D06A98E" w:rsidR="0087522D" w:rsidRPr="003C5503" w:rsidRDefault="0087522D" w:rsidP="0087522D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C5503">
        <w:rPr>
          <w:rFonts w:ascii="Tahoma" w:hAnsi="Tahoma" w:cs="Tahoma"/>
          <w:sz w:val="20"/>
          <w:szCs w:val="20"/>
        </w:rPr>
        <w:t xml:space="preserve">Prodávající je povinen záruční opravu vad </w:t>
      </w:r>
      <w:r w:rsidR="004E5275" w:rsidRPr="003C5503">
        <w:rPr>
          <w:rFonts w:ascii="Tahoma" w:hAnsi="Tahoma" w:cs="Tahoma"/>
          <w:sz w:val="20"/>
          <w:szCs w:val="20"/>
        </w:rPr>
        <w:t xml:space="preserve">zahájit </w:t>
      </w:r>
      <w:r w:rsidR="004E5275">
        <w:rPr>
          <w:rFonts w:ascii="Tahoma" w:hAnsi="Tahoma" w:cs="Tahoma"/>
          <w:sz w:val="20"/>
          <w:szCs w:val="20"/>
        </w:rPr>
        <w:t xml:space="preserve">a vadu odstranit ve lhůtách </w:t>
      </w:r>
      <w:r w:rsidR="00CF05B5">
        <w:rPr>
          <w:rFonts w:ascii="Tahoma" w:hAnsi="Tahoma" w:cs="Tahoma"/>
          <w:sz w:val="20"/>
          <w:szCs w:val="20"/>
        </w:rPr>
        <w:t>dle přílohy – „Technická specifikace“</w:t>
      </w:r>
      <w:r w:rsidR="008B18FB">
        <w:rPr>
          <w:rFonts w:ascii="Tahoma" w:hAnsi="Tahoma" w:cs="Tahoma"/>
          <w:sz w:val="20"/>
          <w:szCs w:val="20"/>
        </w:rPr>
        <w:t>.</w:t>
      </w:r>
      <w:r w:rsidRPr="003C5503">
        <w:rPr>
          <w:rFonts w:ascii="Tahoma" w:hAnsi="Tahoma" w:cs="Tahoma"/>
          <w:sz w:val="20"/>
          <w:szCs w:val="20"/>
        </w:rPr>
        <w:t xml:space="preserve"> V případě nestandardních vad, u kterých bude objektivně prokazatelné, že doba zahájení nebo provedení odstranění vad bude delší než uvedené termíny, je Prodávající povinen o této skutečnosti bezodkladně informovat Kupujícího, přičemž závazné termíny pro zahájení nebo provedení odstranění vad budou sjednány individuálně, vždy s přihlédnutím k podstatě vad a spravedlivě očekávatelnému rozsahu činností Prodávajícího a jejich časové náročnosti. </w:t>
      </w:r>
    </w:p>
    <w:bookmarkEnd w:id="3"/>
    <w:p w14:paraId="5FCB093D" w14:textId="77777777" w:rsidR="00841C32" w:rsidRPr="003C5503" w:rsidRDefault="00841C32" w:rsidP="00841C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DA99732" w14:textId="77777777" w:rsidR="0087522D" w:rsidRDefault="0087522D" w:rsidP="0087522D">
      <w:pPr>
        <w:pStyle w:val="Nadpis1"/>
        <w:spacing w:before="0" w:after="0"/>
        <w:ind w:left="426" w:hanging="426"/>
      </w:pPr>
      <w:r w:rsidRPr="0062081A">
        <w:t>V</w:t>
      </w:r>
      <w:r>
        <w:t>I</w:t>
      </w:r>
      <w:r w:rsidRPr="0062081A">
        <w:t>I. Smluvní pokuty</w:t>
      </w:r>
    </w:p>
    <w:p w14:paraId="0E1A1808" w14:textId="77777777" w:rsidR="0087522D" w:rsidRPr="00862890" w:rsidRDefault="0087522D" w:rsidP="0087522D"/>
    <w:p w14:paraId="1A18AD98" w14:textId="00CEBDA4" w:rsidR="0087522D" w:rsidRPr="00A509C9" w:rsidRDefault="0087522D" w:rsidP="0087522D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62081A">
        <w:rPr>
          <w:rFonts w:ascii="Tahoma" w:hAnsi="Tahoma" w:cs="Tahoma"/>
          <w:b w:val="0"/>
          <w:szCs w:val="20"/>
          <w:lang w:val="cs-CZ"/>
        </w:rPr>
        <w:t xml:space="preserve">V případě, že Prodávající nesplní svůj závazek řádného a včasného </w:t>
      </w:r>
      <w:r>
        <w:rPr>
          <w:rFonts w:ascii="Tahoma" w:hAnsi="Tahoma" w:cs="Tahoma"/>
          <w:b w:val="0"/>
          <w:szCs w:val="20"/>
          <w:lang w:val="cs-CZ"/>
        </w:rPr>
        <w:t>předání</w:t>
      </w:r>
      <w:r w:rsidRPr="0062081A">
        <w:rPr>
          <w:rFonts w:ascii="Tahoma" w:hAnsi="Tahoma" w:cs="Tahoma"/>
          <w:b w:val="0"/>
          <w:szCs w:val="20"/>
          <w:lang w:val="cs-CZ"/>
        </w:rPr>
        <w:t xml:space="preserve"> Předmětu koupě</w:t>
      </w:r>
      <w:r>
        <w:rPr>
          <w:rFonts w:ascii="Tahoma" w:hAnsi="Tahoma" w:cs="Tahoma"/>
          <w:b w:val="0"/>
          <w:szCs w:val="20"/>
          <w:lang w:val="cs-CZ"/>
        </w:rPr>
        <w:t xml:space="preserve"> ve smyslu čl. II</w:t>
      </w:r>
      <w:r w:rsidR="00FF2E0F">
        <w:rPr>
          <w:rFonts w:ascii="Tahoma" w:hAnsi="Tahoma" w:cs="Tahoma"/>
          <w:b w:val="0"/>
          <w:szCs w:val="20"/>
          <w:lang w:val="cs-CZ"/>
        </w:rPr>
        <w:t>I</w:t>
      </w:r>
      <w:r>
        <w:rPr>
          <w:rFonts w:ascii="Tahoma" w:hAnsi="Tahoma" w:cs="Tahoma"/>
          <w:b w:val="0"/>
          <w:szCs w:val="20"/>
          <w:lang w:val="cs-CZ"/>
        </w:rPr>
        <w:t xml:space="preserve">. odst. </w:t>
      </w:r>
      <w:r w:rsidR="0016674B">
        <w:rPr>
          <w:rFonts w:ascii="Tahoma" w:hAnsi="Tahoma" w:cs="Tahoma"/>
          <w:b w:val="0"/>
          <w:szCs w:val="20"/>
          <w:lang w:val="cs-CZ"/>
        </w:rPr>
        <w:t xml:space="preserve">1 </w:t>
      </w:r>
      <w:r>
        <w:rPr>
          <w:rFonts w:ascii="Tahoma" w:hAnsi="Tahoma" w:cs="Tahoma"/>
          <w:b w:val="0"/>
          <w:szCs w:val="20"/>
          <w:lang w:val="cs-CZ"/>
        </w:rPr>
        <w:t>této smlouvy</w:t>
      </w:r>
      <w:r w:rsidRPr="0062081A">
        <w:rPr>
          <w:rFonts w:ascii="Tahoma" w:hAnsi="Tahoma" w:cs="Tahoma"/>
          <w:b w:val="0"/>
          <w:szCs w:val="20"/>
          <w:lang w:val="cs-CZ"/>
        </w:rPr>
        <w:t xml:space="preserve">, vzniká Kupujícímu nárok na zaplacení smluvní pokuty ve výši </w:t>
      </w:r>
      <w:r w:rsidR="00257E91" w:rsidRPr="00284C9D">
        <w:rPr>
          <w:rFonts w:ascii="Tahoma" w:hAnsi="Tahoma" w:cs="Tahoma"/>
          <w:b w:val="0"/>
          <w:szCs w:val="20"/>
          <w:lang w:val="cs-CZ"/>
        </w:rPr>
        <w:lastRenderedPageBreak/>
        <w:t>2.000, -</w:t>
      </w:r>
      <w:r w:rsidR="006D08D6" w:rsidRPr="00284C9D">
        <w:rPr>
          <w:rFonts w:ascii="Tahoma" w:hAnsi="Tahoma" w:cs="Tahoma"/>
          <w:b w:val="0"/>
          <w:szCs w:val="20"/>
          <w:lang w:val="cs-CZ"/>
        </w:rPr>
        <w:t xml:space="preserve"> Kč</w:t>
      </w:r>
      <w:r w:rsidR="0016674B" w:rsidRPr="00284C9D">
        <w:rPr>
          <w:rFonts w:ascii="Tahoma" w:hAnsi="Tahoma" w:cs="Tahoma"/>
          <w:b w:val="0"/>
          <w:szCs w:val="20"/>
          <w:lang w:val="cs-CZ"/>
        </w:rPr>
        <w:t xml:space="preserve"> </w:t>
      </w:r>
      <w:r w:rsidRPr="00284C9D">
        <w:rPr>
          <w:rFonts w:ascii="Tahoma" w:hAnsi="Tahoma" w:cs="Tahoma"/>
          <w:b w:val="0"/>
          <w:szCs w:val="20"/>
          <w:lang w:val="cs-CZ"/>
        </w:rPr>
        <w:t>za</w:t>
      </w:r>
      <w:r w:rsidRPr="0062081A">
        <w:rPr>
          <w:rFonts w:ascii="Tahoma" w:hAnsi="Tahoma" w:cs="Tahoma"/>
          <w:b w:val="0"/>
          <w:szCs w:val="20"/>
          <w:lang w:val="cs-CZ"/>
        </w:rPr>
        <w:t xml:space="preserve"> každý započatý den prodlení se splněním této povinnosti, a to až do výše ceny Předmětu plnění. </w:t>
      </w:r>
    </w:p>
    <w:p w14:paraId="3FC86D05" w14:textId="77777777" w:rsidR="0087522D" w:rsidRPr="00752704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</w:rPr>
      </w:pPr>
    </w:p>
    <w:p w14:paraId="070B39A1" w14:textId="4C4780C1" w:rsidR="0087522D" w:rsidRPr="006D08D6" w:rsidRDefault="0087522D" w:rsidP="0087522D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  <w:lang w:val="cs-CZ"/>
        </w:rPr>
      </w:pPr>
      <w:r w:rsidRPr="006D08D6">
        <w:rPr>
          <w:rFonts w:ascii="Tahoma" w:hAnsi="Tahoma" w:cs="Tahoma"/>
          <w:b w:val="0"/>
          <w:szCs w:val="20"/>
        </w:rPr>
        <w:t xml:space="preserve">V případě prodlení 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Prodávajícího </w:t>
      </w:r>
      <w:r w:rsidRPr="006D08D6">
        <w:rPr>
          <w:rFonts w:ascii="Tahoma" w:hAnsi="Tahoma" w:cs="Tahoma"/>
          <w:b w:val="0"/>
          <w:szCs w:val="20"/>
        </w:rPr>
        <w:t>s 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poskytnutím servisních služeb nebo </w:t>
      </w:r>
      <w:r w:rsidRPr="006D08D6">
        <w:rPr>
          <w:rFonts w:ascii="Tahoma" w:hAnsi="Tahoma" w:cs="Tahoma"/>
          <w:b w:val="0"/>
          <w:szCs w:val="20"/>
        </w:rPr>
        <w:t>odstranění</w:t>
      </w:r>
      <w:r w:rsidRPr="006D08D6">
        <w:rPr>
          <w:rFonts w:ascii="Tahoma" w:hAnsi="Tahoma" w:cs="Tahoma"/>
          <w:b w:val="0"/>
          <w:szCs w:val="20"/>
          <w:lang w:val="cs-CZ"/>
        </w:rPr>
        <w:t>m</w:t>
      </w:r>
      <w:r w:rsidRPr="006D08D6">
        <w:rPr>
          <w:rFonts w:ascii="Tahoma" w:hAnsi="Tahoma" w:cs="Tahoma"/>
          <w:b w:val="0"/>
          <w:szCs w:val="20"/>
        </w:rPr>
        <w:t xml:space="preserve"> 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řádně uplatněných </w:t>
      </w:r>
      <w:r w:rsidRPr="006D08D6">
        <w:rPr>
          <w:rFonts w:ascii="Tahoma" w:hAnsi="Tahoma" w:cs="Tahoma"/>
          <w:b w:val="0"/>
          <w:szCs w:val="20"/>
        </w:rPr>
        <w:t xml:space="preserve">vad </w:t>
      </w:r>
      <w:r w:rsidRPr="006D08D6">
        <w:rPr>
          <w:rFonts w:ascii="Tahoma" w:hAnsi="Tahoma" w:cs="Tahoma"/>
          <w:b w:val="0"/>
          <w:szCs w:val="20"/>
          <w:lang w:val="cs-CZ"/>
        </w:rPr>
        <w:t>Předmětu koupě v rámci záručního servisu dle této smlouvy</w:t>
      </w:r>
      <w:r w:rsidRPr="006D08D6">
        <w:rPr>
          <w:rFonts w:ascii="Tahoma" w:hAnsi="Tahoma" w:cs="Tahoma"/>
          <w:b w:val="0"/>
          <w:szCs w:val="20"/>
        </w:rPr>
        <w:t xml:space="preserve"> 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vzniká Kupujícímu nárok na zaplacení smluvní pokuty ve </w:t>
      </w:r>
      <w:r w:rsidRPr="00257E91">
        <w:rPr>
          <w:rFonts w:ascii="Tahoma" w:hAnsi="Tahoma" w:cs="Tahoma"/>
          <w:b w:val="0"/>
          <w:szCs w:val="20"/>
          <w:lang w:val="cs-CZ"/>
        </w:rPr>
        <w:t>výši 1</w:t>
      </w:r>
      <w:r w:rsidRPr="00257E91">
        <w:rPr>
          <w:rFonts w:ascii="Tahoma" w:hAnsi="Tahoma" w:cs="Tahoma"/>
          <w:b w:val="0"/>
          <w:szCs w:val="20"/>
        </w:rPr>
        <w:t>.000,- Kč za</w:t>
      </w:r>
      <w:r w:rsidRPr="006D08D6">
        <w:rPr>
          <w:rFonts w:ascii="Tahoma" w:hAnsi="Tahoma" w:cs="Tahoma"/>
          <w:b w:val="0"/>
          <w:szCs w:val="20"/>
        </w:rPr>
        <w:t xml:space="preserve"> každ</w:t>
      </w:r>
      <w:r w:rsidR="006D08D6" w:rsidRPr="006D08D6">
        <w:rPr>
          <w:rFonts w:ascii="Tahoma" w:hAnsi="Tahoma" w:cs="Tahoma"/>
          <w:b w:val="0"/>
          <w:szCs w:val="20"/>
          <w:lang w:val="cs-CZ"/>
        </w:rPr>
        <w:t>ou</w:t>
      </w:r>
      <w:r w:rsidRPr="006D08D6">
        <w:rPr>
          <w:rFonts w:ascii="Tahoma" w:hAnsi="Tahoma" w:cs="Tahoma"/>
          <w:b w:val="0"/>
          <w:szCs w:val="20"/>
        </w:rPr>
        <w:t xml:space="preserve"> započat</w:t>
      </w:r>
      <w:r w:rsidR="006D08D6" w:rsidRPr="006D08D6">
        <w:rPr>
          <w:rFonts w:ascii="Tahoma" w:hAnsi="Tahoma" w:cs="Tahoma"/>
          <w:b w:val="0"/>
          <w:szCs w:val="20"/>
          <w:lang w:val="cs-CZ"/>
        </w:rPr>
        <w:t>ou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 </w:t>
      </w:r>
      <w:r w:rsidR="006D08D6" w:rsidRPr="006D08D6">
        <w:rPr>
          <w:rFonts w:ascii="Tahoma" w:hAnsi="Tahoma" w:cs="Tahoma"/>
          <w:b w:val="0"/>
          <w:szCs w:val="20"/>
          <w:lang w:val="cs-CZ"/>
        </w:rPr>
        <w:t>hodinu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 prodlení se splněním této povinnosti. </w:t>
      </w:r>
    </w:p>
    <w:p w14:paraId="50D16868" w14:textId="77777777" w:rsidR="00514203" w:rsidRDefault="00514203" w:rsidP="00514203">
      <w:pPr>
        <w:pStyle w:val="Odstavecseseznamem"/>
        <w:rPr>
          <w:rFonts w:ascii="Tahoma" w:hAnsi="Tahoma" w:cs="Tahoma"/>
          <w:b/>
          <w:szCs w:val="20"/>
        </w:rPr>
      </w:pPr>
    </w:p>
    <w:p w14:paraId="44F1D29D" w14:textId="2E631F03" w:rsidR="00BC2B82" w:rsidRPr="006D08D6" w:rsidRDefault="00BC2B82" w:rsidP="00BC2B82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  <w:lang w:val="cs-CZ"/>
        </w:rPr>
      </w:pPr>
      <w:r w:rsidRPr="006D08D6">
        <w:rPr>
          <w:rFonts w:ascii="Tahoma" w:hAnsi="Tahoma" w:cs="Tahoma"/>
          <w:b w:val="0"/>
          <w:szCs w:val="20"/>
          <w:lang w:val="cs-CZ"/>
        </w:rPr>
        <w:t xml:space="preserve">V případě </w:t>
      </w:r>
      <w:r w:rsidRPr="006D08D6">
        <w:rPr>
          <w:rFonts w:ascii="Tahoma" w:hAnsi="Tahoma" w:cs="Tahoma"/>
          <w:b w:val="0"/>
          <w:szCs w:val="20"/>
        </w:rPr>
        <w:t xml:space="preserve">prodlení 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Prodávajícího </w:t>
      </w:r>
      <w:r w:rsidRPr="006D08D6">
        <w:rPr>
          <w:rFonts w:ascii="Tahoma" w:hAnsi="Tahoma" w:cs="Tahoma"/>
          <w:b w:val="0"/>
          <w:szCs w:val="20"/>
        </w:rPr>
        <w:t>s </w:t>
      </w:r>
      <w:r w:rsidRPr="006D08D6">
        <w:rPr>
          <w:rFonts w:ascii="Tahoma" w:hAnsi="Tahoma" w:cs="Tahoma"/>
          <w:b w:val="0"/>
          <w:szCs w:val="20"/>
          <w:lang w:val="cs-CZ"/>
        </w:rPr>
        <w:t>předáním výsledku/zprávy o provedeném BTK dle čl. V. odst. 1</w:t>
      </w:r>
      <w:r w:rsidR="005162C5">
        <w:rPr>
          <w:rFonts w:ascii="Tahoma" w:hAnsi="Tahoma" w:cs="Tahoma"/>
          <w:b w:val="0"/>
          <w:szCs w:val="20"/>
          <w:lang w:val="cs-CZ"/>
        </w:rPr>
        <w:t>4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 této smlouvy, ať již v rámci záručního servisu dle této smlouvy,</w:t>
      </w:r>
      <w:r w:rsidRPr="006D08D6">
        <w:rPr>
          <w:rFonts w:ascii="Tahoma" w:hAnsi="Tahoma" w:cs="Tahoma"/>
          <w:b w:val="0"/>
          <w:szCs w:val="20"/>
        </w:rPr>
        <w:t xml:space="preserve"> </w:t>
      </w:r>
      <w:r w:rsidRPr="006D08D6">
        <w:rPr>
          <w:rFonts w:ascii="Tahoma" w:hAnsi="Tahoma" w:cs="Tahoma"/>
          <w:b w:val="0"/>
          <w:szCs w:val="20"/>
          <w:lang w:val="cs-CZ"/>
        </w:rPr>
        <w:t>vzniká Kupujícímu nárok na zaplacení smluvní pokuty ve výši 500</w:t>
      </w:r>
      <w:r w:rsidRPr="006D08D6">
        <w:rPr>
          <w:rFonts w:ascii="Tahoma" w:hAnsi="Tahoma" w:cs="Tahoma"/>
          <w:b w:val="0"/>
          <w:szCs w:val="20"/>
        </w:rPr>
        <w:t>,- Kč za každ</w:t>
      </w:r>
      <w:r w:rsidRPr="006D08D6">
        <w:rPr>
          <w:rFonts w:ascii="Tahoma" w:hAnsi="Tahoma" w:cs="Tahoma"/>
          <w:b w:val="0"/>
          <w:szCs w:val="20"/>
          <w:lang w:val="cs-CZ"/>
        </w:rPr>
        <w:t>ý</w:t>
      </w:r>
      <w:r w:rsidRPr="006D08D6">
        <w:rPr>
          <w:rFonts w:ascii="Tahoma" w:hAnsi="Tahoma" w:cs="Tahoma"/>
          <w:b w:val="0"/>
          <w:szCs w:val="20"/>
        </w:rPr>
        <w:t xml:space="preserve"> započat</w:t>
      </w:r>
      <w:r w:rsidRPr="006D08D6">
        <w:rPr>
          <w:rFonts w:ascii="Tahoma" w:hAnsi="Tahoma" w:cs="Tahoma"/>
          <w:b w:val="0"/>
          <w:szCs w:val="20"/>
          <w:lang w:val="cs-CZ"/>
        </w:rPr>
        <w:t xml:space="preserve">ý den prodlení se splněním této povinnosti. </w:t>
      </w:r>
    </w:p>
    <w:p w14:paraId="0C299BBE" w14:textId="77777777" w:rsidR="0087522D" w:rsidRPr="00BC2B82" w:rsidRDefault="0087522D" w:rsidP="00BC2B82">
      <w:pPr>
        <w:pStyle w:val="Zkladntext21"/>
        <w:jc w:val="both"/>
        <w:rPr>
          <w:rFonts w:ascii="Tahoma" w:hAnsi="Tahoma" w:cs="Tahoma"/>
          <w:b w:val="0"/>
          <w:szCs w:val="20"/>
          <w:lang w:val="cs-CZ"/>
        </w:rPr>
      </w:pPr>
    </w:p>
    <w:p w14:paraId="33487F2C" w14:textId="653102BE" w:rsidR="0087522D" w:rsidRPr="006D08D6" w:rsidRDefault="0087522D" w:rsidP="0087522D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  <w:lang w:val="cs-CZ"/>
        </w:rPr>
      </w:pPr>
      <w:r w:rsidRPr="006D08D6">
        <w:rPr>
          <w:rFonts w:ascii="Tahoma" w:hAnsi="Tahoma" w:cs="Tahoma"/>
          <w:b w:val="0"/>
          <w:szCs w:val="20"/>
          <w:lang w:val="cs-CZ"/>
        </w:rPr>
        <w:t xml:space="preserve">V případě porušení povinnosti Prodávajícího použít pouze nové a doporučené náhradní díly nebo spotřební materiál vzniká Kupujícímu nárok na zaplacení smluvní pokuty ve výši </w:t>
      </w:r>
      <w:r w:rsidR="006D08D6" w:rsidRPr="00284C9D">
        <w:rPr>
          <w:rFonts w:ascii="Tahoma" w:hAnsi="Tahoma" w:cs="Tahoma"/>
          <w:b w:val="0"/>
          <w:szCs w:val="20"/>
          <w:lang w:val="cs-CZ"/>
        </w:rPr>
        <w:t>1</w:t>
      </w:r>
      <w:r w:rsidR="002029F6" w:rsidRPr="00284C9D">
        <w:rPr>
          <w:rFonts w:ascii="Tahoma" w:hAnsi="Tahoma" w:cs="Tahoma"/>
          <w:b w:val="0"/>
          <w:szCs w:val="20"/>
          <w:lang w:val="cs-CZ"/>
        </w:rPr>
        <w:t>0.000, -</w:t>
      </w:r>
      <w:r w:rsidRPr="00284C9D">
        <w:rPr>
          <w:rFonts w:ascii="Tahoma" w:hAnsi="Tahoma" w:cs="Tahoma"/>
          <w:b w:val="0"/>
          <w:szCs w:val="20"/>
          <w:lang w:val="cs-CZ"/>
        </w:rPr>
        <w:t xml:space="preserve"> Kč</w:t>
      </w:r>
      <w:r w:rsidR="00052E92" w:rsidRPr="00284C9D">
        <w:rPr>
          <w:rFonts w:ascii="Tahoma" w:hAnsi="Tahoma" w:cs="Tahoma"/>
          <w:b w:val="0"/>
          <w:szCs w:val="20"/>
          <w:lang w:val="cs-CZ"/>
        </w:rPr>
        <w:t xml:space="preserve"> za</w:t>
      </w:r>
      <w:r w:rsidR="00052E92" w:rsidRPr="006D08D6">
        <w:rPr>
          <w:rFonts w:ascii="Tahoma" w:hAnsi="Tahoma" w:cs="Tahoma"/>
          <w:b w:val="0"/>
          <w:szCs w:val="20"/>
          <w:lang w:val="cs-CZ"/>
        </w:rPr>
        <w:t xml:space="preserve"> každý jednotlivý případ</w:t>
      </w:r>
      <w:r w:rsidRPr="006D08D6">
        <w:rPr>
          <w:rFonts w:ascii="Tahoma" w:hAnsi="Tahoma" w:cs="Tahoma"/>
          <w:b w:val="0"/>
          <w:szCs w:val="20"/>
          <w:lang w:val="cs-CZ"/>
        </w:rPr>
        <w:t>.</w:t>
      </w:r>
    </w:p>
    <w:p w14:paraId="7F4388D5" w14:textId="77777777" w:rsidR="0087522D" w:rsidRPr="00752704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  <w:lang w:val="cs-CZ"/>
        </w:rPr>
      </w:pPr>
      <w:r>
        <w:rPr>
          <w:rFonts w:ascii="Tahoma" w:hAnsi="Tahoma" w:cs="Tahoma"/>
          <w:b w:val="0"/>
          <w:szCs w:val="20"/>
          <w:lang w:val="cs-CZ"/>
        </w:rPr>
        <w:t xml:space="preserve"> </w:t>
      </w:r>
      <w:r w:rsidRPr="00752704">
        <w:rPr>
          <w:rFonts w:ascii="Tahoma" w:hAnsi="Tahoma" w:cs="Tahoma"/>
          <w:b w:val="0"/>
          <w:szCs w:val="20"/>
          <w:lang w:val="cs-CZ"/>
        </w:rPr>
        <w:t xml:space="preserve"> </w:t>
      </w:r>
    </w:p>
    <w:p w14:paraId="5CE54904" w14:textId="77777777" w:rsidR="0087522D" w:rsidRDefault="0087522D" w:rsidP="0087522D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  <w:lang w:val="cs-CZ"/>
        </w:rPr>
      </w:pPr>
      <w:r w:rsidRPr="00B0431E">
        <w:rPr>
          <w:rFonts w:ascii="Tahoma" w:hAnsi="Tahoma" w:cs="Tahoma"/>
          <w:b w:val="0"/>
          <w:szCs w:val="20"/>
          <w:lang w:val="cs-CZ"/>
        </w:rPr>
        <w:t>Zaplacení smluvních pokut nemá vliv na nárok Kupujícího na náhradu škody vzniklé porušením povinnosti Prodávajícího z této smlouvy.</w:t>
      </w:r>
      <w:r>
        <w:rPr>
          <w:rFonts w:ascii="Tahoma" w:hAnsi="Tahoma" w:cs="Tahoma"/>
          <w:b w:val="0"/>
          <w:szCs w:val="20"/>
          <w:lang w:val="cs-CZ"/>
        </w:rPr>
        <w:t xml:space="preserve"> </w:t>
      </w:r>
    </w:p>
    <w:p w14:paraId="632EFF2F" w14:textId="77777777" w:rsidR="0087522D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  <w:lang w:val="cs-CZ"/>
        </w:rPr>
      </w:pPr>
    </w:p>
    <w:p w14:paraId="1D009B06" w14:textId="77777777" w:rsidR="0087522D" w:rsidRDefault="0087522D" w:rsidP="0087522D">
      <w:pPr>
        <w:pStyle w:val="Zkladntext21"/>
        <w:numPr>
          <w:ilvl w:val="0"/>
          <w:numId w:val="3"/>
        </w:numPr>
        <w:ind w:left="426" w:hanging="426"/>
        <w:jc w:val="both"/>
        <w:rPr>
          <w:rFonts w:ascii="Tahoma" w:hAnsi="Tahoma" w:cs="Tahoma"/>
          <w:b w:val="0"/>
          <w:szCs w:val="20"/>
          <w:lang w:val="cs-CZ"/>
        </w:rPr>
      </w:pPr>
      <w:r>
        <w:rPr>
          <w:rFonts w:ascii="Tahoma" w:hAnsi="Tahoma" w:cs="Tahoma"/>
          <w:b w:val="0"/>
          <w:szCs w:val="20"/>
          <w:lang w:val="cs-CZ"/>
        </w:rPr>
        <w:t xml:space="preserve">Prodávající je odpovědný za veškeré činnosti, u kterých tato smlouva sjednává, že je bude Prodávající vykonávat za Kupujícího. Prodávající se zavazuje k úhradě veškerých finančních či jiných postihů za porušení uvedených povinností Prodávajícím, příp. k náhradě škody vzniklé Kupujícímu v důsledku takových porušení povinností ze strany Prodávajícího. </w:t>
      </w:r>
    </w:p>
    <w:p w14:paraId="3B47ECB4" w14:textId="77777777" w:rsidR="0087522D" w:rsidRPr="00B0431E" w:rsidRDefault="0087522D" w:rsidP="00FA2F4A">
      <w:pPr>
        <w:pStyle w:val="Zkladntext21"/>
        <w:jc w:val="both"/>
        <w:rPr>
          <w:rFonts w:ascii="Tahoma" w:hAnsi="Tahoma" w:cs="Tahoma"/>
          <w:b w:val="0"/>
          <w:szCs w:val="20"/>
          <w:lang w:val="cs-CZ"/>
        </w:rPr>
      </w:pPr>
    </w:p>
    <w:p w14:paraId="51507FB8" w14:textId="77777777" w:rsidR="0087522D" w:rsidRDefault="0087522D" w:rsidP="00E52C7C">
      <w:pPr>
        <w:pStyle w:val="Nadpis1"/>
        <w:spacing w:before="0" w:after="0"/>
        <w:ind w:left="426" w:hanging="426"/>
      </w:pPr>
      <w:r w:rsidRPr="0062081A">
        <w:t>V</w:t>
      </w:r>
      <w:r>
        <w:t>II</w:t>
      </w:r>
      <w:r w:rsidRPr="0062081A">
        <w:t xml:space="preserve">I. </w:t>
      </w:r>
      <w:r>
        <w:t>Předčasné ukončení smlouvy</w:t>
      </w:r>
    </w:p>
    <w:p w14:paraId="184096E1" w14:textId="77777777" w:rsidR="0087522D" w:rsidRPr="00862890" w:rsidRDefault="0087522D" w:rsidP="0087522D"/>
    <w:p w14:paraId="00E8F1D6" w14:textId="77777777" w:rsidR="0087522D" w:rsidRPr="00A509C9" w:rsidRDefault="0087522D" w:rsidP="0087522D">
      <w:pPr>
        <w:pStyle w:val="Zkladntext21"/>
        <w:numPr>
          <w:ilvl w:val="0"/>
          <w:numId w:val="36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B0431E">
        <w:rPr>
          <w:rFonts w:ascii="Tahoma" w:hAnsi="Tahoma" w:cs="Tahoma"/>
          <w:b w:val="0"/>
          <w:szCs w:val="20"/>
        </w:rPr>
        <w:t>V případě</w:t>
      </w:r>
      <w:r>
        <w:rPr>
          <w:rFonts w:ascii="Tahoma" w:hAnsi="Tahoma" w:cs="Tahoma"/>
          <w:b w:val="0"/>
          <w:szCs w:val="20"/>
          <w:lang w:val="cs-CZ"/>
        </w:rPr>
        <w:t>, že je P</w:t>
      </w:r>
      <w:proofErr w:type="spellStart"/>
      <w:r w:rsidRPr="00B0431E">
        <w:rPr>
          <w:rFonts w:ascii="Tahoma" w:hAnsi="Tahoma" w:cs="Tahoma"/>
          <w:b w:val="0"/>
          <w:szCs w:val="20"/>
        </w:rPr>
        <w:t>rodávající</w:t>
      </w:r>
      <w:proofErr w:type="spellEnd"/>
      <w:r>
        <w:rPr>
          <w:rFonts w:ascii="Tahoma" w:hAnsi="Tahoma" w:cs="Tahoma"/>
          <w:b w:val="0"/>
          <w:szCs w:val="20"/>
          <w:lang w:val="cs-CZ"/>
        </w:rPr>
        <w:t xml:space="preserve"> v prodlení</w:t>
      </w:r>
      <w:r w:rsidRPr="00B0431E">
        <w:rPr>
          <w:rFonts w:ascii="Tahoma" w:hAnsi="Tahoma" w:cs="Tahoma"/>
          <w:b w:val="0"/>
          <w:szCs w:val="20"/>
        </w:rPr>
        <w:t xml:space="preserve"> se splněním závazku</w:t>
      </w:r>
      <w:r>
        <w:rPr>
          <w:rFonts w:ascii="Tahoma" w:hAnsi="Tahoma" w:cs="Tahoma"/>
          <w:b w:val="0"/>
          <w:szCs w:val="20"/>
          <w:lang w:val="cs-CZ"/>
        </w:rPr>
        <w:t>:</w:t>
      </w:r>
    </w:p>
    <w:p w14:paraId="039245C9" w14:textId="77777777" w:rsidR="0087522D" w:rsidRPr="00A509C9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</w:rPr>
      </w:pPr>
    </w:p>
    <w:p w14:paraId="1D8BD57D" w14:textId="6D87961C" w:rsidR="0087522D" w:rsidRPr="00A509C9" w:rsidRDefault="0087522D" w:rsidP="0087522D">
      <w:pPr>
        <w:pStyle w:val="Zkladntext21"/>
        <w:numPr>
          <w:ilvl w:val="0"/>
          <w:numId w:val="30"/>
        </w:numPr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předat </w:t>
      </w:r>
      <w:r w:rsidRPr="0062081A">
        <w:rPr>
          <w:rFonts w:ascii="Tahoma" w:hAnsi="Tahoma" w:cs="Tahoma"/>
          <w:b w:val="0"/>
          <w:szCs w:val="20"/>
          <w:lang w:val="cs-CZ"/>
        </w:rPr>
        <w:t>Předmět koupě</w:t>
      </w:r>
      <w:r>
        <w:rPr>
          <w:rFonts w:ascii="Tahoma" w:hAnsi="Tahoma" w:cs="Tahoma"/>
          <w:b w:val="0"/>
          <w:szCs w:val="20"/>
          <w:lang w:val="cs-CZ"/>
        </w:rPr>
        <w:t xml:space="preserve"> ve smyslu čl. I</w:t>
      </w:r>
      <w:r w:rsidR="0027072B">
        <w:rPr>
          <w:rFonts w:ascii="Tahoma" w:hAnsi="Tahoma" w:cs="Tahoma"/>
          <w:b w:val="0"/>
          <w:szCs w:val="20"/>
          <w:lang w:val="cs-CZ"/>
        </w:rPr>
        <w:t>I</w:t>
      </w:r>
      <w:r>
        <w:rPr>
          <w:rFonts w:ascii="Tahoma" w:hAnsi="Tahoma" w:cs="Tahoma"/>
          <w:b w:val="0"/>
          <w:szCs w:val="20"/>
          <w:lang w:val="cs-CZ"/>
        </w:rPr>
        <w:t xml:space="preserve">I. odst. </w:t>
      </w:r>
      <w:r w:rsidR="0016674B">
        <w:rPr>
          <w:rFonts w:ascii="Tahoma" w:hAnsi="Tahoma" w:cs="Tahoma"/>
          <w:b w:val="0"/>
          <w:szCs w:val="20"/>
          <w:lang w:val="cs-CZ"/>
        </w:rPr>
        <w:t xml:space="preserve">1 </w:t>
      </w:r>
      <w:r>
        <w:rPr>
          <w:rFonts w:ascii="Tahoma" w:hAnsi="Tahoma" w:cs="Tahoma"/>
          <w:b w:val="0"/>
          <w:szCs w:val="20"/>
          <w:lang w:val="cs-CZ"/>
        </w:rPr>
        <w:t>této smlouvy</w:t>
      </w:r>
      <w:r w:rsidRPr="00B0431E">
        <w:rPr>
          <w:rFonts w:ascii="Tahoma" w:hAnsi="Tahoma" w:cs="Tahoma"/>
          <w:b w:val="0"/>
          <w:szCs w:val="20"/>
        </w:rPr>
        <w:t xml:space="preserve"> </w:t>
      </w:r>
      <w:r>
        <w:rPr>
          <w:rFonts w:ascii="Tahoma" w:hAnsi="Tahoma" w:cs="Tahoma"/>
          <w:b w:val="0"/>
          <w:szCs w:val="20"/>
          <w:lang w:val="cs-CZ"/>
        </w:rPr>
        <w:t xml:space="preserve">řádně a včas, </w:t>
      </w:r>
    </w:p>
    <w:p w14:paraId="1889D47E" w14:textId="77777777" w:rsidR="0087522D" w:rsidRPr="006D08D6" w:rsidRDefault="0087522D" w:rsidP="0087522D">
      <w:pPr>
        <w:pStyle w:val="Zkladntext21"/>
        <w:numPr>
          <w:ilvl w:val="0"/>
          <w:numId w:val="30"/>
        </w:numPr>
        <w:jc w:val="both"/>
        <w:rPr>
          <w:rFonts w:ascii="Tahoma" w:hAnsi="Tahoma" w:cs="Tahoma"/>
          <w:b w:val="0"/>
          <w:szCs w:val="20"/>
        </w:rPr>
      </w:pPr>
      <w:r w:rsidRPr="006D08D6">
        <w:rPr>
          <w:rFonts w:ascii="Tahoma" w:hAnsi="Tahoma" w:cs="Tahoma"/>
          <w:b w:val="0"/>
          <w:szCs w:val="20"/>
          <w:lang w:val="cs-CZ"/>
        </w:rPr>
        <w:t>poskytnout příslušné servisní služby,</w:t>
      </w:r>
    </w:p>
    <w:p w14:paraId="7AA9A32D" w14:textId="4163DD3D" w:rsidR="0087522D" w:rsidRPr="006D08D6" w:rsidRDefault="0087522D" w:rsidP="0087522D">
      <w:pPr>
        <w:pStyle w:val="Zkladntext21"/>
        <w:numPr>
          <w:ilvl w:val="0"/>
          <w:numId w:val="30"/>
        </w:numPr>
        <w:jc w:val="both"/>
        <w:rPr>
          <w:rFonts w:ascii="Tahoma" w:hAnsi="Tahoma" w:cs="Tahoma"/>
          <w:b w:val="0"/>
          <w:szCs w:val="20"/>
        </w:rPr>
      </w:pPr>
      <w:r w:rsidRPr="006D08D6">
        <w:rPr>
          <w:rFonts w:ascii="Tahoma" w:hAnsi="Tahoma" w:cs="Tahoma"/>
          <w:b w:val="0"/>
          <w:szCs w:val="20"/>
          <w:lang w:val="cs-CZ"/>
        </w:rPr>
        <w:t>odstranit řádně uplatněné vady v rámci záručního servisu,</w:t>
      </w:r>
    </w:p>
    <w:p w14:paraId="0553EEC1" w14:textId="77777777" w:rsidR="0087522D" w:rsidRPr="00BC2B82" w:rsidRDefault="0087522D" w:rsidP="0087522D">
      <w:pPr>
        <w:pStyle w:val="Zkladntext21"/>
        <w:numPr>
          <w:ilvl w:val="0"/>
          <w:numId w:val="30"/>
        </w:numPr>
        <w:jc w:val="both"/>
        <w:rPr>
          <w:rFonts w:ascii="Tahoma" w:hAnsi="Tahoma" w:cs="Tahoma"/>
          <w:b w:val="0"/>
          <w:szCs w:val="20"/>
        </w:rPr>
      </w:pPr>
      <w:r w:rsidRPr="00BC2B82">
        <w:rPr>
          <w:rFonts w:ascii="Tahoma" w:hAnsi="Tahoma" w:cs="Tahoma"/>
          <w:b w:val="0"/>
          <w:szCs w:val="20"/>
          <w:lang w:val="cs-CZ"/>
        </w:rPr>
        <w:t>předložit bezodkladně doklad o pojištění Kupujícímu</w:t>
      </w:r>
      <w:r w:rsidR="00BC2B82" w:rsidRPr="00BC2B82">
        <w:rPr>
          <w:rFonts w:ascii="Tahoma" w:hAnsi="Tahoma" w:cs="Tahoma"/>
          <w:b w:val="0"/>
          <w:szCs w:val="20"/>
          <w:lang w:val="cs-CZ"/>
        </w:rPr>
        <w:t>,</w:t>
      </w:r>
    </w:p>
    <w:p w14:paraId="7FFB0C85" w14:textId="77777777" w:rsidR="0087522D" w:rsidRPr="00A509C9" w:rsidRDefault="0087522D" w:rsidP="0087522D">
      <w:pPr>
        <w:pStyle w:val="Zkladntext21"/>
        <w:ind w:left="1080"/>
        <w:jc w:val="both"/>
        <w:rPr>
          <w:rFonts w:ascii="Tahoma" w:hAnsi="Tahoma" w:cs="Tahoma"/>
          <w:b w:val="0"/>
          <w:szCs w:val="20"/>
        </w:rPr>
      </w:pPr>
    </w:p>
    <w:p w14:paraId="5D1C432D" w14:textId="404D8699" w:rsidR="0087522D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  <w:lang w:val="cs-CZ"/>
        </w:rPr>
      </w:pPr>
      <w:r>
        <w:rPr>
          <w:rFonts w:ascii="Tahoma" w:hAnsi="Tahoma" w:cs="Tahoma"/>
          <w:b w:val="0"/>
          <w:szCs w:val="20"/>
          <w:lang w:val="cs-CZ"/>
        </w:rPr>
        <w:t xml:space="preserve">přičemž prodlení trvá více </w:t>
      </w:r>
      <w:r w:rsidRPr="00640AD2">
        <w:rPr>
          <w:rFonts w:ascii="Tahoma" w:hAnsi="Tahoma" w:cs="Tahoma"/>
          <w:b w:val="0"/>
          <w:szCs w:val="20"/>
          <w:lang w:val="cs-CZ"/>
        </w:rPr>
        <w:t xml:space="preserve">než </w:t>
      </w:r>
      <w:r w:rsidR="006D08D6" w:rsidRPr="00640AD2">
        <w:rPr>
          <w:rFonts w:ascii="Tahoma" w:hAnsi="Tahoma" w:cs="Tahoma"/>
          <w:b w:val="0"/>
          <w:szCs w:val="20"/>
          <w:lang w:val="cs-CZ"/>
        </w:rPr>
        <w:t>14</w:t>
      </w:r>
      <w:r w:rsidRPr="00640AD2">
        <w:rPr>
          <w:rFonts w:ascii="Tahoma" w:hAnsi="Tahoma" w:cs="Tahoma"/>
          <w:b w:val="0"/>
          <w:szCs w:val="20"/>
          <w:lang w:val="cs-CZ"/>
        </w:rPr>
        <w:t xml:space="preserve"> kalendářních dnů</w:t>
      </w:r>
      <w:r>
        <w:rPr>
          <w:rFonts w:ascii="Tahoma" w:hAnsi="Tahoma" w:cs="Tahoma"/>
          <w:b w:val="0"/>
          <w:szCs w:val="20"/>
          <w:lang w:val="cs-CZ"/>
        </w:rPr>
        <w:t>, je Kupující oprávněn od smlouvy odstoupit s okamžitou účinností.</w:t>
      </w:r>
    </w:p>
    <w:p w14:paraId="2049EEBD" w14:textId="77777777" w:rsidR="0087522D" w:rsidRPr="00A509C9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 </w:t>
      </w:r>
    </w:p>
    <w:p w14:paraId="4F5896E2" w14:textId="77777777" w:rsidR="0087522D" w:rsidRPr="00A509C9" w:rsidRDefault="0087522D" w:rsidP="0087522D">
      <w:pPr>
        <w:pStyle w:val="Zkladntext21"/>
        <w:numPr>
          <w:ilvl w:val="0"/>
          <w:numId w:val="36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>Kupující je dále oprávněn vypovědět smlouvu i bez udání důvodu, s výpovědní dobou 2 měsíců ode dne doručení písemné výpovědi Prodávajícímu. V případě, že tak učiní, aniž by důvodem bylo porušení povinností dle smlouvy či zákona ze strany Prodávajícího, je povinen Prodávajícímu nahradit škodu, prokazatelně vzniklou v </w:t>
      </w:r>
      <w:r w:rsidR="008F2744">
        <w:rPr>
          <w:rFonts w:ascii="Tahoma" w:hAnsi="Tahoma" w:cs="Tahoma"/>
          <w:b w:val="0"/>
          <w:szCs w:val="20"/>
          <w:lang w:val="cs-CZ"/>
        </w:rPr>
        <w:t>souvislosti,</w:t>
      </w:r>
      <w:r>
        <w:rPr>
          <w:rFonts w:ascii="Tahoma" w:hAnsi="Tahoma" w:cs="Tahoma"/>
          <w:b w:val="0"/>
          <w:szCs w:val="20"/>
          <w:lang w:val="cs-CZ"/>
        </w:rPr>
        <w:t xml:space="preserve"> s již zahájeným plněním a spotřebovanými zdroji.</w:t>
      </w:r>
    </w:p>
    <w:p w14:paraId="14A14E38" w14:textId="77777777" w:rsidR="0087522D" w:rsidRPr="00A509C9" w:rsidRDefault="0087522D" w:rsidP="0087522D">
      <w:pPr>
        <w:pStyle w:val="Zkladntext21"/>
        <w:ind w:left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   </w:t>
      </w:r>
    </w:p>
    <w:p w14:paraId="0B428653" w14:textId="77777777" w:rsidR="0087522D" w:rsidRPr="00A509C9" w:rsidRDefault="0087522D" w:rsidP="0087522D">
      <w:pPr>
        <w:pStyle w:val="Zkladntext21"/>
        <w:numPr>
          <w:ilvl w:val="0"/>
          <w:numId w:val="36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Smluvní strany se mohou rovněž dohodnout na ukončení předmětné smlouvy v návaznosti na jiné okolnosti, např. životnost Předmětu koupě, potřebu jeho dalšího používání, jeho technologickou zastaralost apod. </w:t>
      </w:r>
    </w:p>
    <w:p w14:paraId="1227D8AD" w14:textId="77777777" w:rsidR="0087522D" w:rsidRPr="00A509C9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1DB01302" w14:textId="77777777" w:rsidR="0087522D" w:rsidRPr="00FA2F4A" w:rsidRDefault="0087522D" w:rsidP="00FA2F4A">
      <w:pPr>
        <w:pStyle w:val="Zkladntext21"/>
        <w:numPr>
          <w:ilvl w:val="0"/>
          <w:numId w:val="36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V důsledku zániku smlouvy nedochází k zániku nároků smluvních stran, které ze své povahy nebo dle výslovné dohody smluvních stran mají trvat i po zániku předmětné smlouvy. </w:t>
      </w:r>
    </w:p>
    <w:p w14:paraId="06D5E303" w14:textId="77777777" w:rsidR="008F2744" w:rsidRPr="00B0431E" w:rsidRDefault="008F2744" w:rsidP="0087522D">
      <w:pPr>
        <w:rPr>
          <w:rFonts w:ascii="Tahoma" w:hAnsi="Tahoma" w:cs="Tahoma"/>
          <w:b/>
          <w:sz w:val="20"/>
          <w:szCs w:val="20"/>
        </w:rPr>
      </w:pPr>
    </w:p>
    <w:p w14:paraId="56728ECE" w14:textId="77777777" w:rsidR="0087522D" w:rsidRDefault="0087522D" w:rsidP="00E52C7C">
      <w:pPr>
        <w:ind w:left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B0431E">
        <w:rPr>
          <w:rFonts w:ascii="Tahoma" w:hAnsi="Tahoma" w:cs="Tahoma"/>
          <w:b/>
          <w:sz w:val="20"/>
          <w:szCs w:val="20"/>
        </w:rPr>
        <w:t>. Závěrečná ustanovení</w:t>
      </w:r>
    </w:p>
    <w:p w14:paraId="03DD4ED4" w14:textId="77777777" w:rsidR="0087522D" w:rsidRPr="00B0431E" w:rsidRDefault="0087522D" w:rsidP="0087522D">
      <w:pPr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4A268D62" w14:textId="77777777" w:rsidR="0087522D" w:rsidRDefault="0087522D" w:rsidP="0087522D">
      <w:pPr>
        <w:pStyle w:val="Zkladntext21"/>
        <w:numPr>
          <w:ilvl w:val="0"/>
          <w:numId w:val="10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A301FD">
        <w:rPr>
          <w:rFonts w:ascii="Tahoma" w:hAnsi="Tahoma" w:cs="Tahoma"/>
          <w:b w:val="0"/>
          <w:szCs w:val="20"/>
        </w:rPr>
        <w:t xml:space="preserve">Prodávající je povinen dodržovat mlčenlivost v souvislosti s plněním </w:t>
      </w:r>
      <w:r w:rsidRPr="00A301FD">
        <w:rPr>
          <w:rFonts w:ascii="Tahoma" w:hAnsi="Tahoma" w:cs="Tahoma"/>
          <w:b w:val="0"/>
          <w:szCs w:val="20"/>
          <w:lang w:val="cs-CZ"/>
        </w:rPr>
        <w:t>této</w:t>
      </w:r>
      <w:r w:rsidRPr="00A301FD">
        <w:rPr>
          <w:rFonts w:ascii="Tahoma" w:hAnsi="Tahoma" w:cs="Tahoma"/>
          <w:b w:val="0"/>
          <w:szCs w:val="20"/>
        </w:rPr>
        <w:t xml:space="preserve"> smlouvy a bezpečnostní požadavk</w:t>
      </w:r>
      <w:r w:rsidRPr="00A301FD">
        <w:rPr>
          <w:rFonts w:ascii="Tahoma" w:hAnsi="Tahoma" w:cs="Tahoma"/>
          <w:b w:val="0"/>
          <w:szCs w:val="20"/>
          <w:lang w:val="cs-CZ"/>
        </w:rPr>
        <w:t>y</w:t>
      </w:r>
      <w:r w:rsidRPr="00A301FD">
        <w:rPr>
          <w:rFonts w:ascii="Tahoma" w:hAnsi="Tahoma" w:cs="Tahoma"/>
          <w:b w:val="0"/>
          <w:szCs w:val="20"/>
        </w:rPr>
        <w:t xml:space="preserve"> jak jsou stanoveny a požadovány </w:t>
      </w:r>
      <w:r w:rsidRPr="00A301FD">
        <w:rPr>
          <w:rFonts w:ascii="Tahoma" w:hAnsi="Tahoma" w:cs="Tahoma"/>
          <w:b w:val="0"/>
          <w:szCs w:val="20"/>
          <w:lang w:val="cs-CZ"/>
        </w:rPr>
        <w:t>K</w:t>
      </w:r>
      <w:proofErr w:type="spellStart"/>
      <w:r w:rsidRPr="00A301FD">
        <w:rPr>
          <w:rFonts w:ascii="Tahoma" w:hAnsi="Tahoma" w:cs="Tahoma"/>
          <w:b w:val="0"/>
          <w:szCs w:val="20"/>
        </w:rPr>
        <w:t>upujícím</w:t>
      </w:r>
      <w:proofErr w:type="spellEnd"/>
      <w:r w:rsidRPr="00A301FD">
        <w:rPr>
          <w:rFonts w:ascii="Tahoma" w:hAnsi="Tahoma" w:cs="Tahoma"/>
          <w:b w:val="0"/>
          <w:szCs w:val="20"/>
        </w:rPr>
        <w:t>.</w:t>
      </w:r>
    </w:p>
    <w:p w14:paraId="440AD3AD" w14:textId="77777777" w:rsidR="0087522D" w:rsidRPr="00A301FD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6E675CFA" w14:textId="77777777" w:rsidR="0087522D" w:rsidRDefault="0087522D" w:rsidP="0087522D">
      <w:pPr>
        <w:pStyle w:val="Zkladntext21"/>
        <w:numPr>
          <w:ilvl w:val="0"/>
          <w:numId w:val="10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A301FD">
        <w:rPr>
          <w:rFonts w:ascii="Tahoma" w:hAnsi="Tahoma" w:cs="Tahoma"/>
          <w:b w:val="0"/>
          <w:szCs w:val="20"/>
        </w:rPr>
        <w:lastRenderedPageBreak/>
        <w:t xml:space="preserve">Práva a povinnosti neupravené touto smlouvou se řídí </w:t>
      </w:r>
      <w:r>
        <w:rPr>
          <w:rFonts w:ascii="Tahoma" w:hAnsi="Tahoma" w:cs="Tahoma"/>
          <w:b w:val="0"/>
          <w:szCs w:val="20"/>
          <w:lang w:val="cs-CZ"/>
        </w:rPr>
        <w:t xml:space="preserve">právem České republiky, zejm. </w:t>
      </w:r>
      <w:r w:rsidRPr="00A301FD">
        <w:rPr>
          <w:rFonts w:ascii="Tahoma" w:hAnsi="Tahoma" w:cs="Tahoma"/>
          <w:b w:val="0"/>
          <w:szCs w:val="20"/>
        </w:rPr>
        <w:t>zák</w:t>
      </w:r>
      <w:r>
        <w:rPr>
          <w:rFonts w:ascii="Tahoma" w:hAnsi="Tahoma" w:cs="Tahoma"/>
          <w:b w:val="0"/>
          <w:szCs w:val="20"/>
          <w:lang w:val="cs-CZ"/>
        </w:rPr>
        <w:t>onem</w:t>
      </w:r>
      <w:r w:rsidRPr="00A301FD">
        <w:rPr>
          <w:rFonts w:ascii="Tahoma" w:hAnsi="Tahoma" w:cs="Tahoma"/>
          <w:b w:val="0"/>
          <w:szCs w:val="20"/>
        </w:rPr>
        <w:t xml:space="preserve"> č.</w:t>
      </w:r>
      <w:r>
        <w:rPr>
          <w:rFonts w:ascii="Tahoma" w:hAnsi="Tahoma" w:cs="Tahoma"/>
          <w:b w:val="0"/>
          <w:szCs w:val="20"/>
          <w:lang w:val="cs-CZ"/>
        </w:rPr>
        <w:t> </w:t>
      </w:r>
      <w:r w:rsidRPr="00A301FD">
        <w:rPr>
          <w:rFonts w:ascii="Tahoma" w:hAnsi="Tahoma" w:cs="Tahoma"/>
          <w:b w:val="0"/>
          <w:szCs w:val="20"/>
        </w:rPr>
        <w:t xml:space="preserve">89/2012 Sb., občanský zákoník, </w:t>
      </w:r>
      <w:r w:rsidR="00052E92">
        <w:rPr>
          <w:rFonts w:ascii="Tahoma" w:hAnsi="Tahoma" w:cs="Tahoma"/>
          <w:b w:val="0"/>
          <w:szCs w:val="20"/>
          <w:lang w:val="cs-CZ"/>
        </w:rPr>
        <w:t>ve znění pozdějších předpisů</w:t>
      </w:r>
      <w:r>
        <w:rPr>
          <w:rFonts w:ascii="Tahoma" w:hAnsi="Tahoma" w:cs="Tahoma"/>
          <w:b w:val="0"/>
          <w:szCs w:val="20"/>
          <w:lang w:val="cs-CZ"/>
        </w:rPr>
        <w:t>, a dále zákonem č. 134/2016 Sb., o zadávání veřejných zakázek, v</w:t>
      </w:r>
      <w:r w:rsidR="00052E92">
        <w:rPr>
          <w:rFonts w:ascii="Tahoma" w:hAnsi="Tahoma" w:cs="Tahoma"/>
          <w:b w:val="0"/>
          <w:szCs w:val="20"/>
          <w:lang w:val="cs-CZ"/>
        </w:rPr>
        <w:t>e znění pozdějších předpisů</w:t>
      </w:r>
      <w:r w:rsidRPr="00A301FD">
        <w:rPr>
          <w:rFonts w:ascii="Tahoma" w:hAnsi="Tahoma" w:cs="Tahoma"/>
          <w:b w:val="0"/>
          <w:szCs w:val="20"/>
        </w:rPr>
        <w:t>.</w:t>
      </w:r>
    </w:p>
    <w:p w14:paraId="0E66C774" w14:textId="77777777" w:rsidR="0087522D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17FE5E85" w14:textId="77777777" w:rsidR="0087522D" w:rsidRPr="00A509C9" w:rsidRDefault="0087522D" w:rsidP="0087522D">
      <w:pPr>
        <w:pStyle w:val="Zkladntext21"/>
        <w:numPr>
          <w:ilvl w:val="0"/>
          <w:numId w:val="10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  <w:lang w:val="cs-CZ"/>
        </w:rPr>
        <w:t xml:space="preserve">Smluvní strany berou na vědomí, že rozhodování příslušných sporů z této smlouvy přísluší do pravomoci soudů České republiky. </w:t>
      </w:r>
    </w:p>
    <w:p w14:paraId="147CE2B2" w14:textId="77777777" w:rsidR="0087522D" w:rsidRPr="00A301FD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161179FE" w14:textId="77777777" w:rsidR="0087522D" w:rsidRDefault="0087522D" w:rsidP="0087522D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0"/>
          <w:szCs w:val="20"/>
          <w:shd w:val="clear" w:color="auto" w:fill="FFFF00"/>
        </w:rPr>
      </w:pPr>
      <w:r w:rsidRPr="00A301FD">
        <w:rPr>
          <w:rFonts w:ascii="Tahoma" w:hAnsi="Tahoma" w:cs="Tahoma"/>
          <w:sz w:val="20"/>
          <w:szCs w:val="20"/>
        </w:rPr>
        <w:t>S ohledem na uvedené skutečnosti bere Prodávající na vědomí, že ve výše uvedených případech či v dalších případech stanovených zákonem, bude Kupující povinen předložit smluvní dokumentaci k plnění dle této smlouvy k nahlédnutí příslušným orgánům či ji uveřejnit, resp. že bude případně Prodávající v rámci a mezích zákona povinen poskytnout součinnost dle příslušných právních předpisů.</w:t>
      </w:r>
      <w:r w:rsidRPr="00A301FD">
        <w:rPr>
          <w:rFonts w:ascii="Tahoma" w:hAnsi="Tahoma" w:cs="Tahoma"/>
          <w:sz w:val="20"/>
          <w:szCs w:val="20"/>
          <w:shd w:val="clear" w:color="auto" w:fill="FFFF00"/>
        </w:rPr>
        <w:t xml:space="preserve"> </w:t>
      </w:r>
    </w:p>
    <w:p w14:paraId="3781C902" w14:textId="77777777" w:rsidR="0087522D" w:rsidRPr="0084682D" w:rsidRDefault="0087522D" w:rsidP="0087522D">
      <w:pPr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14:paraId="0909335D" w14:textId="4DEAEE02" w:rsidR="0087522D" w:rsidRDefault="0087522D" w:rsidP="0087522D">
      <w:pPr>
        <w:pStyle w:val="Zkladntext21"/>
        <w:numPr>
          <w:ilvl w:val="0"/>
          <w:numId w:val="10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A301FD">
        <w:rPr>
          <w:rFonts w:ascii="Tahoma" w:hAnsi="Tahoma" w:cs="Tahoma"/>
          <w:b w:val="0"/>
          <w:szCs w:val="20"/>
        </w:rPr>
        <w:t xml:space="preserve">Tuto smlouvu lze změnit pouze </w:t>
      </w:r>
      <w:r w:rsidR="000709CF">
        <w:rPr>
          <w:rFonts w:ascii="Tahoma" w:hAnsi="Tahoma" w:cs="Tahoma"/>
          <w:b w:val="0"/>
          <w:szCs w:val="20"/>
          <w:lang w:val="cs-CZ"/>
        </w:rPr>
        <w:t>písemnou formou, vzájemně odsouhlasenou a podepsanou oběma smluvními stranami</w:t>
      </w:r>
      <w:r w:rsidRPr="00A301FD">
        <w:rPr>
          <w:rFonts w:ascii="Tahoma" w:hAnsi="Tahoma" w:cs="Tahoma"/>
          <w:b w:val="0"/>
          <w:szCs w:val="20"/>
        </w:rPr>
        <w:t>.</w:t>
      </w:r>
    </w:p>
    <w:p w14:paraId="41041DE6" w14:textId="77777777" w:rsidR="0087522D" w:rsidRPr="00A301FD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55FBD359" w14:textId="77777777" w:rsidR="0087522D" w:rsidRDefault="0087522D" w:rsidP="0087522D">
      <w:pPr>
        <w:pStyle w:val="Zkladntext21"/>
        <w:numPr>
          <w:ilvl w:val="0"/>
          <w:numId w:val="10"/>
        </w:numPr>
        <w:ind w:left="426" w:hanging="426"/>
        <w:jc w:val="both"/>
        <w:rPr>
          <w:rFonts w:ascii="Tahoma" w:hAnsi="Tahoma" w:cs="Tahoma"/>
          <w:b w:val="0"/>
          <w:szCs w:val="20"/>
        </w:rPr>
      </w:pPr>
      <w:r w:rsidRPr="00A301FD">
        <w:rPr>
          <w:rFonts w:ascii="Tahoma" w:hAnsi="Tahoma" w:cs="Tahoma"/>
          <w:b w:val="0"/>
          <w:szCs w:val="20"/>
        </w:rPr>
        <w:t>Tato smlouva je vyhotovena ve dvou stejnopisech, z nichž Prodávající obdrží jedno vyhotovení a Kupující jedno vyhotovení.</w:t>
      </w:r>
    </w:p>
    <w:p w14:paraId="38E7F285" w14:textId="77777777" w:rsidR="0087522D" w:rsidRPr="00A301FD" w:rsidRDefault="0087522D" w:rsidP="0087522D">
      <w:pPr>
        <w:pStyle w:val="Zkladntext21"/>
        <w:jc w:val="both"/>
        <w:rPr>
          <w:rFonts w:ascii="Tahoma" w:hAnsi="Tahoma" w:cs="Tahoma"/>
          <w:b w:val="0"/>
          <w:szCs w:val="20"/>
        </w:rPr>
      </w:pPr>
    </w:p>
    <w:p w14:paraId="503F0EAA" w14:textId="68F919A0" w:rsidR="000709CF" w:rsidRPr="00C43FCD" w:rsidRDefault="000709CF" w:rsidP="000709CF">
      <w:pPr>
        <w:pStyle w:val="Odstavecseseznamem"/>
        <w:numPr>
          <w:ilvl w:val="0"/>
          <w:numId w:val="45"/>
        </w:numPr>
        <w:suppressAutoHyphens w:val="0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43FCD">
        <w:rPr>
          <w:rFonts w:ascii="Tahoma" w:hAnsi="Tahoma" w:cs="Tahoma"/>
          <w:sz w:val="20"/>
          <w:szCs w:val="20"/>
        </w:rPr>
        <w:t xml:space="preserve"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</w:t>
      </w:r>
      <w:r>
        <w:rPr>
          <w:rFonts w:ascii="Tahoma" w:hAnsi="Tahoma" w:cs="Tahoma"/>
          <w:sz w:val="20"/>
          <w:szCs w:val="20"/>
        </w:rPr>
        <w:t>Kupující</w:t>
      </w:r>
      <w:r w:rsidRPr="00C43FCD">
        <w:rPr>
          <w:rFonts w:ascii="Tahoma" w:hAnsi="Tahoma" w:cs="Tahoma"/>
          <w:sz w:val="20"/>
          <w:szCs w:val="20"/>
        </w:rPr>
        <w:t xml:space="preserve">, při plné součinnosti ze strany </w:t>
      </w:r>
      <w:r>
        <w:rPr>
          <w:rFonts w:ascii="Tahoma" w:hAnsi="Tahoma" w:cs="Tahoma"/>
          <w:sz w:val="20"/>
          <w:szCs w:val="20"/>
        </w:rPr>
        <w:t>Prodávajícího</w:t>
      </w:r>
      <w:r w:rsidRPr="00C43FCD">
        <w:rPr>
          <w:rFonts w:ascii="Tahoma" w:hAnsi="Tahoma" w:cs="Tahoma"/>
          <w:sz w:val="20"/>
          <w:szCs w:val="20"/>
        </w:rPr>
        <w:t>.</w:t>
      </w:r>
    </w:p>
    <w:p w14:paraId="4DF0F483" w14:textId="77777777" w:rsidR="00AC0B37" w:rsidRDefault="00AC0B37" w:rsidP="0087522D">
      <w:pPr>
        <w:pStyle w:val="Zkladntext"/>
        <w:spacing w:after="0"/>
        <w:rPr>
          <w:rFonts w:ascii="Tahoma" w:hAnsi="Tahoma" w:cs="Tahoma"/>
          <w:sz w:val="20"/>
          <w:szCs w:val="20"/>
          <w:lang w:val="cs-CZ"/>
        </w:rPr>
      </w:pPr>
    </w:p>
    <w:p w14:paraId="2FE12978" w14:textId="77777777" w:rsidR="00443675" w:rsidRPr="0037722E" w:rsidRDefault="00443675" w:rsidP="0087522D">
      <w:pPr>
        <w:rPr>
          <w:rFonts w:ascii="Tahoma" w:hAnsi="Tahoma" w:cs="Tahoma"/>
          <w:sz w:val="20"/>
          <w:szCs w:val="20"/>
        </w:rPr>
      </w:pPr>
    </w:p>
    <w:p w14:paraId="6C00BF4D" w14:textId="7D32287C" w:rsidR="00FB45D0" w:rsidRPr="00AE27B9" w:rsidRDefault="00FB45D0" w:rsidP="00FB45D0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AE27B9">
        <w:rPr>
          <w:rFonts w:ascii="Tahoma" w:hAnsi="Tahoma" w:cs="Tahoma"/>
          <w:bCs/>
          <w:sz w:val="20"/>
          <w:szCs w:val="20"/>
        </w:rPr>
        <w:t>V </w:t>
      </w:r>
      <w:r w:rsidR="000709CF">
        <w:rPr>
          <w:rFonts w:ascii="Tahoma" w:hAnsi="Tahoma" w:cs="Tahoma"/>
          <w:bCs/>
          <w:sz w:val="20"/>
          <w:szCs w:val="20"/>
        </w:rPr>
        <w:t>Praze</w:t>
      </w:r>
      <w:r w:rsidRPr="00AE27B9">
        <w:rPr>
          <w:rFonts w:ascii="Tahoma" w:hAnsi="Tahoma" w:cs="Tahoma"/>
          <w:bCs/>
          <w:sz w:val="20"/>
          <w:szCs w:val="20"/>
        </w:rPr>
        <w:t>, dne</w:t>
      </w:r>
      <w:r w:rsidRPr="00AE27B9">
        <w:rPr>
          <w:rFonts w:ascii="Tahoma" w:hAnsi="Tahoma" w:cs="Tahoma"/>
          <w:bCs/>
          <w:sz w:val="20"/>
          <w:szCs w:val="20"/>
        </w:rPr>
        <w:tab/>
      </w:r>
      <w:r w:rsidRPr="00AE27B9">
        <w:rPr>
          <w:rFonts w:ascii="Tahoma" w:hAnsi="Tahoma" w:cs="Tahoma"/>
          <w:bCs/>
          <w:sz w:val="20"/>
          <w:szCs w:val="20"/>
        </w:rPr>
        <w:tab/>
      </w:r>
      <w:r w:rsidRPr="00AE27B9">
        <w:rPr>
          <w:rFonts w:ascii="Tahoma" w:hAnsi="Tahoma" w:cs="Tahoma"/>
          <w:bCs/>
          <w:sz w:val="20"/>
          <w:szCs w:val="20"/>
        </w:rPr>
        <w:tab/>
      </w:r>
      <w:r w:rsidRPr="00AE27B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8331DB">
        <w:rPr>
          <w:rFonts w:ascii="Tahoma" w:hAnsi="Tahoma" w:cs="Tahoma"/>
          <w:sz w:val="20"/>
          <w:szCs w:val="20"/>
        </w:rPr>
        <w:t>V</w:t>
      </w:r>
      <w:r w:rsidR="00606759" w:rsidRPr="008331DB">
        <w:rPr>
          <w:rFonts w:ascii="Tahoma" w:hAnsi="Tahoma" w:cs="Tahoma"/>
          <w:sz w:val="20"/>
          <w:szCs w:val="20"/>
        </w:rPr>
        <w:t>e Zlíně</w:t>
      </w:r>
      <w:r w:rsidRPr="008331DB">
        <w:rPr>
          <w:rFonts w:ascii="Tahoma" w:hAnsi="Tahoma" w:cs="Tahoma"/>
          <w:sz w:val="20"/>
          <w:szCs w:val="20"/>
        </w:rPr>
        <w:t xml:space="preserve">, dne </w:t>
      </w:r>
    </w:p>
    <w:p w14:paraId="65E66C60" w14:textId="7DF17E71" w:rsidR="003F0C51" w:rsidRDefault="003F0C51" w:rsidP="00FB45D0">
      <w:pPr>
        <w:pStyle w:val="Zkladntext"/>
        <w:spacing w:line="240" w:lineRule="atLeast"/>
        <w:jc w:val="both"/>
        <w:rPr>
          <w:rFonts w:ascii="Tahoma" w:hAnsi="Tahoma" w:cs="Tahoma"/>
          <w:sz w:val="20"/>
          <w:szCs w:val="20"/>
          <w:lang w:val="cs-CZ"/>
        </w:rPr>
      </w:pPr>
    </w:p>
    <w:p w14:paraId="348CA9B7" w14:textId="76F94D26" w:rsidR="000709CF" w:rsidRDefault="000709CF" w:rsidP="00FB45D0">
      <w:pPr>
        <w:pStyle w:val="Zkladntext"/>
        <w:spacing w:line="240" w:lineRule="atLeast"/>
        <w:jc w:val="both"/>
        <w:rPr>
          <w:rFonts w:ascii="Tahoma" w:hAnsi="Tahoma" w:cs="Tahoma"/>
          <w:sz w:val="20"/>
          <w:szCs w:val="20"/>
          <w:lang w:val="cs-CZ"/>
        </w:rPr>
      </w:pPr>
    </w:p>
    <w:p w14:paraId="5511B51F" w14:textId="235E4C17" w:rsidR="00606759" w:rsidRDefault="00606759" w:rsidP="00FB45D0">
      <w:pPr>
        <w:pStyle w:val="Zkladntext"/>
        <w:spacing w:line="240" w:lineRule="atLeast"/>
        <w:jc w:val="both"/>
        <w:rPr>
          <w:rFonts w:ascii="Tahoma" w:hAnsi="Tahoma" w:cs="Tahoma"/>
          <w:sz w:val="20"/>
          <w:szCs w:val="20"/>
          <w:lang w:val="cs-CZ"/>
        </w:rPr>
      </w:pPr>
    </w:p>
    <w:p w14:paraId="7399E26C" w14:textId="77777777" w:rsidR="00606759" w:rsidRDefault="00606759" w:rsidP="00FB45D0">
      <w:pPr>
        <w:pStyle w:val="Zkladntext"/>
        <w:spacing w:line="240" w:lineRule="atLeast"/>
        <w:jc w:val="both"/>
        <w:rPr>
          <w:rFonts w:ascii="Tahoma" w:hAnsi="Tahoma" w:cs="Tahoma"/>
          <w:sz w:val="20"/>
          <w:szCs w:val="20"/>
          <w:lang w:val="cs-CZ"/>
        </w:rPr>
      </w:pPr>
    </w:p>
    <w:p w14:paraId="73B7DD96" w14:textId="77777777" w:rsidR="00FB45D0" w:rsidRPr="00AE27B9" w:rsidRDefault="00FB45D0" w:rsidP="00FB45D0">
      <w:pPr>
        <w:pStyle w:val="Zkladntext"/>
        <w:spacing w:line="240" w:lineRule="atLeast"/>
        <w:jc w:val="both"/>
        <w:rPr>
          <w:rFonts w:ascii="Tahoma" w:hAnsi="Tahoma" w:cs="Tahoma"/>
          <w:sz w:val="20"/>
          <w:szCs w:val="20"/>
          <w:lang w:val="cs-CZ"/>
        </w:rPr>
      </w:pPr>
      <w:r w:rsidRPr="00AE27B9">
        <w:rPr>
          <w:rFonts w:ascii="Tahoma" w:hAnsi="Tahoma" w:cs="Tahoma"/>
          <w:sz w:val="20"/>
          <w:szCs w:val="20"/>
          <w:lang w:val="cs-CZ"/>
        </w:rPr>
        <w:t xml:space="preserve">………………………………………………………         </w:t>
      </w:r>
      <w:r>
        <w:rPr>
          <w:rFonts w:ascii="Tahoma" w:hAnsi="Tahoma" w:cs="Tahoma"/>
          <w:sz w:val="20"/>
          <w:szCs w:val="20"/>
          <w:lang w:val="cs-CZ"/>
        </w:rPr>
        <w:t xml:space="preserve">                        </w:t>
      </w:r>
      <w:r w:rsidRPr="00AE27B9">
        <w:rPr>
          <w:rFonts w:ascii="Tahoma" w:hAnsi="Tahoma" w:cs="Tahoma"/>
          <w:sz w:val="20"/>
          <w:szCs w:val="20"/>
          <w:lang w:val="cs-CZ"/>
        </w:rPr>
        <w:t xml:space="preserve"> …………………………………………………….</w:t>
      </w:r>
    </w:p>
    <w:p w14:paraId="53BB16D1" w14:textId="072A9D75" w:rsidR="000709CF" w:rsidRPr="000709CF" w:rsidRDefault="000709CF" w:rsidP="000709CF">
      <w:pPr>
        <w:jc w:val="both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 xml:space="preserve">     </w:t>
      </w:r>
      <w:proofErr w:type="spellStart"/>
      <w:r w:rsidR="00AE5EBB">
        <w:rPr>
          <w:rFonts w:ascii="Tahoma" w:hAnsi="Tahoma" w:cs="Tahoma"/>
          <w:color w:val="000000"/>
          <w:sz w:val="20"/>
          <w:szCs w:val="20"/>
          <w:lang w:eastAsia="cs-CZ"/>
        </w:rPr>
        <w:t>xxxxxxxxxxxxxxxxxxxxxxxxxxxxxxxx</w:t>
      </w:r>
      <w:proofErr w:type="spellEnd"/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proofErr w:type="spellStart"/>
      <w:r w:rsidR="00AE5EBB">
        <w:rPr>
          <w:rFonts w:ascii="Tahoma" w:hAnsi="Tahoma" w:cs="Tahoma"/>
          <w:color w:val="000000"/>
          <w:sz w:val="20"/>
          <w:szCs w:val="20"/>
          <w:lang w:eastAsia="cs-CZ"/>
        </w:rPr>
        <w:t>xxxxxxxxx</w:t>
      </w:r>
      <w:proofErr w:type="spellEnd"/>
    </w:p>
    <w:p w14:paraId="569792FE" w14:textId="5C8F0AD2" w:rsidR="00606759" w:rsidRDefault="000709CF" w:rsidP="008B3759">
      <w:pPr>
        <w:ind w:left="708"/>
        <w:jc w:val="both"/>
        <w:rPr>
          <w:rFonts w:ascii="Tahoma" w:hAnsi="Tahoma" w:cs="Tahoma"/>
          <w:sz w:val="20"/>
          <w:szCs w:val="20"/>
        </w:rPr>
      </w:pPr>
      <w:r w:rsidRPr="00EB114D">
        <w:rPr>
          <w:rFonts w:ascii="Tahoma" w:hAnsi="Tahoma" w:cs="Tahoma"/>
          <w:color w:val="000000"/>
          <w:sz w:val="20"/>
          <w:szCs w:val="20"/>
          <w:lang w:val="x-none" w:eastAsia="cs-CZ"/>
        </w:rPr>
        <w:t>generální ředitel</w:t>
      </w:r>
      <w:r w:rsidR="008B3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8B3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8B3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8B3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8B3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8B3759">
        <w:rPr>
          <w:rFonts w:ascii="Tahoma" w:hAnsi="Tahoma" w:cs="Tahoma"/>
          <w:color w:val="000000"/>
          <w:sz w:val="20"/>
          <w:szCs w:val="20"/>
          <w:lang w:eastAsia="cs-CZ"/>
        </w:rPr>
        <w:t>na základě plné moci</w:t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  <w:r w:rsidR="00606759">
        <w:rPr>
          <w:rFonts w:ascii="Tahoma" w:hAnsi="Tahoma" w:cs="Tahoma"/>
          <w:color w:val="000000"/>
          <w:sz w:val="20"/>
          <w:szCs w:val="20"/>
          <w:lang w:val="x-none" w:eastAsia="cs-CZ"/>
        </w:rPr>
        <w:tab/>
      </w:r>
    </w:p>
    <w:p w14:paraId="37B4E9D3" w14:textId="77777777" w:rsidR="003F0C51" w:rsidRPr="00AE27B9" w:rsidRDefault="003F0C51" w:rsidP="00FB45D0">
      <w:pPr>
        <w:tabs>
          <w:tab w:val="left" w:pos="-1065"/>
          <w:tab w:val="left" w:pos="-720"/>
          <w:tab w:val="center" w:pos="7088"/>
        </w:tabs>
        <w:ind w:left="142" w:hanging="141"/>
        <w:jc w:val="both"/>
        <w:outlineLvl w:val="0"/>
        <w:rPr>
          <w:rFonts w:ascii="Tahoma" w:hAnsi="Tahoma" w:cs="Tahoma"/>
          <w:sz w:val="20"/>
          <w:szCs w:val="20"/>
          <w:u w:val="single"/>
        </w:rPr>
      </w:pPr>
    </w:p>
    <w:p w14:paraId="1CF0A8A7" w14:textId="77777777" w:rsidR="0087522D" w:rsidRDefault="0087522D" w:rsidP="0087522D">
      <w:pPr>
        <w:pStyle w:val="Zkladntext"/>
        <w:spacing w:after="0"/>
        <w:rPr>
          <w:rFonts w:ascii="Tahoma" w:hAnsi="Tahoma" w:cs="Tahoma"/>
          <w:i/>
          <w:sz w:val="20"/>
          <w:szCs w:val="20"/>
          <w:lang w:val="cs-CZ"/>
        </w:rPr>
      </w:pPr>
      <w:r w:rsidRPr="00A509C9">
        <w:rPr>
          <w:rFonts w:ascii="Tahoma" w:hAnsi="Tahoma" w:cs="Tahoma"/>
          <w:i/>
          <w:sz w:val="20"/>
          <w:szCs w:val="20"/>
          <w:lang w:val="cs-CZ"/>
        </w:rPr>
        <w:t>Přílohy:</w:t>
      </w:r>
    </w:p>
    <w:p w14:paraId="5782C896" w14:textId="77777777" w:rsidR="0087522D" w:rsidRPr="00862890" w:rsidRDefault="0087522D" w:rsidP="0087522D">
      <w:pPr>
        <w:pStyle w:val="Zkladntext"/>
        <w:spacing w:after="0"/>
        <w:rPr>
          <w:rFonts w:ascii="Tahoma" w:hAnsi="Tahoma" w:cs="Tahoma"/>
          <w:i/>
          <w:sz w:val="20"/>
          <w:szCs w:val="20"/>
          <w:lang w:val="cs-CZ"/>
        </w:rPr>
      </w:pPr>
    </w:p>
    <w:p w14:paraId="4F560BFE" w14:textId="7CE5AA4F" w:rsidR="00002BF2" w:rsidRPr="000709CF" w:rsidRDefault="00002BF2" w:rsidP="00002BF2">
      <w:pPr>
        <w:pStyle w:val="Zkladntext"/>
        <w:numPr>
          <w:ilvl w:val="0"/>
          <w:numId w:val="5"/>
        </w:numPr>
        <w:spacing w:after="0"/>
        <w:rPr>
          <w:rFonts w:ascii="Tahoma" w:hAnsi="Tahoma" w:cs="Tahoma"/>
          <w:i/>
          <w:iCs/>
          <w:sz w:val="20"/>
          <w:szCs w:val="20"/>
        </w:rPr>
      </w:pPr>
      <w:r w:rsidRPr="000709CF">
        <w:rPr>
          <w:rFonts w:ascii="Tahoma" w:hAnsi="Tahoma" w:cs="Tahoma"/>
          <w:i/>
          <w:sz w:val="20"/>
          <w:szCs w:val="20"/>
          <w:lang w:val="cs-CZ"/>
        </w:rPr>
        <w:t>Cenová nabídka</w:t>
      </w:r>
    </w:p>
    <w:p w14:paraId="11C3A5A4" w14:textId="45C6FD55" w:rsidR="000709CF" w:rsidRPr="000709CF" w:rsidRDefault="000709CF" w:rsidP="00002BF2">
      <w:pPr>
        <w:pStyle w:val="Zkladntext"/>
        <w:numPr>
          <w:ilvl w:val="0"/>
          <w:numId w:val="5"/>
        </w:numPr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lang w:val="cs-CZ"/>
        </w:rPr>
        <w:t>Technická specifikace</w:t>
      </w:r>
    </w:p>
    <w:p w14:paraId="3316DF86" w14:textId="1E417C3E" w:rsidR="002502D2" w:rsidRPr="00AA7D2A" w:rsidRDefault="002502D2" w:rsidP="007963BD">
      <w:pPr>
        <w:pStyle w:val="Zkladntext"/>
        <w:spacing w:after="0"/>
        <w:ind w:left="720"/>
        <w:rPr>
          <w:rFonts w:ascii="Tahoma" w:hAnsi="Tahoma" w:cs="Tahoma"/>
          <w:i/>
          <w:sz w:val="20"/>
          <w:szCs w:val="20"/>
          <w:lang w:val="cs-CZ"/>
        </w:rPr>
      </w:pPr>
    </w:p>
    <w:sectPr w:rsidR="002502D2" w:rsidRPr="00AA7D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FF34" w14:textId="77777777" w:rsidR="00E361DB" w:rsidRDefault="00E361DB">
      <w:r>
        <w:separator/>
      </w:r>
    </w:p>
  </w:endnote>
  <w:endnote w:type="continuationSeparator" w:id="0">
    <w:p w14:paraId="1F5102F0" w14:textId="77777777" w:rsidR="00E361DB" w:rsidRDefault="00E361DB">
      <w:r>
        <w:continuationSeparator/>
      </w:r>
    </w:p>
  </w:endnote>
  <w:endnote w:type="continuationNotice" w:id="1">
    <w:p w14:paraId="1CFE6790" w14:textId="77777777" w:rsidR="00E361DB" w:rsidRDefault="00E3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441D" w14:textId="1677DBF6" w:rsidR="0023047E" w:rsidRDefault="0023047E">
    <w:pPr>
      <w:pStyle w:val="Zpat"/>
      <w:ind w:left="5760" w:firstLine="72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  <w:t xml:space="preserve">Strana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 xml:space="preserve"> PAGE </w:instrText>
    </w:r>
    <w:r>
      <w:rPr>
        <w:rFonts w:cs="Tahoma"/>
        <w:sz w:val="20"/>
        <w:szCs w:val="20"/>
      </w:rPr>
      <w:fldChar w:fldCharType="separate"/>
    </w:r>
    <w:r w:rsidR="00AE5EBB">
      <w:rPr>
        <w:rFonts w:cs="Tahoma"/>
        <w:noProof/>
        <w:sz w:val="20"/>
        <w:szCs w:val="20"/>
      </w:rPr>
      <w:t>6</w:t>
    </w:r>
    <w:r>
      <w:rPr>
        <w:rFonts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(celkem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 xml:space="preserve"> NUMPAGES \*Arabic </w:instrText>
    </w:r>
    <w:r>
      <w:rPr>
        <w:rFonts w:cs="Tahoma"/>
        <w:sz w:val="20"/>
        <w:szCs w:val="20"/>
      </w:rPr>
      <w:fldChar w:fldCharType="separate"/>
    </w:r>
    <w:r w:rsidR="00AE5EBB">
      <w:rPr>
        <w:rFonts w:cs="Tahoma"/>
        <w:noProof/>
        <w:sz w:val="20"/>
        <w:szCs w:val="20"/>
      </w:rPr>
      <w:t>8</w:t>
    </w:r>
    <w:r>
      <w:rPr>
        <w:rFonts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6094" w14:textId="77777777" w:rsidR="00E361DB" w:rsidRDefault="00E361DB">
      <w:r>
        <w:separator/>
      </w:r>
    </w:p>
  </w:footnote>
  <w:footnote w:type="continuationSeparator" w:id="0">
    <w:p w14:paraId="4699206C" w14:textId="77777777" w:rsidR="00E361DB" w:rsidRDefault="00E361DB">
      <w:r>
        <w:continuationSeparator/>
      </w:r>
    </w:p>
  </w:footnote>
  <w:footnote w:type="continuationNotice" w:id="1">
    <w:p w14:paraId="1DD1FAD4" w14:textId="77777777" w:rsidR="00E361DB" w:rsidRDefault="00E36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6FC8BE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/>
        <w:i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82C4371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60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16C439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B910D3"/>
    <w:multiLevelType w:val="hybridMultilevel"/>
    <w:tmpl w:val="F8707B20"/>
    <w:lvl w:ilvl="0" w:tplc="8C2AC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57E6A2E"/>
    <w:multiLevelType w:val="hybridMultilevel"/>
    <w:tmpl w:val="18AA75DC"/>
    <w:lvl w:ilvl="0" w:tplc="DD7697AC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3B0AA3"/>
    <w:multiLevelType w:val="hybridMultilevel"/>
    <w:tmpl w:val="8F58AE7E"/>
    <w:lvl w:ilvl="0" w:tplc="D15897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8DF11CD"/>
    <w:multiLevelType w:val="hybridMultilevel"/>
    <w:tmpl w:val="367EDE7C"/>
    <w:name w:val="WW8Num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62DAF"/>
    <w:multiLevelType w:val="hybridMultilevel"/>
    <w:tmpl w:val="9B3826DC"/>
    <w:lvl w:ilvl="0" w:tplc="C3A87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D96E6A"/>
    <w:multiLevelType w:val="hybridMultilevel"/>
    <w:tmpl w:val="5BE6EA7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12C3A5A"/>
    <w:multiLevelType w:val="hybridMultilevel"/>
    <w:tmpl w:val="37FC0F2C"/>
    <w:lvl w:ilvl="0" w:tplc="5032FC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04C04"/>
    <w:multiLevelType w:val="hybridMultilevel"/>
    <w:tmpl w:val="37FC0F2C"/>
    <w:lvl w:ilvl="0" w:tplc="5032FC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0066F"/>
    <w:multiLevelType w:val="hybridMultilevel"/>
    <w:tmpl w:val="018A6B18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E5655"/>
    <w:multiLevelType w:val="hybridMultilevel"/>
    <w:tmpl w:val="D8C46AE2"/>
    <w:lvl w:ilvl="0" w:tplc="D74AF170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7E16C67"/>
    <w:multiLevelType w:val="hybridMultilevel"/>
    <w:tmpl w:val="F7F8B126"/>
    <w:lvl w:ilvl="0" w:tplc="04050017">
      <w:start w:val="1"/>
      <w:numFmt w:val="lowerLetter"/>
      <w:lvlText w:val="%1)"/>
      <w:lvlJc w:val="left"/>
      <w:pPr>
        <w:ind w:left="918" w:hanging="360"/>
      </w:p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5" w15:restartNumberingAfterBreak="0">
    <w:nsid w:val="38D0328C"/>
    <w:multiLevelType w:val="hybridMultilevel"/>
    <w:tmpl w:val="ACD261BC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6" w15:restartNumberingAfterBreak="0">
    <w:nsid w:val="3AC97B0B"/>
    <w:multiLevelType w:val="hybridMultilevel"/>
    <w:tmpl w:val="B7A6DF50"/>
    <w:lvl w:ilvl="0" w:tplc="232A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96A20"/>
    <w:multiLevelType w:val="hybridMultilevel"/>
    <w:tmpl w:val="D9A2AB42"/>
    <w:lvl w:ilvl="0" w:tplc="36F60A8C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63B07FD"/>
    <w:multiLevelType w:val="hybridMultilevel"/>
    <w:tmpl w:val="D62AC5C4"/>
    <w:lvl w:ilvl="0" w:tplc="62C6D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743E54"/>
    <w:multiLevelType w:val="hybridMultilevel"/>
    <w:tmpl w:val="ACD261BC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1" w15:restartNumberingAfterBreak="0">
    <w:nsid w:val="496F6182"/>
    <w:multiLevelType w:val="hybridMultilevel"/>
    <w:tmpl w:val="37FC0F2C"/>
    <w:lvl w:ilvl="0" w:tplc="5032FC56">
      <w:start w:val="1"/>
      <w:numFmt w:val="decimal"/>
      <w:lvlText w:val="%1."/>
      <w:lvlJc w:val="left"/>
      <w:pPr>
        <w:ind w:left="5039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D00EF"/>
    <w:multiLevelType w:val="hybridMultilevel"/>
    <w:tmpl w:val="8ADCAA14"/>
    <w:lvl w:ilvl="0" w:tplc="1EDE9C9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96846"/>
    <w:multiLevelType w:val="hybridMultilevel"/>
    <w:tmpl w:val="ACD261BC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4" w15:restartNumberingAfterBreak="0">
    <w:nsid w:val="577908E4"/>
    <w:multiLevelType w:val="hybridMultilevel"/>
    <w:tmpl w:val="26AE35AE"/>
    <w:lvl w:ilvl="0" w:tplc="5032FC5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92E20"/>
    <w:multiLevelType w:val="multilevel"/>
    <w:tmpl w:val="947CEB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E686A9A"/>
    <w:multiLevelType w:val="hybridMultilevel"/>
    <w:tmpl w:val="8196D878"/>
    <w:lvl w:ilvl="0" w:tplc="99921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132E5F"/>
    <w:multiLevelType w:val="hybridMultilevel"/>
    <w:tmpl w:val="6CF0B5FE"/>
    <w:lvl w:ilvl="0" w:tplc="D1589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270266"/>
    <w:multiLevelType w:val="hybridMultilevel"/>
    <w:tmpl w:val="85C07B68"/>
    <w:lvl w:ilvl="0" w:tplc="99921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C528B2"/>
    <w:multiLevelType w:val="hybridMultilevel"/>
    <w:tmpl w:val="69B26C62"/>
    <w:lvl w:ilvl="0" w:tplc="719E4EB2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7A2B22"/>
    <w:multiLevelType w:val="hybridMultilevel"/>
    <w:tmpl w:val="0B565FEC"/>
    <w:lvl w:ilvl="0" w:tplc="99921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1F2C20"/>
    <w:multiLevelType w:val="hybridMultilevel"/>
    <w:tmpl w:val="748EE866"/>
    <w:lvl w:ilvl="0" w:tplc="28DABF0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25FBF"/>
    <w:multiLevelType w:val="hybridMultilevel"/>
    <w:tmpl w:val="A252D6D8"/>
    <w:lvl w:ilvl="0" w:tplc="E47AC2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F7228D6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5"/>
  </w:num>
  <w:num w:numId="14">
    <w:abstractNumId w:val="29"/>
  </w:num>
  <w:num w:numId="15">
    <w:abstractNumId w:val="26"/>
  </w:num>
  <w:num w:numId="16">
    <w:abstractNumId w:val="3"/>
    <w:lvlOverride w:ilvl="0">
      <w:startOverride w:val="1"/>
    </w:lvlOverride>
  </w:num>
  <w:num w:numId="17">
    <w:abstractNumId w:val="16"/>
  </w:num>
  <w:num w:numId="18">
    <w:abstractNumId w:val="43"/>
  </w:num>
  <w:num w:numId="19">
    <w:abstractNumId w:val="40"/>
  </w:num>
  <w:num w:numId="20">
    <w:abstractNumId w:val="42"/>
  </w:num>
  <w:num w:numId="21">
    <w:abstractNumId w:val="21"/>
  </w:num>
  <w:num w:numId="22">
    <w:abstractNumId w:val="18"/>
  </w:num>
  <w:num w:numId="23">
    <w:abstractNumId w:val="24"/>
  </w:num>
  <w:num w:numId="24">
    <w:abstractNumId w:val="25"/>
  </w:num>
  <w:num w:numId="25">
    <w:abstractNumId w:val="3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8"/>
  </w:num>
  <w:num w:numId="29">
    <w:abstractNumId w:val="14"/>
  </w:num>
  <w:num w:numId="30">
    <w:abstractNumId w:val="32"/>
  </w:num>
  <w:num w:numId="31">
    <w:abstractNumId w:val="34"/>
  </w:num>
  <w:num w:numId="32">
    <w:abstractNumId w:val="19"/>
  </w:num>
  <w:num w:numId="33">
    <w:abstractNumId w:val="13"/>
  </w:num>
  <w:num w:numId="34">
    <w:abstractNumId w:val="20"/>
  </w:num>
  <w:num w:numId="35">
    <w:abstractNumId w:val="31"/>
  </w:num>
  <w:num w:numId="36">
    <w:abstractNumId w:val="12"/>
  </w:num>
  <w:num w:numId="37">
    <w:abstractNumId w:val="23"/>
  </w:num>
  <w:num w:numId="38">
    <w:abstractNumId w:val="37"/>
  </w:num>
  <w:num w:numId="39">
    <w:abstractNumId w:val="28"/>
  </w:num>
  <w:num w:numId="40">
    <w:abstractNumId w:val="39"/>
  </w:num>
  <w:num w:numId="41">
    <w:abstractNumId w:val="41"/>
  </w:num>
  <w:num w:numId="42">
    <w:abstractNumId w:val="36"/>
  </w:num>
  <w:num w:numId="43">
    <w:abstractNumId w:val="17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D"/>
    <w:rsid w:val="00001E81"/>
    <w:rsid w:val="00002BF2"/>
    <w:rsid w:val="00003D4A"/>
    <w:rsid w:val="000160ED"/>
    <w:rsid w:val="00016DCB"/>
    <w:rsid w:val="00022E95"/>
    <w:rsid w:val="00027FF5"/>
    <w:rsid w:val="00052E92"/>
    <w:rsid w:val="00057BA5"/>
    <w:rsid w:val="00065CA3"/>
    <w:rsid w:val="00065D0D"/>
    <w:rsid w:val="000709CF"/>
    <w:rsid w:val="000A7019"/>
    <w:rsid w:val="000B77C3"/>
    <w:rsid w:val="000C62DF"/>
    <w:rsid w:val="000F5D0B"/>
    <w:rsid w:val="000F5E6F"/>
    <w:rsid w:val="000F6CCA"/>
    <w:rsid w:val="00105E26"/>
    <w:rsid w:val="00111CD0"/>
    <w:rsid w:val="00151D70"/>
    <w:rsid w:val="00163979"/>
    <w:rsid w:val="0016674B"/>
    <w:rsid w:val="00182CAB"/>
    <w:rsid w:val="00187FB7"/>
    <w:rsid w:val="00190DE8"/>
    <w:rsid w:val="001A3034"/>
    <w:rsid w:val="001B2870"/>
    <w:rsid w:val="001B496F"/>
    <w:rsid w:val="001D7D1F"/>
    <w:rsid w:val="001E61B2"/>
    <w:rsid w:val="001F2B08"/>
    <w:rsid w:val="002029F6"/>
    <w:rsid w:val="00204FE3"/>
    <w:rsid w:val="00205EE7"/>
    <w:rsid w:val="00226715"/>
    <w:rsid w:val="0023047E"/>
    <w:rsid w:val="002359B2"/>
    <w:rsid w:val="00243BC1"/>
    <w:rsid w:val="002502D2"/>
    <w:rsid w:val="00252D74"/>
    <w:rsid w:val="00256A33"/>
    <w:rsid w:val="00257E91"/>
    <w:rsid w:val="00266A10"/>
    <w:rsid w:val="0027072B"/>
    <w:rsid w:val="00273187"/>
    <w:rsid w:val="00284C9D"/>
    <w:rsid w:val="002874B6"/>
    <w:rsid w:val="00292059"/>
    <w:rsid w:val="002A1AE0"/>
    <w:rsid w:val="002A475A"/>
    <w:rsid w:val="002A6618"/>
    <w:rsid w:val="002B0DB3"/>
    <w:rsid w:val="002C020D"/>
    <w:rsid w:val="002F530D"/>
    <w:rsid w:val="003020FA"/>
    <w:rsid w:val="003025BB"/>
    <w:rsid w:val="00316322"/>
    <w:rsid w:val="00327C8E"/>
    <w:rsid w:val="0033145A"/>
    <w:rsid w:val="00350F71"/>
    <w:rsid w:val="00361CB3"/>
    <w:rsid w:val="0037544B"/>
    <w:rsid w:val="0038056E"/>
    <w:rsid w:val="003905EC"/>
    <w:rsid w:val="00394388"/>
    <w:rsid w:val="00395E1E"/>
    <w:rsid w:val="003A4CA1"/>
    <w:rsid w:val="003B458B"/>
    <w:rsid w:val="003C3E39"/>
    <w:rsid w:val="003C5503"/>
    <w:rsid w:val="003E7379"/>
    <w:rsid w:val="003F0C51"/>
    <w:rsid w:val="003F2BDE"/>
    <w:rsid w:val="003F44BB"/>
    <w:rsid w:val="00421DEF"/>
    <w:rsid w:val="00443675"/>
    <w:rsid w:val="004634DF"/>
    <w:rsid w:val="004C0421"/>
    <w:rsid w:val="004D3308"/>
    <w:rsid w:val="004E00FE"/>
    <w:rsid w:val="004E2AC1"/>
    <w:rsid w:val="004E5275"/>
    <w:rsid w:val="004F7E8C"/>
    <w:rsid w:val="005024EB"/>
    <w:rsid w:val="0050558E"/>
    <w:rsid w:val="00514203"/>
    <w:rsid w:val="005162C5"/>
    <w:rsid w:val="00540E4B"/>
    <w:rsid w:val="0055066F"/>
    <w:rsid w:val="00552E35"/>
    <w:rsid w:val="00554EC7"/>
    <w:rsid w:val="00557041"/>
    <w:rsid w:val="0056647D"/>
    <w:rsid w:val="00567375"/>
    <w:rsid w:val="005830F0"/>
    <w:rsid w:val="00585496"/>
    <w:rsid w:val="0058789D"/>
    <w:rsid w:val="00587B39"/>
    <w:rsid w:val="00594367"/>
    <w:rsid w:val="005C64AF"/>
    <w:rsid w:val="005F6B7F"/>
    <w:rsid w:val="006008F9"/>
    <w:rsid w:val="00606759"/>
    <w:rsid w:val="00607F8F"/>
    <w:rsid w:val="00611D04"/>
    <w:rsid w:val="006162FA"/>
    <w:rsid w:val="00616FBE"/>
    <w:rsid w:val="00620E2D"/>
    <w:rsid w:val="006252F6"/>
    <w:rsid w:val="00630D63"/>
    <w:rsid w:val="00640AD2"/>
    <w:rsid w:val="00643399"/>
    <w:rsid w:val="00653C64"/>
    <w:rsid w:val="00673B02"/>
    <w:rsid w:val="0069258D"/>
    <w:rsid w:val="006B740D"/>
    <w:rsid w:val="006C7612"/>
    <w:rsid w:val="006D08D6"/>
    <w:rsid w:val="006D2DB9"/>
    <w:rsid w:val="006D5605"/>
    <w:rsid w:val="006D76E2"/>
    <w:rsid w:val="006F7867"/>
    <w:rsid w:val="00707E09"/>
    <w:rsid w:val="007118A7"/>
    <w:rsid w:val="007119BB"/>
    <w:rsid w:val="007159B4"/>
    <w:rsid w:val="00727488"/>
    <w:rsid w:val="00731EA9"/>
    <w:rsid w:val="00737CB7"/>
    <w:rsid w:val="00740D9A"/>
    <w:rsid w:val="0074148F"/>
    <w:rsid w:val="00745186"/>
    <w:rsid w:val="00777BA3"/>
    <w:rsid w:val="00780DF3"/>
    <w:rsid w:val="00781F22"/>
    <w:rsid w:val="00782AED"/>
    <w:rsid w:val="00785397"/>
    <w:rsid w:val="00791341"/>
    <w:rsid w:val="00791B17"/>
    <w:rsid w:val="007963BD"/>
    <w:rsid w:val="007A56C7"/>
    <w:rsid w:val="007B5E78"/>
    <w:rsid w:val="007D6E21"/>
    <w:rsid w:val="007E3CE4"/>
    <w:rsid w:val="007E4FA9"/>
    <w:rsid w:val="007F2F76"/>
    <w:rsid w:val="00825824"/>
    <w:rsid w:val="00827A1B"/>
    <w:rsid w:val="00827E52"/>
    <w:rsid w:val="008331DB"/>
    <w:rsid w:val="00833368"/>
    <w:rsid w:val="00841C32"/>
    <w:rsid w:val="00856B70"/>
    <w:rsid w:val="00865156"/>
    <w:rsid w:val="00867755"/>
    <w:rsid w:val="008744BE"/>
    <w:rsid w:val="0087522D"/>
    <w:rsid w:val="008764AF"/>
    <w:rsid w:val="00886561"/>
    <w:rsid w:val="00893FF3"/>
    <w:rsid w:val="008B131D"/>
    <w:rsid w:val="008B18FB"/>
    <w:rsid w:val="008B3759"/>
    <w:rsid w:val="008D00D4"/>
    <w:rsid w:val="008F2744"/>
    <w:rsid w:val="008F7570"/>
    <w:rsid w:val="00915F81"/>
    <w:rsid w:val="00921DAB"/>
    <w:rsid w:val="00932895"/>
    <w:rsid w:val="00956C7A"/>
    <w:rsid w:val="00962D89"/>
    <w:rsid w:val="009B0512"/>
    <w:rsid w:val="009C2397"/>
    <w:rsid w:val="009C6BB0"/>
    <w:rsid w:val="009D4F92"/>
    <w:rsid w:val="00A0024F"/>
    <w:rsid w:val="00A06D84"/>
    <w:rsid w:val="00A16BE3"/>
    <w:rsid w:val="00A33CC9"/>
    <w:rsid w:val="00A35360"/>
    <w:rsid w:val="00A42DF3"/>
    <w:rsid w:val="00A4341C"/>
    <w:rsid w:val="00A508DE"/>
    <w:rsid w:val="00A546E7"/>
    <w:rsid w:val="00A54F00"/>
    <w:rsid w:val="00A64310"/>
    <w:rsid w:val="00A7564D"/>
    <w:rsid w:val="00AA77B9"/>
    <w:rsid w:val="00AA78CA"/>
    <w:rsid w:val="00AA7D2A"/>
    <w:rsid w:val="00AB63D8"/>
    <w:rsid w:val="00AC0B37"/>
    <w:rsid w:val="00AC0D0D"/>
    <w:rsid w:val="00AE5EBB"/>
    <w:rsid w:val="00B01B5C"/>
    <w:rsid w:val="00B1770C"/>
    <w:rsid w:val="00B373AA"/>
    <w:rsid w:val="00B475C4"/>
    <w:rsid w:val="00BA0844"/>
    <w:rsid w:val="00BB3642"/>
    <w:rsid w:val="00BC2B82"/>
    <w:rsid w:val="00BF31BD"/>
    <w:rsid w:val="00C03A1E"/>
    <w:rsid w:val="00C102FE"/>
    <w:rsid w:val="00C215E9"/>
    <w:rsid w:val="00C30878"/>
    <w:rsid w:val="00C33697"/>
    <w:rsid w:val="00C35CD8"/>
    <w:rsid w:val="00C7642B"/>
    <w:rsid w:val="00C80616"/>
    <w:rsid w:val="00C830C9"/>
    <w:rsid w:val="00CA1081"/>
    <w:rsid w:val="00CB02D1"/>
    <w:rsid w:val="00CB0662"/>
    <w:rsid w:val="00CB30E9"/>
    <w:rsid w:val="00CB3629"/>
    <w:rsid w:val="00CC3487"/>
    <w:rsid w:val="00CE25C4"/>
    <w:rsid w:val="00CF05B5"/>
    <w:rsid w:val="00CF55CE"/>
    <w:rsid w:val="00CF6CAF"/>
    <w:rsid w:val="00CF7D25"/>
    <w:rsid w:val="00D05D50"/>
    <w:rsid w:val="00D15FA9"/>
    <w:rsid w:val="00D32473"/>
    <w:rsid w:val="00D445C1"/>
    <w:rsid w:val="00D514E5"/>
    <w:rsid w:val="00D641E1"/>
    <w:rsid w:val="00D81A59"/>
    <w:rsid w:val="00DA5B01"/>
    <w:rsid w:val="00DB26D8"/>
    <w:rsid w:val="00DE61F9"/>
    <w:rsid w:val="00E11D9A"/>
    <w:rsid w:val="00E15D35"/>
    <w:rsid w:val="00E23421"/>
    <w:rsid w:val="00E361DB"/>
    <w:rsid w:val="00E42EA2"/>
    <w:rsid w:val="00E44569"/>
    <w:rsid w:val="00E52C7C"/>
    <w:rsid w:val="00E530FF"/>
    <w:rsid w:val="00E677D3"/>
    <w:rsid w:val="00E732DA"/>
    <w:rsid w:val="00E85055"/>
    <w:rsid w:val="00E95A41"/>
    <w:rsid w:val="00EB6859"/>
    <w:rsid w:val="00EC7C45"/>
    <w:rsid w:val="00ED0A53"/>
    <w:rsid w:val="00ED36B3"/>
    <w:rsid w:val="00EE1FC6"/>
    <w:rsid w:val="00EE3828"/>
    <w:rsid w:val="00EF4D1C"/>
    <w:rsid w:val="00EF5440"/>
    <w:rsid w:val="00EF5E7A"/>
    <w:rsid w:val="00EF63DC"/>
    <w:rsid w:val="00F02004"/>
    <w:rsid w:val="00F02E53"/>
    <w:rsid w:val="00F15016"/>
    <w:rsid w:val="00F4725A"/>
    <w:rsid w:val="00F51C0F"/>
    <w:rsid w:val="00F65F3D"/>
    <w:rsid w:val="00F73C10"/>
    <w:rsid w:val="00F83181"/>
    <w:rsid w:val="00F83B8B"/>
    <w:rsid w:val="00F92964"/>
    <w:rsid w:val="00F96401"/>
    <w:rsid w:val="00FA2F4A"/>
    <w:rsid w:val="00FB45D0"/>
    <w:rsid w:val="00FC5D20"/>
    <w:rsid w:val="00FD0B68"/>
    <w:rsid w:val="00FD2A95"/>
    <w:rsid w:val="00FD4B1B"/>
    <w:rsid w:val="00FE02C6"/>
    <w:rsid w:val="00FE3826"/>
    <w:rsid w:val="00FE5D81"/>
    <w:rsid w:val="00FF2E0F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A27"/>
  <w15:chartTrackingRefBased/>
  <w15:docId w15:val="{1868F67A-E6EC-479D-9748-AD5E30C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75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522D"/>
    <w:pPr>
      <w:keepNext/>
      <w:numPr>
        <w:numId w:val="1"/>
      </w:numPr>
      <w:spacing w:before="360" w:after="240"/>
      <w:jc w:val="center"/>
      <w:outlineLvl w:val="0"/>
    </w:pPr>
    <w:rPr>
      <w:rFonts w:ascii="Tahoma" w:hAnsi="Tahoma" w:cs="Tahom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522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752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22D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522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87522D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WW8Num4z0">
    <w:name w:val="WW8Num4z0"/>
    <w:rsid w:val="0087522D"/>
    <w:rPr>
      <w:b w:val="0"/>
    </w:rPr>
  </w:style>
  <w:style w:type="character" w:customStyle="1" w:styleId="WW8Num6z0">
    <w:name w:val="WW8Num6z0"/>
    <w:rsid w:val="0087522D"/>
    <w:rPr>
      <w:b w:val="0"/>
    </w:rPr>
  </w:style>
  <w:style w:type="character" w:customStyle="1" w:styleId="WW8Num9z0">
    <w:name w:val="WW8Num9z0"/>
    <w:rsid w:val="0087522D"/>
    <w:rPr>
      <w:b w:val="0"/>
    </w:rPr>
  </w:style>
  <w:style w:type="character" w:customStyle="1" w:styleId="WW8Num10z0">
    <w:name w:val="WW8Num10z0"/>
    <w:rsid w:val="0087522D"/>
    <w:rPr>
      <w:b w:val="0"/>
    </w:rPr>
  </w:style>
  <w:style w:type="character" w:customStyle="1" w:styleId="WW8Num13z0">
    <w:name w:val="WW8Num13z0"/>
    <w:rsid w:val="0087522D"/>
    <w:rPr>
      <w:b w:val="0"/>
    </w:rPr>
  </w:style>
  <w:style w:type="character" w:customStyle="1" w:styleId="WW8Num14z0">
    <w:name w:val="WW8Num14z0"/>
    <w:rsid w:val="0087522D"/>
    <w:rPr>
      <w:rFonts w:ascii="Tahoma" w:eastAsia="Times New Roman" w:hAnsi="Tahoma" w:cs="Tahoma"/>
      <w:color w:val="auto"/>
    </w:rPr>
  </w:style>
  <w:style w:type="character" w:customStyle="1" w:styleId="WW8Num14z1">
    <w:name w:val="WW8Num14z1"/>
    <w:rsid w:val="0087522D"/>
    <w:rPr>
      <w:rFonts w:ascii="Courier New" w:hAnsi="Courier New" w:cs="Courier New"/>
    </w:rPr>
  </w:style>
  <w:style w:type="character" w:customStyle="1" w:styleId="WW8Num14z2">
    <w:name w:val="WW8Num14z2"/>
    <w:rsid w:val="0087522D"/>
    <w:rPr>
      <w:rFonts w:ascii="Wingdings" w:hAnsi="Wingdings"/>
    </w:rPr>
  </w:style>
  <w:style w:type="character" w:customStyle="1" w:styleId="WW8Num14z3">
    <w:name w:val="WW8Num14z3"/>
    <w:rsid w:val="0087522D"/>
    <w:rPr>
      <w:rFonts w:ascii="Symbol" w:hAnsi="Symbol"/>
    </w:rPr>
  </w:style>
  <w:style w:type="character" w:customStyle="1" w:styleId="WW8Num15z0">
    <w:name w:val="WW8Num15z0"/>
    <w:rsid w:val="0087522D"/>
    <w:rPr>
      <w:rFonts w:ascii="Tahoma" w:eastAsia="Times New Roman" w:hAnsi="Tahoma" w:cs="Tahoma"/>
    </w:rPr>
  </w:style>
  <w:style w:type="character" w:customStyle="1" w:styleId="WW8Num15z1">
    <w:name w:val="WW8Num15z1"/>
    <w:rsid w:val="0087522D"/>
    <w:rPr>
      <w:rFonts w:ascii="Courier New" w:hAnsi="Courier New" w:cs="Courier New"/>
    </w:rPr>
  </w:style>
  <w:style w:type="character" w:customStyle="1" w:styleId="WW8Num15z2">
    <w:name w:val="WW8Num15z2"/>
    <w:rsid w:val="0087522D"/>
    <w:rPr>
      <w:rFonts w:ascii="Wingdings" w:hAnsi="Wingdings"/>
    </w:rPr>
  </w:style>
  <w:style w:type="character" w:customStyle="1" w:styleId="WW8Num15z3">
    <w:name w:val="WW8Num15z3"/>
    <w:rsid w:val="0087522D"/>
    <w:rPr>
      <w:rFonts w:ascii="Symbol" w:hAnsi="Symbol"/>
    </w:rPr>
  </w:style>
  <w:style w:type="character" w:customStyle="1" w:styleId="Standardnpsmoodstavce2">
    <w:name w:val="Standardní písmo odstavce2"/>
    <w:rsid w:val="0087522D"/>
  </w:style>
  <w:style w:type="character" w:customStyle="1" w:styleId="Absatz-Standardschriftart">
    <w:name w:val="Absatz-Standardschriftart"/>
    <w:rsid w:val="0087522D"/>
  </w:style>
  <w:style w:type="character" w:customStyle="1" w:styleId="WW8Num5z0">
    <w:name w:val="WW8Num5z0"/>
    <w:rsid w:val="0087522D"/>
    <w:rPr>
      <w:b/>
    </w:rPr>
  </w:style>
  <w:style w:type="character" w:customStyle="1" w:styleId="WW8Num7z0">
    <w:name w:val="WW8Num7z0"/>
    <w:rsid w:val="0087522D"/>
    <w:rPr>
      <w:b w:val="0"/>
    </w:rPr>
  </w:style>
  <w:style w:type="character" w:customStyle="1" w:styleId="WW8Num12z1">
    <w:name w:val="WW8Num12z1"/>
    <w:rsid w:val="0087522D"/>
    <w:rPr>
      <w:b/>
    </w:rPr>
  </w:style>
  <w:style w:type="character" w:customStyle="1" w:styleId="WW8Num17z0">
    <w:name w:val="WW8Num17z0"/>
    <w:rsid w:val="0087522D"/>
    <w:rPr>
      <w:b/>
    </w:rPr>
  </w:style>
  <w:style w:type="character" w:customStyle="1" w:styleId="WW8Num18z1">
    <w:name w:val="WW8Num18z1"/>
    <w:rsid w:val="0087522D"/>
    <w:rPr>
      <w:rFonts w:ascii="Courier New" w:hAnsi="Courier New" w:cs="Courier New"/>
    </w:rPr>
  </w:style>
  <w:style w:type="character" w:customStyle="1" w:styleId="WW8Num18z2">
    <w:name w:val="WW8Num18z2"/>
    <w:rsid w:val="0087522D"/>
    <w:rPr>
      <w:rFonts w:ascii="Wingdings" w:hAnsi="Wingdings"/>
    </w:rPr>
  </w:style>
  <w:style w:type="character" w:customStyle="1" w:styleId="WW8Num18z3">
    <w:name w:val="WW8Num18z3"/>
    <w:rsid w:val="0087522D"/>
    <w:rPr>
      <w:rFonts w:ascii="Symbol" w:hAnsi="Symbol"/>
    </w:rPr>
  </w:style>
  <w:style w:type="character" w:customStyle="1" w:styleId="WW8Num19z1">
    <w:name w:val="WW8Num19z1"/>
    <w:rsid w:val="0087522D"/>
    <w:rPr>
      <w:b/>
      <w:sz w:val="18"/>
      <w:szCs w:val="18"/>
    </w:rPr>
  </w:style>
  <w:style w:type="character" w:customStyle="1" w:styleId="WW8Num20z0">
    <w:name w:val="WW8Num20z0"/>
    <w:rsid w:val="0087522D"/>
    <w:rPr>
      <w:b/>
    </w:rPr>
  </w:style>
  <w:style w:type="character" w:customStyle="1" w:styleId="WW8Num22z0">
    <w:name w:val="WW8Num22z0"/>
    <w:rsid w:val="0087522D"/>
    <w:rPr>
      <w:b/>
    </w:rPr>
  </w:style>
  <w:style w:type="character" w:customStyle="1" w:styleId="WW8Num23z0">
    <w:name w:val="WW8Num23z0"/>
    <w:rsid w:val="0087522D"/>
    <w:rPr>
      <w:rFonts w:ascii="Symbol" w:hAnsi="Symbol"/>
    </w:rPr>
  </w:style>
  <w:style w:type="character" w:customStyle="1" w:styleId="WW8Num23z1">
    <w:name w:val="WW8Num23z1"/>
    <w:rsid w:val="0087522D"/>
    <w:rPr>
      <w:rFonts w:ascii="Courier New" w:hAnsi="Courier New" w:cs="Courier New"/>
    </w:rPr>
  </w:style>
  <w:style w:type="character" w:customStyle="1" w:styleId="WW8Num23z2">
    <w:name w:val="WW8Num23z2"/>
    <w:rsid w:val="0087522D"/>
    <w:rPr>
      <w:rFonts w:ascii="Wingdings" w:hAnsi="Wingdings"/>
    </w:rPr>
  </w:style>
  <w:style w:type="character" w:customStyle="1" w:styleId="WW8Num25z1">
    <w:name w:val="WW8Num25z1"/>
    <w:rsid w:val="0087522D"/>
    <w:rPr>
      <w:b/>
      <w:sz w:val="18"/>
      <w:szCs w:val="18"/>
    </w:rPr>
  </w:style>
  <w:style w:type="character" w:customStyle="1" w:styleId="WW8Num26z0">
    <w:name w:val="WW8Num26z0"/>
    <w:rsid w:val="0087522D"/>
    <w:rPr>
      <w:b w:val="0"/>
    </w:rPr>
  </w:style>
  <w:style w:type="character" w:customStyle="1" w:styleId="WW8Num27z0">
    <w:name w:val="WW8Num27z0"/>
    <w:rsid w:val="0087522D"/>
    <w:rPr>
      <w:b w:val="0"/>
    </w:rPr>
  </w:style>
  <w:style w:type="character" w:customStyle="1" w:styleId="WW8Num28z1">
    <w:name w:val="WW8Num28z1"/>
    <w:rsid w:val="0087522D"/>
    <w:rPr>
      <w:rFonts w:ascii="Courier New" w:hAnsi="Courier New" w:cs="Courier New"/>
    </w:rPr>
  </w:style>
  <w:style w:type="character" w:customStyle="1" w:styleId="WW8Num28z2">
    <w:name w:val="WW8Num28z2"/>
    <w:rsid w:val="0087522D"/>
    <w:rPr>
      <w:rFonts w:ascii="Wingdings" w:hAnsi="Wingdings"/>
    </w:rPr>
  </w:style>
  <w:style w:type="character" w:customStyle="1" w:styleId="WW8Num28z3">
    <w:name w:val="WW8Num28z3"/>
    <w:rsid w:val="0087522D"/>
    <w:rPr>
      <w:rFonts w:ascii="Symbol" w:hAnsi="Symbol"/>
    </w:rPr>
  </w:style>
  <w:style w:type="character" w:customStyle="1" w:styleId="WW8Num29z0">
    <w:name w:val="WW8Num29z0"/>
    <w:rsid w:val="0087522D"/>
    <w:rPr>
      <w:rFonts w:ascii="Symbol" w:hAnsi="Symbol"/>
    </w:rPr>
  </w:style>
  <w:style w:type="character" w:customStyle="1" w:styleId="WW8Num30z0">
    <w:name w:val="WW8Num30z0"/>
    <w:rsid w:val="0087522D"/>
    <w:rPr>
      <w:b w:val="0"/>
    </w:rPr>
  </w:style>
  <w:style w:type="character" w:customStyle="1" w:styleId="Standardnpsmoodstavce1">
    <w:name w:val="Standardní písmo odstavce1"/>
    <w:rsid w:val="0087522D"/>
  </w:style>
  <w:style w:type="character" w:customStyle="1" w:styleId="ZpatChar">
    <w:name w:val="Zápatí Char"/>
    <w:rsid w:val="0087522D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sid w:val="0087522D"/>
    <w:rPr>
      <w:rFonts w:ascii="Arial" w:eastAsia="Times New Roman" w:hAnsi="Arial" w:cs="Arial"/>
      <w:b/>
      <w:sz w:val="20"/>
      <w:szCs w:val="28"/>
    </w:rPr>
  </w:style>
  <w:style w:type="character" w:styleId="Hypertextovodkaz">
    <w:name w:val="Hyperlink"/>
    <w:rsid w:val="0087522D"/>
    <w:rPr>
      <w:color w:val="0000FF"/>
      <w:u w:val="single"/>
    </w:rPr>
  </w:style>
  <w:style w:type="character" w:customStyle="1" w:styleId="ZkladntextChar">
    <w:name w:val="Základní text Char"/>
    <w:rsid w:val="0087522D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1">
    <w:name w:val="platne1"/>
    <w:basedOn w:val="Standardnpsmoodstavce1"/>
    <w:rsid w:val="0087522D"/>
  </w:style>
  <w:style w:type="character" w:customStyle="1" w:styleId="Odkaznakoment1">
    <w:name w:val="Odkaz na komentář1"/>
    <w:rsid w:val="0087522D"/>
    <w:rPr>
      <w:sz w:val="16"/>
      <w:szCs w:val="16"/>
    </w:rPr>
  </w:style>
  <w:style w:type="character" w:customStyle="1" w:styleId="TextkomenteChar">
    <w:name w:val="Text komentáře Char"/>
    <w:rsid w:val="0087522D"/>
    <w:rPr>
      <w:rFonts w:ascii="Times New Roman" w:eastAsia="Times New Roman" w:hAnsi="Times New Roman"/>
    </w:rPr>
  </w:style>
  <w:style w:type="character" w:customStyle="1" w:styleId="PedmtkomenteChar">
    <w:name w:val="Předmět komentáře Char"/>
    <w:rsid w:val="0087522D"/>
    <w:rPr>
      <w:rFonts w:ascii="Times New Roman" w:eastAsia="Times New Roman" w:hAnsi="Times New Roman"/>
      <w:b/>
      <w:bCs/>
    </w:rPr>
  </w:style>
  <w:style w:type="character" w:customStyle="1" w:styleId="TextbublinyChar">
    <w:name w:val="Text bubliny Char"/>
    <w:rsid w:val="0087522D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rsid w:val="0087522D"/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rsid w:val="0087522D"/>
    <w:rPr>
      <w:rFonts w:ascii="Times New Roman" w:eastAsia="Times New Roman" w:hAnsi="Times New Roman"/>
      <w:sz w:val="24"/>
      <w:szCs w:val="24"/>
    </w:rPr>
  </w:style>
  <w:style w:type="character" w:customStyle="1" w:styleId="Odkaznakoment2">
    <w:name w:val="Odkaz na komentář2"/>
    <w:rsid w:val="0087522D"/>
    <w:rPr>
      <w:sz w:val="16"/>
      <w:szCs w:val="16"/>
    </w:rPr>
  </w:style>
  <w:style w:type="character" w:customStyle="1" w:styleId="TextkomenteChar1">
    <w:name w:val="Text komentáře Char1"/>
    <w:rsid w:val="0087522D"/>
    <w:rPr>
      <w:rFonts w:cs="Calibri"/>
    </w:rPr>
  </w:style>
  <w:style w:type="paragraph" w:customStyle="1" w:styleId="Nadpis">
    <w:name w:val="Nadpis"/>
    <w:basedOn w:val="Normln"/>
    <w:next w:val="Zkladntext"/>
    <w:rsid w:val="008752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87522D"/>
    <w:pPr>
      <w:spacing w:after="120"/>
    </w:pPr>
    <w:rPr>
      <w:lang w:val="x-none"/>
    </w:rPr>
  </w:style>
  <w:style w:type="character" w:customStyle="1" w:styleId="ZkladntextChar1">
    <w:name w:val="Základní text Char1"/>
    <w:basedOn w:val="Standardnpsmoodstavce"/>
    <w:link w:val="Zkladntext"/>
    <w:rsid w:val="0087522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Seznam">
    <w:name w:val="List"/>
    <w:basedOn w:val="Zkladntext"/>
    <w:rsid w:val="0087522D"/>
    <w:rPr>
      <w:rFonts w:cs="Mangal"/>
    </w:rPr>
  </w:style>
  <w:style w:type="paragraph" w:customStyle="1" w:styleId="Popisek">
    <w:name w:val="Popisek"/>
    <w:basedOn w:val="Normln"/>
    <w:rsid w:val="0087522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7522D"/>
    <w:pPr>
      <w:suppressLineNumbers/>
    </w:pPr>
    <w:rPr>
      <w:rFonts w:cs="Mangal"/>
    </w:rPr>
  </w:style>
  <w:style w:type="paragraph" w:styleId="Zpat">
    <w:name w:val="footer"/>
    <w:basedOn w:val="Normln"/>
    <w:link w:val="ZpatChar1"/>
    <w:rsid w:val="008752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1">
    <w:name w:val="Zápatí Char1"/>
    <w:basedOn w:val="Standardnpsmoodstavce"/>
    <w:link w:val="Zpat"/>
    <w:rsid w:val="0087522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Zkladntext21">
    <w:name w:val="Základní text 21"/>
    <w:basedOn w:val="Normln"/>
    <w:rsid w:val="0087522D"/>
    <w:pPr>
      <w:jc w:val="center"/>
    </w:pPr>
    <w:rPr>
      <w:rFonts w:ascii="Arial" w:hAnsi="Arial"/>
      <w:b/>
      <w:sz w:val="20"/>
      <w:szCs w:val="28"/>
      <w:lang w:val="x-none"/>
    </w:rPr>
  </w:style>
  <w:style w:type="paragraph" w:customStyle="1" w:styleId="Textkomente1">
    <w:name w:val="Text komentáře1"/>
    <w:basedOn w:val="Normln"/>
    <w:rsid w:val="0087522D"/>
    <w:rPr>
      <w:sz w:val="20"/>
      <w:szCs w:val="20"/>
      <w:lang w:val="x-none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87522D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rsid w:val="0087522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1"/>
    <w:rsid w:val="0087522D"/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rsid w:val="0087522D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1"/>
    <w:rsid w:val="0087522D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basedOn w:val="Standardnpsmoodstavce"/>
    <w:link w:val="Textbubliny"/>
    <w:rsid w:val="0087522D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Zhlav">
    <w:name w:val="header"/>
    <w:basedOn w:val="Normln"/>
    <w:link w:val="ZhlavChar1"/>
    <w:rsid w:val="0087522D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8752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7522D"/>
    <w:pPr>
      <w:spacing w:after="120" w:line="480" w:lineRule="auto"/>
      <w:ind w:left="283"/>
    </w:pPr>
  </w:style>
  <w:style w:type="paragraph" w:styleId="Odstavecseseznamem">
    <w:name w:val="List Paragraph"/>
    <w:basedOn w:val="Normln"/>
    <w:link w:val="OdstavecseseznamemChar"/>
    <w:uiPriority w:val="34"/>
    <w:qFormat/>
    <w:rsid w:val="0087522D"/>
    <w:pPr>
      <w:ind w:left="720"/>
    </w:pPr>
  </w:style>
  <w:style w:type="paragraph" w:styleId="Revize">
    <w:name w:val="Revision"/>
    <w:rsid w:val="0087522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xtkomente2">
    <w:name w:val="Text komentáře2"/>
    <w:basedOn w:val="Normln"/>
    <w:rsid w:val="0087522D"/>
    <w:rPr>
      <w:sz w:val="20"/>
      <w:szCs w:val="20"/>
    </w:rPr>
  </w:style>
  <w:style w:type="paragraph" w:customStyle="1" w:styleId="Text">
    <w:name w:val="Text"/>
    <w:basedOn w:val="Normln"/>
    <w:rsid w:val="0087522D"/>
    <w:rPr>
      <w:rFonts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522D"/>
    <w:pPr>
      <w:spacing w:after="120"/>
      <w:ind w:left="283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52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kaznakoment">
    <w:name w:val="annotation reference"/>
    <w:uiPriority w:val="99"/>
    <w:semiHidden/>
    <w:unhideWhenUsed/>
    <w:rsid w:val="0087522D"/>
    <w:rPr>
      <w:sz w:val="16"/>
      <w:szCs w:val="1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87522D"/>
    <w:pPr>
      <w:suppressAutoHyphens w:val="0"/>
    </w:pPr>
    <w:rPr>
      <w:rFonts w:ascii="CG Times" w:hAnsi="CG Times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87522D"/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87522D"/>
    <w:rPr>
      <w:vertAlign w:val="superscript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874B6"/>
    <w:pPr>
      <w:ind w:left="426"/>
      <w:jc w:val="both"/>
    </w:pPr>
    <w:rPr>
      <w:rFonts w:ascii="Tahoma" w:hAnsi="Tahoma" w:cs="Tahoma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2874B6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709C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7B0921B08C6478A191E45E01B218C" ma:contentTypeVersion="1" ma:contentTypeDescription="Vytvoří nový dokument" ma:contentTypeScope="" ma:versionID="17a18f384bd196483b71dc62b3c36134">
  <xsd:schema xmlns:xsd="http://www.w3.org/2001/XMLSchema" xmlns:xs="http://www.w3.org/2001/XMLSchema" xmlns:p="http://schemas.microsoft.com/office/2006/metadata/properties" xmlns:ns2="2e5a37cd-cf8e-43b4-9881-cb0595fc07b1" targetNamespace="http://schemas.microsoft.com/office/2006/metadata/properties" ma:root="true" ma:fieldsID="31e3f6989d4fa6dc5ae9637da6126f3e" ns2:_="">
    <xsd:import namespace="2e5a37cd-cf8e-43b4-9881-cb0595fc07b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37cd-cf8e-43b4-9881-cb0595fc0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8C6F-BF04-4735-B2E9-E07F112B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37cd-cf8e-43b4-9881-cb0595fc0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13F17-1E3E-4263-AC0D-15F648F08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635E9-AE62-48B5-A92A-E3CCBC2B1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9A58A-49A0-4F87-B8C8-7577353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3184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Bělohradský Jiří</cp:lastModifiedBy>
  <cp:revision>16</cp:revision>
  <cp:lastPrinted>2020-12-09T13:13:00Z</cp:lastPrinted>
  <dcterms:created xsi:type="dcterms:W3CDTF">2020-11-27T12:29:00Z</dcterms:created>
  <dcterms:modified xsi:type="dcterms:W3CDTF">2020-12-18T13:30:00Z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0x0101001157B0921B08C6478A191E45E01B218C</vt:lpwstr>
  </property>
</Properties>
</file>