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309625EB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B3508D">
        <w:rPr>
          <w:rFonts w:ascii="Arial" w:hAnsi="Arial" w:cs="Arial"/>
          <w:sz w:val="22"/>
          <w:szCs w:val="22"/>
        </w:rPr>
        <w:t xml:space="preserve"> </w:t>
      </w:r>
      <w:r w:rsidR="00974138">
        <w:rPr>
          <w:rFonts w:ascii="Arial" w:hAnsi="Arial" w:cs="Arial"/>
          <w:sz w:val="22"/>
          <w:szCs w:val="22"/>
        </w:rPr>
        <w:t>2</w:t>
      </w:r>
      <w:r w:rsidR="00B7631F">
        <w:rPr>
          <w:rFonts w:ascii="Arial" w:hAnsi="Arial" w:cs="Arial"/>
          <w:sz w:val="22"/>
          <w:szCs w:val="22"/>
        </w:rPr>
        <w:t>22</w:t>
      </w:r>
      <w:proofErr w:type="gramEnd"/>
      <w:r w:rsidR="00377E15">
        <w:rPr>
          <w:rFonts w:ascii="Arial" w:hAnsi="Arial" w:cs="Arial"/>
          <w:sz w:val="22"/>
          <w:szCs w:val="22"/>
        </w:rPr>
        <w:t xml:space="preserve"> </w:t>
      </w:r>
      <w:r w:rsidR="00F65579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/</w:t>
      </w:r>
      <w:r w:rsidR="00CE2A9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344D64D0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B7631F">
        <w:rPr>
          <w:rFonts w:ascii="Arial" w:hAnsi="Arial" w:cs="Arial"/>
          <w:sz w:val="22"/>
          <w:szCs w:val="22"/>
        </w:rPr>
        <w:t>26</w:t>
      </w:r>
      <w:r w:rsidR="00EE65E7">
        <w:rPr>
          <w:rFonts w:ascii="Arial" w:hAnsi="Arial" w:cs="Arial"/>
          <w:sz w:val="22"/>
          <w:szCs w:val="22"/>
        </w:rPr>
        <w:t>.</w:t>
      </w:r>
      <w:r w:rsidR="00D542C9">
        <w:rPr>
          <w:rFonts w:ascii="Arial" w:hAnsi="Arial" w:cs="Arial"/>
          <w:sz w:val="22"/>
          <w:szCs w:val="22"/>
        </w:rPr>
        <w:t>1</w:t>
      </w:r>
      <w:r w:rsidR="00B3508D">
        <w:rPr>
          <w:rFonts w:ascii="Arial" w:hAnsi="Arial" w:cs="Arial"/>
          <w:sz w:val="22"/>
          <w:szCs w:val="22"/>
        </w:rPr>
        <w:t>1</w:t>
      </w:r>
      <w:r w:rsidR="00EE65E7">
        <w:rPr>
          <w:rFonts w:ascii="Arial" w:hAnsi="Arial" w:cs="Arial"/>
          <w:sz w:val="22"/>
          <w:szCs w:val="22"/>
        </w:rPr>
        <w:t>.2020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6D5E17A6" w:rsidR="002B7CBE" w:rsidRDefault="002B7CBE" w:rsidP="002B7CBE"/>
    <w:p w14:paraId="293BCC97" w14:textId="22FE80BC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</w:t>
      </w:r>
      <w:r w:rsidR="00D542C9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B7631F">
        <w:rPr>
          <w:rFonts w:ascii="Arial" w:hAnsi="Arial" w:cs="Arial"/>
          <w:sz w:val="22"/>
          <w:szCs w:val="22"/>
        </w:rPr>
        <w:t>Emba</w:t>
      </w:r>
      <w:proofErr w:type="spellEnd"/>
      <w:r w:rsidR="00B763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631F">
        <w:rPr>
          <w:rFonts w:ascii="Arial" w:hAnsi="Arial" w:cs="Arial"/>
          <w:sz w:val="22"/>
          <w:szCs w:val="22"/>
        </w:rPr>
        <w:t>Trade</w:t>
      </w:r>
      <w:proofErr w:type="spellEnd"/>
      <w:r w:rsidR="00B7631F">
        <w:rPr>
          <w:rFonts w:ascii="Arial" w:hAnsi="Arial" w:cs="Arial"/>
          <w:sz w:val="22"/>
          <w:szCs w:val="22"/>
        </w:rPr>
        <w:t xml:space="preserve"> s. r. o. </w:t>
      </w:r>
      <w:r w:rsidR="000D2E08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r w:rsidR="00204774">
        <w:rPr>
          <w:rFonts w:ascii="Arial" w:hAnsi="Arial" w:cs="Arial"/>
          <w:sz w:val="22"/>
          <w:szCs w:val="22"/>
        </w:rPr>
        <w:t xml:space="preserve"> </w:t>
      </w:r>
      <w:r w:rsidR="001F4B8D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31A7643B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53491D">
        <w:rPr>
          <w:rFonts w:ascii="Arial" w:hAnsi="Arial" w:cs="Arial"/>
          <w:sz w:val="22"/>
          <w:szCs w:val="22"/>
        </w:rPr>
        <w:t>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B7631F">
        <w:rPr>
          <w:rFonts w:ascii="Arial" w:hAnsi="Arial" w:cs="Arial"/>
          <w:sz w:val="22"/>
          <w:szCs w:val="22"/>
        </w:rPr>
        <w:t>Dvorská</w:t>
      </w:r>
      <w:proofErr w:type="gramEnd"/>
      <w:r w:rsidR="00B7631F">
        <w:rPr>
          <w:rFonts w:ascii="Arial" w:hAnsi="Arial" w:cs="Arial"/>
          <w:sz w:val="22"/>
          <w:szCs w:val="22"/>
        </w:rPr>
        <w:t xml:space="preserve"> 232, 503 11 Hradec Králové </w:t>
      </w:r>
    </w:p>
    <w:p w14:paraId="4728EFEC" w14:textId="3D903230" w:rsidR="00D542C9" w:rsidRDefault="0052462C" w:rsidP="00207445">
      <w:pPr>
        <w:rPr>
          <w:rFonts w:ascii="Arial" w:hAnsi="Arial" w:cs="Arial"/>
          <w:sz w:val="22"/>
          <w:szCs w:val="22"/>
        </w:rPr>
      </w:pPr>
      <w:r w:rsidRPr="001F4B8D">
        <w:rPr>
          <w:rFonts w:ascii="Arial" w:hAnsi="Arial" w:cs="Arial"/>
          <w:sz w:val="22"/>
          <w:szCs w:val="22"/>
        </w:rPr>
        <w:t>IČO:</w:t>
      </w:r>
      <w:r w:rsidRPr="001F4B8D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bookmarkStart w:id="2" w:name="_Hlk59191704"/>
      <w:r w:rsidR="00B7631F" w:rsidRPr="00B7631F">
        <w:rPr>
          <w:rFonts w:ascii="Arial" w:hAnsi="Arial" w:cs="Arial"/>
          <w:sz w:val="22"/>
          <w:szCs w:val="22"/>
        </w:rPr>
        <w:t>24754790</w:t>
      </w:r>
      <w:bookmarkEnd w:id="2"/>
    </w:p>
    <w:p w14:paraId="71D9C5F0" w14:textId="415753BB" w:rsidR="00974138" w:rsidRDefault="0097413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CZ</w:t>
      </w:r>
      <w:r w:rsidR="00B7631F" w:rsidRPr="00B7631F">
        <w:rPr>
          <w:rFonts w:ascii="Arial" w:hAnsi="Arial" w:cs="Arial"/>
          <w:sz w:val="22"/>
          <w:szCs w:val="22"/>
        </w:rPr>
        <w:t>24754790</w:t>
      </w:r>
    </w:p>
    <w:p w14:paraId="60A9D4EC" w14:textId="39444EC7" w:rsidR="00D542C9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DA42E8" w:rsidRPr="00DA42E8">
        <w:rPr>
          <w:rFonts w:ascii="Arial" w:hAnsi="Arial" w:cs="Arial"/>
          <w:sz w:val="22"/>
          <w:szCs w:val="22"/>
        </w:rPr>
        <w:t>491 204 060</w:t>
      </w:r>
    </w:p>
    <w:p w14:paraId="7F5AFC39" w14:textId="16FD38DD" w:rsidR="00207445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DA42E8" w:rsidRPr="00DA42E8">
        <w:rPr>
          <w:rFonts w:ascii="Arial" w:hAnsi="Arial" w:cs="Arial"/>
          <w:sz w:val="22"/>
          <w:szCs w:val="22"/>
        </w:rPr>
        <w:t>objednavky@embatrade.cz</w:t>
      </w:r>
      <w:r w:rsidR="00E6789E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</w:p>
    <w:p w14:paraId="4FE15E16" w14:textId="20FD0282" w:rsidR="00207445" w:rsidRDefault="00207445" w:rsidP="00207445">
      <w:pPr>
        <w:rPr>
          <w:rFonts w:ascii="Arial" w:hAnsi="Arial" w:cs="Arial"/>
          <w:sz w:val="22"/>
          <w:szCs w:val="22"/>
        </w:rPr>
      </w:pPr>
    </w:p>
    <w:p w14:paraId="1B2F3070" w14:textId="608B023A" w:rsidR="002B7CBE" w:rsidRPr="002B7CBE" w:rsidRDefault="002B7CBE" w:rsidP="00207445">
      <w:pPr>
        <w:rPr>
          <w:rFonts w:ascii="Arial" w:hAnsi="Arial" w:cs="Arial"/>
          <w:bCs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sz w:val="22"/>
          <w:szCs w:val="22"/>
        </w:rPr>
        <w:tab/>
      </w:r>
      <w:r w:rsidRPr="002B7CBE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 w:rsidRPr="005B2BC9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C52221" w14:textId="10D5A815" w:rsidR="00CD2075" w:rsidRDefault="00CD207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05A8608" w14:textId="4BD49B93" w:rsidR="00DA42E8" w:rsidRDefault="00DA42E8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Bavlněné povlečení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Renforcé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4dílné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Flocera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tyrkysové  25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ks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06801DB" w14:textId="77777777" w:rsidR="00DA42E8" w:rsidRDefault="00DA42E8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Bavlněné povlečení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Renforcé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4dílné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Flocera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šedé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15 ks</w:t>
      </w:r>
    </w:p>
    <w:p w14:paraId="67F56DD2" w14:textId="77777777" w:rsidR="00DA42E8" w:rsidRDefault="00DA42E8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Bavlněné povlečení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Renforcé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4 dílné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Santia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červené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15 ks</w:t>
      </w:r>
    </w:p>
    <w:p w14:paraId="66D5EDAC" w14:textId="77777777" w:rsidR="00DA42E8" w:rsidRDefault="00DA42E8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Top Q Jersey prostěradlo béžové 2 140x200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110 ks</w:t>
      </w:r>
    </w:p>
    <w:p w14:paraId="6F9DE047" w14:textId="72FCC9C8" w:rsidR="00207445" w:rsidRPr="00C80B81" w:rsidRDefault="00D542C9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80B81">
        <w:rPr>
          <w:rFonts w:ascii="Arial" w:hAnsi="Arial" w:cs="Arial"/>
          <w:b/>
          <w:bCs/>
          <w:sz w:val="22"/>
          <w:szCs w:val="22"/>
        </w:rPr>
        <w:tab/>
      </w:r>
    </w:p>
    <w:p w14:paraId="4519AD5A" w14:textId="051C26C6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4081B93" w14:textId="66169F3B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E7898E" w14:textId="31E72F62" w:rsidR="00207445" w:rsidRDefault="0097413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Cena bez DPH: </w:t>
      </w:r>
      <w:r w:rsidR="00DA42E8">
        <w:rPr>
          <w:rFonts w:ascii="Arial" w:hAnsi="Arial" w:cs="Arial"/>
          <w:b/>
          <w:color w:val="auto"/>
          <w:sz w:val="22"/>
          <w:szCs w:val="22"/>
        </w:rPr>
        <w:t>51 227.27</w:t>
      </w:r>
    </w:p>
    <w:p w14:paraId="4288000D" w14:textId="1C2808BF" w:rsidR="0045363A" w:rsidRDefault="0045363A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DPH: </w:t>
      </w:r>
      <w:r w:rsidR="00DA42E8">
        <w:rPr>
          <w:rFonts w:ascii="Arial" w:hAnsi="Arial" w:cs="Arial"/>
          <w:b/>
          <w:color w:val="auto"/>
          <w:sz w:val="22"/>
          <w:szCs w:val="22"/>
        </w:rPr>
        <w:t>10 757.73</w:t>
      </w:r>
    </w:p>
    <w:p w14:paraId="20A40B3F" w14:textId="22AFBD38" w:rsidR="00686158" w:rsidRDefault="00D64820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="00974138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> DPH: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A42E8">
        <w:rPr>
          <w:rFonts w:ascii="Arial" w:hAnsi="Arial" w:cs="Arial"/>
          <w:b/>
          <w:bCs/>
          <w:color w:val="auto"/>
          <w:sz w:val="22"/>
          <w:szCs w:val="22"/>
        </w:rPr>
        <w:t>61 985</w:t>
      </w:r>
      <w:r w:rsidR="00C80B81">
        <w:rPr>
          <w:rFonts w:ascii="Arial" w:hAnsi="Arial" w:cs="Arial"/>
          <w:b/>
          <w:bCs/>
          <w:color w:val="auto"/>
          <w:sz w:val="22"/>
          <w:szCs w:val="22"/>
        </w:rPr>
        <w:t>,-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41B0C7AE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 xml:space="preserve">Termín </w:t>
      </w:r>
      <w:proofErr w:type="gramStart"/>
      <w:r w:rsidRPr="001003DF">
        <w:rPr>
          <w:rFonts w:ascii="Arial" w:hAnsi="Arial" w:cs="Arial"/>
          <w:b/>
          <w:color w:val="auto"/>
          <w:sz w:val="22"/>
          <w:szCs w:val="22"/>
        </w:rPr>
        <w:t>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DA42E8">
        <w:rPr>
          <w:rFonts w:ascii="Arial" w:hAnsi="Arial" w:cs="Arial"/>
          <w:color w:val="auto"/>
          <w:sz w:val="22"/>
          <w:szCs w:val="22"/>
        </w:rPr>
        <w:t>prosinec</w:t>
      </w:r>
      <w:proofErr w:type="gramEnd"/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D7AD5B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="00544DB7" w:rsidRPr="005B2BC9">
        <w:rPr>
          <w:rFonts w:ascii="Arial" w:hAnsi="Arial" w:cs="Arial"/>
          <w:b/>
          <w:sz w:val="22"/>
          <w:szCs w:val="22"/>
          <w:highlight w:val="black"/>
        </w:rPr>
        <w:t>Věrka Chylková</w:t>
      </w:r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3DF9FD6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D64820">
        <w:rPr>
          <w:rFonts w:ascii="Arial" w:hAnsi="Arial" w:cs="Arial"/>
          <w:sz w:val="22"/>
          <w:szCs w:val="22"/>
        </w:rPr>
        <w:t xml:space="preserve">  596 587 115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BF9193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</w:r>
      <w:r w:rsidR="002D3F2B">
        <w:rPr>
          <w:rFonts w:ascii="Arial" w:hAnsi="Arial" w:cs="Arial"/>
          <w:sz w:val="22"/>
          <w:szCs w:val="22"/>
        </w:rPr>
        <w:t xml:space="preserve"> </w:t>
      </w:r>
      <w:r w:rsidR="00D64820">
        <w:rPr>
          <w:rFonts w:ascii="Arial" w:hAnsi="Arial" w:cs="Arial"/>
          <w:sz w:val="22"/>
          <w:szCs w:val="22"/>
        </w:rPr>
        <w:t>socialni1@domovvesna.cz</w:t>
      </w:r>
      <w:r w:rsidR="002D3F2B">
        <w:rPr>
          <w:rFonts w:ascii="Arial" w:hAnsi="Arial" w:cs="Arial"/>
          <w:sz w:val="22"/>
          <w:szCs w:val="22"/>
        </w:rPr>
        <w:t xml:space="preserve"> 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A82F" w14:textId="77777777" w:rsidR="0035197C" w:rsidRDefault="0035197C" w:rsidP="00D77EBF">
      <w:r>
        <w:separator/>
      </w:r>
    </w:p>
  </w:endnote>
  <w:endnote w:type="continuationSeparator" w:id="0">
    <w:p w14:paraId="2ED9937D" w14:textId="77777777" w:rsidR="0035197C" w:rsidRDefault="0035197C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6588" w14:textId="77777777" w:rsidR="0035197C" w:rsidRDefault="0035197C" w:rsidP="00D77EBF">
      <w:r>
        <w:separator/>
      </w:r>
    </w:p>
  </w:footnote>
  <w:footnote w:type="continuationSeparator" w:id="0">
    <w:p w14:paraId="17B8FDBC" w14:textId="77777777" w:rsidR="0035197C" w:rsidRDefault="0035197C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1B8D"/>
    <w:rsid w:val="00033B48"/>
    <w:rsid w:val="0004342F"/>
    <w:rsid w:val="0005127A"/>
    <w:rsid w:val="000707AB"/>
    <w:rsid w:val="00086A91"/>
    <w:rsid w:val="0009113F"/>
    <w:rsid w:val="000A0075"/>
    <w:rsid w:val="000A54F8"/>
    <w:rsid w:val="000A7EA7"/>
    <w:rsid w:val="000B383B"/>
    <w:rsid w:val="000C26DE"/>
    <w:rsid w:val="000D0D94"/>
    <w:rsid w:val="000D2E08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B66C5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4B8D"/>
    <w:rsid w:val="001F517C"/>
    <w:rsid w:val="00204774"/>
    <w:rsid w:val="00206704"/>
    <w:rsid w:val="00206896"/>
    <w:rsid w:val="00207445"/>
    <w:rsid w:val="002135BA"/>
    <w:rsid w:val="00215784"/>
    <w:rsid w:val="00216F28"/>
    <w:rsid w:val="002223C3"/>
    <w:rsid w:val="002226A3"/>
    <w:rsid w:val="00233E42"/>
    <w:rsid w:val="002439EE"/>
    <w:rsid w:val="00246004"/>
    <w:rsid w:val="00247A02"/>
    <w:rsid w:val="002741D5"/>
    <w:rsid w:val="00275CB6"/>
    <w:rsid w:val="002765D7"/>
    <w:rsid w:val="002828B3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3F2B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17FD6"/>
    <w:rsid w:val="003200FC"/>
    <w:rsid w:val="00321323"/>
    <w:rsid w:val="00333686"/>
    <w:rsid w:val="00337CD7"/>
    <w:rsid w:val="00340323"/>
    <w:rsid w:val="003418CE"/>
    <w:rsid w:val="003425C2"/>
    <w:rsid w:val="00343106"/>
    <w:rsid w:val="0035197C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7E15"/>
    <w:rsid w:val="0038133E"/>
    <w:rsid w:val="003819F8"/>
    <w:rsid w:val="003940B6"/>
    <w:rsid w:val="003A3A6F"/>
    <w:rsid w:val="003A4DA1"/>
    <w:rsid w:val="003A5740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0A31"/>
    <w:rsid w:val="00412AC2"/>
    <w:rsid w:val="00420557"/>
    <w:rsid w:val="00421412"/>
    <w:rsid w:val="00426AEC"/>
    <w:rsid w:val="004304A3"/>
    <w:rsid w:val="0043493F"/>
    <w:rsid w:val="00442314"/>
    <w:rsid w:val="004435DB"/>
    <w:rsid w:val="00443C8E"/>
    <w:rsid w:val="00451FB7"/>
    <w:rsid w:val="0045363A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E5514"/>
    <w:rsid w:val="004F0479"/>
    <w:rsid w:val="004F2A17"/>
    <w:rsid w:val="004F4E87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4DB7"/>
    <w:rsid w:val="0055130C"/>
    <w:rsid w:val="005608F9"/>
    <w:rsid w:val="005615F8"/>
    <w:rsid w:val="005645DA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BC9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36B79"/>
    <w:rsid w:val="00841991"/>
    <w:rsid w:val="00845DC9"/>
    <w:rsid w:val="0085242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3E44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62BE"/>
    <w:rsid w:val="00961AEB"/>
    <w:rsid w:val="00972114"/>
    <w:rsid w:val="00974138"/>
    <w:rsid w:val="00977BAE"/>
    <w:rsid w:val="0099387B"/>
    <w:rsid w:val="0099548D"/>
    <w:rsid w:val="009A6FBE"/>
    <w:rsid w:val="009B0A05"/>
    <w:rsid w:val="009B1FFE"/>
    <w:rsid w:val="009B7E94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3508D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631F"/>
    <w:rsid w:val="00B7710A"/>
    <w:rsid w:val="00B84B7F"/>
    <w:rsid w:val="00B97594"/>
    <w:rsid w:val="00BA59DA"/>
    <w:rsid w:val="00BB0175"/>
    <w:rsid w:val="00BB3DBD"/>
    <w:rsid w:val="00BB4722"/>
    <w:rsid w:val="00BB55C9"/>
    <w:rsid w:val="00BB7347"/>
    <w:rsid w:val="00BB7CFE"/>
    <w:rsid w:val="00BC0E5A"/>
    <w:rsid w:val="00BC564B"/>
    <w:rsid w:val="00BC74A4"/>
    <w:rsid w:val="00BC75C3"/>
    <w:rsid w:val="00BD1C72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80B81"/>
    <w:rsid w:val="00C90E26"/>
    <w:rsid w:val="00C93AE6"/>
    <w:rsid w:val="00C97676"/>
    <w:rsid w:val="00CA2451"/>
    <w:rsid w:val="00CA6061"/>
    <w:rsid w:val="00CA6F5A"/>
    <w:rsid w:val="00CB3EA3"/>
    <w:rsid w:val="00CB485B"/>
    <w:rsid w:val="00CB6875"/>
    <w:rsid w:val="00CC238F"/>
    <w:rsid w:val="00CC7B4A"/>
    <w:rsid w:val="00CD2075"/>
    <w:rsid w:val="00CD455D"/>
    <w:rsid w:val="00CE09E4"/>
    <w:rsid w:val="00CE1D57"/>
    <w:rsid w:val="00CE2A9D"/>
    <w:rsid w:val="00CF04E0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2C9"/>
    <w:rsid w:val="00D5472D"/>
    <w:rsid w:val="00D54F37"/>
    <w:rsid w:val="00D61BD2"/>
    <w:rsid w:val="00D64820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42E8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3755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43FF7"/>
    <w:rsid w:val="00E46716"/>
    <w:rsid w:val="00E522AE"/>
    <w:rsid w:val="00E56923"/>
    <w:rsid w:val="00E606AA"/>
    <w:rsid w:val="00E6789E"/>
    <w:rsid w:val="00E702F5"/>
    <w:rsid w:val="00E72D94"/>
    <w:rsid w:val="00E73ACF"/>
    <w:rsid w:val="00E8495A"/>
    <w:rsid w:val="00E87440"/>
    <w:rsid w:val="00E901AE"/>
    <w:rsid w:val="00EB6159"/>
    <w:rsid w:val="00EB7A15"/>
    <w:rsid w:val="00EC5BCA"/>
    <w:rsid w:val="00ED6833"/>
    <w:rsid w:val="00EE65E7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2853"/>
    <w:rsid w:val="00F53B87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2D9F"/>
    <w:rsid w:val="00FA3689"/>
    <w:rsid w:val="00FB0F4B"/>
    <w:rsid w:val="00FB1B57"/>
    <w:rsid w:val="00FB3C8A"/>
    <w:rsid w:val="00FC0BD8"/>
    <w:rsid w:val="00FC3071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2020-12-18T12:54:00Z</cp:lastPrinted>
  <dcterms:created xsi:type="dcterms:W3CDTF">2020-12-18T12:54:00Z</dcterms:created>
  <dcterms:modified xsi:type="dcterms:W3CDTF">2020-12-18T13:04:00Z</dcterms:modified>
</cp:coreProperties>
</file>