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D67B" w14:textId="77777777" w:rsidR="005A584D" w:rsidRPr="005A584D" w:rsidRDefault="005A584D" w:rsidP="005A584D">
      <w:pPr>
        <w:pStyle w:val="Nzev"/>
        <w:jc w:val="left"/>
        <w:outlineLvl w:val="0"/>
        <w:rPr>
          <w:rFonts w:ascii="Arial" w:hAnsi="Arial" w:cs="Arial"/>
          <w:smallCaps/>
          <w:sz w:val="22"/>
          <w:szCs w:val="22"/>
        </w:rPr>
      </w:pPr>
      <w:bookmarkStart w:id="0" w:name="_GoBack"/>
      <w:bookmarkEnd w:id="0"/>
    </w:p>
    <w:p w14:paraId="4A71106A" w14:textId="5F544DC0" w:rsidR="002B6ACC" w:rsidRPr="005A584D" w:rsidRDefault="00624679"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68653849" wp14:editId="21C6B68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6E8F8347" w14:textId="77777777" w:rsidR="002B6ACC" w:rsidRPr="005A584D" w:rsidRDefault="002B6ACC" w:rsidP="005A584D">
      <w:pPr>
        <w:pStyle w:val="Nzev"/>
        <w:jc w:val="left"/>
        <w:outlineLvl w:val="0"/>
        <w:rPr>
          <w:rFonts w:ascii="Arial" w:hAnsi="Arial" w:cs="Arial"/>
          <w:smallCaps/>
          <w:sz w:val="22"/>
          <w:szCs w:val="22"/>
        </w:rPr>
      </w:pPr>
    </w:p>
    <w:p w14:paraId="12AC33A8" w14:textId="77777777" w:rsidR="002B6ACC" w:rsidRPr="005A584D" w:rsidRDefault="002B6ACC" w:rsidP="005A584D">
      <w:pPr>
        <w:rPr>
          <w:rFonts w:ascii="Arial" w:hAnsi="Arial" w:cs="Arial"/>
          <w:sz w:val="22"/>
          <w:szCs w:val="22"/>
        </w:rPr>
      </w:pPr>
    </w:p>
    <w:p w14:paraId="7346670E" w14:textId="77777777" w:rsidR="005A584D" w:rsidRPr="005A584D" w:rsidRDefault="005A584D" w:rsidP="005A584D">
      <w:pPr>
        <w:rPr>
          <w:rFonts w:ascii="Arial" w:hAnsi="Arial" w:cs="Arial"/>
          <w:sz w:val="22"/>
          <w:szCs w:val="22"/>
        </w:rPr>
      </w:pPr>
    </w:p>
    <w:p w14:paraId="6EEC78AC" w14:textId="469FADBF"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751166">
        <w:rPr>
          <w:rFonts w:ascii="Arial" w:hAnsi="Arial" w:cs="Arial"/>
          <w:sz w:val="22"/>
          <w:szCs w:val="22"/>
        </w:rPr>
        <w:t xml:space="preserve">Výměna podlahy a oprava rámu návěsu </w:t>
      </w:r>
      <w:r w:rsidR="00C56673">
        <w:rPr>
          <w:rFonts w:ascii="Arial" w:hAnsi="Arial" w:cs="Arial"/>
          <w:sz w:val="22"/>
          <w:szCs w:val="22"/>
        </w:rPr>
        <w:t>METACO BO.BR</w:t>
      </w:r>
      <w:r w:rsidR="00751166">
        <w:rPr>
          <w:rFonts w:ascii="Arial" w:hAnsi="Arial" w:cs="Arial"/>
          <w:sz w:val="22"/>
          <w:szCs w:val="22"/>
        </w:rPr>
        <w:t>.</w:t>
      </w:r>
    </w:p>
    <w:p w14:paraId="00DE509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BC6EFFF"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49F1F17D" w14:textId="77777777" w:rsidR="005A584D" w:rsidRPr="005A584D" w:rsidRDefault="005A584D" w:rsidP="005A584D">
      <w:pPr>
        <w:jc w:val="both"/>
        <w:rPr>
          <w:rFonts w:ascii="Arial" w:hAnsi="Arial" w:cs="Arial"/>
          <w:sz w:val="22"/>
          <w:szCs w:val="22"/>
        </w:rPr>
      </w:pPr>
    </w:p>
    <w:p w14:paraId="61CA2458"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22E13F4E"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6464610"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0FAAC87" w14:textId="22D8E48E"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590C5F">
        <w:rPr>
          <w:rFonts w:ascii="Arial" w:hAnsi="Arial" w:cs="Arial"/>
          <w:sz w:val="22"/>
          <w:szCs w:val="22"/>
        </w:rPr>
        <w:t>Ing. Václavem Pelouchem, ředitelem technicko-provozní správy ND</w:t>
      </w:r>
    </w:p>
    <w:p w14:paraId="6BB99347"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Bankovní spojení: </w:t>
      </w:r>
      <w:r w:rsidR="00C47277">
        <w:rPr>
          <w:rFonts w:ascii="Arial" w:hAnsi="Arial" w:cs="Arial"/>
          <w:sz w:val="22"/>
          <w:szCs w:val="22"/>
        </w:rPr>
        <w:t>ČNB</w:t>
      </w:r>
    </w:p>
    <w:p w14:paraId="4953FBA2"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C47277" w:rsidRPr="00C47277">
        <w:rPr>
          <w:rFonts w:ascii="Arial" w:hAnsi="Arial" w:cs="Arial"/>
          <w:sz w:val="22"/>
          <w:szCs w:val="22"/>
        </w:rPr>
        <w:t>2832011/0710</w:t>
      </w:r>
    </w:p>
    <w:p w14:paraId="35E964F9"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5D3663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2A0644C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43ED81FF"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7E55CC65"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3C8F2C16" w14:textId="26D7C7FE" w:rsidR="005A584D" w:rsidRDefault="00AA7E06" w:rsidP="005A584D">
      <w:pPr>
        <w:jc w:val="both"/>
        <w:rPr>
          <w:rFonts w:ascii="Arial" w:hAnsi="Arial" w:cs="Arial"/>
          <w:sz w:val="22"/>
          <w:szCs w:val="22"/>
        </w:rPr>
      </w:pPr>
      <w:r>
        <w:rPr>
          <w:rFonts w:ascii="Arial" w:hAnsi="Arial" w:cs="Arial"/>
          <w:sz w:val="22"/>
          <w:szCs w:val="22"/>
        </w:rPr>
        <w:t>SERVIS – CENTRUM CZ s.r.o.</w:t>
      </w:r>
    </w:p>
    <w:p w14:paraId="5B9B2953" w14:textId="7555384E"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se sídlem: </w:t>
      </w:r>
      <w:r w:rsidR="00AA7E06">
        <w:rPr>
          <w:rFonts w:ascii="Arial" w:hAnsi="Arial" w:cs="Arial"/>
          <w:sz w:val="22"/>
          <w:szCs w:val="22"/>
        </w:rPr>
        <w:t>Strojírenská 2298, 250 01 Brandýs nad Labem</w:t>
      </w:r>
    </w:p>
    <w:p w14:paraId="6A8D2D1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provozovna: </w:t>
      </w:r>
    </w:p>
    <w:p w14:paraId="4508BB2E" w14:textId="527439F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zastoupená: </w:t>
      </w:r>
      <w:r w:rsidR="00A15E18">
        <w:rPr>
          <w:rFonts w:ascii="Arial" w:hAnsi="Arial" w:cs="Arial"/>
          <w:sz w:val="22"/>
          <w:szCs w:val="22"/>
        </w:rPr>
        <w:t>Ing. Ladislavem Dostálem, jednatelem</w:t>
      </w:r>
    </w:p>
    <w:p w14:paraId="0D3D555E" w14:textId="77A0F834"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A15E18">
        <w:rPr>
          <w:rFonts w:ascii="Arial" w:hAnsi="Arial" w:cs="Arial"/>
          <w:sz w:val="22"/>
          <w:szCs w:val="22"/>
        </w:rPr>
        <w:t>616 83 787</w:t>
      </w:r>
    </w:p>
    <w:p w14:paraId="0500A53C" w14:textId="3237DC2B"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A15E18">
        <w:rPr>
          <w:rFonts w:ascii="Arial" w:hAnsi="Arial" w:cs="Arial"/>
          <w:sz w:val="22"/>
          <w:szCs w:val="22"/>
        </w:rPr>
        <w:t>CZ 616 83 787</w:t>
      </w:r>
    </w:p>
    <w:p w14:paraId="04CF971D"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2AE4DC5F" w14:textId="77777777" w:rsidR="002B6ACC" w:rsidRPr="005A584D" w:rsidRDefault="002B6ACC" w:rsidP="005A584D">
      <w:pPr>
        <w:rPr>
          <w:rFonts w:ascii="Arial" w:hAnsi="Arial" w:cs="Arial"/>
          <w:sz w:val="22"/>
          <w:szCs w:val="22"/>
        </w:rPr>
      </w:pPr>
    </w:p>
    <w:p w14:paraId="28E70221"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414968C1" w14:textId="77777777" w:rsidR="002B6ACC" w:rsidRPr="005A584D" w:rsidRDefault="002B6ACC" w:rsidP="005A584D">
      <w:pPr>
        <w:pStyle w:val="Nzev"/>
        <w:jc w:val="left"/>
        <w:outlineLvl w:val="0"/>
        <w:rPr>
          <w:rFonts w:ascii="Arial" w:hAnsi="Arial" w:cs="Arial"/>
          <w:b w:val="0"/>
          <w:sz w:val="22"/>
          <w:szCs w:val="22"/>
        </w:rPr>
      </w:pPr>
    </w:p>
    <w:p w14:paraId="384499DE" w14:textId="649EC5BF" w:rsidR="002B6ACC" w:rsidRPr="005A584D" w:rsidRDefault="002B6ACC" w:rsidP="00734DC9">
      <w:pPr>
        <w:pStyle w:val="Nzev"/>
        <w:outlineLvl w:val="0"/>
        <w:rPr>
          <w:rFonts w:ascii="Arial" w:hAnsi="Arial" w:cs="Arial"/>
          <w:sz w:val="26"/>
          <w:szCs w:val="26"/>
        </w:rPr>
      </w:pPr>
      <w:r w:rsidRPr="005A584D">
        <w:rPr>
          <w:rFonts w:ascii="Arial" w:hAnsi="Arial" w:cs="Arial"/>
          <w:sz w:val="26"/>
          <w:szCs w:val="26"/>
        </w:rPr>
        <w:t>SMLOUVU O DÍLO</w:t>
      </w:r>
      <w:r w:rsidR="00734DC9">
        <w:rPr>
          <w:rFonts w:ascii="Arial" w:hAnsi="Arial" w:cs="Arial"/>
          <w:sz w:val="26"/>
          <w:szCs w:val="26"/>
        </w:rPr>
        <w:t xml:space="preserve"> č.</w:t>
      </w:r>
      <w:r w:rsidR="00427C82">
        <w:rPr>
          <w:rFonts w:ascii="Arial" w:hAnsi="Arial" w:cs="Arial"/>
          <w:sz w:val="26"/>
          <w:szCs w:val="26"/>
        </w:rPr>
        <w:t xml:space="preserve"> 20</w:t>
      </w:r>
      <w:r w:rsidR="000B2565">
        <w:rPr>
          <w:rFonts w:ascii="Arial" w:hAnsi="Arial" w:cs="Arial"/>
          <w:sz w:val="26"/>
          <w:szCs w:val="26"/>
        </w:rPr>
        <w:t>/AP/2020</w:t>
      </w:r>
    </w:p>
    <w:p w14:paraId="3ACFA6C0" w14:textId="74F09F38"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AA3131">
        <w:rPr>
          <w:rFonts w:ascii="Arial" w:hAnsi="Arial" w:cs="Arial"/>
          <w:sz w:val="22"/>
          <w:szCs w:val="22"/>
        </w:rPr>
        <w:t>.</w:t>
      </w:r>
      <w:r w:rsidR="00F705FE">
        <w:rPr>
          <w:rFonts w:ascii="Arial" w:hAnsi="Arial" w:cs="Arial"/>
          <w:sz w:val="22"/>
          <w:szCs w:val="22"/>
        </w:rPr>
        <w:t>, občanského zákoníku, v platném znění</w:t>
      </w:r>
    </w:p>
    <w:p w14:paraId="4B3CEA11" w14:textId="77777777" w:rsidR="005A584D" w:rsidRDefault="005A584D" w:rsidP="005A584D">
      <w:pPr>
        <w:pStyle w:val="Zkladntextodsazen"/>
        <w:ind w:left="0"/>
        <w:jc w:val="left"/>
        <w:rPr>
          <w:rFonts w:ascii="Arial" w:hAnsi="Arial" w:cs="Arial"/>
          <w:sz w:val="22"/>
          <w:szCs w:val="22"/>
        </w:rPr>
      </w:pPr>
    </w:p>
    <w:p w14:paraId="7AEC719A" w14:textId="77777777" w:rsidR="005A584D" w:rsidRPr="00734DC9" w:rsidRDefault="005A584D" w:rsidP="005A584D">
      <w:pPr>
        <w:pStyle w:val="Zkladntextodsazen"/>
        <w:tabs>
          <w:tab w:val="clear" w:pos="284"/>
          <w:tab w:val="clear" w:pos="1418"/>
        </w:tabs>
        <w:ind w:left="0"/>
        <w:jc w:val="left"/>
        <w:rPr>
          <w:rFonts w:ascii="Arial" w:hAnsi="Arial" w:cs="Arial"/>
          <w:b/>
          <w:sz w:val="20"/>
        </w:rPr>
      </w:pPr>
      <w:r w:rsidRPr="00734DC9">
        <w:rPr>
          <w:rFonts w:ascii="Arial" w:hAnsi="Arial" w:cs="Arial"/>
          <w:b/>
          <w:sz w:val="20"/>
        </w:rPr>
        <w:t>II. Předmět smlouvy</w:t>
      </w:r>
    </w:p>
    <w:p w14:paraId="5BCF2292" w14:textId="77777777" w:rsidR="002B6ACC" w:rsidRPr="00734DC9" w:rsidRDefault="002B6ACC" w:rsidP="005A584D">
      <w:pPr>
        <w:pStyle w:val="Nzev"/>
        <w:jc w:val="left"/>
        <w:outlineLvl w:val="0"/>
        <w:rPr>
          <w:rFonts w:ascii="Arial" w:hAnsi="Arial" w:cs="Arial"/>
          <w:b w:val="0"/>
          <w:sz w:val="20"/>
        </w:rPr>
      </w:pPr>
    </w:p>
    <w:p w14:paraId="346E1E2C" w14:textId="4310B4EE" w:rsidR="002B6ACC" w:rsidRPr="00734DC9"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34DC9">
        <w:rPr>
          <w:rFonts w:ascii="Arial" w:hAnsi="Arial" w:cs="Arial"/>
          <w:sz w:val="20"/>
        </w:rPr>
        <w:t>Předmětem smlouvy je závazek zhotovitele provést na svůj náklad a nebezpečí pro objednatele dílo spočívající ve </w:t>
      </w:r>
      <w:r w:rsidR="00A15E18" w:rsidRPr="00734DC9">
        <w:rPr>
          <w:rFonts w:ascii="Arial" w:hAnsi="Arial" w:cs="Arial"/>
          <w:sz w:val="20"/>
        </w:rPr>
        <w:t>výměně podlahy a opravě rámu</w:t>
      </w:r>
      <w:r w:rsidR="005A584D" w:rsidRPr="00734DC9">
        <w:rPr>
          <w:rFonts w:ascii="Arial" w:hAnsi="Arial" w:cs="Arial"/>
          <w:sz w:val="20"/>
        </w:rPr>
        <w:t xml:space="preserve"> </w:t>
      </w:r>
      <w:r w:rsidR="00751166" w:rsidRPr="00734DC9">
        <w:rPr>
          <w:rFonts w:ascii="Arial" w:hAnsi="Arial" w:cs="Arial"/>
          <w:sz w:val="20"/>
        </w:rPr>
        <w:t xml:space="preserve">návěsu </w:t>
      </w:r>
      <w:r w:rsidRPr="00734DC9">
        <w:rPr>
          <w:rFonts w:ascii="Arial" w:hAnsi="Arial" w:cs="Arial"/>
          <w:sz w:val="20"/>
        </w:rPr>
        <w:t>dle bližší specifikace uvedené níže (dále i jen „dílo“).</w:t>
      </w:r>
    </w:p>
    <w:p w14:paraId="7F883D5F" w14:textId="77777777" w:rsidR="002B6ACC" w:rsidRPr="00734DC9" w:rsidRDefault="002B6ACC" w:rsidP="005A584D">
      <w:pPr>
        <w:tabs>
          <w:tab w:val="left" w:pos="426"/>
          <w:tab w:val="left" w:pos="2127"/>
        </w:tabs>
        <w:jc w:val="both"/>
        <w:rPr>
          <w:rFonts w:ascii="Arial" w:hAnsi="Arial" w:cs="Arial"/>
          <w:sz w:val="20"/>
        </w:rPr>
      </w:pPr>
      <w:r w:rsidRPr="00734DC9">
        <w:rPr>
          <w:rFonts w:ascii="Arial" w:hAnsi="Arial" w:cs="Arial"/>
          <w:sz w:val="20"/>
        </w:rPr>
        <w:tab/>
        <w:t>Dále je předmětem smlouvy závazek objednatele dílo převzít a zaplatit zhotoviteli za provedení díla dle této smlouvy sjednanou cenu podle čl. VI. smlouvy.</w:t>
      </w:r>
    </w:p>
    <w:p w14:paraId="59A1E8F9" w14:textId="20B63551" w:rsidR="00A15E18" w:rsidRPr="00734DC9" w:rsidRDefault="002B6ACC" w:rsidP="005A584D">
      <w:pPr>
        <w:numPr>
          <w:ilvl w:val="0"/>
          <w:numId w:val="22"/>
        </w:numPr>
        <w:tabs>
          <w:tab w:val="left" w:pos="426"/>
        </w:tabs>
        <w:ind w:left="0" w:firstLine="0"/>
        <w:jc w:val="both"/>
        <w:rPr>
          <w:rFonts w:ascii="Arial" w:hAnsi="Arial" w:cs="Arial"/>
          <w:sz w:val="20"/>
        </w:rPr>
      </w:pPr>
      <w:r w:rsidRPr="00734DC9">
        <w:rPr>
          <w:rFonts w:ascii="Arial" w:hAnsi="Arial" w:cs="Arial"/>
          <w:sz w:val="20"/>
        </w:rPr>
        <w:t>Bližší specifikace předmětu díla spočívá v</w:t>
      </w:r>
      <w:r w:rsidR="00A15E18" w:rsidRPr="00734DC9">
        <w:rPr>
          <w:rFonts w:ascii="Arial" w:hAnsi="Arial" w:cs="Arial"/>
          <w:sz w:val="20"/>
        </w:rPr>
        <w:t>:</w:t>
      </w:r>
    </w:p>
    <w:p w14:paraId="28A758FA" w14:textId="6176E067" w:rsidR="002B6ACC" w:rsidRPr="00734DC9" w:rsidRDefault="00A15E18" w:rsidP="007C3470">
      <w:pPr>
        <w:tabs>
          <w:tab w:val="left" w:pos="426"/>
        </w:tabs>
        <w:jc w:val="both"/>
        <w:rPr>
          <w:rFonts w:ascii="Arial" w:hAnsi="Arial" w:cs="Arial"/>
          <w:sz w:val="20"/>
        </w:rPr>
      </w:pPr>
      <w:r w:rsidRPr="00734DC9">
        <w:rPr>
          <w:rFonts w:ascii="Arial" w:hAnsi="Arial" w:cs="Arial"/>
          <w:sz w:val="20"/>
        </w:rPr>
        <w:t xml:space="preserve">Výměna podlahy  a oprava rámu návěsu </w:t>
      </w:r>
      <w:r w:rsidR="000B2565">
        <w:rPr>
          <w:rFonts w:ascii="Arial" w:hAnsi="Arial" w:cs="Arial"/>
          <w:sz w:val="20"/>
        </w:rPr>
        <w:t>METACO BO.BR</w:t>
      </w:r>
      <w:r w:rsidRPr="00734DC9">
        <w:rPr>
          <w:rFonts w:ascii="Arial" w:hAnsi="Arial" w:cs="Arial"/>
          <w:sz w:val="20"/>
        </w:rPr>
        <w:t xml:space="preserve">, typ </w:t>
      </w:r>
      <w:r w:rsidR="000B2565">
        <w:rPr>
          <w:rFonts w:ascii="Arial" w:hAnsi="Arial" w:cs="Arial"/>
          <w:sz w:val="20"/>
        </w:rPr>
        <w:t xml:space="preserve">SS 228 RZ </w:t>
      </w:r>
      <w:r w:rsidR="00427C82">
        <w:rPr>
          <w:rFonts w:ascii="Arial" w:hAnsi="Arial" w:cs="Arial"/>
          <w:sz w:val="20"/>
        </w:rPr>
        <w:t>3A0 0683</w:t>
      </w:r>
    </w:p>
    <w:p w14:paraId="6A3C46B9"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Demontáž původní podlahy</w:t>
      </w:r>
    </w:p>
    <w:p w14:paraId="257208B1"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Příprava pro pískování (zajištění el. Instalace a vzduchové instalace)</w:t>
      </w:r>
    </w:p>
    <w:p w14:paraId="22C42DD8" w14:textId="5FC56125"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Pískování rámu podlahy</w:t>
      </w:r>
    </w:p>
    <w:p w14:paraId="5B1F6C24"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Oprava rámu podlahy a podvozku (oprava případných poškození)</w:t>
      </w:r>
    </w:p>
    <w:p w14:paraId="5F849584"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Doplnění příček pod novou podlahu (pro spoje)</w:t>
      </w:r>
    </w:p>
    <w:p w14:paraId="7C68CD21"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Laková úprava rámu</w:t>
      </w:r>
    </w:p>
    <w:p w14:paraId="5B926592"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Oprava el. Instalace a vzduchové instalace</w:t>
      </w:r>
    </w:p>
    <w:p w14:paraId="1A4F722D" w14:textId="4A0B38E1"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Montáž nové podlahy (překližka tl. 21mm)</w:t>
      </w:r>
    </w:p>
    <w:p w14:paraId="699F30E0"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Konečná úprava (tmelení podlahy, doplnění nýtů bočních plechů, lišty nad blatníky aj.)</w:t>
      </w:r>
    </w:p>
    <w:p w14:paraId="1D72B9B1" w14:textId="20E4815E" w:rsidR="00AD0069" w:rsidRPr="00734DC9" w:rsidRDefault="002B6ACC" w:rsidP="00AD0069">
      <w:pPr>
        <w:numPr>
          <w:ilvl w:val="0"/>
          <w:numId w:val="22"/>
        </w:numPr>
        <w:tabs>
          <w:tab w:val="left" w:pos="426"/>
        </w:tabs>
        <w:ind w:left="0" w:firstLine="0"/>
        <w:jc w:val="both"/>
        <w:rPr>
          <w:rFonts w:ascii="Arial" w:hAnsi="Arial" w:cs="Arial"/>
          <w:sz w:val="20"/>
        </w:rPr>
      </w:pPr>
      <w:r w:rsidRPr="00734DC9">
        <w:rPr>
          <w:rFonts w:ascii="Arial" w:hAnsi="Arial" w:cs="Arial"/>
          <w:sz w:val="20"/>
        </w:rPr>
        <w:t>Zhotovitel byl vybrán objednavatelem v zadávacím řízení na veřejnou zakázku</w:t>
      </w:r>
      <w:r w:rsidR="00AD0069" w:rsidRPr="00734DC9">
        <w:rPr>
          <w:rFonts w:ascii="Arial" w:hAnsi="Arial" w:cs="Arial"/>
          <w:sz w:val="20"/>
        </w:rPr>
        <w:t>.</w:t>
      </w:r>
      <w:r w:rsidRPr="00734DC9">
        <w:rPr>
          <w:rFonts w:ascii="Arial" w:hAnsi="Arial" w:cs="Arial"/>
          <w:sz w:val="20"/>
        </w:rPr>
        <w:t xml:space="preserve"> Číslo zakázky: </w:t>
      </w:r>
      <w:r w:rsidR="000B2565">
        <w:rPr>
          <w:rFonts w:ascii="Arial" w:hAnsi="Arial" w:cs="Arial"/>
          <w:sz w:val="20"/>
        </w:rPr>
        <w:t xml:space="preserve">Rámcová smlouva č. </w:t>
      </w:r>
      <w:r w:rsidR="00DF487D" w:rsidRPr="00DF487D">
        <w:rPr>
          <w:rFonts w:ascii="Arial" w:hAnsi="Arial" w:cs="Arial"/>
          <w:b/>
          <w:sz w:val="20"/>
        </w:rPr>
        <w:t>N006/19/V00004782</w:t>
      </w:r>
    </w:p>
    <w:p w14:paraId="50FD431D" w14:textId="3DEFA7C9" w:rsidR="00AD0069" w:rsidRPr="00734DC9" w:rsidRDefault="00AD0069" w:rsidP="007C3470">
      <w:pPr>
        <w:numPr>
          <w:ilvl w:val="0"/>
          <w:numId w:val="22"/>
        </w:numPr>
        <w:tabs>
          <w:tab w:val="left" w:pos="426"/>
        </w:tabs>
        <w:ind w:left="0" w:firstLine="0"/>
        <w:jc w:val="both"/>
        <w:rPr>
          <w:rFonts w:ascii="Arial" w:hAnsi="Arial" w:cs="Arial"/>
          <w:sz w:val="20"/>
        </w:rPr>
      </w:pPr>
      <w:r w:rsidRPr="00734DC9">
        <w:rPr>
          <w:rFonts w:ascii="Arial" w:hAnsi="Arial" w:cs="Arial"/>
          <w:sz w:val="20"/>
        </w:rPr>
        <w:t>Další technické požadavky na předmět díla:</w:t>
      </w:r>
    </w:p>
    <w:p w14:paraId="31D2ABC2" w14:textId="5C498967" w:rsidR="00AD0069" w:rsidRPr="00734DC9" w:rsidRDefault="00AD0069" w:rsidP="00AD0069">
      <w:pPr>
        <w:pStyle w:val="Zkladntextodsazen2"/>
        <w:numPr>
          <w:ilvl w:val="1"/>
          <w:numId w:val="11"/>
        </w:numPr>
        <w:tabs>
          <w:tab w:val="clear" w:pos="284"/>
          <w:tab w:val="clear" w:pos="1440"/>
          <w:tab w:val="num" w:pos="-6096"/>
        </w:tabs>
        <w:ind w:left="0" w:firstLine="0"/>
        <w:rPr>
          <w:rFonts w:ascii="Arial" w:hAnsi="Arial" w:cs="Arial"/>
          <w:sz w:val="20"/>
        </w:rPr>
      </w:pPr>
      <w:r w:rsidRPr="00734DC9">
        <w:rPr>
          <w:rFonts w:ascii="Arial" w:hAnsi="Arial" w:cs="Arial"/>
          <w:sz w:val="20"/>
        </w:rPr>
        <w:lastRenderedPageBreak/>
        <w:t>Objednatel je oprávněn kontrolovat provádění díla průběžně</w:t>
      </w:r>
    </w:p>
    <w:p w14:paraId="253B00B9" w14:textId="4EF4FB82" w:rsidR="002B6ACC" w:rsidRPr="00734DC9" w:rsidRDefault="002B6ACC" w:rsidP="005A584D">
      <w:pPr>
        <w:pStyle w:val="Zkladntextodsazen2"/>
        <w:ind w:left="0"/>
        <w:jc w:val="left"/>
        <w:rPr>
          <w:rFonts w:ascii="Arial" w:hAnsi="Arial" w:cs="Arial"/>
          <w:sz w:val="20"/>
        </w:rPr>
      </w:pPr>
    </w:p>
    <w:p w14:paraId="63978FF9" w14:textId="77777777" w:rsidR="002B6ACC" w:rsidRPr="00734DC9" w:rsidRDefault="002B6ACC" w:rsidP="005A584D">
      <w:pPr>
        <w:tabs>
          <w:tab w:val="left" w:pos="426"/>
        </w:tabs>
        <w:jc w:val="both"/>
        <w:rPr>
          <w:rFonts w:ascii="Arial" w:hAnsi="Arial" w:cs="Arial"/>
          <w:b/>
          <w:sz w:val="20"/>
        </w:rPr>
      </w:pPr>
      <w:r w:rsidRPr="00734DC9">
        <w:rPr>
          <w:rFonts w:ascii="Arial" w:hAnsi="Arial" w:cs="Arial"/>
          <w:b/>
          <w:sz w:val="20"/>
        </w:rPr>
        <w:t>III.</w:t>
      </w:r>
      <w:r w:rsidR="005500F5" w:rsidRPr="00734DC9">
        <w:rPr>
          <w:rFonts w:ascii="Arial" w:hAnsi="Arial" w:cs="Arial"/>
          <w:b/>
          <w:sz w:val="20"/>
        </w:rPr>
        <w:t xml:space="preserve"> </w:t>
      </w:r>
      <w:r w:rsidRPr="00734DC9">
        <w:rPr>
          <w:rFonts w:ascii="Arial" w:hAnsi="Arial" w:cs="Arial"/>
          <w:b/>
          <w:sz w:val="20"/>
        </w:rPr>
        <w:t xml:space="preserve">Místo plnění </w:t>
      </w:r>
    </w:p>
    <w:p w14:paraId="487B2A55" w14:textId="77777777" w:rsidR="002B6ACC" w:rsidRPr="00734DC9" w:rsidRDefault="002B6ACC" w:rsidP="005A584D">
      <w:pPr>
        <w:jc w:val="both"/>
        <w:rPr>
          <w:rFonts w:ascii="Arial" w:hAnsi="Arial" w:cs="Arial"/>
          <w:sz w:val="20"/>
        </w:rPr>
      </w:pPr>
    </w:p>
    <w:p w14:paraId="35BF5E9C" w14:textId="77777777" w:rsidR="00AD0069" w:rsidRPr="00734DC9" w:rsidRDefault="00AD0069" w:rsidP="005A584D">
      <w:pPr>
        <w:jc w:val="both"/>
        <w:rPr>
          <w:rFonts w:ascii="Arial" w:hAnsi="Arial" w:cs="Arial"/>
          <w:sz w:val="20"/>
        </w:rPr>
      </w:pPr>
      <w:r w:rsidRPr="00734DC9">
        <w:rPr>
          <w:rFonts w:ascii="Arial" w:hAnsi="Arial" w:cs="Arial"/>
          <w:sz w:val="20"/>
        </w:rPr>
        <w:t>Dílna zhotovitele na adrese zhotovitele dle bodu I.</w:t>
      </w:r>
    </w:p>
    <w:p w14:paraId="62FAB15D" w14:textId="2980736B" w:rsidR="002B6ACC" w:rsidRPr="00734DC9" w:rsidRDefault="00AD0069" w:rsidP="005A584D">
      <w:pPr>
        <w:tabs>
          <w:tab w:val="num" w:pos="426"/>
        </w:tabs>
        <w:jc w:val="both"/>
        <w:rPr>
          <w:rFonts w:ascii="Arial" w:hAnsi="Arial" w:cs="Arial"/>
          <w:sz w:val="20"/>
        </w:rPr>
      </w:pPr>
      <w:r w:rsidRPr="00734DC9" w:rsidDel="00AD0069">
        <w:rPr>
          <w:rFonts w:ascii="Arial" w:hAnsi="Arial" w:cs="Arial"/>
          <w:sz w:val="20"/>
        </w:rPr>
        <w:t xml:space="preserve"> </w:t>
      </w:r>
      <w:r w:rsidR="002B6ACC" w:rsidRPr="00734DC9">
        <w:rPr>
          <w:rFonts w:ascii="Arial" w:hAnsi="Arial" w:cs="Arial"/>
          <w:sz w:val="20"/>
        </w:rPr>
        <w:t>(dále také jen „pracoviště“)</w:t>
      </w:r>
    </w:p>
    <w:p w14:paraId="4673301A" w14:textId="77777777" w:rsidR="002B6ACC" w:rsidRPr="00734DC9" w:rsidRDefault="002B6ACC" w:rsidP="005A584D">
      <w:pPr>
        <w:tabs>
          <w:tab w:val="left" w:pos="284"/>
          <w:tab w:val="left" w:pos="1418"/>
        </w:tabs>
        <w:jc w:val="both"/>
        <w:rPr>
          <w:rFonts w:ascii="Arial" w:hAnsi="Arial" w:cs="Arial"/>
          <w:sz w:val="20"/>
        </w:rPr>
      </w:pPr>
    </w:p>
    <w:p w14:paraId="4C091DD3" w14:textId="77777777" w:rsidR="002B6ACC" w:rsidRPr="00734DC9" w:rsidRDefault="002B6ACC" w:rsidP="000472D7">
      <w:pPr>
        <w:jc w:val="both"/>
        <w:rPr>
          <w:rFonts w:ascii="Arial" w:hAnsi="Arial" w:cs="Arial"/>
          <w:b/>
          <w:sz w:val="20"/>
        </w:rPr>
      </w:pPr>
      <w:r w:rsidRPr="00734DC9">
        <w:rPr>
          <w:rFonts w:ascii="Arial" w:hAnsi="Arial" w:cs="Arial"/>
          <w:b/>
          <w:sz w:val="20"/>
        </w:rPr>
        <w:t>IV.</w:t>
      </w:r>
      <w:r w:rsidR="005500F5" w:rsidRPr="00734DC9">
        <w:rPr>
          <w:rFonts w:ascii="Arial" w:hAnsi="Arial" w:cs="Arial"/>
          <w:b/>
          <w:sz w:val="20"/>
        </w:rPr>
        <w:t xml:space="preserve"> </w:t>
      </w:r>
      <w:r w:rsidRPr="00734DC9">
        <w:rPr>
          <w:rFonts w:ascii="Arial" w:hAnsi="Arial" w:cs="Arial"/>
          <w:b/>
          <w:sz w:val="20"/>
        </w:rPr>
        <w:t xml:space="preserve">Ujednání o provádění díla </w:t>
      </w:r>
    </w:p>
    <w:p w14:paraId="14CA1354" w14:textId="77777777" w:rsidR="002B6ACC" w:rsidRPr="00734DC9" w:rsidRDefault="002B6ACC" w:rsidP="000472D7">
      <w:pPr>
        <w:jc w:val="both"/>
        <w:rPr>
          <w:rFonts w:ascii="Arial" w:hAnsi="Arial" w:cs="Arial"/>
          <w:sz w:val="20"/>
          <w:u w:val="single"/>
        </w:rPr>
      </w:pPr>
    </w:p>
    <w:p w14:paraId="275431AB"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přebírá v plném rozsahu odpovědnost za vlastní řízení postupu prací.</w:t>
      </w:r>
    </w:p>
    <w:p w14:paraId="640230C8" w14:textId="77777777" w:rsidR="002B6ACC" w:rsidRPr="00734DC9" w:rsidRDefault="000472D7"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w:t>
      </w:r>
      <w:r w:rsidR="002B6ACC" w:rsidRPr="00734DC9">
        <w:rPr>
          <w:rFonts w:ascii="Arial" w:hAnsi="Arial" w:cs="Arial"/>
          <w:sz w:val="20"/>
        </w:rPr>
        <w:t>hotovitel obstará vše, co je k provedení díla potřeba.</w:t>
      </w:r>
    </w:p>
    <w:p w14:paraId="78E33E79" w14:textId="5D9A708C" w:rsidR="002B6ACC" w:rsidRPr="00734DC9" w:rsidRDefault="002B6ACC" w:rsidP="007C3470">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Zhotovitel odpovídá za škody a ztráty, které vzniknou na materiálech a pracích až do doby předání díla objednateli, a to i za všechny újmu, která vznikne v důsledku provádění prací třetím, na pracovišti nezúčastněným osobám. </w:t>
      </w:r>
    </w:p>
    <w:p w14:paraId="40E0ACA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64C76E3"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Náhradní materiály může zhotovitel použít pouze po předchozím písemném souhlasu objednatele, který bude podmíněn dohodou o jakosti a ceně.</w:t>
      </w:r>
    </w:p>
    <w:p w14:paraId="3E798B60"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7E4C275"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Na vyžádání objednatele předloží zhotovitel bezplatně vzorky materiálu. Objednatel se zavazuje vyjádřit k těmto předloženým podkladům do 24 hodin.</w:t>
      </w:r>
    </w:p>
    <w:p w14:paraId="7E04E182"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C4C44B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Plní-li zhotovitel pomocí jiné osoby, odpovídá tak, jako by plnil sám.</w:t>
      </w:r>
    </w:p>
    <w:p w14:paraId="34F51080" w14:textId="77777777" w:rsidR="002B6ACC" w:rsidRPr="00734DC9" w:rsidRDefault="002B6ACC" w:rsidP="005A584D">
      <w:pPr>
        <w:tabs>
          <w:tab w:val="left" w:pos="-6096"/>
          <w:tab w:val="num" w:pos="426"/>
        </w:tabs>
        <w:jc w:val="both"/>
        <w:rPr>
          <w:rFonts w:ascii="Arial" w:hAnsi="Arial" w:cs="Arial"/>
          <w:sz w:val="20"/>
        </w:rPr>
      </w:pPr>
    </w:p>
    <w:p w14:paraId="3886C72E" w14:textId="77777777" w:rsidR="002B6ACC" w:rsidRPr="00734DC9" w:rsidRDefault="002B6ACC" w:rsidP="005A584D">
      <w:pPr>
        <w:tabs>
          <w:tab w:val="left" w:pos="426"/>
          <w:tab w:val="left" w:pos="1418"/>
        </w:tabs>
        <w:jc w:val="both"/>
        <w:outlineLvl w:val="0"/>
        <w:rPr>
          <w:rFonts w:ascii="Arial" w:hAnsi="Arial" w:cs="Arial"/>
          <w:b/>
          <w:sz w:val="20"/>
        </w:rPr>
      </w:pPr>
      <w:r w:rsidRPr="00734DC9">
        <w:rPr>
          <w:rFonts w:ascii="Arial" w:hAnsi="Arial" w:cs="Arial"/>
          <w:b/>
          <w:sz w:val="20"/>
        </w:rPr>
        <w:t>V.</w:t>
      </w:r>
      <w:r w:rsidR="000472D7" w:rsidRPr="00734DC9">
        <w:rPr>
          <w:rFonts w:ascii="Arial" w:hAnsi="Arial" w:cs="Arial"/>
          <w:b/>
          <w:sz w:val="20"/>
        </w:rPr>
        <w:t xml:space="preserve"> </w:t>
      </w:r>
      <w:r w:rsidRPr="00734DC9">
        <w:rPr>
          <w:rFonts w:ascii="Arial" w:hAnsi="Arial" w:cs="Arial"/>
          <w:b/>
          <w:sz w:val="20"/>
        </w:rPr>
        <w:t xml:space="preserve">Doba plnění díla </w:t>
      </w:r>
    </w:p>
    <w:p w14:paraId="259410E5" w14:textId="77777777" w:rsidR="002B6ACC" w:rsidRPr="00734DC9" w:rsidRDefault="002B6ACC" w:rsidP="005A584D">
      <w:pPr>
        <w:tabs>
          <w:tab w:val="left" w:pos="284"/>
          <w:tab w:val="left" w:pos="1418"/>
        </w:tabs>
        <w:jc w:val="both"/>
        <w:outlineLvl w:val="0"/>
        <w:rPr>
          <w:rFonts w:ascii="Arial" w:hAnsi="Arial" w:cs="Arial"/>
          <w:sz w:val="20"/>
          <w:u w:val="single"/>
        </w:rPr>
      </w:pPr>
    </w:p>
    <w:p w14:paraId="3C58EB39" w14:textId="2F60C6CE"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Zahájení prací: dne </w:t>
      </w:r>
      <w:r w:rsidR="00427C82">
        <w:rPr>
          <w:rFonts w:ascii="Arial" w:hAnsi="Arial" w:cs="Arial"/>
          <w:sz w:val="20"/>
        </w:rPr>
        <w:t>15</w:t>
      </w:r>
      <w:r w:rsidR="00590C5F" w:rsidRPr="00734DC9">
        <w:rPr>
          <w:rFonts w:ascii="Arial" w:hAnsi="Arial" w:cs="Arial"/>
          <w:sz w:val="20"/>
        </w:rPr>
        <w:t xml:space="preserve">. </w:t>
      </w:r>
      <w:r w:rsidR="00DF487D">
        <w:rPr>
          <w:rFonts w:ascii="Arial" w:hAnsi="Arial" w:cs="Arial"/>
          <w:sz w:val="20"/>
        </w:rPr>
        <w:t>1</w:t>
      </w:r>
      <w:r w:rsidR="00427C82">
        <w:rPr>
          <w:rFonts w:ascii="Arial" w:hAnsi="Arial" w:cs="Arial"/>
          <w:sz w:val="20"/>
        </w:rPr>
        <w:t>2</w:t>
      </w:r>
      <w:r w:rsidR="00590C5F" w:rsidRPr="00734DC9">
        <w:rPr>
          <w:rFonts w:ascii="Arial" w:hAnsi="Arial" w:cs="Arial"/>
          <w:sz w:val="20"/>
        </w:rPr>
        <w:t xml:space="preserve"> 20</w:t>
      </w:r>
      <w:r w:rsidR="00DF487D">
        <w:rPr>
          <w:rFonts w:ascii="Arial" w:hAnsi="Arial" w:cs="Arial"/>
          <w:sz w:val="20"/>
        </w:rPr>
        <w:t>20</w:t>
      </w:r>
    </w:p>
    <w:p w14:paraId="3A44AEDE" w14:textId="1893F01A"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Dokončení a předání díla objednateli: nejpozději dne </w:t>
      </w:r>
      <w:r w:rsidR="00427C82">
        <w:rPr>
          <w:rFonts w:ascii="Arial" w:hAnsi="Arial" w:cs="Arial"/>
          <w:sz w:val="20"/>
        </w:rPr>
        <w:t>30</w:t>
      </w:r>
      <w:r w:rsidR="00590C5F" w:rsidRPr="00734DC9">
        <w:rPr>
          <w:rFonts w:ascii="Arial" w:hAnsi="Arial" w:cs="Arial"/>
          <w:sz w:val="20"/>
        </w:rPr>
        <w:t xml:space="preserve">. </w:t>
      </w:r>
      <w:r w:rsidR="00DF487D">
        <w:rPr>
          <w:rFonts w:ascii="Arial" w:hAnsi="Arial" w:cs="Arial"/>
          <w:sz w:val="20"/>
        </w:rPr>
        <w:t>12</w:t>
      </w:r>
      <w:r w:rsidR="00590C5F" w:rsidRPr="00734DC9">
        <w:rPr>
          <w:rFonts w:ascii="Arial" w:hAnsi="Arial" w:cs="Arial"/>
          <w:sz w:val="20"/>
        </w:rPr>
        <w:t>. 20</w:t>
      </w:r>
      <w:r w:rsidR="00DF487D">
        <w:rPr>
          <w:rFonts w:ascii="Arial" w:hAnsi="Arial" w:cs="Arial"/>
          <w:sz w:val="20"/>
        </w:rPr>
        <w:t>20</w:t>
      </w:r>
    </w:p>
    <w:p w14:paraId="77F54739" w14:textId="77777777" w:rsidR="002B6ACC" w:rsidRPr="00734DC9" w:rsidRDefault="002B6ACC" w:rsidP="005A584D">
      <w:pPr>
        <w:rPr>
          <w:rFonts w:ascii="Arial" w:hAnsi="Arial" w:cs="Arial"/>
          <w:sz w:val="20"/>
        </w:rPr>
      </w:pPr>
    </w:p>
    <w:p w14:paraId="17BA47FA" w14:textId="77777777" w:rsidR="002B6ACC" w:rsidRPr="00734DC9" w:rsidRDefault="002B6ACC" w:rsidP="005A584D">
      <w:pPr>
        <w:tabs>
          <w:tab w:val="left" w:pos="426"/>
          <w:tab w:val="left" w:pos="1843"/>
        </w:tabs>
        <w:jc w:val="both"/>
        <w:outlineLvl w:val="0"/>
        <w:rPr>
          <w:rFonts w:ascii="Arial" w:hAnsi="Arial" w:cs="Arial"/>
          <w:b/>
          <w:sz w:val="20"/>
        </w:rPr>
      </w:pPr>
      <w:r w:rsidRPr="00734DC9">
        <w:rPr>
          <w:rFonts w:ascii="Arial" w:hAnsi="Arial" w:cs="Arial"/>
          <w:b/>
          <w:sz w:val="20"/>
        </w:rPr>
        <w:t>VI.</w:t>
      </w:r>
      <w:r w:rsidR="000472D7" w:rsidRPr="00734DC9">
        <w:rPr>
          <w:rFonts w:ascii="Arial" w:hAnsi="Arial" w:cs="Arial"/>
          <w:b/>
          <w:sz w:val="20"/>
        </w:rPr>
        <w:t xml:space="preserve"> </w:t>
      </w:r>
      <w:r w:rsidRPr="00734DC9">
        <w:rPr>
          <w:rFonts w:ascii="Arial" w:hAnsi="Arial" w:cs="Arial"/>
          <w:b/>
          <w:sz w:val="20"/>
        </w:rPr>
        <w:t xml:space="preserve">Cena za dílo </w:t>
      </w:r>
    </w:p>
    <w:p w14:paraId="6067F572" w14:textId="77777777" w:rsidR="002B6ACC" w:rsidRPr="00734DC9" w:rsidRDefault="002B6ACC" w:rsidP="005A584D">
      <w:pPr>
        <w:tabs>
          <w:tab w:val="left" w:pos="284"/>
          <w:tab w:val="left" w:pos="1843"/>
        </w:tabs>
        <w:jc w:val="both"/>
        <w:outlineLvl w:val="0"/>
        <w:rPr>
          <w:rFonts w:ascii="Arial" w:hAnsi="Arial" w:cs="Arial"/>
          <w:sz w:val="20"/>
          <w:u w:val="single"/>
        </w:rPr>
      </w:pPr>
    </w:p>
    <w:p w14:paraId="0F3FF607" w14:textId="4E19181C" w:rsidR="002B6ACC" w:rsidRPr="00734DC9" w:rsidRDefault="002B6ACC" w:rsidP="005A584D">
      <w:pPr>
        <w:tabs>
          <w:tab w:val="left" w:pos="-6096"/>
        </w:tabs>
        <w:jc w:val="both"/>
        <w:rPr>
          <w:rFonts w:ascii="Arial" w:hAnsi="Arial" w:cs="Arial"/>
          <w:sz w:val="20"/>
        </w:rPr>
      </w:pPr>
      <w:r w:rsidRPr="00734DC9">
        <w:rPr>
          <w:rFonts w:ascii="Arial" w:hAnsi="Arial" w:cs="Arial"/>
          <w:sz w:val="20"/>
        </w:rPr>
        <w:t>1.</w:t>
      </w:r>
      <w:r w:rsidRPr="00734DC9">
        <w:rPr>
          <w:rFonts w:ascii="Arial" w:hAnsi="Arial" w:cs="Arial"/>
          <w:sz w:val="20"/>
        </w:rPr>
        <w:tab/>
        <w:t>Za provedení díla dle čl. II. této smlouvy se stanoví smluvní cena ve smyslu zák</w:t>
      </w:r>
      <w:r w:rsidR="00AA3131">
        <w:rPr>
          <w:rFonts w:ascii="Arial" w:hAnsi="Arial" w:cs="Arial"/>
          <w:sz w:val="20"/>
        </w:rPr>
        <w:t>ona</w:t>
      </w:r>
      <w:r w:rsidRPr="00734DC9">
        <w:rPr>
          <w:rFonts w:ascii="Arial" w:hAnsi="Arial" w:cs="Arial"/>
          <w:sz w:val="20"/>
        </w:rPr>
        <w:t xml:space="preserve"> č. 526/</w:t>
      </w:r>
      <w:r w:rsidR="00AA3131">
        <w:rPr>
          <w:rFonts w:ascii="Arial" w:hAnsi="Arial" w:cs="Arial"/>
          <w:sz w:val="20"/>
        </w:rPr>
        <w:t>19</w:t>
      </w:r>
      <w:r w:rsidRPr="00734DC9">
        <w:rPr>
          <w:rFonts w:ascii="Arial" w:hAnsi="Arial" w:cs="Arial"/>
          <w:sz w:val="20"/>
        </w:rPr>
        <w:t>90 Sb.</w:t>
      </w:r>
      <w:r w:rsidR="00AA3131">
        <w:rPr>
          <w:rFonts w:ascii="Arial" w:hAnsi="Arial" w:cs="Arial"/>
          <w:sz w:val="20"/>
        </w:rPr>
        <w:t>,</w:t>
      </w:r>
      <w:r w:rsidRPr="00734DC9">
        <w:rPr>
          <w:rFonts w:ascii="Arial" w:hAnsi="Arial" w:cs="Arial"/>
          <w:sz w:val="20"/>
        </w:rPr>
        <w:t xml:space="preserve"> o cenách</w:t>
      </w:r>
      <w:r w:rsidR="00AA3131">
        <w:rPr>
          <w:rFonts w:ascii="Arial" w:hAnsi="Arial" w:cs="Arial"/>
          <w:sz w:val="20"/>
        </w:rPr>
        <w:t>, v platném znění, a to</w:t>
      </w:r>
      <w:r w:rsidRPr="00734DC9">
        <w:rPr>
          <w:rFonts w:ascii="Arial" w:hAnsi="Arial" w:cs="Arial"/>
          <w:sz w:val="20"/>
        </w:rPr>
        <w:t xml:space="preserve"> ve výši:</w:t>
      </w:r>
    </w:p>
    <w:p w14:paraId="23CE1554" w14:textId="77777777" w:rsidR="008D3421" w:rsidRPr="00734DC9" w:rsidRDefault="008D3421" w:rsidP="005A584D">
      <w:pPr>
        <w:tabs>
          <w:tab w:val="left" w:pos="284"/>
          <w:tab w:val="left" w:pos="1418"/>
        </w:tabs>
        <w:jc w:val="both"/>
        <w:rPr>
          <w:rFonts w:ascii="Arial" w:hAnsi="Arial" w:cs="Arial"/>
          <w:sz w:val="20"/>
        </w:rPr>
      </w:pPr>
    </w:p>
    <w:p w14:paraId="3415067E" w14:textId="2DFC4847" w:rsidR="002B6ACC" w:rsidRPr="00734DC9" w:rsidRDefault="002B6ACC" w:rsidP="005A584D">
      <w:pPr>
        <w:tabs>
          <w:tab w:val="left" w:pos="284"/>
          <w:tab w:val="left" w:pos="1418"/>
        </w:tabs>
        <w:jc w:val="both"/>
        <w:rPr>
          <w:rFonts w:ascii="Arial" w:hAnsi="Arial" w:cs="Arial"/>
          <w:sz w:val="20"/>
        </w:rPr>
      </w:pPr>
      <w:r w:rsidRPr="00734DC9">
        <w:rPr>
          <w:rFonts w:ascii="Arial" w:hAnsi="Arial" w:cs="Arial"/>
          <w:sz w:val="20"/>
        </w:rPr>
        <w:t>Cena celkem bez DPH:</w:t>
      </w:r>
      <w:r w:rsidRPr="00734DC9">
        <w:rPr>
          <w:rFonts w:ascii="Arial" w:hAnsi="Arial" w:cs="Arial"/>
          <w:sz w:val="20"/>
        </w:rPr>
        <w:tab/>
      </w:r>
      <w:r w:rsidR="00734DC9" w:rsidRPr="00734DC9">
        <w:rPr>
          <w:rFonts w:ascii="Arial" w:hAnsi="Arial" w:cs="Arial"/>
          <w:b/>
          <w:sz w:val="20"/>
        </w:rPr>
        <w:t>1</w:t>
      </w:r>
      <w:r w:rsidR="00C56673">
        <w:rPr>
          <w:rFonts w:ascii="Arial" w:hAnsi="Arial" w:cs="Arial"/>
          <w:b/>
          <w:sz w:val="20"/>
        </w:rPr>
        <w:t>5</w:t>
      </w:r>
      <w:r w:rsidR="00734DC9" w:rsidRPr="00734DC9">
        <w:rPr>
          <w:rFonts w:ascii="Arial" w:hAnsi="Arial" w:cs="Arial"/>
          <w:b/>
          <w:sz w:val="20"/>
        </w:rPr>
        <w:t>0 000</w:t>
      </w:r>
      <w:r w:rsidRPr="00734DC9">
        <w:rPr>
          <w:rFonts w:ascii="Arial" w:hAnsi="Arial" w:cs="Arial"/>
          <w:b/>
          <w:sz w:val="20"/>
        </w:rPr>
        <w:t>,-Kč</w:t>
      </w:r>
    </w:p>
    <w:p w14:paraId="03ED3CFB" w14:textId="77777777" w:rsidR="002B6ACC" w:rsidRPr="00734DC9" w:rsidRDefault="002B6ACC" w:rsidP="005A584D">
      <w:pPr>
        <w:tabs>
          <w:tab w:val="left" w:pos="284"/>
          <w:tab w:val="left" w:pos="1418"/>
        </w:tabs>
        <w:jc w:val="both"/>
        <w:rPr>
          <w:rFonts w:ascii="Arial" w:hAnsi="Arial" w:cs="Arial"/>
          <w:sz w:val="20"/>
        </w:rPr>
      </w:pPr>
    </w:p>
    <w:p w14:paraId="3F491A7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Tato cena je cenou maximální, tedy nejvýše přípustnou. </w:t>
      </w:r>
    </w:p>
    <w:p w14:paraId="7289F4D0" w14:textId="33BED240"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34DC9">
          <w:rPr>
            <w:rFonts w:ascii="Arial" w:hAnsi="Arial" w:cs="Arial"/>
            <w:sz w:val="20"/>
          </w:rPr>
          <w:t>2 a</w:t>
        </w:r>
      </w:smartTag>
      <w:r w:rsidRPr="00734DC9">
        <w:rPr>
          <w:rFonts w:ascii="Arial" w:hAnsi="Arial" w:cs="Arial"/>
          <w:sz w:val="20"/>
        </w:rPr>
        <w:t xml:space="preserve"> § 2611 občanského zákon</w:t>
      </w:r>
      <w:r w:rsidR="00AA3131">
        <w:rPr>
          <w:rFonts w:ascii="Arial" w:hAnsi="Arial" w:cs="Arial"/>
          <w:sz w:val="20"/>
        </w:rPr>
        <w:t>íku</w:t>
      </w:r>
      <w:r w:rsidRPr="00734DC9">
        <w:rPr>
          <w:rFonts w:ascii="Arial" w:hAnsi="Arial" w:cs="Arial"/>
          <w:sz w:val="20"/>
        </w:rPr>
        <w:t xml:space="preserve">. </w:t>
      </w:r>
    </w:p>
    <w:p w14:paraId="3181D3BD" w14:textId="3A94A031"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Smluvní strany vyloučily užití § 2620 odst. 2 občanského zákon</w:t>
      </w:r>
      <w:r w:rsidR="00AA3131">
        <w:rPr>
          <w:rFonts w:ascii="Arial" w:hAnsi="Arial" w:cs="Arial"/>
          <w:sz w:val="20"/>
        </w:rPr>
        <w:t>íku</w:t>
      </w:r>
      <w:r w:rsidRPr="00734DC9">
        <w:rPr>
          <w:rFonts w:ascii="Arial" w:hAnsi="Arial" w:cs="Arial"/>
          <w:sz w:val="20"/>
        </w:rPr>
        <w:t>. Zhotovitel tak není oprávněn žádat soud o zvýšení ceny díla v případě, že nastane zcela mimořádná nepředvídatelná okolnost, která by dokončení díla značně stěžovala.</w:t>
      </w:r>
    </w:p>
    <w:p w14:paraId="5CA4BD05" w14:textId="77777777" w:rsidR="002B6ACC" w:rsidRPr="00734DC9" w:rsidRDefault="002B6ACC" w:rsidP="005A584D">
      <w:pPr>
        <w:tabs>
          <w:tab w:val="left" w:pos="284"/>
          <w:tab w:val="left" w:pos="1418"/>
        </w:tabs>
        <w:jc w:val="both"/>
        <w:rPr>
          <w:rFonts w:ascii="Arial" w:hAnsi="Arial" w:cs="Arial"/>
          <w:sz w:val="20"/>
        </w:rPr>
      </w:pPr>
    </w:p>
    <w:p w14:paraId="36F44DF8"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w:t>
      </w:r>
      <w:r w:rsidR="000472D7" w:rsidRPr="00734DC9">
        <w:rPr>
          <w:rFonts w:ascii="Arial" w:hAnsi="Arial" w:cs="Arial"/>
          <w:b/>
          <w:sz w:val="20"/>
        </w:rPr>
        <w:t xml:space="preserve"> </w:t>
      </w:r>
      <w:r w:rsidRPr="00734DC9">
        <w:rPr>
          <w:rFonts w:ascii="Arial" w:hAnsi="Arial" w:cs="Arial"/>
          <w:b/>
          <w:sz w:val="20"/>
        </w:rPr>
        <w:t>Záruky za jakost díla a dodávek</w:t>
      </w:r>
    </w:p>
    <w:p w14:paraId="5560052D" w14:textId="77777777" w:rsidR="002B6ACC" w:rsidRPr="00734DC9" w:rsidRDefault="002B6ACC" w:rsidP="005A584D">
      <w:pPr>
        <w:tabs>
          <w:tab w:val="left" w:pos="-6237"/>
          <w:tab w:val="left" w:pos="1418"/>
        </w:tabs>
        <w:jc w:val="both"/>
        <w:rPr>
          <w:rFonts w:ascii="Arial" w:hAnsi="Arial" w:cs="Arial"/>
          <w:sz w:val="20"/>
          <w:u w:val="single"/>
        </w:rPr>
      </w:pPr>
    </w:p>
    <w:p w14:paraId="5FB36045" w14:textId="1A10AE1C"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 xml:space="preserve">Zhotovitel poskytne objednateli záruku na provedené práce a dodávky specifikované v čl. II. smlouvy v délce </w:t>
      </w:r>
      <w:r w:rsidR="00590C5F" w:rsidRPr="00734DC9">
        <w:rPr>
          <w:rFonts w:ascii="Arial" w:hAnsi="Arial" w:cs="Arial"/>
          <w:sz w:val="20"/>
        </w:rPr>
        <w:t>12</w:t>
      </w:r>
      <w:r w:rsidRPr="00734DC9">
        <w:rPr>
          <w:rFonts w:ascii="Arial" w:hAnsi="Arial" w:cs="Arial"/>
          <w:sz w:val="20"/>
        </w:rPr>
        <w:t xml:space="preserve"> měsíců.</w:t>
      </w:r>
    </w:p>
    <w:p w14:paraId="7F81177F" w14:textId="77777777"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Záruka za jakost díla a dodávek komponentů začíná běžet ode dne převzetí díla objednatelem.</w:t>
      </w:r>
    </w:p>
    <w:p w14:paraId="166F5A93" w14:textId="77777777" w:rsidR="002B6ACC" w:rsidRPr="00734DC9" w:rsidRDefault="002B6ACC" w:rsidP="005A584D">
      <w:pPr>
        <w:tabs>
          <w:tab w:val="left" w:pos="-6237"/>
          <w:tab w:val="left" w:pos="-2410"/>
          <w:tab w:val="left" w:pos="-2268"/>
        </w:tabs>
        <w:jc w:val="both"/>
        <w:rPr>
          <w:rFonts w:ascii="Arial" w:hAnsi="Arial" w:cs="Arial"/>
          <w:sz w:val="20"/>
        </w:rPr>
      </w:pPr>
    </w:p>
    <w:p w14:paraId="48F2818F"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VIII.</w:t>
      </w:r>
      <w:r w:rsidR="000472D7" w:rsidRPr="00734DC9">
        <w:rPr>
          <w:rFonts w:ascii="Arial" w:hAnsi="Arial" w:cs="Arial"/>
          <w:b/>
          <w:sz w:val="20"/>
        </w:rPr>
        <w:t xml:space="preserve"> Způsob úhrady, fakturace</w:t>
      </w:r>
    </w:p>
    <w:p w14:paraId="1A6121B8" w14:textId="77777777" w:rsidR="000472D7" w:rsidRPr="00734DC9" w:rsidRDefault="000472D7" w:rsidP="005A584D">
      <w:pPr>
        <w:tabs>
          <w:tab w:val="left" w:pos="426"/>
          <w:tab w:val="left" w:pos="1418"/>
        </w:tabs>
        <w:jc w:val="both"/>
        <w:rPr>
          <w:rFonts w:ascii="Arial" w:hAnsi="Arial" w:cs="Arial"/>
          <w:sz w:val="20"/>
          <w:u w:val="single"/>
        </w:rPr>
      </w:pPr>
    </w:p>
    <w:p w14:paraId="1B57505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 xml:space="preserve">Úhrada za dílo do výše smluvní ceny bude objednatelem provedena po provedení díla, tj. po dokončení díla, jeho předání objednateli a příp. odstranění vad. Cena za dílo nebude splatná do doby, </w:t>
      </w:r>
      <w:r w:rsidRPr="00734DC9">
        <w:rPr>
          <w:rFonts w:ascii="Arial" w:hAnsi="Arial" w:cs="Arial"/>
          <w:sz w:val="20"/>
        </w:rPr>
        <w:lastRenderedPageBreak/>
        <w:t>dokud nebudou zhotovitelem odstraněny všechny případné vady díla či nedodělky, tzn., že nebude řádně provedeno.</w:t>
      </w:r>
    </w:p>
    <w:p w14:paraId="7FB29BF4"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0215EB3C" w14:textId="7DC3CC1C"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AA3131">
        <w:rPr>
          <w:rFonts w:ascii="Arial" w:hAnsi="Arial" w:cs="Arial"/>
          <w:sz w:val="20"/>
        </w:rPr>
        <w:t xml:space="preserve">č. </w:t>
      </w:r>
      <w:r w:rsidRPr="00734DC9">
        <w:rPr>
          <w:rFonts w:ascii="Arial" w:hAnsi="Arial" w:cs="Arial"/>
          <w:sz w:val="20"/>
        </w:rPr>
        <w:t>235/2004 Sb</w:t>
      </w:r>
      <w:r w:rsidR="00AA3131">
        <w:rPr>
          <w:rFonts w:ascii="Arial" w:hAnsi="Arial" w:cs="Arial"/>
          <w:sz w:val="20"/>
        </w:rPr>
        <w:t>.,</w:t>
      </w:r>
      <w:r w:rsidRPr="00734DC9">
        <w:rPr>
          <w:rFonts w:ascii="Arial" w:hAnsi="Arial" w:cs="Arial"/>
          <w:sz w:val="20"/>
        </w:rPr>
        <w:t xml:space="preserve"> o DPH</w:t>
      </w:r>
      <w:r w:rsidR="00AA3131">
        <w:rPr>
          <w:rFonts w:ascii="Arial" w:hAnsi="Arial" w:cs="Arial"/>
          <w:sz w:val="20"/>
        </w:rPr>
        <w:t>,</w:t>
      </w:r>
      <w:r w:rsidRPr="00734DC9">
        <w:rPr>
          <w:rFonts w:ascii="Arial" w:hAnsi="Arial" w:cs="Arial"/>
          <w:sz w:val="20"/>
        </w:rPr>
        <w:t xml:space="preserve"> v platném znění.</w:t>
      </w:r>
    </w:p>
    <w:p w14:paraId="1DEE1F8F" w14:textId="77777777" w:rsidR="002B6ACC" w:rsidRPr="00734DC9" w:rsidRDefault="002B6ACC" w:rsidP="005A584D">
      <w:pPr>
        <w:pStyle w:val="Zkladntextodsazen"/>
        <w:tabs>
          <w:tab w:val="clear" w:pos="284"/>
          <w:tab w:val="clear" w:pos="1418"/>
        </w:tabs>
        <w:ind w:left="0"/>
        <w:rPr>
          <w:rFonts w:ascii="Arial" w:hAnsi="Arial" w:cs="Arial"/>
          <w:sz w:val="20"/>
        </w:rPr>
      </w:pPr>
    </w:p>
    <w:p w14:paraId="533D84B8" w14:textId="77777777" w:rsidR="002B6ACC" w:rsidRPr="00734DC9" w:rsidRDefault="002B6ACC" w:rsidP="005A584D">
      <w:pPr>
        <w:tabs>
          <w:tab w:val="left" w:pos="-2977"/>
          <w:tab w:val="left" w:pos="426"/>
          <w:tab w:val="left" w:pos="1418"/>
        </w:tabs>
        <w:jc w:val="both"/>
        <w:rPr>
          <w:rFonts w:ascii="Arial" w:hAnsi="Arial" w:cs="Arial"/>
          <w:b/>
          <w:sz w:val="20"/>
        </w:rPr>
      </w:pPr>
      <w:r w:rsidRPr="00734DC9">
        <w:rPr>
          <w:rFonts w:ascii="Arial" w:hAnsi="Arial" w:cs="Arial"/>
          <w:b/>
          <w:sz w:val="20"/>
        </w:rPr>
        <w:t>IX.</w:t>
      </w:r>
      <w:r w:rsidR="000472D7" w:rsidRPr="00734DC9">
        <w:rPr>
          <w:rFonts w:ascii="Arial" w:hAnsi="Arial" w:cs="Arial"/>
          <w:b/>
          <w:sz w:val="20"/>
        </w:rPr>
        <w:t xml:space="preserve"> </w:t>
      </w:r>
      <w:r w:rsidRPr="00734DC9">
        <w:rPr>
          <w:rFonts w:ascii="Arial" w:hAnsi="Arial" w:cs="Arial"/>
          <w:b/>
          <w:sz w:val="20"/>
        </w:rPr>
        <w:t>Smluvní pokuta, sankce</w:t>
      </w:r>
    </w:p>
    <w:p w14:paraId="7A197A88" w14:textId="77777777" w:rsidR="002B6ACC" w:rsidRPr="00734DC9" w:rsidRDefault="002B6ACC" w:rsidP="005A584D">
      <w:pPr>
        <w:tabs>
          <w:tab w:val="left" w:pos="-2977"/>
          <w:tab w:val="left" w:pos="284"/>
          <w:tab w:val="left" w:pos="1418"/>
        </w:tabs>
        <w:jc w:val="both"/>
        <w:rPr>
          <w:rFonts w:ascii="Arial" w:hAnsi="Arial" w:cs="Arial"/>
          <w:sz w:val="20"/>
          <w:u w:val="single"/>
        </w:rPr>
      </w:pPr>
    </w:p>
    <w:p w14:paraId="3E7E9EA1"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V případě nedodržení termínu dokončení a předání díla dle čl. V. smlouvy je zhotovitel povinen uhradit objednateli smluvní pokutu ve výši 500,- Kč za každý den prodlení.</w:t>
      </w:r>
    </w:p>
    <w:p w14:paraId="1A985DA2"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14:paraId="624CCCD7" w14:textId="77777777" w:rsidR="002B6ACC" w:rsidRPr="00734DC9"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34DC9">
        <w:rPr>
          <w:rFonts w:ascii="Arial" w:hAnsi="Arial" w:cs="Arial"/>
          <w:sz w:val="20"/>
        </w:rPr>
        <w:t>Zhotovitel je povinen zahájit práce za účelem odstranění vad v záruční době do 72 h. od doby nahlášení vady objednatelem.</w:t>
      </w:r>
    </w:p>
    <w:p w14:paraId="375B4EC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4.</w:t>
      </w:r>
      <w:r w:rsidRPr="00734DC9">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E975F1"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5.</w:t>
      </w:r>
      <w:r w:rsidRPr="00734DC9">
        <w:rPr>
          <w:rFonts w:ascii="Arial" w:hAnsi="Arial" w:cs="Arial"/>
          <w:sz w:val="20"/>
        </w:rPr>
        <w:tab/>
        <w:t xml:space="preserve">Zhotovitel se zavazuje odstranit vady a nedodělky díla do 10ti pracovních dnů od data nahlášení vady objednatelem. </w:t>
      </w:r>
    </w:p>
    <w:p w14:paraId="4B5E75FE"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6.</w:t>
      </w:r>
      <w:r w:rsidRPr="00734DC9">
        <w:rPr>
          <w:rFonts w:ascii="Arial" w:hAnsi="Arial" w:cs="Arial"/>
          <w:sz w:val="20"/>
        </w:rPr>
        <w:tab/>
        <w:t>Bude-li objednatel v prodlení s úhradou ceny díla, bude zhotovitel účtovat úrok z prodlení ve výši stanovené platnými právními předpisy z dlužné částky za</w:t>
      </w:r>
      <w:r w:rsidR="005500F5" w:rsidRPr="00734DC9">
        <w:rPr>
          <w:rFonts w:ascii="Arial" w:hAnsi="Arial" w:cs="Arial"/>
          <w:sz w:val="20"/>
        </w:rPr>
        <w:t xml:space="preserve"> každý i započatý den prodlení.</w:t>
      </w:r>
    </w:p>
    <w:p w14:paraId="01E16A24" w14:textId="72D24174"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7.</w:t>
      </w:r>
      <w:r w:rsidRPr="00734DC9">
        <w:rPr>
          <w:rFonts w:ascii="Arial" w:hAnsi="Arial" w:cs="Arial"/>
          <w:sz w:val="20"/>
        </w:rPr>
        <w:tab/>
        <w:t xml:space="preserve">Zaplacením smluvní pokuty a úroku z prodlení není dotčeno právo oprávněné strany </w:t>
      </w:r>
      <w:r w:rsidRPr="00734DC9">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OZ.</w:t>
      </w:r>
    </w:p>
    <w:p w14:paraId="24249E51" w14:textId="77777777" w:rsidR="002B6ACC" w:rsidRPr="00734DC9" w:rsidRDefault="002B6ACC" w:rsidP="007C3470">
      <w:pPr>
        <w:tabs>
          <w:tab w:val="left" w:pos="-6096"/>
          <w:tab w:val="left" w:pos="-2268"/>
        </w:tabs>
        <w:jc w:val="both"/>
        <w:rPr>
          <w:rFonts w:ascii="Arial" w:hAnsi="Arial" w:cs="Arial"/>
          <w:sz w:val="20"/>
        </w:rPr>
      </w:pPr>
    </w:p>
    <w:p w14:paraId="2BDA47D8" w14:textId="2B42231A"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X.</w:t>
      </w:r>
      <w:r w:rsidR="000472D7" w:rsidRPr="00734DC9">
        <w:rPr>
          <w:rFonts w:ascii="Arial" w:hAnsi="Arial" w:cs="Arial"/>
          <w:b/>
          <w:sz w:val="20"/>
        </w:rPr>
        <w:t xml:space="preserve"> </w:t>
      </w:r>
      <w:r w:rsidRPr="00734DC9">
        <w:rPr>
          <w:rFonts w:ascii="Arial" w:hAnsi="Arial" w:cs="Arial"/>
          <w:b/>
          <w:sz w:val="20"/>
        </w:rPr>
        <w:t>Další ujednání</w:t>
      </w:r>
    </w:p>
    <w:p w14:paraId="7002E8B5" w14:textId="77777777" w:rsidR="002B6ACC" w:rsidRPr="00734DC9" w:rsidRDefault="002B6ACC" w:rsidP="005A584D">
      <w:pPr>
        <w:tabs>
          <w:tab w:val="left" w:pos="284"/>
          <w:tab w:val="left" w:pos="1418"/>
        </w:tabs>
        <w:jc w:val="both"/>
        <w:rPr>
          <w:rFonts w:ascii="Arial" w:hAnsi="Arial" w:cs="Arial"/>
          <w:sz w:val="20"/>
          <w:u w:val="single"/>
        </w:rPr>
      </w:pPr>
    </w:p>
    <w:p w14:paraId="3AA64D48" w14:textId="77777777"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EFA1CB" w14:textId="77777777" w:rsidR="002B6ACC" w:rsidRPr="00734DC9"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34DC9">
        <w:rPr>
          <w:rFonts w:ascii="Arial" w:hAnsi="Arial" w:cs="Arial"/>
          <w:sz w:val="20"/>
        </w:rPr>
        <w:t>Zhotovitel nese odpovědnost za provedení díla v souladu s ČSN a dalšími předpisy platnými pro výstavbu.</w:t>
      </w:r>
    </w:p>
    <w:p w14:paraId="3C1EAC08" w14:textId="77777777" w:rsidR="002B6ACC" w:rsidRPr="00734DC9" w:rsidRDefault="002B6ACC" w:rsidP="005A584D">
      <w:pPr>
        <w:numPr>
          <w:ilvl w:val="0"/>
          <w:numId w:val="6"/>
        </w:numPr>
        <w:tabs>
          <w:tab w:val="clear" w:pos="720"/>
          <w:tab w:val="num" w:pos="-6237"/>
          <w:tab w:val="left" w:pos="-6096"/>
          <w:tab w:val="left" w:pos="-2268"/>
        </w:tabs>
        <w:ind w:left="0" w:firstLine="0"/>
        <w:jc w:val="both"/>
        <w:rPr>
          <w:rFonts w:ascii="Arial" w:hAnsi="Arial" w:cs="Arial"/>
          <w:sz w:val="20"/>
        </w:rPr>
      </w:pPr>
      <w:r w:rsidRPr="00734DC9">
        <w:rPr>
          <w:rFonts w:ascii="Arial" w:hAnsi="Arial" w:cs="Arial"/>
          <w:sz w:val="20"/>
        </w:rPr>
        <w:t>Veškeré práce, vymezené předmětem smlouvy s dodacími podmínkami, při dodržení kvalitativních podmínek jsou kryty cenou za dílo stanovenou v článku VI. této smlouvy.</w:t>
      </w:r>
    </w:p>
    <w:p w14:paraId="7FBA8D16" w14:textId="7C803504"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b/>
          <w:sz w:val="20"/>
        </w:rPr>
        <w:t>Zástupce objednatele</w:t>
      </w:r>
      <w:r w:rsidRPr="00734DC9">
        <w:rPr>
          <w:rFonts w:ascii="Arial" w:hAnsi="Arial" w:cs="Arial"/>
          <w:sz w:val="20"/>
        </w:rPr>
        <w:t xml:space="preserve"> na pracovišti, pověřený dozorem a přejímáním díla je ustanoven </w:t>
      </w:r>
      <w:r w:rsidR="00590C5F" w:rsidRPr="00734DC9">
        <w:rPr>
          <w:rFonts w:ascii="Arial" w:hAnsi="Arial" w:cs="Arial"/>
          <w:sz w:val="20"/>
        </w:rPr>
        <w:t>pan Petr Tollar</w:t>
      </w:r>
      <w:r w:rsidRPr="00734DC9">
        <w:rPr>
          <w:rFonts w:ascii="Arial" w:hAnsi="Arial" w:cs="Arial"/>
          <w:sz w:val="20"/>
        </w:rPr>
        <w:t xml:space="preserve">, tel. </w:t>
      </w:r>
      <w:r w:rsidR="00590C5F" w:rsidRPr="00734DC9">
        <w:rPr>
          <w:rFonts w:ascii="Arial" w:hAnsi="Arial" w:cs="Arial"/>
          <w:sz w:val="20"/>
        </w:rPr>
        <w:t xml:space="preserve">224 902 680 a Rudolf Germář, tel. </w:t>
      </w:r>
      <w:r w:rsidR="00590C5F" w:rsidRPr="008866B5">
        <w:rPr>
          <w:rFonts w:ascii="Arial" w:hAnsi="Arial" w:cs="Arial"/>
          <w:sz w:val="20"/>
        </w:rPr>
        <w:t>224 902 682.</w:t>
      </w:r>
    </w:p>
    <w:p w14:paraId="32C3918F" w14:textId="6AAF16B5" w:rsidR="002B6ACC" w:rsidRPr="00734DC9"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0"/>
        </w:rPr>
      </w:pPr>
      <w:r w:rsidRPr="00734DC9">
        <w:rPr>
          <w:rFonts w:ascii="Arial" w:hAnsi="Arial" w:cs="Arial"/>
          <w:b/>
          <w:sz w:val="20"/>
        </w:rPr>
        <w:t>Zástupcem zhotovitele</w:t>
      </w:r>
      <w:r w:rsidRPr="00734DC9">
        <w:rPr>
          <w:rFonts w:ascii="Arial" w:hAnsi="Arial" w:cs="Arial"/>
          <w:sz w:val="20"/>
        </w:rPr>
        <w:t xml:space="preserve"> na pracovišti je ustanoven</w:t>
      </w:r>
      <w:r w:rsidR="00590C5F" w:rsidRPr="00734DC9">
        <w:rPr>
          <w:rFonts w:ascii="Arial" w:hAnsi="Arial" w:cs="Arial"/>
          <w:sz w:val="20"/>
        </w:rPr>
        <w:t xml:space="preserve"> pan Zdeněk Veselý</w:t>
      </w:r>
      <w:r w:rsidRPr="00734DC9">
        <w:rPr>
          <w:rFonts w:ascii="Arial" w:hAnsi="Arial" w:cs="Arial"/>
          <w:sz w:val="20"/>
        </w:rPr>
        <w:t xml:space="preserve"> tel</w:t>
      </w:r>
      <w:r w:rsidR="000472D7" w:rsidRPr="00734DC9">
        <w:rPr>
          <w:rFonts w:ascii="Arial" w:hAnsi="Arial" w:cs="Arial"/>
          <w:sz w:val="20"/>
        </w:rPr>
        <w:t xml:space="preserve">. </w:t>
      </w:r>
      <w:r w:rsidR="00590C5F" w:rsidRPr="00734DC9">
        <w:rPr>
          <w:rFonts w:ascii="Arial" w:hAnsi="Arial" w:cs="Arial"/>
          <w:sz w:val="20"/>
        </w:rPr>
        <w:t>326 903 249.</w:t>
      </w:r>
    </w:p>
    <w:p w14:paraId="785E4B17" w14:textId="77777777" w:rsidR="002B6ACC" w:rsidRPr="00734DC9"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34DC9">
        <w:rPr>
          <w:rFonts w:ascii="Arial" w:hAnsi="Arial" w:cs="Arial"/>
          <w:sz w:val="20"/>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4739708" w14:textId="77777777" w:rsidR="002B6ACC" w:rsidRPr="00734DC9" w:rsidRDefault="002B6ACC" w:rsidP="005A584D">
      <w:pPr>
        <w:tabs>
          <w:tab w:val="left" w:pos="360"/>
        </w:tabs>
        <w:jc w:val="both"/>
        <w:rPr>
          <w:rFonts w:ascii="Arial" w:hAnsi="Arial" w:cs="Arial"/>
          <w:sz w:val="20"/>
        </w:rPr>
      </w:pPr>
    </w:p>
    <w:p w14:paraId="7175FA7A" w14:textId="77777777" w:rsidR="002B6ACC" w:rsidRPr="00734DC9" w:rsidRDefault="002B6ACC" w:rsidP="005A584D">
      <w:pPr>
        <w:tabs>
          <w:tab w:val="left" w:pos="360"/>
        </w:tabs>
        <w:jc w:val="both"/>
        <w:rPr>
          <w:rFonts w:ascii="Arial" w:hAnsi="Arial" w:cs="Arial"/>
          <w:sz w:val="20"/>
        </w:rPr>
      </w:pPr>
      <w:r w:rsidRPr="00734DC9">
        <w:rPr>
          <w:rFonts w:ascii="Arial" w:hAnsi="Arial" w:cs="Arial"/>
          <w:sz w:val="20"/>
        </w:rPr>
        <w:t>Objednatel je oprávněn od této smlouvy odstoupit zejména z následujících důvodů:</w:t>
      </w:r>
    </w:p>
    <w:p w14:paraId="5616FBBA"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AC3ED81"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597B4D05"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provedl dílo vadně a jedná se o podstatné porušení smlouvy</w:t>
      </w:r>
    </w:p>
    <w:p w14:paraId="6A46ACE1" w14:textId="77777777" w:rsidR="002B6ACC" w:rsidRPr="00734DC9" w:rsidRDefault="002B6ACC" w:rsidP="005A584D">
      <w:pPr>
        <w:numPr>
          <w:ilvl w:val="0"/>
          <w:numId w:val="6"/>
        </w:numPr>
        <w:tabs>
          <w:tab w:val="clear" w:pos="720"/>
          <w:tab w:val="left" w:pos="426"/>
        </w:tabs>
        <w:suppressAutoHyphens/>
        <w:ind w:left="0" w:firstLine="0"/>
        <w:jc w:val="both"/>
        <w:rPr>
          <w:rFonts w:ascii="Arial" w:hAnsi="Arial" w:cs="Arial"/>
          <w:sz w:val="20"/>
        </w:rPr>
      </w:pPr>
      <w:r w:rsidRPr="00734DC9">
        <w:rPr>
          <w:rFonts w:ascii="Arial" w:hAnsi="Arial" w:cs="Arial"/>
          <w:sz w:val="20"/>
        </w:rPr>
        <w:t>Odstoupení od smlouvy se nedotýká práva na zaplacení smluvní pokuty nebo úroku z prodlení, pokud již dospěl, ani práva na náhradu škody vzniklé z porušení smluvní povinnosti.</w:t>
      </w:r>
    </w:p>
    <w:p w14:paraId="34631B71" w14:textId="77777777" w:rsidR="002B6ACC" w:rsidRPr="00734DC9" w:rsidRDefault="002B6ACC" w:rsidP="005A584D">
      <w:pPr>
        <w:tabs>
          <w:tab w:val="left" w:pos="900"/>
        </w:tabs>
        <w:jc w:val="both"/>
        <w:rPr>
          <w:rFonts w:ascii="Arial" w:hAnsi="Arial" w:cs="Arial"/>
          <w:sz w:val="20"/>
        </w:rPr>
      </w:pPr>
    </w:p>
    <w:p w14:paraId="305724F9" w14:textId="77777777" w:rsidR="00734DC9" w:rsidRDefault="00734DC9" w:rsidP="005A584D">
      <w:pPr>
        <w:pStyle w:val="Zkladntextodsazen3"/>
        <w:tabs>
          <w:tab w:val="clear" w:pos="284"/>
          <w:tab w:val="left" w:pos="426"/>
        </w:tabs>
        <w:ind w:left="0"/>
        <w:rPr>
          <w:rFonts w:ascii="Arial" w:hAnsi="Arial" w:cs="Arial"/>
          <w:b/>
          <w:sz w:val="20"/>
        </w:rPr>
      </w:pPr>
    </w:p>
    <w:p w14:paraId="28F4C15C" w14:textId="77777777" w:rsidR="00734DC9" w:rsidRDefault="00734DC9" w:rsidP="005A584D">
      <w:pPr>
        <w:pStyle w:val="Zkladntextodsazen3"/>
        <w:tabs>
          <w:tab w:val="clear" w:pos="284"/>
          <w:tab w:val="left" w:pos="426"/>
        </w:tabs>
        <w:ind w:left="0"/>
        <w:rPr>
          <w:rFonts w:ascii="Arial" w:hAnsi="Arial" w:cs="Arial"/>
          <w:b/>
          <w:sz w:val="20"/>
        </w:rPr>
      </w:pPr>
    </w:p>
    <w:p w14:paraId="454CDED9" w14:textId="77777777" w:rsidR="00734DC9" w:rsidRDefault="00734DC9" w:rsidP="005A584D">
      <w:pPr>
        <w:pStyle w:val="Zkladntextodsazen3"/>
        <w:tabs>
          <w:tab w:val="clear" w:pos="284"/>
          <w:tab w:val="left" w:pos="426"/>
        </w:tabs>
        <w:ind w:left="0"/>
        <w:rPr>
          <w:rFonts w:ascii="Arial" w:hAnsi="Arial" w:cs="Arial"/>
          <w:b/>
          <w:sz w:val="20"/>
        </w:rPr>
      </w:pPr>
    </w:p>
    <w:p w14:paraId="59208083" w14:textId="0523B113"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lastRenderedPageBreak/>
        <w:t>XII.</w:t>
      </w:r>
      <w:r w:rsidR="000472D7" w:rsidRPr="00734DC9">
        <w:rPr>
          <w:rFonts w:ascii="Arial" w:hAnsi="Arial" w:cs="Arial"/>
          <w:b/>
          <w:sz w:val="20"/>
        </w:rPr>
        <w:t xml:space="preserve"> </w:t>
      </w:r>
      <w:r w:rsidRPr="00734DC9">
        <w:rPr>
          <w:rFonts w:ascii="Arial" w:hAnsi="Arial" w:cs="Arial"/>
          <w:b/>
          <w:sz w:val="20"/>
        </w:rPr>
        <w:t xml:space="preserve">Předání a převzetí díla </w:t>
      </w:r>
    </w:p>
    <w:p w14:paraId="4EEEFFD9" w14:textId="77777777" w:rsidR="002B6ACC" w:rsidRPr="00734DC9" w:rsidRDefault="002B6ACC" w:rsidP="005A584D">
      <w:pPr>
        <w:pStyle w:val="Zkladntextodsazen3"/>
        <w:ind w:left="0"/>
        <w:rPr>
          <w:rFonts w:ascii="Arial" w:hAnsi="Arial" w:cs="Arial"/>
          <w:sz w:val="20"/>
          <w:u w:val="single"/>
        </w:rPr>
      </w:pPr>
    </w:p>
    <w:p w14:paraId="41DA1501"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1.</w:t>
      </w:r>
      <w:r w:rsidRPr="00734DC9">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666493CA" w14:textId="4D91856F"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2.</w:t>
      </w:r>
      <w:r w:rsidRPr="00734DC9">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3B8690B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 xml:space="preserve">3. </w:t>
      </w:r>
      <w:r w:rsidRPr="00734DC9">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46A784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4.</w:t>
      </w:r>
      <w:r w:rsidRPr="00734DC9">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14:paraId="7394ED51"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atesty nebo certifikáty použitých materiálů</w:t>
      </w:r>
    </w:p>
    <w:p w14:paraId="33613F1A"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záruční listy</w:t>
      </w:r>
    </w:p>
    <w:p w14:paraId="34BE99E5"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prohlášení o shodě použitých materiálů</w:t>
      </w:r>
    </w:p>
    <w:p w14:paraId="0F22AAAE" w14:textId="77777777" w:rsidR="002B6ACC" w:rsidRPr="00734DC9" w:rsidRDefault="000472D7" w:rsidP="000472D7">
      <w:pPr>
        <w:tabs>
          <w:tab w:val="left" w:pos="-2268"/>
        </w:tabs>
        <w:jc w:val="both"/>
        <w:rPr>
          <w:rFonts w:ascii="Arial" w:hAnsi="Arial" w:cs="Arial"/>
          <w:sz w:val="20"/>
        </w:rPr>
      </w:pPr>
      <w:r w:rsidRPr="00734DC9">
        <w:rPr>
          <w:rFonts w:ascii="Arial" w:hAnsi="Arial" w:cs="Arial"/>
          <w:sz w:val="20"/>
        </w:rPr>
        <w:tab/>
      </w:r>
      <w:r w:rsidR="002B6ACC" w:rsidRPr="00734DC9">
        <w:rPr>
          <w:rFonts w:ascii="Arial" w:hAnsi="Arial" w:cs="Arial"/>
          <w:sz w:val="20"/>
        </w:rPr>
        <w:t>- doklady o ekologické likvidaci demontovaných komponentů</w:t>
      </w:r>
    </w:p>
    <w:p w14:paraId="3FFA8970"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provedení zkoušky těsnosti, vč. vystavení protokolu o provedené zkoušce těsnosti</w:t>
      </w:r>
    </w:p>
    <w:p w14:paraId="09775852"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5.</w:t>
      </w:r>
      <w:r w:rsidRPr="00734DC9">
        <w:rPr>
          <w:rFonts w:ascii="Arial" w:hAnsi="Arial" w:cs="Arial"/>
          <w:sz w:val="20"/>
        </w:rPr>
        <w:tab/>
        <w:t>Objednatel je povinen se k předání a převzetí díla v určitý den a hodinu na místo dostavit.</w:t>
      </w:r>
    </w:p>
    <w:p w14:paraId="4283F1F8"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6.</w:t>
      </w:r>
      <w:r w:rsidRPr="00734DC9">
        <w:rPr>
          <w:rFonts w:ascii="Arial" w:hAnsi="Arial" w:cs="Arial"/>
          <w:sz w:val="20"/>
        </w:rPr>
        <w:tab/>
        <w:t>Objednatel je oprávněn (nikoliv povinen) dílo převzít i v případě, že dílo má drobné vady a nedodělky, které samy o sobě ani ve svém souhrnu nebrání uvedení díla do provozu.</w:t>
      </w:r>
    </w:p>
    <w:p w14:paraId="5AE68910"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 xml:space="preserve">7. </w:t>
      </w:r>
      <w:r w:rsidRPr="00734DC9">
        <w:rPr>
          <w:rFonts w:ascii="Arial" w:hAnsi="Arial" w:cs="Arial"/>
          <w:sz w:val="20"/>
        </w:rPr>
        <w:tab/>
        <w:t>Strany se výslovně dohodly, že zhotovitel není oprávněn dílo prodat, a to ani po předchozím upozornění zhotovitele.</w:t>
      </w:r>
    </w:p>
    <w:p w14:paraId="59252013" w14:textId="77777777" w:rsidR="002B6ACC" w:rsidRPr="00734DC9" w:rsidRDefault="002B6ACC" w:rsidP="005A584D">
      <w:pPr>
        <w:pStyle w:val="Zkladntextodsazen3"/>
        <w:tabs>
          <w:tab w:val="left" w:pos="-6096"/>
        </w:tabs>
        <w:ind w:left="0"/>
        <w:rPr>
          <w:rFonts w:ascii="Arial" w:hAnsi="Arial" w:cs="Arial"/>
          <w:sz w:val="20"/>
        </w:rPr>
      </w:pPr>
    </w:p>
    <w:p w14:paraId="004C5D03" w14:textId="77777777"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XIII.</w:t>
      </w:r>
      <w:r w:rsidR="000472D7" w:rsidRPr="00734DC9">
        <w:rPr>
          <w:rFonts w:ascii="Arial" w:hAnsi="Arial" w:cs="Arial"/>
          <w:b/>
          <w:sz w:val="20"/>
        </w:rPr>
        <w:t xml:space="preserve"> </w:t>
      </w:r>
      <w:r w:rsidRPr="00734DC9">
        <w:rPr>
          <w:rFonts w:ascii="Arial" w:hAnsi="Arial" w:cs="Arial"/>
          <w:b/>
          <w:sz w:val="20"/>
        </w:rPr>
        <w:t>Závěrečná ustanovení</w:t>
      </w:r>
    </w:p>
    <w:p w14:paraId="0C98E2FB" w14:textId="77777777" w:rsidR="002B6ACC" w:rsidRPr="00734DC9" w:rsidRDefault="002B6ACC" w:rsidP="005A584D">
      <w:pPr>
        <w:pStyle w:val="Zkladntextodsazen3"/>
        <w:ind w:left="0"/>
        <w:rPr>
          <w:rFonts w:ascii="Arial" w:hAnsi="Arial" w:cs="Arial"/>
          <w:sz w:val="20"/>
          <w:u w:val="single"/>
        </w:rPr>
      </w:pPr>
    </w:p>
    <w:p w14:paraId="60487513"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Jakékoli dohody stran jsou závazné pouze tehdy, jsou-li uvedeny v této smlouvě nebo jejím event. dodatku. Změny této smlouvy je možno provést pouze písemnou formou jako její dodatek.</w:t>
      </w:r>
    </w:p>
    <w:p w14:paraId="56C04377"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28E91A87" w14:textId="0725EE30" w:rsidR="002B6ACC" w:rsidRPr="00734DC9" w:rsidRDefault="002B6ACC" w:rsidP="005A584D">
      <w:pPr>
        <w:numPr>
          <w:ilvl w:val="0"/>
          <w:numId w:val="2"/>
        </w:numPr>
        <w:tabs>
          <w:tab w:val="clear" w:pos="360"/>
          <w:tab w:val="num" w:pos="-2268"/>
        </w:tabs>
        <w:ind w:left="0" w:firstLine="0"/>
        <w:jc w:val="both"/>
        <w:rPr>
          <w:rFonts w:ascii="Arial" w:hAnsi="Arial" w:cs="Arial"/>
          <w:sz w:val="20"/>
        </w:rPr>
      </w:pPr>
      <w:r w:rsidRPr="00734DC9">
        <w:rPr>
          <w:rFonts w:ascii="Arial" w:hAnsi="Arial" w:cs="Arial"/>
          <w:sz w:val="20"/>
        </w:rPr>
        <w:t>Ke sjednání dodatků k této smlouvě jsou oprávněn</w:t>
      </w:r>
      <w:r w:rsidR="00AA3131">
        <w:rPr>
          <w:rFonts w:ascii="Arial" w:hAnsi="Arial" w:cs="Arial"/>
          <w:sz w:val="20"/>
        </w:rPr>
        <w:t>é</w:t>
      </w:r>
      <w:r w:rsidRPr="00734DC9">
        <w:rPr>
          <w:rFonts w:ascii="Arial" w:hAnsi="Arial" w:cs="Arial"/>
          <w:sz w:val="20"/>
        </w:rPr>
        <w:t xml:space="preserve"> osoby uvedené v čl. I. této smlouvy, nebo osoby jimi zmocněné, či je zastupující. </w:t>
      </w:r>
    </w:p>
    <w:p w14:paraId="11AB6EE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34DC9">
        <w:rPr>
          <w:rFonts w:ascii="Arial" w:hAnsi="Arial" w:cs="Arial"/>
          <w:sz w:val="20"/>
        </w:rPr>
        <w:t xml:space="preserve">dnem jejího podpisu </w:t>
      </w:r>
      <w:r w:rsidR="00967D6C" w:rsidRPr="00734DC9">
        <w:rPr>
          <w:rFonts w:ascii="Arial" w:hAnsi="Arial" w:cs="Arial"/>
          <w:sz w:val="20"/>
        </w:rPr>
        <w:t xml:space="preserve">oběma </w:t>
      </w:r>
      <w:r w:rsidR="00AA3B66" w:rsidRPr="00734DC9">
        <w:rPr>
          <w:rFonts w:ascii="Arial" w:hAnsi="Arial" w:cs="Arial"/>
          <w:sz w:val="20"/>
        </w:rPr>
        <w:t xml:space="preserve">smluvními stranami </w:t>
      </w:r>
      <w:r w:rsidRPr="00734DC9">
        <w:rPr>
          <w:rFonts w:ascii="Arial" w:hAnsi="Arial" w:cs="Arial"/>
          <w:sz w:val="20"/>
        </w:rPr>
        <w:t xml:space="preserve">a účinnosti dnem jejího </w:t>
      </w:r>
      <w:r w:rsidR="00AA3B66" w:rsidRPr="00734DC9">
        <w:rPr>
          <w:rFonts w:ascii="Arial" w:hAnsi="Arial" w:cs="Arial"/>
          <w:sz w:val="20"/>
        </w:rPr>
        <w:t xml:space="preserve">uveřejnění v registru smluv dle zákona č. 340/2015 Sb. </w:t>
      </w:r>
      <w:r w:rsidRPr="00734DC9">
        <w:rPr>
          <w:rFonts w:ascii="Arial" w:hAnsi="Arial" w:cs="Arial"/>
          <w:sz w:val="20"/>
        </w:rPr>
        <w:t xml:space="preserve"> Nedílnou součástí smlouvy jsou její přílohy.</w:t>
      </w:r>
    </w:p>
    <w:p w14:paraId="78CA8728" w14:textId="552F6268"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Práva a povinnosti </w:t>
      </w:r>
      <w:r w:rsidR="00AA3131">
        <w:rPr>
          <w:rFonts w:ascii="Arial" w:hAnsi="Arial" w:cs="Arial"/>
          <w:sz w:val="20"/>
        </w:rPr>
        <w:t xml:space="preserve">smluvních stran </w:t>
      </w:r>
      <w:r w:rsidRPr="00734DC9">
        <w:rPr>
          <w:rFonts w:ascii="Arial" w:hAnsi="Arial" w:cs="Arial"/>
          <w:sz w:val="20"/>
        </w:rPr>
        <w:t>vyplývající z této smlouvy se řídí občanským zákoníkem</w:t>
      </w:r>
      <w:r w:rsidR="00AA3131">
        <w:rPr>
          <w:rFonts w:ascii="Arial" w:hAnsi="Arial" w:cs="Arial"/>
          <w:sz w:val="20"/>
        </w:rPr>
        <w:t>,</w:t>
      </w:r>
      <w:r w:rsidRPr="00734DC9">
        <w:rPr>
          <w:rFonts w:ascii="Arial" w:hAnsi="Arial" w:cs="Arial"/>
          <w:sz w:val="20"/>
        </w:rPr>
        <w:t xml:space="preserve"> není-li v této smlouvě stanoveno jinak.</w:t>
      </w:r>
    </w:p>
    <w:p w14:paraId="0CAFF14F"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Obě smluvní strany prohlašují, že smlouvu přečetly, s jejím obsahem souhlasí a na důkaz toho připojují své podpisy.</w:t>
      </w:r>
    </w:p>
    <w:p w14:paraId="54C92D3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44D804FF"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E449410"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17F0F31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1AAABED"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924C28"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680890E" w14:textId="0D0840BD" w:rsidR="002B6ACC" w:rsidRDefault="00590C5F"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SERVIS-CENTRUM CZ s.r.o.</w:t>
      </w:r>
      <w:r w:rsidR="000472D7">
        <w:rPr>
          <w:rFonts w:ascii="Arial" w:hAnsi="Arial" w:cs="Arial"/>
          <w:sz w:val="22"/>
          <w:szCs w:val="22"/>
          <w:lang w:val="en-US"/>
        </w:rPr>
        <w:tab/>
      </w:r>
      <w:r w:rsidR="002B6ACC" w:rsidRPr="005A584D">
        <w:rPr>
          <w:rFonts w:ascii="Arial" w:hAnsi="Arial" w:cs="Arial"/>
          <w:sz w:val="22"/>
          <w:szCs w:val="22"/>
        </w:rPr>
        <w:t>Národní divadlo</w:t>
      </w:r>
    </w:p>
    <w:p w14:paraId="307BAE47" w14:textId="488F1E24" w:rsidR="00590C5F" w:rsidRDefault="00590C5F" w:rsidP="000472D7">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Ing. Ladislav Dostál</w:t>
      </w:r>
      <w:r w:rsidR="000472D7">
        <w:rPr>
          <w:rFonts w:ascii="Arial" w:hAnsi="Arial" w:cs="Arial"/>
          <w:sz w:val="22"/>
          <w:szCs w:val="22"/>
          <w:lang w:val="en-US"/>
        </w:rPr>
        <w:tab/>
      </w:r>
      <w:r>
        <w:rPr>
          <w:rFonts w:ascii="Arial" w:hAnsi="Arial" w:cs="Arial"/>
          <w:sz w:val="22"/>
          <w:szCs w:val="22"/>
          <w:lang w:val="en-US"/>
        </w:rPr>
        <w:t>Ing. Václav Pelouch</w:t>
      </w:r>
    </w:p>
    <w:p w14:paraId="2B6F5BD0" w14:textId="55F922B9" w:rsidR="00590C5F" w:rsidRDefault="00751166" w:rsidP="00590C5F">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jednatel</w:t>
      </w:r>
      <w:r w:rsidR="00590C5F">
        <w:rPr>
          <w:rFonts w:ascii="Arial" w:hAnsi="Arial" w:cs="Arial"/>
          <w:sz w:val="22"/>
          <w:szCs w:val="22"/>
          <w:lang w:val="en-US"/>
        </w:rPr>
        <w:tab/>
        <w:t>ředitel technicko-provozní správy</w:t>
      </w:r>
    </w:p>
    <w:p w14:paraId="5C168E7D" w14:textId="41529873" w:rsidR="000472D7" w:rsidRPr="005A584D" w:rsidRDefault="00590C5F" w:rsidP="00590C5F">
      <w:pPr>
        <w:pStyle w:val="Zkladntextodsazen3"/>
        <w:tabs>
          <w:tab w:val="clear" w:pos="284"/>
          <w:tab w:val="clear" w:pos="1418"/>
          <w:tab w:val="left" w:pos="4536"/>
        </w:tabs>
        <w:ind w:left="0"/>
        <w:rPr>
          <w:rFonts w:ascii="Arial" w:hAnsi="Arial" w:cs="Arial"/>
          <w:sz w:val="22"/>
          <w:szCs w:val="22"/>
        </w:rPr>
      </w:pPr>
      <w:r w:rsidDel="00590C5F">
        <w:rPr>
          <w:rFonts w:ascii="Arial" w:hAnsi="Arial" w:cs="Arial"/>
          <w:sz w:val="22"/>
          <w:szCs w:val="22"/>
          <w:lang w:val="en-US"/>
        </w:rPr>
        <w:t xml:space="preserve"> </w:t>
      </w:r>
    </w:p>
    <w:sectPr w:rsidR="000472D7" w:rsidRPr="005A584D" w:rsidSect="00B33233">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8B64" w14:textId="77777777" w:rsidR="009C346D" w:rsidRDefault="009C346D">
      <w:r>
        <w:separator/>
      </w:r>
    </w:p>
  </w:endnote>
  <w:endnote w:type="continuationSeparator" w:id="0">
    <w:p w14:paraId="7889EF78" w14:textId="77777777" w:rsidR="009C346D" w:rsidRDefault="009C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5FA5" w14:textId="51FE9227"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693583">
      <w:rPr>
        <w:rFonts w:ascii="Arial" w:hAnsi="Arial" w:cs="Arial"/>
        <w:noProof/>
        <w:sz w:val="18"/>
        <w:szCs w:val="18"/>
      </w:rPr>
      <w:t>1</w:t>
    </w:r>
    <w:r w:rsidRPr="005A584D">
      <w:rPr>
        <w:rFonts w:ascii="Arial" w:hAnsi="Arial" w:cs="Arial"/>
        <w:sz w:val="18"/>
        <w:szCs w:val="18"/>
      </w:rPr>
      <w:fldChar w:fldCharType="end"/>
    </w:r>
  </w:p>
  <w:p w14:paraId="0CB51B81"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705" w14:textId="77777777"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EBCF" w14:textId="77777777" w:rsidR="009C346D" w:rsidRDefault="009C346D">
      <w:r>
        <w:separator/>
      </w:r>
    </w:p>
  </w:footnote>
  <w:footnote w:type="continuationSeparator" w:id="0">
    <w:p w14:paraId="60829A56" w14:textId="77777777" w:rsidR="009C346D" w:rsidRDefault="009C3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643"/>
        </w:tabs>
        <w:ind w:left="643"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8"/>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2565"/>
    <w:rsid w:val="000B37BA"/>
    <w:rsid w:val="000D20D1"/>
    <w:rsid w:val="000E1619"/>
    <w:rsid w:val="000E2E63"/>
    <w:rsid w:val="000F016B"/>
    <w:rsid w:val="000F0C72"/>
    <w:rsid w:val="00106B98"/>
    <w:rsid w:val="00113224"/>
    <w:rsid w:val="00120D04"/>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7F29"/>
    <w:rsid w:val="00361A9B"/>
    <w:rsid w:val="00367AFE"/>
    <w:rsid w:val="00373D27"/>
    <w:rsid w:val="00385BAE"/>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27C82"/>
    <w:rsid w:val="00430AD7"/>
    <w:rsid w:val="00431953"/>
    <w:rsid w:val="00433563"/>
    <w:rsid w:val="00433FBE"/>
    <w:rsid w:val="00435503"/>
    <w:rsid w:val="00435769"/>
    <w:rsid w:val="004362D7"/>
    <w:rsid w:val="00436570"/>
    <w:rsid w:val="004432D0"/>
    <w:rsid w:val="00450821"/>
    <w:rsid w:val="00450DAE"/>
    <w:rsid w:val="0045605F"/>
    <w:rsid w:val="00460CF5"/>
    <w:rsid w:val="0046201B"/>
    <w:rsid w:val="00462579"/>
    <w:rsid w:val="004720BA"/>
    <w:rsid w:val="0049466A"/>
    <w:rsid w:val="00495697"/>
    <w:rsid w:val="004A3717"/>
    <w:rsid w:val="004A3A75"/>
    <w:rsid w:val="004A50E3"/>
    <w:rsid w:val="004B206C"/>
    <w:rsid w:val="004C044A"/>
    <w:rsid w:val="004C200B"/>
    <w:rsid w:val="004C5F9E"/>
    <w:rsid w:val="004C744E"/>
    <w:rsid w:val="004D00AB"/>
    <w:rsid w:val="004D2D4A"/>
    <w:rsid w:val="004D5D01"/>
    <w:rsid w:val="004D5F21"/>
    <w:rsid w:val="004D7487"/>
    <w:rsid w:val="0050090F"/>
    <w:rsid w:val="00502431"/>
    <w:rsid w:val="0050269C"/>
    <w:rsid w:val="00502A36"/>
    <w:rsid w:val="005041A6"/>
    <w:rsid w:val="005064F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0C5F"/>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51E8"/>
    <w:rsid w:val="005E4D87"/>
    <w:rsid w:val="005E731C"/>
    <w:rsid w:val="005F1257"/>
    <w:rsid w:val="005F232E"/>
    <w:rsid w:val="005F65D6"/>
    <w:rsid w:val="005F6FCD"/>
    <w:rsid w:val="00611354"/>
    <w:rsid w:val="0061170E"/>
    <w:rsid w:val="00615AD8"/>
    <w:rsid w:val="006207D5"/>
    <w:rsid w:val="00622F95"/>
    <w:rsid w:val="00623821"/>
    <w:rsid w:val="00624679"/>
    <w:rsid w:val="006253DA"/>
    <w:rsid w:val="00626372"/>
    <w:rsid w:val="00630C6C"/>
    <w:rsid w:val="0063696C"/>
    <w:rsid w:val="0065510A"/>
    <w:rsid w:val="006728CD"/>
    <w:rsid w:val="006734C6"/>
    <w:rsid w:val="00675E33"/>
    <w:rsid w:val="006760B4"/>
    <w:rsid w:val="00676EF0"/>
    <w:rsid w:val="006843D2"/>
    <w:rsid w:val="00692272"/>
    <w:rsid w:val="00693583"/>
    <w:rsid w:val="006938E5"/>
    <w:rsid w:val="006A1B33"/>
    <w:rsid w:val="006A25B5"/>
    <w:rsid w:val="006B13CB"/>
    <w:rsid w:val="006B1D32"/>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302CE"/>
    <w:rsid w:val="00734DC9"/>
    <w:rsid w:val="00735B5D"/>
    <w:rsid w:val="00741AA0"/>
    <w:rsid w:val="00742647"/>
    <w:rsid w:val="00746BA1"/>
    <w:rsid w:val="00751166"/>
    <w:rsid w:val="00753F13"/>
    <w:rsid w:val="00754A8F"/>
    <w:rsid w:val="00756B33"/>
    <w:rsid w:val="007570EE"/>
    <w:rsid w:val="00757929"/>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470"/>
    <w:rsid w:val="007C3D2A"/>
    <w:rsid w:val="007C3EEA"/>
    <w:rsid w:val="007C640C"/>
    <w:rsid w:val="007E0F25"/>
    <w:rsid w:val="007E1265"/>
    <w:rsid w:val="007F3F7C"/>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866B5"/>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205D"/>
    <w:rsid w:val="008D3421"/>
    <w:rsid w:val="008E00EE"/>
    <w:rsid w:val="00903089"/>
    <w:rsid w:val="009040C8"/>
    <w:rsid w:val="00905D8B"/>
    <w:rsid w:val="0091072D"/>
    <w:rsid w:val="00911C96"/>
    <w:rsid w:val="00927242"/>
    <w:rsid w:val="00933594"/>
    <w:rsid w:val="00934C71"/>
    <w:rsid w:val="0094667C"/>
    <w:rsid w:val="0094712C"/>
    <w:rsid w:val="00967D6C"/>
    <w:rsid w:val="00972453"/>
    <w:rsid w:val="009747A2"/>
    <w:rsid w:val="0098410A"/>
    <w:rsid w:val="009919F4"/>
    <w:rsid w:val="00992B30"/>
    <w:rsid w:val="00993E5A"/>
    <w:rsid w:val="009961C8"/>
    <w:rsid w:val="00997971"/>
    <w:rsid w:val="009A1EF4"/>
    <w:rsid w:val="009A4A91"/>
    <w:rsid w:val="009A7F2D"/>
    <w:rsid w:val="009B301E"/>
    <w:rsid w:val="009B64D2"/>
    <w:rsid w:val="009C346D"/>
    <w:rsid w:val="009C3674"/>
    <w:rsid w:val="009C4BAB"/>
    <w:rsid w:val="009C5108"/>
    <w:rsid w:val="009C5AFE"/>
    <w:rsid w:val="009D0847"/>
    <w:rsid w:val="009D08AA"/>
    <w:rsid w:val="009D1089"/>
    <w:rsid w:val="009D378A"/>
    <w:rsid w:val="009F39C6"/>
    <w:rsid w:val="009F4DFA"/>
    <w:rsid w:val="00A035F7"/>
    <w:rsid w:val="00A03E7E"/>
    <w:rsid w:val="00A1086D"/>
    <w:rsid w:val="00A12279"/>
    <w:rsid w:val="00A15E18"/>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4899"/>
    <w:rsid w:val="00A95903"/>
    <w:rsid w:val="00AA1649"/>
    <w:rsid w:val="00AA1903"/>
    <w:rsid w:val="00AA2D46"/>
    <w:rsid w:val="00AA3131"/>
    <w:rsid w:val="00AA3B66"/>
    <w:rsid w:val="00AA7E06"/>
    <w:rsid w:val="00AB3C3F"/>
    <w:rsid w:val="00AB6451"/>
    <w:rsid w:val="00AD0069"/>
    <w:rsid w:val="00AD0B8C"/>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A59"/>
    <w:rsid w:val="00C55D54"/>
    <w:rsid w:val="00C55EF2"/>
    <w:rsid w:val="00C56673"/>
    <w:rsid w:val="00C56DE2"/>
    <w:rsid w:val="00C5746D"/>
    <w:rsid w:val="00C57BD4"/>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2D7E"/>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487D"/>
    <w:rsid w:val="00DF5705"/>
    <w:rsid w:val="00DF729E"/>
    <w:rsid w:val="00DF7542"/>
    <w:rsid w:val="00E012A1"/>
    <w:rsid w:val="00E0192B"/>
    <w:rsid w:val="00E041BC"/>
    <w:rsid w:val="00E0591C"/>
    <w:rsid w:val="00E071EC"/>
    <w:rsid w:val="00E11507"/>
    <w:rsid w:val="00E13182"/>
    <w:rsid w:val="00E16815"/>
    <w:rsid w:val="00E207FE"/>
    <w:rsid w:val="00E24DBE"/>
    <w:rsid w:val="00E36830"/>
    <w:rsid w:val="00E3727B"/>
    <w:rsid w:val="00E4160D"/>
    <w:rsid w:val="00E417F0"/>
    <w:rsid w:val="00E51485"/>
    <w:rsid w:val="00E55030"/>
    <w:rsid w:val="00E7239A"/>
    <w:rsid w:val="00E72590"/>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27884"/>
    <w:rsid w:val="00F33B32"/>
    <w:rsid w:val="00F33DC4"/>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05FE"/>
    <w:rsid w:val="00F76265"/>
    <w:rsid w:val="00F802D2"/>
    <w:rsid w:val="00F8386A"/>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10231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2020-12-17T11:14:00Z</dcterms:created>
  <dcterms:modified xsi:type="dcterms:W3CDTF">2020-12-17T11:14:00Z</dcterms:modified>
</cp:coreProperties>
</file>