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3E17"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D8DC3BB" w14:textId="59735AD7"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F36488">
        <w:rPr>
          <w:rFonts w:ascii="Arial" w:hAnsi="Arial" w:cs="Arial"/>
          <w:sz w:val="20"/>
        </w:rPr>
        <w:t xml:space="preserve"> </w:t>
      </w:r>
      <w:r w:rsidR="008B1DAA">
        <w:rPr>
          <w:rFonts w:ascii="Arial" w:hAnsi="Arial" w:cs="Arial"/>
          <w:sz w:val="20"/>
        </w:rPr>
        <w:t xml:space="preserve">  </w:t>
      </w:r>
      <w:r w:rsidR="00A038D7">
        <w:rPr>
          <w:rFonts w:ascii="Arial" w:hAnsi="Arial" w:cs="Arial"/>
          <w:sz w:val="20"/>
        </w:rPr>
        <w:t>4655</w:t>
      </w:r>
      <w:r w:rsidR="008B1DAA">
        <w:rPr>
          <w:rFonts w:ascii="Arial" w:hAnsi="Arial" w:cs="Arial"/>
          <w:sz w:val="20"/>
        </w:rPr>
        <w:t xml:space="preserve"> </w:t>
      </w:r>
      <w:r w:rsidR="000E0360">
        <w:rPr>
          <w:rFonts w:ascii="Arial" w:hAnsi="Arial" w:cs="Arial"/>
          <w:sz w:val="20"/>
        </w:rPr>
        <w:t xml:space="preserve"> </w:t>
      </w:r>
      <w:r w:rsidR="006075D6">
        <w:rPr>
          <w:rFonts w:ascii="Arial" w:hAnsi="Arial" w:cs="Arial"/>
          <w:sz w:val="20"/>
        </w:rPr>
        <w:t>/2020</w:t>
      </w:r>
    </w:p>
    <w:p w14:paraId="229AD2CC" w14:textId="77777777" w:rsidR="004B44C0" w:rsidRPr="009E158E" w:rsidRDefault="004B44C0">
      <w:pPr>
        <w:pStyle w:val="Nzev"/>
        <w:outlineLvl w:val="0"/>
        <w:rPr>
          <w:rFonts w:ascii="Arial" w:hAnsi="Arial" w:cs="Arial"/>
          <w:sz w:val="20"/>
        </w:rPr>
      </w:pPr>
    </w:p>
    <w:p w14:paraId="2895AB3C" w14:textId="420D9368"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 xml:space="preserve">SMLOUVA  O  DÍLO č. THS </w:t>
      </w:r>
      <w:proofErr w:type="spellStart"/>
      <w:r w:rsidR="001F467C">
        <w:rPr>
          <w:rFonts w:ascii="Arial" w:hAnsi="Arial" w:cs="Arial"/>
          <w:sz w:val="22"/>
          <w:szCs w:val="22"/>
        </w:rPr>
        <w:t>StD</w:t>
      </w:r>
      <w:proofErr w:type="spellEnd"/>
      <w:r w:rsidR="001F467C">
        <w:rPr>
          <w:rFonts w:ascii="Arial" w:hAnsi="Arial" w:cs="Arial"/>
          <w:sz w:val="22"/>
          <w:szCs w:val="22"/>
        </w:rPr>
        <w:t xml:space="preserve">  </w:t>
      </w:r>
      <w:r w:rsidR="007E20D9">
        <w:rPr>
          <w:rFonts w:ascii="Arial" w:hAnsi="Arial" w:cs="Arial"/>
          <w:sz w:val="22"/>
          <w:szCs w:val="22"/>
        </w:rPr>
        <w:t>14</w:t>
      </w:r>
      <w:r w:rsidR="006075D6">
        <w:rPr>
          <w:rFonts w:ascii="Arial" w:hAnsi="Arial" w:cs="Arial"/>
          <w:sz w:val="22"/>
          <w:szCs w:val="22"/>
        </w:rPr>
        <w:t>/2020</w:t>
      </w:r>
    </w:p>
    <w:p w14:paraId="10D6EF72" w14:textId="2F1607EC"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Pr="009E158E">
        <w:rPr>
          <w:rFonts w:ascii="Arial" w:hAnsi="Arial" w:cs="Arial"/>
          <w:sz w:val="22"/>
          <w:szCs w:val="22"/>
        </w:rPr>
        <w:t xml:space="preserve"> E-tržiště –</w:t>
      </w:r>
      <w:r w:rsidR="00335812">
        <w:rPr>
          <w:rFonts w:ascii="Arial" w:hAnsi="Arial" w:cs="Arial"/>
          <w:sz w:val="22"/>
          <w:szCs w:val="22"/>
        </w:rPr>
        <w:t xml:space="preserve"> TENDER</w:t>
      </w:r>
      <w:r w:rsidR="00CE4322">
        <w:rPr>
          <w:rFonts w:ascii="Arial" w:hAnsi="Arial" w:cs="Arial"/>
          <w:sz w:val="22"/>
          <w:szCs w:val="22"/>
        </w:rPr>
        <w:t>MAR</w:t>
      </w:r>
      <w:r w:rsidR="00876A3F">
        <w:rPr>
          <w:rFonts w:ascii="Arial" w:hAnsi="Arial" w:cs="Arial"/>
          <w:sz w:val="22"/>
          <w:szCs w:val="22"/>
        </w:rPr>
        <w:t>KET zakázka č. T004/20V/00007467</w:t>
      </w:r>
      <w:r w:rsidR="00F37A9C">
        <w:rPr>
          <w:rFonts w:ascii="Arial" w:hAnsi="Arial" w:cs="Arial"/>
          <w:sz w:val="22"/>
          <w:szCs w:val="22"/>
        </w:rPr>
        <w:t>.</w:t>
      </w:r>
    </w:p>
    <w:p w14:paraId="20ACA94E" w14:textId="77777777" w:rsidR="0071346E" w:rsidRPr="009E158E" w:rsidRDefault="0071346E">
      <w:pPr>
        <w:jc w:val="both"/>
        <w:rPr>
          <w:rFonts w:ascii="Arial" w:hAnsi="Arial" w:cs="Arial"/>
          <w:sz w:val="20"/>
        </w:rPr>
      </w:pPr>
    </w:p>
    <w:p w14:paraId="1AE7D45A" w14:textId="55F1C649" w:rsidR="004B44C0" w:rsidRPr="009E158E" w:rsidRDefault="004B44C0" w:rsidP="001A090F">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2073DE">
        <w:rPr>
          <w:rFonts w:ascii="Arial" w:hAnsi="Arial" w:cs="Arial"/>
          <w:b/>
          <w:sz w:val="22"/>
          <w:szCs w:val="22"/>
        </w:rPr>
        <w:t xml:space="preserve">zev akce:  </w:t>
      </w:r>
      <w:r w:rsidR="00876A3F">
        <w:rPr>
          <w:rFonts w:ascii="Arial" w:hAnsi="Arial" w:cs="Arial"/>
          <w:b/>
          <w:sz w:val="22"/>
          <w:szCs w:val="22"/>
        </w:rPr>
        <w:t>Výměna PVC podlahové krytiny v provozní</w:t>
      </w:r>
      <w:r w:rsidR="001A090F">
        <w:rPr>
          <w:rFonts w:ascii="Arial" w:hAnsi="Arial" w:cs="Arial"/>
          <w:b/>
          <w:sz w:val="22"/>
          <w:szCs w:val="22"/>
        </w:rPr>
        <w:t xml:space="preserve"> části Stavovského divadla</w:t>
      </w:r>
      <w:r w:rsidR="00830EA2">
        <w:rPr>
          <w:rFonts w:ascii="Arial" w:hAnsi="Arial" w:cs="Arial"/>
          <w:b/>
          <w:sz w:val="22"/>
          <w:szCs w:val="22"/>
        </w:rPr>
        <w:t>.</w:t>
      </w:r>
    </w:p>
    <w:p w14:paraId="4ACA5151" w14:textId="77777777" w:rsidR="0071346E" w:rsidRPr="009E158E" w:rsidRDefault="0071346E">
      <w:pPr>
        <w:jc w:val="both"/>
        <w:rPr>
          <w:rFonts w:ascii="Arial" w:hAnsi="Arial" w:cs="Arial"/>
          <w:sz w:val="20"/>
        </w:rPr>
      </w:pPr>
    </w:p>
    <w:p w14:paraId="4E9E7B59"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30EEE6E4" w14:textId="77777777" w:rsidR="004B44C0" w:rsidRPr="009E158E" w:rsidRDefault="004B44C0">
      <w:pPr>
        <w:jc w:val="both"/>
        <w:rPr>
          <w:rFonts w:ascii="Arial" w:hAnsi="Arial" w:cs="Arial"/>
          <w:sz w:val="20"/>
        </w:rPr>
      </w:pPr>
    </w:p>
    <w:p w14:paraId="581C7F56"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584DDD28"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3E2A3C58"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1A090F">
        <w:rPr>
          <w:rFonts w:ascii="Arial" w:hAnsi="Arial" w:cs="Arial"/>
          <w:sz w:val="20"/>
        </w:rPr>
        <w:t xml:space="preserve">Jan Míka, zástupce ředitele </w:t>
      </w:r>
      <w:proofErr w:type="spellStart"/>
      <w:r w:rsidR="001A090F">
        <w:rPr>
          <w:rFonts w:ascii="Arial" w:hAnsi="Arial" w:cs="Arial"/>
          <w:sz w:val="20"/>
        </w:rPr>
        <w:t>technicko-provozní</w:t>
      </w:r>
      <w:proofErr w:type="spellEnd"/>
      <w:r w:rsidR="001A090F">
        <w:rPr>
          <w:rFonts w:ascii="Arial" w:hAnsi="Arial" w:cs="Arial"/>
          <w:sz w:val="20"/>
        </w:rPr>
        <w:t xml:space="preserve"> správy ND</w:t>
      </w:r>
    </w:p>
    <w:p w14:paraId="0FAFE388"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69B882F7"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66851E29"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1BE30255" w14:textId="77777777" w:rsidR="00D74F80" w:rsidRPr="009E158E" w:rsidRDefault="00D74F80">
      <w:pPr>
        <w:jc w:val="both"/>
        <w:rPr>
          <w:rFonts w:ascii="Arial" w:hAnsi="Arial" w:cs="Arial"/>
          <w:sz w:val="20"/>
        </w:rPr>
      </w:pPr>
    </w:p>
    <w:p w14:paraId="6EDD3EE2"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38C2534C" w14:textId="77777777" w:rsidR="00D74F80" w:rsidRPr="009E158E" w:rsidRDefault="00D74F80">
      <w:pPr>
        <w:tabs>
          <w:tab w:val="left" w:pos="284"/>
          <w:tab w:val="left" w:pos="2127"/>
        </w:tabs>
        <w:jc w:val="both"/>
        <w:rPr>
          <w:rFonts w:ascii="Arial" w:hAnsi="Arial" w:cs="Arial"/>
          <w:sz w:val="20"/>
        </w:rPr>
      </w:pPr>
    </w:p>
    <w:p w14:paraId="1202535E" w14:textId="242C880B" w:rsidR="001A090F" w:rsidRPr="009E158E" w:rsidRDefault="001A090F" w:rsidP="001A090F">
      <w:pPr>
        <w:rPr>
          <w:rFonts w:ascii="Arial" w:hAnsi="Arial" w:cs="Arial"/>
          <w:b/>
          <w:sz w:val="20"/>
        </w:rPr>
      </w:pPr>
      <w:r w:rsidRPr="009E158E">
        <w:rPr>
          <w:rFonts w:ascii="Arial" w:hAnsi="Arial" w:cs="Arial"/>
          <w:b/>
          <w:sz w:val="20"/>
        </w:rPr>
        <w:t>Zhotovitel</w:t>
      </w:r>
      <w:r w:rsidRPr="009E158E">
        <w:rPr>
          <w:rFonts w:ascii="Arial" w:hAnsi="Arial" w:cs="Arial"/>
          <w:sz w:val="20"/>
        </w:rPr>
        <w:tab/>
      </w:r>
      <w:r w:rsidRPr="009E158E">
        <w:rPr>
          <w:rFonts w:ascii="Arial" w:hAnsi="Arial" w:cs="Arial"/>
          <w:sz w:val="20"/>
        </w:rPr>
        <w:tab/>
        <w:t xml:space="preserve">: </w:t>
      </w:r>
      <w:r w:rsidR="00876A3F">
        <w:rPr>
          <w:rFonts w:ascii="Arial" w:hAnsi="Arial" w:cs="Arial"/>
          <w:b/>
          <w:sz w:val="20"/>
        </w:rPr>
        <w:t>Jiří Hrdlička</w:t>
      </w:r>
    </w:p>
    <w:p w14:paraId="7E44FEEF" w14:textId="45B4FC24" w:rsidR="001A090F" w:rsidRDefault="001A090F" w:rsidP="001A090F">
      <w:pPr>
        <w:jc w:val="both"/>
        <w:rPr>
          <w:rFonts w:ascii="Arial" w:hAnsi="Arial" w:cs="Arial"/>
          <w:sz w:val="20"/>
        </w:rPr>
      </w:pPr>
      <w:r>
        <w:rPr>
          <w:rFonts w:ascii="Arial" w:hAnsi="Arial" w:cs="Arial"/>
          <w:sz w:val="20"/>
        </w:rPr>
        <w:t xml:space="preserve">se sídlem           </w:t>
      </w:r>
      <w:r w:rsidRPr="009E158E">
        <w:rPr>
          <w:rFonts w:ascii="Arial" w:hAnsi="Arial" w:cs="Arial"/>
          <w:sz w:val="20"/>
        </w:rPr>
        <w:tab/>
        <w:t xml:space="preserve">: </w:t>
      </w:r>
      <w:r w:rsidR="00876A3F">
        <w:rPr>
          <w:rFonts w:ascii="Arial" w:hAnsi="Arial" w:cs="Arial"/>
          <w:sz w:val="20"/>
        </w:rPr>
        <w:t xml:space="preserve">Kpt. Stránského 979/15, 198 00 Praha </w:t>
      </w:r>
    </w:p>
    <w:p w14:paraId="37B43AB1" w14:textId="14FDB416" w:rsidR="001A090F" w:rsidRPr="009E158E" w:rsidRDefault="00876A3F" w:rsidP="001A090F">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74210891</w:t>
      </w:r>
    </w:p>
    <w:p w14:paraId="183C748A" w14:textId="6E5B7A29" w:rsidR="001A090F" w:rsidRDefault="00876A3F" w:rsidP="001A090F">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proofErr w:type="spellStart"/>
      <w:r>
        <w:rPr>
          <w:rFonts w:ascii="Arial" w:hAnsi="Arial" w:cs="Arial"/>
          <w:sz w:val="20"/>
        </w:rPr>
        <w:t>CZ</w:t>
      </w:r>
      <w:r w:rsidR="00396273">
        <w:rPr>
          <w:rFonts w:ascii="Arial" w:hAnsi="Arial" w:cs="Arial"/>
          <w:sz w:val="20"/>
        </w:rPr>
        <w:t>xxxxxxx</w:t>
      </w:r>
      <w:proofErr w:type="spellEnd"/>
    </w:p>
    <w:p w14:paraId="547DCC9A" w14:textId="77777777" w:rsidR="00876A3F" w:rsidRDefault="00876A3F" w:rsidP="001A090F">
      <w:pPr>
        <w:jc w:val="both"/>
        <w:rPr>
          <w:rFonts w:ascii="Arial" w:hAnsi="Arial" w:cs="Arial"/>
          <w:sz w:val="20"/>
        </w:rPr>
      </w:pPr>
      <w:r>
        <w:rPr>
          <w:rFonts w:ascii="Arial" w:hAnsi="Arial" w:cs="Arial"/>
          <w:sz w:val="20"/>
        </w:rPr>
        <w:t>Evidující úřad</w:t>
      </w:r>
      <w:r>
        <w:rPr>
          <w:rFonts w:ascii="Arial" w:hAnsi="Arial" w:cs="Arial"/>
          <w:sz w:val="20"/>
        </w:rPr>
        <w:tab/>
      </w:r>
      <w:r>
        <w:rPr>
          <w:rFonts w:ascii="Arial" w:hAnsi="Arial" w:cs="Arial"/>
          <w:sz w:val="20"/>
        </w:rPr>
        <w:tab/>
        <w:t xml:space="preserve">: Fyzická osoba podnikající dle živnostenského zákona nezapsána </w:t>
      </w:r>
    </w:p>
    <w:p w14:paraId="624F9C9C" w14:textId="0E235BBF" w:rsidR="001A090F" w:rsidRPr="009E158E" w:rsidRDefault="00876A3F" w:rsidP="001A090F">
      <w:pPr>
        <w:jc w:val="both"/>
        <w:rPr>
          <w:rFonts w:ascii="Arial" w:hAnsi="Arial" w:cs="Arial"/>
          <w:sz w:val="20"/>
        </w:rPr>
      </w:pPr>
      <w:r>
        <w:rPr>
          <w:rFonts w:ascii="Arial" w:hAnsi="Arial" w:cs="Arial"/>
          <w:sz w:val="20"/>
        </w:rPr>
        <w:t xml:space="preserve">                                        v obchodním rejstříku</w:t>
      </w:r>
    </w:p>
    <w:p w14:paraId="2337FBA5" w14:textId="77777777" w:rsidR="001A090F" w:rsidRPr="009E158E" w:rsidRDefault="001A090F" w:rsidP="001A090F">
      <w:pPr>
        <w:jc w:val="both"/>
        <w:rPr>
          <w:rFonts w:ascii="Arial" w:hAnsi="Arial" w:cs="Arial"/>
          <w:sz w:val="20"/>
        </w:rPr>
      </w:pPr>
      <w:r w:rsidRPr="009E158E">
        <w:rPr>
          <w:rFonts w:ascii="Arial" w:hAnsi="Arial" w:cs="Arial"/>
          <w:sz w:val="20"/>
        </w:rPr>
        <w:t>(dále jen zhotovitel)</w:t>
      </w:r>
    </w:p>
    <w:p w14:paraId="35BD9CCB" w14:textId="77777777" w:rsidR="00042E04" w:rsidRPr="009E158E" w:rsidRDefault="00042E04">
      <w:pPr>
        <w:tabs>
          <w:tab w:val="left" w:pos="284"/>
          <w:tab w:val="left" w:pos="2127"/>
        </w:tabs>
        <w:jc w:val="both"/>
        <w:rPr>
          <w:rFonts w:ascii="Arial" w:hAnsi="Arial" w:cs="Arial"/>
          <w:sz w:val="20"/>
        </w:rPr>
      </w:pPr>
    </w:p>
    <w:p w14:paraId="4634E5E5"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76646D56"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5C372B5" w14:textId="77777777" w:rsidR="00CE4322" w:rsidRPr="009E158E" w:rsidRDefault="00CE4322">
      <w:pPr>
        <w:tabs>
          <w:tab w:val="left" w:pos="284"/>
          <w:tab w:val="left" w:pos="2127"/>
        </w:tabs>
        <w:jc w:val="both"/>
        <w:rPr>
          <w:rFonts w:ascii="Arial" w:hAnsi="Arial" w:cs="Arial"/>
          <w:b/>
          <w:sz w:val="20"/>
        </w:rPr>
      </w:pPr>
    </w:p>
    <w:p w14:paraId="42808677" w14:textId="7B6F97B0" w:rsidR="0013737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31B33A7" w14:textId="77777777" w:rsidR="008D7026" w:rsidRPr="009E158E" w:rsidRDefault="008D7026" w:rsidP="009820A4">
      <w:pPr>
        <w:tabs>
          <w:tab w:val="left" w:pos="426"/>
          <w:tab w:val="left" w:pos="2127"/>
        </w:tabs>
        <w:jc w:val="both"/>
        <w:rPr>
          <w:rFonts w:ascii="Arial" w:hAnsi="Arial" w:cs="Arial"/>
          <w:b/>
          <w:sz w:val="20"/>
          <w:u w:val="single"/>
        </w:rPr>
      </w:pPr>
    </w:p>
    <w:p w14:paraId="57B3695B" w14:textId="032BE661"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1A090F">
        <w:rPr>
          <w:rFonts w:ascii="Arial" w:hAnsi="Arial" w:cs="Arial"/>
          <w:b/>
          <w:sz w:val="20"/>
        </w:rPr>
        <w:t>e dílo spočív</w:t>
      </w:r>
      <w:r w:rsidR="00432039">
        <w:rPr>
          <w:rFonts w:ascii="Arial" w:hAnsi="Arial" w:cs="Arial"/>
          <w:b/>
          <w:sz w:val="20"/>
        </w:rPr>
        <w:t>ající v obnově podlahové krytiny v provozní</w:t>
      </w:r>
      <w:r w:rsidR="001A090F">
        <w:rPr>
          <w:rFonts w:ascii="Arial" w:hAnsi="Arial" w:cs="Arial"/>
          <w:b/>
          <w:sz w:val="20"/>
        </w:rPr>
        <w:t xml:space="preserve"> části Stavovského divadla</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1671DCC1" w14:textId="77777777" w:rsidR="009F5DFD" w:rsidRPr="009E158E" w:rsidRDefault="009F5DFD">
      <w:pPr>
        <w:tabs>
          <w:tab w:val="left" w:pos="1980"/>
          <w:tab w:val="left" w:pos="6840"/>
        </w:tabs>
        <w:rPr>
          <w:rFonts w:ascii="Arial" w:hAnsi="Arial" w:cs="Arial"/>
          <w:sz w:val="20"/>
        </w:rPr>
      </w:pPr>
    </w:p>
    <w:p w14:paraId="2077F355" w14:textId="0323F425" w:rsidR="006075D6" w:rsidRPr="006F6701" w:rsidRDefault="0051422D" w:rsidP="006075D6">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7E7F80E8" w14:textId="038D17C1" w:rsidR="001A090F" w:rsidRDefault="001A090F" w:rsidP="00432039">
      <w:pPr>
        <w:tabs>
          <w:tab w:val="center" w:pos="5102"/>
          <w:tab w:val="right" w:pos="6406"/>
          <w:tab w:val="right" w:pos="7710"/>
          <w:tab w:val="right" w:pos="9071"/>
        </w:tabs>
        <w:jc w:val="both"/>
        <w:rPr>
          <w:rFonts w:ascii="Arial" w:hAnsi="Arial" w:cs="Arial"/>
          <w:sz w:val="20"/>
        </w:rPr>
      </w:pPr>
      <w:r>
        <w:rPr>
          <w:rFonts w:ascii="Arial" w:hAnsi="Arial" w:cs="Arial"/>
          <w:sz w:val="20"/>
        </w:rPr>
        <w:t>Z</w:t>
      </w:r>
      <w:r w:rsidRPr="000F3E44">
        <w:rPr>
          <w:rFonts w:ascii="Arial" w:hAnsi="Arial" w:cs="Arial"/>
          <w:sz w:val="20"/>
        </w:rPr>
        <w:t xml:space="preserve">hotovitel </w:t>
      </w:r>
      <w:r>
        <w:rPr>
          <w:rFonts w:ascii="Arial" w:hAnsi="Arial" w:cs="Arial"/>
          <w:sz w:val="20"/>
        </w:rPr>
        <w:t>provede</w:t>
      </w:r>
      <w:r w:rsidRPr="000F3E44">
        <w:rPr>
          <w:rFonts w:ascii="Arial" w:hAnsi="Arial" w:cs="Arial"/>
          <w:sz w:val="20"/>
        </w:rPr>
        <w:t xml:space="preserve"> </w:t>
      </w:r>
      <w:r w:rsidR="00432039">
        <w:rPr>
          <w:rFonts w:ascii="Arial" w:hAnsi="Arial" w:cs="Arial"/>
          <w:sz w:val="20"/>
        </w:rPr>
        <w:t>výměnu PVC podlahové krytiny v prostoru 1. patra provozní</w:t>
      </w:r>
      <w:r>
        <w:rPr>
          <w:rFonts w:ascii="Arial" w:hAnsi="Arial" w:cs="Arial"/>
          <w:sz w:val="20"/>
        </w:rPr>
        <w:t xml:space="preserve"> části </w:t>
      </w:r>
      <w:r w:rsidR="00432039">
        <w:rPr>
          <w:rFonts w:ascii="Arial" w:hAnsi="Arial" w:cs="Arial"/>
          <w:sz w:val="20"/>
        </w:rPr>
        <w:t>Stavovského divadla, 3</w:t>
      </w:r>
      <w:r>
        <w:rPr>
          <w:rFonts w:ascii="Arial" w:hAnsi="Arial" w:cs="Arial"/>
          <w:sz w:val="20"/>
        </w:rPr>
        <w:t>. nadz</w:t>
      </w:r>
      <w:r w:rsidR="00432039">
        <w:rPr>
          <w:rFonts w:ascii="Arial" w:hAnsi="Arial" w:cs="Arial"/>
          <w:sz w:val="20"/>
        </w:rPr>
        <w:t>emní podlaží, čísla místností: 1350 - společný prostor (náměstíčko), 1372 - sklad maskérů, 1361 - maskérna páni, 1359 - maskérna dámy, 1354 - přípravna garderoby, 1364 – chodba.</w:t>
      </w:r>
    </w:p>
    <w:p w14:paraId="56D4EA2E" w14:textId="77777777" w:rsidR="00432039" w:rsidRPr="000F3E44" w:rsidRDefault="00432039" w:rsidP="00432039">
      <w:pPr>
        <w:tabs>
          <w:tab w:val="center" w:pos="5102"/>
          <w:tab w:val="right" w:pos="6406"/>
          <w:tab w:val="right" w:pos="7710"/>
          <w:tab w:val="right" w:pos="9071"/>
        </w:tabs>
        <w:jc w:val="both"/>
        <w:rPr>
          <w:rFonts w:ascii="Arial" w:hAnsi="Arial" w:cs="Arial"/>
          <w:sz w:val="20"/>
        </w:rPr>
      </w:pPr>
    </w:p>
    <w:p w14:paraId="2A004DEB" w14:textId="2DC73373" w:rsidR="006075D6" w:rsidRDefault="001A090F" w:rsidP="007F10D3">
      <w:pPr>
        <w:tabs>
          <w:tab w:val="center" w:pos="5102"/>
          <w:tab w:val="right" w:pos="6406"/>
          <w:tab w:val="right" w:pos="7710"/>
          <w:tab w:val="right" w:pos="9071"/>
        </w:tabs>
        <w:jc w:val="both"/>
        <w:rPr>
          <w:rFonts w:ascii="Arial" w:hAnsi="Arial" w:cs="Arial"/>
          <w:sz w:val="20"/>
        </w:rPr>
      </w:pPr>
      <w:r>
        <w:rPr>
          <w:rFonts w:ascii="Arial" w:hAnsi="Arial" w:cs="Arial"/>
          <w:sz w:val="20"/>
        </w:rPr>
        <w:t>Postup prací</w:t>
      </w:r>
      <w:r w:rsidR="00434A31">
        <w:rPr>
          <w:rFonts w:ascii="Arial" w:hAnsi="Arial" w:cs="Arial"/>
          <w:sz w:val="20"/>
        </w:rPr>
        <w:t xml:space="preserve"> a dodávek</w:t>
      </w:r>
      <w:r w:rsidRPr="000F3E44">
        <w:rPr>
          <w:rFonts w:ascii="Arial" w:hAnsi="Arial" w:cs="Arial"/>
          <w:sz w:val="20"/>
        </w:rPr>
        <w:t>:</w:t>
      </w:r>
      <w:r>
        <w:rPr>
          <w:rFonts w:ascii="Arial" w:hAnsi="Arial" w:cs="Arial"/>
          <w:sz w:val="20"/>
        </w:rPr>
        <w:t xml:space="preserve">  </w:t>
      </w:r>
    </w:p>
    <w:p w14:paraId="666FE516" w14:textId="08960F20" w:rsidR="007D7795" w:rsidRDefault="00434A31" w:rsidP="007D7795">
      <w:pPr>
        <w:pStyle w:val="Zkladntext"/>
        <w:numPr>
          <w:ilvl w:val="0"/>
          <w:numId w:val="42"/>
        </w:numPr>
        <w:spacing w:after="0"/>
        <w:jc w:val="both"/>
        <w:rPr>
          <w:rFonts w:ascii="Arial" w:hAnsi="Arial" w:cs="Arial"/>
          <w:sz w:val="20"/>
        </w:rPr>
      </w:pPr>
      <w:r>
        <w:rPr>
          <w:rFonts w:ascii="Arial" w:hAnsi="Arial" w:cs="Arial"/>
          <w:sz w:val="20"/>
        </w:rPr>
        <w:t>stržení stávající podlahové krytiny včetně likvidace 80 m2</w:t>
      </w:r>
    </w:p>
    <w:p w14:paraId="3CE97EBB" w14:textId="66F8F56E" w:rsidR="007D7795" w:rsidRPr="006075D6" w:rsidRDefault="00434A31" w:rsidP="006075D6">
      <w:pPr>
        <w:pStyle w:val="Zkladntext"/>
        <w:numPr>
          <w:ilvl w:val="0"/>
          <w:numId w:val="42"/>
        </w:numPr>
        <w:spacing w:after="0"/>
        <w:jc w:val="both"/>
        <w:rPr>
          <w:rFonts w:ascii="Arial" w:hAnsi="Arial" w:cs="Arial"/>
          <w:sz w:val="20"/>
        </w:rPr>
      </w:pPr>
      <w:r>
        <w:rPr>
          <w:rFonts w:ascii="Arial" w:hAnsi="Arial" w:cs="Arial"/>
          <w:sz w:val="20"/>
        </w:rPr>
        <w:t>příprava a očištění podkladu, vysprávka 80 m2</w:t>
      </w:r>
    </w:p>
    <w:p w14:paraId="64AF913E" w14:textId="3CB4753A" w:rsidR="001A090F" w:rsidRDefault="00434A31" w:rsidP="001A090F">
      <w:pPr>
        <w:pStyle w:val="Zkladntext"/>
        <w:numPr>
          <w:ilvl w:val="0"/>
          <w:numId w:val="42"/>
        </w:numPr>
        <w:spacing w:after="0"/>
        <w:jc w:val="both"/>
        <w:rPr>
          <w:rFonts w:ascii="Arial" w:hAnsi="Arial" w:cs="Arial"/>
          <w:sz w:val="20"/>
        </w:rPr>
      </w:pPr>
      <w:r>
        <w:rPr>
          <w:rFonts w:ascii="Arial" w:hAnsi="Arial" w:cs="Arial"/>
          <w:sz w:val="20"/>
        </w:rPr>
        <w:t>penetrace R 766 včetně aplikace na povrch 80 m2</w:t>
      </w:r>
    </w:p>
    <w:p w14:paraId="69A250E8" w14:textId="5D9B548D" w:rsidR="007D7795" w:rsidRPr="006075D6" w:rsidRDefault="00434A31" w:rsidP="006075D6">
      <w:pPr>
        <w:pStyle w:val="Zkladntext"/>
        <w:numPr>
          <w:ilvl w:val="0"/>
          <w:numId w:val="42"/>
        </w:numPr>
        <w:spacing w:after="0"/>
        <w:jc w:val="both"/>
        <w:rPr>
          <w:rFonts w:ascii="Arial" w:hAnsi="Arial" w:cs="Arial"/>
          <w:sz w:val="20"/>
        </w:rPr>
      </w:pPr>
      <w:r>
        <w:rPr>
          <w:rFonts w:ascii="Arial" w:hAnsi="Arial" w:cs="Arial"/>
          <w:sz w:val="20"/>
        </w:rPr>
        <w:t>nivelace do 5 mm včetně odvzdušnění 80 m2</w:t>
      </w:r>
      <w:r w:rsidR="007D7795" w:rsidRPr="006075D6">
        <w:rPr>
          <w:rFonts w:ascii="Arial" w:hAnsi="Arial" w:cs="Arial"/>
          <w:sz w:val="20"/>
        </w:rPr>
        <w:t xml:space="preserve"> </w:t>
      </w:r>
    </w:p>
    <w:p w14:paraId="1306CC3F" w14:textId="516F3E60" w:rsidR="001A090F" w:rsidRDefault="00434A31" w:rsidP="007D7795">
      <w:pPr>
        <w:pStyle w:val="Zkladntext"/>
        <w:numPr>
          <w:ilvl w:val="0"/>
          <w:numId w:val="42"/>
        </w:numPr>
        <w:spacing w:after="0"/>
        <w:jc w:val="both"/>
        <w:rPr>
          <w:rFonts w:ascii="Arial" w:hAnsi="Arial" w:cs="Arial"/>
          <w:sz w:val="20"/>
        </w:rPr>
      </w:pPr>
      <w:r>
        <w:rPr>
          <w:rFonts w:ascii="Arial" w:hAnsi="Arial" w:cs="Arial"/>
          <w:sz w:val="20"/>
        </w:rPr>
        <w:t>dodávka nivelační hmoty 875 kg</w:t>
      </w:r>
    </w:p>
    <w:p w14:paraId="33B8CBB5" w14:textId="262D0EE0" w:rsidR="00434A31" w:rsidRDefault="00434A31" w:rsidP="007D7795">
      <w:pPr>
        <w:pStyle w:val="Zkladntext"/>
        <w:numPr>
          <w:ilvl w:val="0"/>
          <w:numId w:val="42"/>
        </w:numPr>
        <w:spacing w:after="0"/>
        <w:jc w:val="both"/>
        <w:rPr>
          <w:rFonts w:ascii="Arial" w:hAnsi="Arial" w:cs="Arial"/>
          <w:sz w:val="20"/>
        </w:rPr>
      </w:pPr>
      <w:r>
        <w:rPr>
          <w:rFonts w:ascii="Arial" w:hAnsi="Arial" w:cs="Arial"/>
          <w:sz w:val="20"/>
        </w:rPr>
        <w:t>broušení nivelace s odsáváním 80 m2</w:t>
      </w:r>
    </w:p>
    <w:p w14:paraId="29A06139" w14:textId="04E0F603" w:rsidR="00434A31" w:rsidRDefault="00434A31" w:rsidP="007D7795">
      <w:pPr>
        <w:pStyle w:val="Zkladntext"/>
        <w:numPr>
          <w:ilvl w:val="0"/>
          <w:numId w:val="42"/>
        </w:numPr>
        <w:spacing w:after="0"/>
        <w:jc w:val="both"/>
        <w:rPr>
          <w:rFonts w:ascii="Arial" w:hAnsi="Arial" w:cs="Arial"/>
          <w:sz w:val="20"/>
        </w:rPr>
      </w:pPr>
      <w:r>
        <w:rPr>
          <w:rFonts w:ascii="Arial" w:hAnsi="Arial" w:cs="Arial"/>
          <w:sz w:val="20"/>
        </w:rPr>
        <w:t xml:space="preserve">dodávka nové podlahové krytiny PVC </w:t>
      </w:r>
      <w:proofErr w:type="spellStart"/>
      <w:r>
        <w:rPr>
          <w:rFonts w:ascii="Arial" w:hAnsi="Arial" w:cs="Arial"/>
          <w:sz w:val="20"/>
        </w:rPr>
        <w:t>Gerflor</w:t>
      </w:r>
      <w:proofErr w:type="spellEnd"/>
      <w:r>
        <w:rPr>
          <w:rFonts w:ascii="Arial" w:hAnsi="Arial" w:cs="Arial"/>
          <w:sz w:val="20"/>
        </w:rPr>
        <w:t xml:space="preserve"> </w:t>
      </w:r>
      <w:proofErr w:type="spellStart"/>
      <w:r>
        <w:rPr>
          <w:rFonts w:ascii="Arial" w:hAnsi="Arial" w:cs="Arial"/>
          <w:sz w:val="20"/>
        </w:rPr>
        <w:t>Mipolam</w:t>
      </w:r>
      <w:proofErr w:type="spellEnd"/>
      <w:r>
        <w:rPr>
          <w:rFonts w:ascii="Arial" w:hAnsi="Arial" w:cs="Arial"/>
          <w:sz w:val="20"/>
        </w:rPr>
        <w:t xml:space="preserve"> COSMO 2634 - 90 m2 včetně prořezu</w:t>
      </w:r>
    </w:p>
    <w:p w14:paraId="6CA022E1" w14:textId="28AA48BE" w:rsidR="00434A31" w:rsidRDefault="006F6701" w:rsidP="007D7795">
      <w:pPr>
        <w:pStyle w:val="Zkladntext"/>
        <w:numPr>
          <w:ilvl w:val="0"/>
          <w:numId w:val="42"/>
        </w:numPr>
        <w:spacing w:after="0"/>
        <w:jc w:val="both"/>
        <w:rPr>
          <w:rFonts w:ascii="Arial" w:hAnsi="Arial" w:cs="Arial"/>
          <w:sz w:val="20"/>
        </w:rPr>
      </w:pPr>
      <w:r>
        <w:rPr>
          <w:rFonts w:ascii="Arial" w:hAnsi="Arial" w:cs="Arial"/>
          <w:sz w:val="20"/>
        </w:rPr>
        <w:t>dodávka lepidla</w:t>
      </w:r>
      <w:r w:rsidR="00434A31">
        <w:rPr>
          <w:rFonts w:ascii="Arial" w:hAnsi="Arial" w:cs="Arial"/>
          <w:sz w:val="20"/>
        </w:rPr>
        <w:t xml:space="preserve"> na homogenní krytiny</w:t>
      </w:r>
      <w:r>
        <w:rPr>
          <w:rFonts w:ascii="Arial" w:hAnsi="Arial" w:cs="Arial"/>
          <w:sz w:val="20"/>
        </w:rPr>
        <w:t xml:space="preserve"> pro 80 m2</w:t>
      </w:r>
    </w:p>
    <w:p w14:paraId="27B55AB8" w14:textId="6941473A" w:rsidR="006F6701" w:rsidRDefault="006F6701" w:rsidP="007D7795">
      <w:pPr>
        <w:pStyle w:val="Zkladntext"/>
        <w:numPr>
          <w:ilvl w:val="0"/>
          <w:numId w:val="42"/>
        </w:numPr>
        <w:spacing w:after="0"/>
        <w:jc w:val="both"/>
        <w:rPr>
          <w:rFonts w:ascii="Arial" w:hAnsi="Arial" w:cs="Arial"/>
          <w:sz w:val="20"/>
        </w:rPr>
      </w:pPr>
      <w:r>
        <w:rPr>
          <w:rFonts w:ascii="Arial" w:hAnsi="Arial" w:cs="Arial"/>
          <w:sz w:val="20"/>
        </w:rPr>
        <w:t>instalace vinylu v pásech – lepením  80 m2</w:t>
      </w:r>
    </w:p>
    <w:p w14:paraId="0856742F" w14:textId="05B0252C" w:rsidR="006F6701" w:rsidRDefault="006F6701" w:rsidP="007D7795">
      <w:pPr>
        <w:pStyle w:val="Zkladntext"/>
        <w:numPr>
          <w:ilvl w:val="0"/>
          <w:numId w:val="42"/>
        </w:numPr>
        <w:spacing w:after="0"/>
        <w:jc w:val="both"/>
        <w:rPr>
          <w:rFonts w:ascii="Arial" w:hAnsi="Arial" w:cs="Arial"/>
          <w:sz w:val="20"/>
        </w:rPr>
      </w:pPr>
      <w:r>
        <w:rPr>
          <w:rFonts w:ascii="Arial" w:hAnsi="Arial" w:cs="Arial"/>
          <w:sz w:val="20"/>
        </w:rPr>
        <w:t xml:space="preserve">dodávka svařovací šňůry 40 </w:t>
      </w:r>
      <w:proofErr w:type="spellStart"/>
      <w:r>
        <w:rPr>
          <w:rFonts w:ascii="Arial" w:hAnsi="Arial" w:cs="Arial"/>
          <w:sz w:val="20"/>
        </w:rPr>
        <w:t>bm</w:t>
      </w:r>
      <w:proofErr w:type="spellEnd"/>
    </w:p>
    <w:p w14:paraId="518EB09F" w14:textId="0DDDBD76" w:rsidR="006F6701" w:rsidRDefault="006F6701" w:rsidP="007D7795">
      <w:pPr>
        <w:pStyle w:val="Zkladntext"/>
        <w:numPr>
          <w:ilvl w:val="0"/>
          <w:numId w:val="42"/>
        </w:numPr>
        <w:spacing w:after="0"/>
        <w:jc w:val="both"/>
        <w:rPr>
          <w:rFonts w:ascii="Arial" w:hAnsi="Arial" w:cs="Arial"/>
          <w:sz w:val="20"/>
        </w:rPr>
      </w:pPr>
      <w:r>
        <w:rPr>
          <w:rFonts w:ascii="Arial" w:hAnsi="Arial" w:cs="Arial"/>
          <w:sz w:val="20"/>
        </w:rPr>
        <w:t xml:space="preserve">svařování spojů za tepla 35 </w:t>
      </w:r>
      <w:proofErr w:type="spellStart"/>
      <w:r>
        <w:rPr>
          <w:rFonts w:ascii="Arial" w:hAnsi="Arial" w:cs="Arial"/>
          <w:sz w:val="20"/>
        </w:rPr>
        <w:t>bm</w:t>
      </w:r>
      <w:proofErr w:type="spellEnd"/>
    </w:p>
    <w:p w14:paraId="0EBA1324" w14:textId="38B9E52B" w:rsidR="006F6701" w:rsidRDefault="006F6701" w:rsidP="007D7795">
      <w:pPr>
        <w:pStyle w:val="Zkladntext"/>
        <w:numPr>
          <w:ilvl w:val="0"/>
          <w:numId w:val="42"/>
        </w:numPr>
        <w:spacing w:after="0"/>
        <w:jc w:val="both"/>
        <w:rPr>
          <w:rFonts w:ascii="Arial" w:hAnsi="Arial" w:cs="Arial"/>
          <w:sz w:val="20"/>
        </w:rPr>
      </w:pPr>
      <w:r>
        <w:rPr>
          <w:rFonts w:ascii="Arial" w:hAnsi="Arial" w:cs="Arial"/>
          <w:sz w:val="20"/>
        </w:rPr>
        <w:t xml:space="preserve">PVC soklová lišta včetně instalace 40 </w:t>
      </w:r>
      <w:proofErr w:type="spellStart"/>
      <w:r>
        <w:rPr>
          <w:rFonts w:ascii="Arial" w:hAnsi="Arial" w:cs="Arial"/>
          <w:sz w:val="20"/>
        </w:rPr>
        <w:t>bm</w:t>
      </w:r>
      <w:proofErr w:type="spellEnd"/>
    </w:p>
    <w:p w14:paraId="1885D245" w14:textId="58292B06" w:rsidR="00434A31" w:rsidRPr="006F6701" w:rsidRDefault="006F6701" w:rsidP="006F6701">
      <w:pPr>
        <w:pStyle w:val="Zkladntext"/>
        <w:numPr>
          <w:ilvl w:val="0"/>
          <w:numId w:val="42"/>
        </w:numPr>
        <w:spacing w:after="0"/>
        <w:jc w:val="both"/>
        <w:rPr>
          <w:rFonts w:ascii="Arial" w:hAnsi="Arial" w:cs="Arial"/>
          <w:sz w:val="20"/>
        </w:rPr>
      </w:pPr>
      <w:r>
        <w:rPr>
          <w:rFonts w:ascii="Arial" w:hAnsi="Arial" w:cs="Arial"/>
          <w:sz w:val="20"/>
        </w:rPr>
        <w:t>přesun hmot, posádky a materiálu</w:t>
      </w:r>
    </w:p>
    <w:p w14:paraId="506B2898" w14:textId="08FBE196" w:rsidR="006075D6" w:rsidRDefault="00F66F85" w:rsidP="008A35EC">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 xml:space="preserve">Cenová </w:t>
      </w:r>
      <w:proofErr w:type="gramStart"/>
      <w:r w:rsidR="00885117" w:rsidRPr="00F66F85">
        <w:rPr>
          <w:rFonts w:ascii="Arial" w:hAnsi="Arial" w:cs="Arial"/>
          <w:b/>
          <w:sz w:val="20"/>
        </w:rPr>
        <w:t>kalkulace :</w:t>
      </w:r>
      <w:proofErr w:type="gramEnd"/>
    </w:p>
    <w:p w14:paraId="531F25E2" w14:textId="5F9AB7B7"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Stržení stávající podlahové krytiny včetně likvidace</w:t>
      </w:r>
      <w:proofErr w:type="gramStart"/>
      <w:r w:rsidR="00F928BF">
        <w:rPr>
          <w:rFonts w:ascii="Arial" w:hAnsi="Arial" w:cs="Arial"/>
          <w:sz w:val="20"/>
        </w:rPr>
        <w:t>….</w:t>
      </w:r>
      <w:r>
        <w:rPr>
          <w:rFonts w:ascii="Arial" w:hAnsi="Arial" w:cs="Arial"/>
          <w:sz w:val="20"/>
        </w:rPr>
        <w:t>80</w:t>
      </w:r>
      <w:proofErr w:type="gramEnd"/>
      <w:r>
        <w:rPr>
          <w:rFonts w:ascii="Arial" w:hAnsi="Arial" w:cs="Arial"/>
          <w:sz w:val="20"/>
        </w:rPr>
        <w:t xml:space="preserve"> m2</w:t>
      </w:r>
      <w:r w:rsidR="00F928BF">
        <w:rPr>
          <w:rFonts w:ascii="Arial" w:hAnsi="Arial" w:cs="Arial"/>
          <w:sz w:val="20"/>
        </w:rPr>
        <w:t>…….50,00 Kč/m2…..4.000,00 Kč</w:t>
      </w:r>
    </w:p>
    <w:p w14:paraId="39674424" w14:textId="2DED7B3B" w:rsidR="006F6701" w:rsidRPr="00760A30" w:rsidRDefault="006F6701" w:rsidP="00760A30">
      <w:pPr>
        <w:pStyle w:val="Zkladntext"/>
        <w:numPr>
          <w:ilvl w:val="0"/>
          <w:numId w:val="44"/>
        </w:numPr>
        <w:spacing w:after="0"/>
        <w:jc w:val="both"/>
        <w:rPr>
          <w:rFonts w:ascii="Arial" w:hAnsi="Arial" w:cs="Arial"/>
          <w:sz w:val="20"/>
        </w:rPr>
      </w:pPr>
      <w:r>
        <w:rPr>
          <w:rFonts w:ascii="Arial" w:hAnsi="Arial" w:cs="Arial"/>
          <w:sz w:val="20"/>
        </w:rPr>
        <w:t>Příprava a očištění podkladu, vysprávka</w:t>
      </w:r>
      <w:r w:rsidR="00F928BF">
        <w:rPr>
          <w:rFonts w:ascii="Arial" w:hAnsi="Arial" w:cs="Arial"/>
          <w:sz w:val="20"/>
        </w:rPr>
        <w:t>………………</w:t>
      </w:r>
      <w:r>
        <w:rPr>
          <w:rFonts w:ascii="Arial" w:hAnsi="Arial" w:cs="Arial"/>
          <w:sz w:val="20"/>
        </w:rPr>
        <w:t>80 m2</w:t>
      </w:r>
      <w:r w:rsidR="00F928BF">
        <w:rPr>
          <w:rFonts w:ascii="Arial" w:hAnsi="Arial" w:cs="Arial"/>
          <w:sz w:val="20"/>
        </w:rPr>
        <w:t>…</w:t>
      </w:r>
      <w:proofErr w:type="gramStart"/>
      <w:r w:rsidR="00760A30">
        <w:rPr>
          <w:rFonts w:ascii="Arial" w:hAnsi="Arial" w:cs="Arial"/>
          <w:sz w:val="20"/>
        </w:rPr>
        <w:t>….</w:t>
      </w:r>
      <w:r w:rsidR="00F928BF">
        <w:rPr>
          <w:rFonts w:ascii="Arial" w:hAnsi="Arial" w:cs="Arial"/>
          <w:sz w:val="20"/>
        </w:rPr>
        <w:t>50,00</w:t>
      </w:r>
      <w:proofErr w:type="gramEnd"/>
      <w:r w:rsidR="00F928BF">
        <w:rPr>
          <w:rFonts w:ascii="Arial" w:hAnsi="Arial" w:cs="Arial"/>
          <w:sz w:val="20"/>
        </w:rPr>
        <w:t xml:space="preserve"> Kč/m2</w:t>
      </w:r>
      <w:r w:rsidR="00760A30">
        <w:rPr>
          <w:rFonts w:ascii="Arial" w:hAnsi="Arial" w:cs="Arial"/>
          <w:sz w:val="20"/>
        </w:rPr>
        <w:t>….</w:t>
      </w:r>
      <w:r w:rsidR="00F928BF">
        <w:rPr>
          <w:rFonts w:ascii="Arial" w:hAnsi="Arial" w:cs="Arial"/>
          <w:sz w:val="20"/>
        </w:rPr>
        <w:t>.4.000,00 Kč</w:t>
      </w:r>
    </w:p>
    <w:p w14:paraId="5D2C6B5C" w14:textId="2E0EC7AA"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P</w:t>
      </w:r>
      <w:r w:rsidRPr="006F6701">
        <w:rPr>
          <w:rFonts w:ascii="Arial" w:hAnsi="Arial" w:cs="Arial"/>
          <w:sz w:val="20"/>
        </w:rPr>
        <w:t>enetrace R 766 včetně</w:t>
      </w:r>
      <w:r w:rsidR="00F928BF">
        <w:rPr>
          <w:rFonts w:ascii="Arial" w:hAnsi="Arial" w:cs="Arial"/>
          <w:sz w:val="20"/>
        </w:rPr>
        <w:t xml:space="preserve"> aplikace na povrch………</w:t>
      </w:r>
      <w:proofErr w:type="gramStart"/>
      <w:r w:rsidR="00F928BF">
        <w:rPr>
          <w:rFonts w:ascii="Arial" w:hAnsi="Arial" w:cs="Arial"/>
          <w:sz w:val="20"/>
        </w:rPr>
        <w:t>…..</w:t>
      </w:r>
      <w:r w:rsidRPr="006F6701">
        <w:rPr>
          <w:rFonts w:ascii="Arial" w:hAnsi="Arial" w:cs="Arial"/>
          <w:sz w:val="20"/>
        </w:rPr>
        <w:t>80</w:t>
      </w:r>
      <w:proofErr w:type="gramEnd"/>
      <w:r w:rsidRPr="006F6701">
        <w:rPr>
          <w:rFonts w:ascii="Arial" w:hAnsi="Arial" w:cs="Arial"/>
          <w:sz w:val="20"/>
        </w:rPr>
        <w:t xml:space="preserve"> m2</w:t>
      </w:r>
      <w:r w:rsidR="00760A30">
        <w:rPr>
          <w:rFonts w:ascii="Arial" w:hAnsi="Arial" w:cs="Arial"/>
          <w:sz w:val="20"/>
        </w:rPr>
        <w:t>…….45,00 Kč/m2…..3.600,00 Kč</w:t>
      </w:r>
    </w:p>
    <w:p w14:paraId="3A3882AB" w14:textId="6181D2AD"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Ni</w:t>
      </w:r>
      <w:r w:rsidRPr="006F6701">
        <w:rPr>
          <w:rFonts w:ascii="Arial" w:hAnsi="Arial" w:cs="Arial"/>
          <w:sz w:val="20"/>
        </w:rPr>
        <w:t>ve</w:t>
      </w:r>
      <w:r w:rsidR="00F928BF">
        <w:rPr>
          <w:rFonts w:ascii="Arial" w:hAnsi="Arial" w:cs="Arial"/>
          <w:sz w:val="20"/>
        </w:rPr>
        <w:t>lace do 5 mm včetně odvzdušnění……………</w:t>
      </w:r>
      <w:proofErr w:type="gramStart"/>
      <w:r w:rsidR="00F928BF">
        <w:rPr>
          <w:rFonts w:ascii="Arial" w:hAnsi="Arial" w:cs="Arial"/>
          <w:sz w:val="20"/>
        </w:rPr>
        <w:t>…...</w:t>
      </w:r>
      <w:r w:rsidRPr="006F6701">
        <w:rPr>
          <w:rFonts w:ascii="Arial" w:hAnsi="Arial" w:cs="Arial"/>
          <w:sz w:val="20"/>
        </w:rPr>
        <w:t>80</w:t>
      </w:r>
      <w:proofErr w:type="gramEnd"/>
      <w:r w:rsidRPr="006F6701">
        <w:rPr>
          <w:rFonts w:ascii="Arial" w:hAnsi="Arial" w:cs="Arial"/>
          <w:sz w:val="20"/>
        </w:rPr>
        <w:t xml:space="preserve"> m2</w:t>
      </w:r>
      <w:r w:rsidR="00760A30">
        <w:rPr>
          <w:rFonts w:ascii="Arial" w:hAnsi="Arial" w:cs="Arial"/>
          <w:sz w:val="20"/>
        </w:rPr>
        <w:t xml:space="preserve">……60,00 Kč/m2…..4.800,00 Kč </w:t>
      </w:r>
      <w:r w:rsidRPr="006F6701">
        <w:rPr>
          <w:rFonts w:ascii="Arial" w:hAnsi="Arial" w:cs="Arial"/>
          <w:sz w:val="20"/>
        </w:rPr>
        <w:t xml:space="preserve"> </w:t>
      </w:r>
    </w:p>
    <w:p w14:paraId="25AAC782" w14:textId="78510E70"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lastRenderedPageBreak/>
        <w:t>D</w:t>
      </w:r>
      <w:r w:rsidRPr="006F6701">
        <w:rPr>
          <w:rFonts w:ascii="Arial" w:hAnsi="Arial" w:cs="Arial"/>
          <w:sz w:val="20"/>
        </w:rPr>
        <w:t>odávka nivelační hmoty</w:t>
      </w:r>
      <w:r w:rsidR="00F928BF">
        <w:rPr>
          <w:rFonts w:ascii="Arial" w:hAnsi="Arial" w:cs="Arial"/>
          <w:sz w:val="20"/>
        </w:rPr>
        <w:t>……………………………</w:t>
      </w:r>
      <w:proofErr w:type="gramStart"/>
      <w:r w:rsidR="00F928BF">
        <w:rPr>
          <w:rFonts w:ascii="Arial" w:hAnsi="Arial" w:cs="Arial"/>
          <w:sz w:val="20"/>
        </w:rPr>
        <w:t>….</w:t>
      </w:r>
      <w:r w:rsidRPr="006F6701">
        <w:rPr>
          <w:rFonts w:ascii="Arial" w:hAnsi="Arial" w:cs="Arial"/>
          <w:sz w:val="20"/>
        </w:rPr>
        <w:t>875</w:t>
      </w:r>
      <w:proofErr w:type="gramEnd"/>
      <w:r w:rsidRPr="006F6701">
        <w:rPr>
          <w:rFonts w:ascii="Arial" w:hAnsi="Arial" w:cs="Arial"/>
          <w:sz w:val="20"/>
        </w:rPr>
        <w:t xml:space="preserve"> kg</w:t>
      </w:r>
      <w:r w:rsidR="00760A30">
        <w:rPr>
          <w:rFonts w:ascii="Arial" w:hAnsi="Arial" w:cs="Arial"/>
          <w:sz w:val="20"/>
        </w:rPr>
        <w:t>…….23,00 Kč/kg….20.125,00 Kč</w:t>
      </w:r>
    </w:p>
    <w:p w14:paraId="3A65D774" w14:textId="2E6FA614"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B</w:t>
      </w:r>
      <w:r w:rsidRPr="006F6701">
        <w:rPr>
          <w:rFonts w:ascii="Arial" w:hAnsi="Arial" w:cs="Arial"/>
          <w:sz w:val="20"/>
        </w:rPr>
        <w:t>roušení nivelace s</w:t>
      </w:r>
      <w:r w:rsidR="00F928BF">
        <w:rPr>
          <w:rFonts w:ascii="Arial" w:hAnsi="Arial" w:cs="Arial"/>
          <w:sz w:val="20"/>
        </w:rPr>
        <w:t> odsáváním………………………</w:t>
      </w:r>
      <w:proofErr w:type="gramStart"/>
      <w:r w:rsidR="00F928BF">
        <w:rPr>
          <w:rFonts w:ascii="Arial" w:hAnsi="Arial" w:cs="Arial"/>
          <w:sz w:val="20"/>
        </w:rPr>
        <w:t>….</w:t>
      </w:r>
      <w:r w:rsidRPr="006F6701">
        <w:rPr>
          <w:rFonts w:ascii="Arial" w:hAnsi="Arial" w:cs="Arial"/>
          <w:sz w:val="20"/>
        </w:rPr>
        <w:t>80</w:t>
      </w:r>
      <w:proofErr w:type="gramEnd"/>
      <w:r w:rsidRPr="006F6701">
        <w:rPr>
          <w:rFonts w:ascii="Arial" w:hAnsi="Arial" w:cs="Arial"/>
          <w:sz w:val="20"/>
        </w:rPr>
        <w:t xml:space="preserve"> m2</w:t>
      </w:r>
      <w:r w:rsidR="00760A30">
        <w:rPr>
          <w:rFonts w:ascii="Arial" w:hAnsi="Arial" w:cs="Arial"/>
          <w:sz w:val="20"/>
        </w:rPr>
        <w:t>…...40,00 Kč/m2…..3.200,00 Kč</w:t>
      </w:r>
    </w:p>
    <w:p w14:paraId="53A79360" w14:textId="26DDC19F"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D</w:t>
      </w:r>
      <w:r w:rsidR="00F928BF">
        <w:rPr>
          <w:rFonts w:ascii="Arial" w:hAnsi="Arial" w:cs="Arial"/>
          <w:sz w:val="20"/>
        </w:rPr>
        <w:t>odávka</w:t>
      </w:r>
      <w:r w:rsidRPr="006F6701">
        <w:rPr>
          <w:rFonts w:ascii="Arial" w:hAnsi="Arial" w:cs="Arial"/>
          <w:sz w:val="20"/>
        </w:rPr>
        <w:t xml:space="preserve"> krytiny PVC </w:t>
      </w:r>
      <w:proofErr w:type="spellStart"/>
      <w:r w:rsidRPr="006F6701">
        <w:rPr>
          <w:rFonts w:ascii="Arial" w:hAnsi="Arial" w:cs="Arial"/>
          <w:sz w:val="20"/>
        </w:rPr>
        <w:t>Gerflor</w:t>
      </w:r>
      <w:proofErr w:type="spellEnd"/>
      <w:r w:rsidRPr="006F6701">
        <w:rPr>
          <w:rFonts w:ascii="Arial" w:hAnsi="Arial" w:cs="Arial"/>
          <w:sz w:val="20"/>
        </w:rPr>
        <w:t xml:space="preserve"> </w:t>
      </w:r>
      <w:proofErr w:type="spellStart"/>
      <w:r w:rsidRPr="006F6701">
        <w:rPr>
          <w:rFonts w:ascii="Arial" w:hAnsi="Arial" w:cs="Arial"/>
          <w:sz w:val="20"/>
        </w:rPr>
        <w:t>Mipolam</w:t>
      </w:r>
      <w:proofErr w:type="spellEnd"/>
      <w:r w:rsidRPr="006F6701">
        <w:rPr>
          <w:rFonts w:ascii="Arial" w:hAnsi="Arial" w:cs="Arial"/>
          <w:sz w:val="20"/>
        </w:rPr>
        <w:t xml:space="preserve"> COSMO 2634</w:t>
      </w:r>
      <w:r w:rsidR="00F928BF">
        <w:rPr>
          <w:rFonts w:ascii="Arial" w:hAnsi="Arial" w:cs="Arial"/>
          <w:sz w:val="20"/>
        </w:rPr>
        <w:t>…</w:t>
      </w:r>
      <w:r w:rsidRPr="006F6701">
        <w:rPr>
          <w:rFonts w:ascii="Arial" w:hAnsi="Arial" w:cs="Arial"/>
          <w:sz w:val="20"/>
        </w:rPr>
        <w:t>90 m2</w:t>
      </w:r>
      <w:proofErr w:type="gramStart"/>
      <w:r w:rsidR="00F928BF">
        <w:rPr>
          <w:rFonts w:ascii="Arial" w:hAnsi="Arial" w:cs="Arial"/>
          <w:sz w:val="20"/>
        </w:rPr>
        <w:t>….360,00</w:t>
      </w:r>
      <w:proofErr w:type="gramEnd"/>
      <w:r w:rsidR="00F928BF">
        <w:rPr>
          <w:rFonts w:ascii="Arial" w:hAnsi="Arial" w:cs="Arial"/>
          <w:sz w:val="20"/>
        </w:rPr>
        <w:t xml:space="preserve"> Kč/m2…32.400,00 Kč</w:t>
      </w:r>
    </w:p>
    <w:p w14:paraId="7D1FE472" w14:textId="7E6FD6A4"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D</w:t>
      </w:r>
      <w:r w:rsidRPr="006F6701">
        <w:rPr>
          <w:rFonts w:ascii="Arial" w:hAnsi="Arial" w:cs="Arial"/>
          <w:sz w:val="20"/>
        </w:rPr>
        <w:t>odávka lepidla na homogenní krytiny</w:t>
      </w:r>
      <w:r w:rsidR="00F928BF">
        <w:rPr>
          <w:rFonts w:ascii="Arial" w:hAnsi="Arial" w:cs="Arial"/>
          <w:sz w:val="20"/>
        </w:rPr>
        <w:t xml:space="preserve"> pro…………</w:t>
      </w:r>
      <w:proofErr w:type="gramStart"/>
      <w:r w:rsidR="00F928BF">
        <w:rPr>
          <w:rFonts w:ascii="Arial" w:hAnsi="Arial" w:cs="Arial"/>
          <w:sz w:val="20"/>
        </w:rPr>
        <w:t>…..</w:t>
      </w:r>
      <w:r w:rsidRPr="006F6701">
        <w:rPr>
          <w:rFonts w:ascii="Arial" w:hAnsi="Arial" w:cs="Arial"/>
          <w:sz w:val="20"/>
        </w:rPr>
        <w:t>80</w:t>
      </w:r>
      <w:proofErr w:type="gramEnd"/>
      <w:r w:rsidRPr="006F6701">
        <w:rPr>
          <w:rFonts w:ascii="Arial" w:hAnsi="Arial" w:cs="Arial"/>
          <w:sz w:val="20"/>
        </w:rPr>
        <w:t xml:space="preserve"> m2</w:t>
      </w:r>
      <w:r w:rsidR="00760A30">
        <w:rPr>
          <w:rFonts w:ascii="Arial" w:hAnsi="Arial" w:cs="Arial"/>
          <w:sz w:val="20"/>
        </w:rPr>
        <w:t>……29,00 Kč/m2…..2.320,00 Kč</w:t>
      </w:r>
    </w:p>
    <w:p w14:paraId="61214D8C" w14:textId="0E2B9F10"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I</w:t>
      </w:r>
      <w:r w:rsidRPr="006F6701">
        <w:rPr>
          <w:rFonts w:ascii="Arial" w:hAnsi="Arial" w:cs="Arial"/>
          <w:sz w:val="20"/>
        </w:rPr>
        <w:t>nstalace vinylu v pásech –</w:t>
      </w:r>
      <w:r w:rsidR="00F928BF">
        <w:rPr>
          <w:rFonts w:ascii="Arial" w:hAnsi="Arial" w:cs="Arial"/>
          <w:sz w:val="20"/>
        </w:rPr>
        <w:t xml:space="preserve"> lepením…………………</w:t>
      </w:r>
      <w:proofErr w:type="gramStart"/>
      <w:r w:rsidR="00F928BF">
        <w:rPr>
          <w:rFonts w:ascii="Arial" w:hAnsi="Arial" w:cs="Arial"/>
          <w:sz w:val="20"/>
        </w:rPr>
        <w:t>…..</w:t>
      </w:r>
      <w:r w:rsidRPr="006F6701">
        <w:rPr>
          <w:rFonts w:ascii="Arial" w:hAnsi="Arial" w:cs="Arial"/>
          <w:sz w:val="20"/>
        </w:rPr>
        <w:t>80</w:t>
      </w:r>
      <w:proofErr w:type="gramEnd"/>
      <w:r w:rsidRPr="006F6701">
        <w:rPr>
          <w:rFonts w:ascii="Arial" w:hAnsi="Arial" w:cs="Arial"/>
          <w:sz w:val="20"/>
        </w:rPr>
        <w:t xml:space="preserve"> m2</w:t>
      </w:r>
      <w:r w:rsidR="00760A30">
        <w:rPr>
          <w:rFonts w:ascii="Arial" w:hAnsi="Arial" w:cs="Arial"/>
          <w:sz w:val="20"/>
        </w:rPr>
        <w:t>….120,00 Kč/m2…..9.600,00 Kč</w:t>
      </w:r>
    </w:p>
    <w:p w14:paraId="7985FFE6" w14:textId="1263CBA3"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D</w:t>
      </w:r>
      <w:r w:rsidRPr="006F6701">
        <w:rPr>
          <w:rFonts w:ascii="Arial" w:hAnsi="Arial" w:cs="Arial"/>
          <w:sz w:val="20"/>
        </w:rPr>
        <w:t>odávka svařovací š</w:t>
      </w:r>
      <w:r w:rsidR="00F928BF">
        <w:rPr>
          <w:rFonts w:ascii="Arial" w:hAnsi="Arial" w:cs="Arial"/>
          <w:sz w:val="20"/>
        </w:rPr>
        <w:t>ňůry…………………………………</w:t>
      </w:r>
      <w:r w:rsidRPr="006F6701">
        <w:rPr>
          <w:rFonts w:ascii="Arial" w:hAnsi="Arial" w:cs="Arial"/>
          <w:sz w:val="20"/>
        </w:rPr>
        <w:t xml:space="preserve">40 </w:t>
      </w:r>
      <w:proofErr w:type="spellStart"/>
      <w:r w:rsidRPr="006F6701">
        <w:rPr>
          <w:rFonts w:ascii="Arial" w:hAnsi="Arial" w:cs="Arial"/>
          <w:sz w:val="20"/>
        </w:rPr>
        <w:t>bm</w:t>
      </w:r>
      <w:proofErr w:type="spellEnd"/>
      <w:r w:rsidR="00760A30">
        <w:rPr>
          <w:rFonts w:ascii="Arial" w:hAnsi="Arial" w:cs="Arial"/>
          <w:sz w:val="20"/>
        </w:rPr>
        <w:t>…</w:t>
      </w:r>
      <w:proofErr w:type="gramStart"/>
      <w:r w:rsidR="00760A30">
        <w:rPr>
          <w:rFonts w:ascii="Arial" w:hAnsi="Arial" w:cs="Arial"/>
          <w:sz w:val="20"/>
        </w:rPr>
        <w:t>…..9,00</w:t>
      </w:r>
      <w:proofErr w:type="gramEnd"/>
      <w:r w:rsidR="00760A30">
        <w:rPr>
          <w:rFonts w:ascii="Arial" w:hAnsi="Arial" w:cs="Arial"/>
          <w:sz w:val="20"/>
        </w:rPr>
        <w:t xml:space="preserve"> </w:t>
      </w:r>
      <w:r w:rsidR="00760A30">
        <w:rPr>
          <w:rFonts w:ascii="Arial" w:hAnsi="Arial" w:cs="Arial"/>
          <w:sz w:val="20"/>
        </w:rPr>
        <w:tab/>
        <w:t>Kč/</w:t>
      </w:r>
      <w:proofErr w:type="spellStart"/>
      <w:r w:rsidR="00760A30">
        <w:rPr>
          <w:rFonts w:ascii="Arial" w:hAnsi="Arial" w:cs="Arial"/>
          <w:sz w:val="20"/>
        </w:rPr>
        <w:t>bm</w:t>
      </w:r>
      <w:proofErr w:type="spellEnd"/>
      <w:r w:rsidR="00760A30">
        <w:rPr>
          <w:rFonts w:ascii="Arial" w:hAnsi="Arial" w:cs="Arial"/>
          <w:sz w:val="20"/>
        </w:rPr>
        <w:t>…….360,00 Kč</w:t>
      </w:r>
    </w:p>
    <w:p w14:paraId="581C8968" w14:textId="5684A4DD"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S</w:t>
      </w:r>
      <w:r w:rsidR="00F928BF">
        <w:rPr>
          <w:rFonts w:ascii="Arial" w:hAnsi="Arial" w:cs="Arial"/>
          <w:sz w:val="20"/>
        </w:rPr>
        <w:t>vařování spojů za tepla………………………………</w:t>
      </w:r>
      <w:proofErr w:type="gramStart"/>
      <w:r w:rsidR="00F928BF">
        <w:rPr>
          <w:rFonts w:ascii="Arial" w:hAnsi="Arial" w:cs="Arial"/>
          <w:sz w:val="20"/>
        </w:rPr>
        <w:t>….</w:t>
      </w:r>
      <w:r w:rsidRPr="006F6701">
        <w:rPr>
          <w:rFonts w:ascii="Arial" w:hAnsi="Arial" w:cs="Arial"/>
          <w:sz w:val="20"/>
        </w:rPr>
        <w:t>35</w:t>
      </w:r>
      <w:proofErr w:type="gramEnd"/>
      <w:r w:rsidRPr="006F6701">
        <w:rPr>
          <w:rFonts w:ascii="Arial" w:hAnsi="Arial" w:cs="Arial"/>
          <w:sz w:val="20"/>
        </w:rPr>
        <w:t xml:space="preserve"> </w:t>
      </w:r>
      <w:proofErr w:type="spellStart"/>
      <w:r w:rsidRPr="006F6701">
        <w:rPr>
          <w:rFonts w:ascii="Arial" w:hAnsi="Arial" w:cs="Arial"/>
          <w:sz w:val="20"/>
        </w:rPr>
        <w:t>bm</w:t>
      </w:r>
      <w:proofErr w:type="spellEnd"/>
      <w:r w:rsidR="00760A30">
        <w:rPr>
          <w:rFonts w:ascii="Arial" w:hAnsi="Arial" w:cs="Arial"/>
          <w:sz w:val="20"/>
        </w:rPr>
        <w:t>……20,00 Kč/</w:t>
      </w:r>
      <w:proofErr w:type="spellStart"/>
      <w:r w:rsidR="00760A30">
        <w:rPr>
          <w:rFonts w:ascii="Arial" w:hAnsi="Arial" w:cs="Arial"/>
          <w:sz w:val="20"/>
        </w:rPr>
        <w:t>bm</w:t>
      </w:r>
      <w:proofErr w:type="spellEnd"/>
      <w:r w:rsidR="00760A30">
        <w:rPr>
          <w:rFonts w:ascii="Arial" w:hAnsi="Arial" w:cs="Arial"/>
          <w:sz w:val="20"/>
        </w:rPr>
        <w:t>…….700,00 Kč</w:t>
      </w:r>
    </w:p>
    <w:p w14:paraId="69738585" w14:textId="4538E165" w:rsidR="006F6701" w:rsidRDefault="006F6701" w:rsidP="006F6701">
      <w:pPr>
        <w:pStyle w:val="Zkladntext"/>
        <w:numPr>
          <w:ilvl w:val="0"/>
          <w:numId w:val="44"/>
        </w:numPr>
        <w:spacing w:after="0"/>
        <w:jc w:val="both"/>
        <w:rPr>
          <w:rFonts w:ascii="Arial" w:hAnsi="Arial" w:cs="Arial"/>
          <w:sz w:val="20"/>
        </w:rPr>
      </w:pPr>
      <w:r w:rsidRPr="006F6701">
        <w:rPr>
          <w:rFonts w:ascii="Arial" w:hAnsi="Arial" w:cs="Arial"/>
          <w:sz w:val="20"/>
        </w:rPr>
        <w:t xml:space="preserve">PVC </w:t>
      </w:r>
      <w:r w:rsidR="00F928BF">
        <w:rPr>
          <w:rFonts w:ascii="Arial" w:hAnsi="Arial" w:cs="Arial"/>
          <w:sz w:val="20"/>
        </w:rPr>
        <w:t>soklová lišta včetně instalace………………………</w:t>
      </w:r>
      <w:r w:rsidRPr="006F6701">
        <w:rPr>
          <w:rFonts w:ascii="Arial" w:hAnsi="Arial" w:cs="Arial"/>
          <w:sz w:val="20"/>
        </w:rPr>
        <w:t xml:space="preserve">40 </w:t>
      </w:r>
      <w:proofErr w:type="spellStart"/>
      <w:r w:rsidRPr="006F6701">
        <w:rPr>
          <w:rFonts w:ascii="Arial" w:hAnsi="Arial" w:cs="Arial"/>
          <w:sz w:val="20"/>
        </w:rPr>
        <w:t>bm</w:t>
      </w:r>
      <w:proofErr w:type="spellEnd"/>
      <w:r w:rsidR="00760A30">
        <w:rPr>
          <w:rFonts w:ascii="Arial" w:hAnsi="Arial" w:cs="Arial"/>
          <w:sz w:val="20"/>
        </w:rPr>
        <w:t>……45,00 Kč/</w:t>
      </w:r>
      <w:proofErr w:type="spellStart"/>
      <w:r w:rsidR="00760A30">
        <w:rPr>
          <w:rFonts w:ascii="Arial" w:hAnsi="Arial" w:cs="Arial"/>
          <w:sz w:val="20"/>
        </w:rPr>
        <w:t>bm</w:t>
      </w:r>
      <w:proofErr w:type="spellEnd"/>
      <w:proofErr w:type="gramStart"/>
      <w:r w:rsidR="00760A30">
        <w:rPr>
          <w:rFonts w:ascii="Arial" w:hAnsi="Arial" w:cs="Arial"/>
          <w:sz w:val="20"/>
        </w:rPr>
        <w:t>…..1.800,00</w:t>
      </w:r>
      <w:proofErr w:type="gramEnd"/>
      <w:r w:rsidR="00760A30">
        <w:rPr>
          <w:rFonts w:ascii="Arial" w:hAnsi="Arial" w:cs="Arial"/>
          <w:sz w:val="20"/>
        </w:rPr>
        <w:t xml:space="preserve"> Kč</w:t>
      </w:r>
    </w:p>
    <w:p w14:paraId="1F09165F" w14:textId="15FFE38A" w:rsidR="006F6701" w:rsidRDefault="006F6701" w:rsidP="006F6701">
      <w:pPr>
        <w:pStyle w:val="Zkladntext"/>
        <w:numPr>
          <w:ilvl w:val="0"/>
          <w:numId w:val="44"/>
        </w:numPr>
        <w:spacing w:after="0"/>
        <w:jc w:val="both"/>
        <w:rPr>
          <w:rFonts w:ascii="Arial" w:hAnsi="Arial" w:cs="Arial"/>
          <w:sz w:val="20"/>
        </w:rPr>
      </w:pPr>
      <w:r>
        <w:rPr>
          <w:rFonts w:ascii="Arial" w:hAnsi="Arial" w:cs="Arial"/>
          <w:sz w:val="20"/>
        </w:rPr>
        <w:t>P</w:t>
      </w:r>
      <w:r w:rsidRPr="006F6701">
        <w:rPr>
          <w:rFonts w:ascii="Arial" w:hAnsi="Arial" w:cs="Arial"/>
          <w:sz w:val="20"/>
        </w:rPr>
        <w:t>řesun hmot, posádky a materiál</w:t>
      </w:r>
      <w:r>
        <w:rPr>
          <w:rFonts w:ascii="Arial" w:hAnsi="Arial" w:cs="Arial"/>
          <w:sz w:val="20"/>
        </w:rPr>
        <w:t>u</w:t>
      </w:r>
      <w:r w:rsidR="00F928BF">
        <w:rPr>
          <w:rFonts w:ascii="Arial" w:hAnsi="Arial" w:cs="Arial"/>
          <w:sz w:val="20"/>
        </w:rPr>
        <w:t>…………………</w:t>
      </w:r>
      <w:proofErr w:type="gramStart"/>
      <w:r w:rsidR="00F928BF">
        <w:rPr>
          <w:rFonts w:ascii="Arial" w:hAnsi="Arial" w:cs="Arial"/>
          <w:sz w:val="20"/>
        </w:rPr>
        <w:t xml:space="preserve">…......2 </w:t>
      </w:r>
      <w:proofErr w:type="spellStart"/>
      <w:r w:rsidR="00F928BF">
        <w:rPr>
          <w:rFonts w:ascii="Arial" w:hAnsi="Arial" w:cs="Arial"/>
          <w:sz w:val="20"/>
        </w:rPr>
        <w:t>kpl</w:t>
      </w:r>
      <w:proofErr w:type="spellEnd"/>
      <w:proofErr w:type="gramEnd"/>
      <w:r w:rsidR="00760A30">
        <w:rPr>
          <w:rFonts w:ascii="Arial" w:hAnsi="Arial" w:cs="Arial"/>
          <w:sz w:val="20"/>
        </w:rPr>
        <w:t>…..750,00 Kč/</w:t>
      </w:r>
      <w:proofErr w:type="spellStart"/>
      <w:r w:rsidR="00760A30">
        <w:rPr>
          <w:rFonts w:ascii="Arial" w:hAnsi="Arial" w:cs="Arial"/>
          <w:sz w:val="20"/>
        </w:rPr>
        <w:t>kpl</w:t>
      </w:r>
      <w:proofErr w:type="spellEnd"/>
      <w:r w:rsidR="00760A30">
        <w:rPr>
          <w:rFonts w:ascii="Arial" w:hAnsi="Arial" w:cs="Arial"/>
          <w:sz w:val="20"/>
        </w:rPr>
        <w:t>…..1.500,00 Kč</w:t>
      </w:r>
    </w:p>
    <w:p w14:paraId="14C8EDE4" w14:textId="59AE380B" w:rsidR="00760A30" w:rsidRPr="00BB0EAF" w:rsidRDefault="00760A30" w:rsidP="00760A30">
      <w:pPr>
        <w:pStyle w:val="Zkladntext"/>
        <w:spacing w:after="0"/>
        <w:ind w:left="720"/>
        <w:jc w:val="both"/>
        <w:rPr>
          <w:rFonts w:ascii="Arial" w:hAnsi="Arial" w:cs="Arial"/>
          <w:b/>
          <w:sz w:val="20"/>
        </w:rPr>
      </w:pPr>
      <w:r w:rsidRPr="00BB0EAF">
        <w:rPr>
          <w:rFonts w:ascii="Arial" w:hAnsi="Arial" w:cs="Arial"/>
          <w:b/>
          <w:sz w:val="20"/>
        </w:rPr>
        <w:t xml:space="preserve">                                                                    </w:t>
      </w:r>
      <w:r w:rsidR="00BB0EAF">
        <w:rPr>
          <w:rFonts w:ascii="Arial" w:hAnsi="Arial" w:cs="Arial"/>
          <w:b/>
          <w:sz w:val="20"/>
        </w:rPr>
        <w:t xml:space="preserve">      </w:t>
      </w:r>
      <w:r w:rsidRPr="00BB0EAF">
        <w:rPr>
          <w:rFonts w:ascii="Arial" w:hAnsi="Arial" w:cs="Arial"/>
          <w:b/>
          <w:sz w:val="20"/>
        </w:rPr>
        <w:t xml:space="preserve">              Cena celkem bez DPH: </w:t>
      </w:r>
      <w:r w:rsidR="00BB0EAF" w:rsidRPr="00BB0EAF">
        <w:rPr>
          <w:rFonts w:ascii="Arial" w:hAnsi="Arial" w:cs="Arial"/>
          <w:b/>
          <w:sz w:val="20"/>
        </w:rPr>
        <w:t>88.405,00 Kč</w:t>
      </w:r>
    </w:p>
    <w:p w14:paraId="622F0FE6" w14:textId="77777777" w:rsidR="00D36F61" w:rsidRPr="009E158E" w:rsidRDefault="00D36F61" w:rsidP="00883580">
      <w:pPr>
        <w:jc w:val="both"/>
        <w:rPr>
          <w:rFonts w:ascii="Arial" w:hAnsi="Arial" w:cs="Arial"/>
          <w:sz w:val="20"/>
        </w:rPr>
      </w:pPr>
    </w:p>
    <w:p w14:paraId="4281CCA3" w14:textId="77777777" w:rsidR="009F06F7" w:rsidRPr="009E158E" w:rsidRDefault="009F06F7" w:rsidP="009F06F7">
      <w:pPr>
        <w:pStyle w:val="Zkladntextodsazen2"/>
        <w:tabs>
          <w:tab w:val="clear" w:pos="284"/>
          <w:tab w:val="clear" w:pos="1418"/>
          <w:tab w:val="left" w:pos="-6096"/>
          <w:tab w:val="left" w:pos="426"/>
        </w:tabs>
        <w:ind w:left="0"/>
        <w:jc w:val="left"/>
        <w:rPr>
          <w:rFonts w:ascii="Arial" w:hAnsi="Arial" w:cs="Arial"/>
          <w:b/>
          <w:sz w:val="20"/>
        </w:rPr>
      </w:pPr>
      <w:r w:rsidRPr="009E158E">
        <w:rPr>
          <w:rFonts w:ascii="Arial" w:hAnsi="Arial" w:cs="Arial"/>
          <w:b/>
          <w:sz w:val="20"/>
        </w:rPr>
        <w:t>4.</w:t>
      </w:r>
      <w:r w:rsidRPr="009E158E">
        <w:rPr>
          <w:rFonts w:ascii="Arial" w:hAnsi="Arial" w:cs="Arial"/>
          <w:b/>
          <w:sz w:val="20"/>
        </w:rPr>
        <w:tab/>
        <w:t>Součástí plnění předmětu díla dále jsou:</w:t>
      </w:r>
    </w:p>
    <w:p w14:paraId="08945A24" w14:textId="77777777" w:rsidR="009F06F7" w:rsidRPr="009E158E"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Veškeré přepravní výkony, manipulační práce a přesuny hmot.</w:t>
      </w:r>
    </w:p>
    <w:p w14:paraId="3E52D126" w14:textId="77777777" w:rsidR="009F06F7" w:rsidRPr="009E158E"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Související pomocné práce.</w:t>
      </w:r>
    </w:p>
    <w:p w14:paraId="0A2E6FE1" w14:textId="77777777" w:rsidR="009F06F7" w:rsidRPr="009E158E" w:rsidRDefault="009F06F7" w:rsidP="009F06F7">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9E158E">
        <w:rPr>
          <w:rFonts w:ascii="Arial" w:hAnsi="Arial" w:cs="Arial"/>
          <w:bCs/>
          <w:sz w:val="20"/>
        </w:rPr>
        <w:t>Pomocné montážní práce.</w:t>
      </w:r>
    </w:p>
    <w:p w14:paraId="3286D2BF" w14:textId="77777777" w:rsidR="009F06F7" w:rsidRPr="009E158E" w:rsidRDefault="009F06F7" w:rsidP="009F06F7">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9E158E">
        <w:rPr>
          <w:rFonts w:ascii="Arial" w:hAnsi="Arial" w:cs="Arial"/>
          <w:bCs/>
          <w:sz w:val="20"/>
        </w:rPr>
        <w:t>Zřízení zařízení pracoviště.</w:t>
      </w:r>
    </w:p>
    <w:p w14:paraId="794FB237" w14:textId="77777777" w:rsidR="009F06F7"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Bezpečnostní opatření.</w:t>
      </w:r>
    </w:p>
    <w:p w14:paraId="0174D71A" w14:textId="77777777" w:rsidR="009F06F7" w:rsidRDefault="009F06F7" w:rsidP="009F06F7">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9E158E">
        <w:rPr>
          <w:rFonts w:ascii="Arial" w:hAnsi="Arial" w:cs="Arial"/>
          <w:bCs/>
          <w:sz w:val="20"/>
        </w:rPr>
        <w:t>Přesun materiálu ve Stavovském divadle.</w:t>
      </w:r>
    </w:p>
    <w:p w14:paraId="7A6CC24E" w14:textId="77777777" w:rsidR="009F06F7" w:rsidRDefault="009F06F7" w:rsidP="009F06F7">
      <w:pPr>
        <w:pStyle w:val="Zkladntextodsazen2"/>
        <w:tabs>
          <w:tab w:val="clear" w:pos="284"/>
          <w:tab w:val="clear" w:pos="1418"/>
        </w:tabs>
        <w:ind w:left="0"/>
        <w:jc w:val="left"/>
        <w:rPr>
          <w:rFonts w:ascii="Arial" w:hAnsi="Arial" w:cs="Arial"/>
          <w:bCs/>
          <w:sz w:val="20"/>
        </w:rPr>
      </w:pPr>
    </w:p>
    <w:p w14:paraId="39671D94" w14:textId="77777777" w:rsidR="009F06F7" w:rsidRPr="009E158E" w:rsidRDefault="009F06F7" w:rsidP="009F06F7">
      <w:pPr>
        <w:tabs>
          <w:tab w:val="left" w:pos="-6237"/>
          <w:tab w:val="left" w:pos="-6096"/>
          <w:tab w:val="left" w:pos="426"/>
        </w:tabs>
        <w:jc w:val="both"/>
        <w:rPr>
          <w:rFonts w:ascii="Arial" w:hAnsi="Arial" w:cs="Arial"/>
          <w:b/>
          <w:sz w:val="20"/>
        </w:rPr>
      </w:pPr>
      <w:r w:rsidRPr="009E158E">
        <w:rPr>
          <w:rFonts w:ascii="Arial" w:hAnsi="Arial" w:cs="Arial"/>
          <w:b/>
          <w:sz w:val="20"/>
        </w:rPr>
        <w:t>5.</w:t>
      </w:r>
      <w:r w:rsidRPr="009E158E">
        <w:rPr>
          <w:rFonts w:ascii="Arial" w:hAnsi="Arial" w:cs="Arial"/>
          <w:b/>
          <w:sz w:val="20"/>
        </w:rPr>
        <w:tab/>
        <w:t>Další technické požadavky na předmět díla:</w:t>
      </w:r>
    </w:p>
    <w:p w14:paraId="43E683B8" w14:textId="5A590CA4"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 xml:space="preserve">Postup prací a dodávek je zhotovitel povinen v předstihu (min. 24h.) dohodnout s pověřenými zástupci objednatele, za THS Stavovské divadlo je to pan Pavel Hozák, tel. </w:t>
      </w:r>
      <w:proofErr w:type="spellStart"/>
      <w:r w:rsidR="00396273">
        <w:rPr>
          <w:rFonts w:ascii="Arial" w:hAnsi="Arial" w:cs="Arial"/>
          <w:sz w:val="20"/>
        </w:rPr>
        <w:t>xxxx</w:t>
      </w:r>
      <w:proofErr w:type="spellEnd"/>
      <w:r w:rsidRPr="009E158E">
        <w:rPr>
          <w:rFonts w:ascii="Arial" w:hAnsi="Arial" w:cs="Arial"/>
          <w:sz w:val="20"/>
        </w:rPr>
        <w:t xml:space="preserve">, 224 902 230, e-mail: </w:t>
      </w:r>
      <w:proofErr w:type="spellStart"/>
      <w:r w:rsidR="00396273">
        <w:rPr>
          <w:rFonts w:ascii="Arial" w:hAnsi="Arial" w:cs="Arial"/>
          <w:sz w:val="20"/>
        </w:rPr>
        <w:t>xxxxxx</w:t>
      </w:r>
      <w:proofErr w:type="spellEnd"/>
      <w:r w:rsidR="00396273">
        <w:rPr>
          <w:rFonts w:ascii="Arial" w:hAnsi="Arial" w:cs="Arial"/>
          <w:sz w:val="20"/>
        </w:rPr>
        <w:t>.</w:t>
      </w:r>
      <w:r w:rsidRPr="009E158E">
        <w:rPr>
          <w:rFonts w:ascii="Arial" w:hAnsi="Arial" w:cs="Arial"/>
          <w:sz w:val="20"/>
        </w:rPr>
        <w:t xml:space="preserve"> </w:t>
      </w:r>
    </w:p>
    <w:p w14:paraId="7D57F239" w14:textId="77777777"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31F46061" w14:textId="77777777" w:rsidR="009F06F7" w:rsidRPr="009E158E" w:rsidRDefault="009F06F7" w:rsidP="009F06F7">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 xml:space="preserve">Objednatel je oprávněn kontrolovat provádění díla průběžně. </w:t>
      </w:r>
    </w:p>
    <w:p w14:paraId="072243D5" w14:textId="77777777" w:rsidR="00D36F61" w:rsidRPr="009E158E" w:rsidRDefault="008D32CB" w:rsidP="009F06F7">
      <w:pPr>
        <w:pStyle w:val="Zkladntextodsazen2"/>
        <w:tabs>
          <w:tab w:val="clear" w:pos="284"/>
          <w:tab w:val="clear" w:pos="1418"/>
        </w:tabs>
        <w:ind w:left="0"/>
        <w:jc w:val="left"/>
        <w:rPr>
          <w:rFonts w:ascii="Arial" w:hAnsi="Arial" w:cs="Arial"/>
          <w:bCs/>
          <w:sz w:val="20"/>
        </w:rPr>
      </w:pPr>
      <w:r w:rsidRPr="00BD78A5">
        <w:rPr>
          <w:rFonts w:ascii="Arial" w:hAnsi="Arial" w:cs="Arial"/>
          <w:bCs/>
          <w:sz w:val="20"/>
        </w:rPr>
        <w:t xml:space="preserve">  </w:t>
      </w:r>
    </w:p>
    <w:p w14:paraId="4890E6A5"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79ED1E7B" w14:textId="77777777" w:rsidR="00883580" w:rsidRPr="00883580" w:rsidRDefault="005A7A72" w:rsidP="009F06F7">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18B74D05"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4B1287DE" w14:textId="77777777" w:rsidR="009F06F7" w:rsidRPr="009E158E" w:rsidRDefault="009F06F7" w:rsidP="009F06F7">
      <w:pPr>
        <w:tabs>
          <w:tab w:val="left" w:pos="426"/>
        </w:tabs>
        <w:jc w:val="both"/>
        <w:rPr>
          <w:rFonts w:ascii="Arial" w:hAnsi="Arial" w:cs="Arial"/>
          <w:b/>
          <w:sz w:val="20"/>
        </w:rPr>
      </w:pPr>
      <w:r w:rsidRPr="009E158E">
        <w:rPr>
          <w:rFonts w:ascii="Arial" w:hAnsi="Arial" w:cs="Arial"/>
          <w:b/>
          <w:sz w:val="20"/>
        </w:rPr>
        <w:t>7. Ostatní ujednání:</w:t>
      </w:r>
    </w:p>
    <w:p w14:paraId="20F31B54" w14:textId="77777777" w:rsidR="009F06F7" w:rsidRPr="009E158E"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Smluvní strany sjednaly, že součástí předmětu plnění, jakož i ceny za dílo dle této smlouvy, jsou i </w:t>
      </w:r>
    </w:p>
    <w:p w14:paraId="296C2A87" w14:textId="77777777" w:rsidR="009F06F7" w:rsidRPr="009E158E"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veškeré přepravní, manipulační a dopravní výkony a vedlejší rozpočtové náklady spojené </w:t>
      </w:r>
    </w:p>
    <w:p w14:paraId="35A83BAF" w14:textId="77777777" w:rsidR="009F06F7" w:rsidRPr="00002E66" w:rsidRDefault="009F06F7" w:rsidP="009F06F7">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s realizací předmětu plnění.</w:t>
      </w:r>
    </w:p>
    <w:p w14:paraId="12067CB9" w14:textId="77777777" w:rsidR="009F06F7" w:rsidRDefault="009F06F7" w:rsidP="009F06F7">
      <w:pPr>
        <w:pStyle w:val="Default"/>
        <w:rPr>
          <w:rFonts w:ascii="Arial" w:hAnsi="Arial" w:cs="Arial"/>
          <w:b/>
          <w:sz w:val="20"/>
          <w:szCs w:val="20"/>
        </w:rPr>
      </w:pPr>
    </w:p>
    <w:p w14:paraId="1DEB7803" w14:textId="56B72BAB" w:rsidR="009F06F7" w:rsidRPr="005630D9" w:rsidRDefault="009F06F7" w:rsidP="009F06F7">
      <w:pPr>
        <w:pStyle w:val="Default"/>
        <w:rPr>
          <w:rFonts w:ascii="Arial" w:hAnsi="Arial" w:cs="Arial"/>
          <w:b/>
          <w:sz w:val="20"/>
          <w:szCs w:val="20"/>
        </w:rPr>
      </w:pPr>
      <w:r>
        <w:rPr>
          <w:rFonts w:ascii="Arial" w:hAnsi="Arial" w:cs="Arial"/>
          <w:b/>
          <w:sz w:val="20"/>
          <w:szCs w:val="20"/>
        </w:rPr>
        <w:t>Zhotovitel byl registrován</w:t>
      </w:r>
      <w:r w:rsidRPr="00CE77B6">
        <w:rPr>
          <w:rFonts w:ascii="Arial" w:hAnsi="Arial" w:cs="Arial"/>
          <w:b/>
          <w:sz w:val="20"/>
          <w:szCs w:val="20"/>
        </w:rPr>
        <w:t xml:space="preserve"> objednavatelem v</w:t>
      </w:r>
      <w:r>
        <w:rPr>
          <w:rFonts w:ascii="Arial" w:hAnsi="Arial" w:cs="Arial"/>
          <w:b/>
          <w:sz w:val="20"/>
          <w:szCs w:val="20"/>
        </w:rPr>
        <w:t xml:space="preserve"> </w:t>
      </w:r>
      <w:r w:rsidRPr="00CE77B6">
        <w:rPr>
          <w:rFonts w:ascii="Arial" w:hAnsi="Arial" w:cs="Arial"/>
          <w:b/>
          <w:sz w:val="20"/>
          <w:szCs w:val="20"/>
        </w:rPr>
        <w:t xml:space="preserve">zadávacím řízení na veřejnou zakázku malého rozsahu v e-tržišti TENDERMARKET. Číslo zakázky: </w:t>
      </w:r>
      <w:r w:rsidR="00876A3F">
        <w:rPr>
          <w:rFonts w:ascii="Arial" w:hAnsi="Arial" w:cs="Arial"/>
          <w:b/>
          <w:sz w:val="20"/>
          <w:szCs w:val="20"/>
        </w:rPr>
        <w:t>T004/20V/00007467</w:t>
      </w:r>
      <w:r w:rsidRPr="00CE77B6">
        <w:rPr>
          <w:rFonts w:ascii="Arial" w:hAnsi="Arial" w:cs="Arial"/>
          <w:b/>
          <w:sz w:val="20"/>
          <w:szCs w:val="20"/>
        </w:rPr>
        <w:t>.</w:t>
      </w:r>
      <w:r w:rsidRPr="009E158E">
        <w:rPr>
          <w:rFonts w:ascii="Arial" w:hAnsi="Arial" w:cs="Arial"/>
          <w:bCs/>
          <w:sz w:val="20"/>
        </w:rPr>
        <w:t xml:space="preserve"> </w:t>
      </w:r>
    </w:p>
    <w:p w14:paraId="6D67C468" w14:textId="77777777" w:rsidR="00D36F61" w:rsidRDefault="00D36F61">
      <w:pPr>
        <w:tabs>
          <w:tab w:val="left" w:pos="426"/>
        </w:tabs>
        <w:jc w:val="both"/>
        <w:rPr>
          <w:rFonts w:ascii="Arial" w:hAnsi="Arial" w:cs="Arial"/>
          <w:b/>
          <w:sz w:val="20"/>
        </w:rPr>
      </w:pPr>
    </w:p>
    <w:p w14:paraId="709D7D31" w14:textId="4A6F5C96" w:rsidR="00562FAB"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2D3FCB46" w14:textId="77777777" w:rsidR="00BB0EAF" w:rsidRPr="009E158E" w:rsidRDefault="00BB0EAF">
      <w:pPr>
        <w:tabs>
          <w:tab w:val="left" w:pos="426"/>
        </w:tabs>
        <w:jc w:val="both"/>
        <w:rPr>
          <w:rFonts w:ascii="Arial" w:hAnsi="Arial" w:cs="Arial"/>
          <w:b/>
          <w:sz w:val="20"/>
          <w:u w:val="single"/>
        </w:rPr>
      </w:pPr>
    </w:p>
    <w:p w14:paraId="64D8AC3F" w14:textId="77777777" w:rsidR="009F06F7" w:rsidRDefault="009820A4" w:rsidP="009F06F7">
      <w:pPr>
        <w:tabs>
          <w:tab w:val="left" w:pos="357"/>
        </w:tabs>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Pr>
          <w:rFonts w:ascii="Arial" w:hAnsi="Arial" w:cs="Arial"/>
          <w:sz w:val="20"/>
        </w:rPr>
        <w:t xml:space="preserve">  </w:t>
      </w:r>
      <w:r w:rsidR="009F06F7" w:rsidRPr="009E158E">
        <w:rPr>
          <w:rFonts w:ascii="Arial" w:hAnsi="Arial" w:cs="Arial"/>
          <w:sz w:val="20"/>
        </w:rPr>
        <w:t xml:space="preserve">Historická budova Stavovského divadla, Železná ulice, </w:t>
      </w:r>
      <w:proofErr w:type="gramStart"/>
      <w:r w:rsidR="009F06F7" w:rsidRPr="009E158E">
        <w:rPr>
          <w:rFonts w:ascii="Arial" w:hAnsi="Arial" w:cs="Arial"/>
          <w:sz w:val="20"/>
        </w:rPr>
        <w:t>č.p.</w:t>
      </w:r>
      <w:proofErr w:type="gramEnd"/>
      <w:r w:rsidR="009F06F7" w:rsidRPr="009E158E">
        <w:rPr>
          <w:rFonts w:ascii="Arial" w:hAnsi="Arial" w:cs="Arial"/>
          <w:sz w:val="20"/>
        </w:rPr>
        <w:t xml:space="preserve"> 540, </w:t>
      </w:r>
      <w:proofErr w:type="spellStart"/>
      <w:r w:rsidR="009F06F7" w:rsidRPr="009E158E">
        <w:rPr>
          <w:rFonts w:ascii="Arial" w:hAnsi="Arial" w:cs="Arial"/>
          <w:sz w:val="20"/>
        </w:rPr>
        <w:t>orien.č</w:t>
      </w:r>
      <w:proofErr w:type="spellEnd"/>
      <w:r w:rsidR="009F06F7" w:rsidRPr="009E158E">
        <w:rPr>
          <w:rFonts w:ascii="Arial" w:hAnsi="Arial" w:cs="Arial"/>
          <w:sz w:val="20"/>
        </w:rPr>
        <w:t xml:space="preserve">. 11, umístěné na parcele </w:t>
      </w:r>
    </w:p>
    <w:p w14:paraId="6754D902" w14:textId="77777777" w:rsidR="009F06F7" w:rsidRDefault="009F06F7" w:rsidP="009F06F7">
      <w:pPr>
        <w:tabs>
          <w:tab w:val="left" w:pos="357"/>
        </w:tabs>
        <w:jc w:val="both"/>
        <w:rPr>
          <w:rFonts w:ascii="Arial" w:hAnsi="Arial" w:cs="Arial"/>
          <w:sz w:val="20"/>
        </w:rPr>
      </w:pPr>
      <w:r>
        <w:rPr>
          <w:rFonts w:ascii="Arial" w:hAnsi="Arial" w:cs="Arial"/>
          <w:sz w:val="20"/>
        </w:rPr>
        <w:t xml:space="preserve">     </w:t>
      </w:r>
      <w:r w:rsidR="0013737B">
        <w:rPr>
          <w:rFonts w:ascii="Arial" w:hAnsi="Arial" w:cs="Arial"/>
          <w:sz w:val="20"/>
        </w:rPr>
        <w:t xml:space="preserve"> </w:t>
      </w:r>
      <w:r w:rsidRPr="009E158E">
        <w:rPr>
          <w:rFonts w:ascii="Arial" w:hAnsi="Arial" w:cs="Arial"/>
          <w:sz w:val="20"/>
        </w:rPr>
        <w:t xml:space="preserve">569 v katastrálním území 727 024 Staré Město, Praha 1. </w:t>
      </w:r>
    </w:p>
    <w:p w14:paraId="07CE95D9" w14:textId="41F5042C" w:rsidR="00315992" w:rsidRDefault="009F06F7" w:rsidP="009F06F7">
      <w:pPr>
        <w:tabs>
          <w:tab w:val="center" w:pos="5102"/>
          <w:tab w:val="right" w:pos="6406"/>
          <w:tab w:val="right" w:pos="7710"/>
          <w:tab w:val="right" w:pos="9071"/>
        </w:tabs>
        <w:jc w:val="both"/>
        <w:rPr>
          <w:rFonts w:ascii="Arial" w:hAnsi="Arial" w:cs="Arial"/>
          <w:sz w:val="20"/>
        </w:rPr>
      </w:pPr>
      <w:r>
        <w:rPr>
          <w:rFonts w:ascii="Arial" w:hAnsi="Arial" w:cs="Arial"/>
          <w:sz w:val="20"/>
        </w:rPr>
        <w:t xml:space="preserve">     </w:t>
      </w:r>
      <w:r w:rsidR="0013737B">
        <w:rPr>
          <w:rFonts w:ascii="Arial" w:hAnsi="Arial" w:cs="Arial"/>
          <w:sz w:val="20"/>
        </w:rPr>
        <w:t xml:space="preserve"> </w:t>
      </w:r>
      <w:proofErr w:type="gramStart"/>
      <w:r w:rsidR="00876A3F">
        <w:rPr>
          <w:rFonts w:ascii="Arial" w:hAnsi="Arial" w:cs="Arial"/>
          <w:sz w:val="20"/>
        </w:rPr>
        <w:t>1.patro</w:t>
      </w:r>
      <w:proofErr w:type="gramEnd"/>
      <w:r w:rsidR="00876A3F">
        <w:rPr>
          <w:rFonts w:ascii="Arial" w:hAnsi="Arial" w:cs="Arial"/>
          <w:sz w:val="20"/>
        </w:rPr>
        <w:t>, 3</w:t>
      </w:r>
      <w:r>
        <w:rPr>
          <w:rFonts w:ascii="Arial" w:hAnsi="Arial" w:cs="Arial"/>
          <w:sz w:val="20"/>
        </w:rPr>
        <w:t>. nadz</w:t>
      </w:r>
      <w:r w:rsidR="008A35EC">
        <w:rPr>
          <w:rFonts w:ascii="Arial" w:hAnsi="Arial" w:cs="Arial"/>
          <w:sz w:val="20"/>
        </w:rPr>
        <w:t>em</w:t>
      </w:r>
      <w:r w:rsidR="00876A3F">
        <w:rPr>
          <w:rFonts w:ascii="Arial" w:hAnsi="Arial" w:cs="Arial"/>
          <w:sz w:val="20"/>
        </w:rPr>
        <w:t>ní podlaží, číslo místnosti: 1350</w:t>
      </w:r>
      <w:r w:rsidR="00315992">
        <w:rPr>
          <w:rFonts w:ascii="Arial" w:hAnsi="Arial" w:cs="Arial"/>
          <w:sz w:val="20"/>
        </w:rPr>
        <w:t xml:space="preserve"> - </w:t>
      </w:r>
      <w:r w:rsidR="00876A3F">
        <w:rPr>
          <w:rFonts w:ascii="Arial" w:hAnsi="Arial" w:cs="Arial"/>
          <w:sz w:val="20"/>
        </w:rPr>
        <w:t xml:space="preserve">společný prostor (náměstíčko), </w:t>
      </w:r>
      <w:r w:rsidR="00315992">
        <w:rPr>
          <w:rFonts w:ascii="Arial" w:hAnsi="Arial" w:cs="Arial"/>
          <w:sz w:val="20"/>
        </w:rPr>
        <w:t xml:space="preserve">1372 - sklad </w:t>
      </w:r>
    </w:p>
    <w:p w14:paraId="68D880F9" w14:textId="5D8EF3F2" w:rsidR="00315992" w:rsidRDefault="00315992" w:rsidP="009F06F7">
      <w:pPr>
        <w:tabs>
          <w:tab w:val="center" w:pos="5102"/>
          <w:tab w:val="right" w:pos="6406"/>
          <w:tab w:val="right" w:pos="7710"/>
          <w:tab w:val="right" w:pos="9071"/>
        </w:tabs>
        <w:jc w:val="both"/>
        <w:rPr>
          <w:rFonts w:ascii="Arial" w:hAnsi="Arial" w:cs="Arial"/>
          <w:sz w:val="20"/>
        </w:rPr>
      </w:pPr>
      <w:r>
        <w:rPr>
          <w:rFonts w:ascii="Arial" w:hAnsi="Arial" w:cs="Arial"/>
          <w:sz w:val="20"/>
        </w:rPr>
        <w:t xml:space="preserve">      maskérů, 1361 - maskérna páni, 1359 - maskérna dámy, 13</w:t>
      </w:r>
      <w:r w:rsidR="00434A31">
        <w:rPr>
          <w:rFonts w:ascii="Arial" w:hAnsi="Arial" w:cs="Arial"/>
          <w:sz w:val="20"/>
        </w:rPr>
        <w:t>54 - přípravna garderoby, 1364 - chodba</w:t>
      </w:r>
      <w:r>
        <w:rPr>
          <w:rFonts w:ascii="Arial" w:hAnsi="Arial" w:cs="Arial"/>
          <w:sz w:val="20"/>
        </w:rPr>
        <w:t xml:space="preserve"> </w:t>
      </w:r>
    </w:p>
    <w:p w14:paraId="0FFED43D" w14:textId="13DAC2C9" w:rsidR="009F06F7" w:rsidRPr="009E158E" w:rsidRDefault="00434A31" w:rsidP="00315992">
      <w:pPr>
        <w:tabs>
          <w:tab w:val="center" w:pos="5102"/>
          <w:tab w:val="right" w:pos="6406"/>
          <w:tab w:val="right" w:pos="7710"/>
          <w:tab w:val="right" w:pos="9071"/>
        </w:tabs>
        <w:jc w:val="both"/>
        <w:rPr>
          <w:rFonts w:ascii="Arial" w:hAnsi="Arial" w:cs="Arial"/>
          <w:sz w:val="20"/>
        </w:rPr>
      </w:pPr>
      <w:r>
        <w:rPr>
          <w:rFonts w:ascii="Arial" w:hAnsi="Arial" w:cs="Arial"/>
          <w:sz w:val="20"/>
        </w:rPr>
        <w:t xml:space="preserve">      </w:t>
      </w:r>
      <w:r w:rsidR="009F06F7" w:rsidRPr="009E158E">
        <w:rPr>
          <w:rFonts w:ascii="Arial" w:hAnsi="Arial" w:cs="Arial"/>
          <w:sz w:val="20"/>
        </w:rPr>
        <w:t>(dále také jen „pracoviště“)</w:t>
      </w:r>
    </w:p>
    <w:p w14:paraId="3E20DEB5" w14:textId="77777777" w:rsidR="00D36F61" w:rsidRDefault="00D36F61">
      <w:pPr>
        <w:tabs>
          <w:tab w:val="left" w:pos="426"/>
          <w:tab w:val="left" w:pos="1418"/>
        </w:tabs>
        <w:jc w:val="both"/>
        <w:rPr>
          <w:rFonts w:ascii="Arial" w:hAnsi="Arial" w:cs="Arial"/>
          <w:b/>
          <w:sz w:val="20"/>
        </w:rPr>
      </w:pPr>
    </w:p>
    <w:p w14:paraId="16AC4C60" w14:textId="37F654B9" w:rsidR="00EC0E51"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6AFAB61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2F28B1E7"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73DB6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257EB18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086C30A1"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w:t>
      </w:r>
      <w:r w:rsidR="0013737B">
        <w:rPr>
          <w:rFonts w:ascii="Arial" w:hAnsi="Arial" w:cs="Arial"/>
          <w:sz w:val="20"/>
        </w:rPr>
        <w:t>Pokud z</w:t>
      </w:r>
      <w:r w:rsidRPr="009E158E">
        <w:rPr>
          <w:rFonts w:ascii="Arial" w:hAnsi="Arial" w:cs="Arial"/>
          <w:sz w:val="20"/>
        </w:rPr>
        <w:t xml:space="preserve">hotovitel předpokládá, že </w:t>
      </w:r>
      <w:r w:rsidR="0013737B">
        <w:rPr>
          <w:rFonts w:ascii="Arial" w:hAnsi="Arial" w:cs="Arial"/>
          <w:sz w:val="20"/>
        </w:rPr>
        <w:t>bude používat zařízení se zvýšeným nebezpečím požáru</w:t>
      </w:r>
      <w:r w:rsidRPr="009E158E">
        <w:rPr>
          <w:rFonts w:ascii="Arial" w:hAnsi="Arial" w:cs="Arial"/>
          <w:sz w:val="20"/>
        </w:rPr>
        <w:t xml:space="preserve">, v tomto případě bude informovat včas objednatele (určeného pracovníka) pro zajištění případného dohledu (zhotovitel si je vědom možnosti zvýšeného rizika nebezpečí požáru, v tomto duchu bude zvlášť ještě proškolovat </w:t>
      </w:r>
      <w:r w:rsidR="0013737B">
        <w:rPr>
          <w:rFonts w:ascii="Arial" w:hAnsi="Arial" w:cs="Arial"/>
          <w:sz w:val="20"/>
        </w:rPr>
        <w:t xml:space="preserve">své </w:t>
      </w:r>
      <w:r w:rsidRPr="009E158E">
        <w:rPr>
          <w:rFonts w:ascii="Arial" w:hAnsi="Arial" w:cs="Arial"/>
          <w:sz w:val="20"/>
        </w:rPr>
        <w:t>pracovníky na pracovišti).</w:t>
      </w:r>
    </w:p>
    <w:p w14:paraId="39923BA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3A071AC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3D9A5AF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59FC0E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w:t>
      </w:r>
      <w:r w:rsidR="0013737B">
        <w:rPr>
          <w:rFonts w:ascii="Arial" w:hAnsi="Arial" w:cs="Arial"/>
          <w:sz w:val="20"/>
        </w:rPr>
        <w:t>ínu předem dohodnutém</w:t>
      </w:r>
      <w:r w:rsidRPr="009E158E">
        <w:rPr>
          <w:rFonts w:ascii="Arial" w:hAnsi="Arial" w:cs="Arial"/>
          <w:sz w:val="20"/>
        </w:rPr>
        <w:t>.</w:t>
      </w:r>
    </w:p>
    <w:p w14:paraId="3CB8CA64" w14:textId="26BFD453" w:rsidR="00F66F85" w:rsidRPr="009E158E" w:rsidRDefault="005811FD"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00F66F85"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w:t>
      </w:r>
      <w:r>
        <w:rPr>
          <w:rFonts w:ascii="Arial" w:hAnsi="Arial" w:cs="Arial"/>
          <w:sz w:val="20"/>
        </w:rPr>
        <w:t>,</w:t>
      </w:r>
      <w:r w:rsidR="00F66F85" w:rsidRPr="009E158E">
        <w:rPr>
          <w:rFonts w:ascii="Arial" w:hAnsi="Arial" w:cs="Arial"/>
          <w:sz w:val="20"/>
        </w:rPr>
        <w:t xml:space="preserve"> zákoník</w:t>
      </w:r>
      <w:r>
        <w:rPr>
          <w:rFonts w:ascii="Arial" w:hAnsi="Arial" w:cs="Arial"/>
          <w:sz w:val="20"/>
        </w:rPr>
        <w:t>u práce, ve znění pozdějších předpisů.</w:t>
      </w:r>
    </w:p>
    <w:p w14:paraId="1839420F"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67A80A38"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349CFF3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5F7473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A73838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C890877" w14:textId="27C460AB"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w:t>
      </w:r>
      <w:r w:rsidR="005811FD">
        <w:rPr>
          <w:rFonts w:ascii="Arial" w:hAnsi="Arial" w:cs="Arial"/>
          <w:sz w:val="20"/>
        </w:rPr>
        <w:t>edloženým podkladům do 24 hodin ode dne předložení.</w:t>
      </w:r>
    </w:p>
    <w:p w14:paraId="701688F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2B91F787"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19D1B0B7" w14:textId="77777777" w:rsidR="00D36F61" w:rsidRPr="009E158E" w:rsidRDefault="00D36F61" w:rsidP="00F66F85">
      <w:pPr>
        <w:tabs>
          <w:tab w:val="left" w:pos="-6096"/>
          <w:tab w:val="num" w:pos="426"/>
        </w:tabs>
        <w:jc w:val="both"/>
        <w:rPr>
          <w:rFonts w:ascii="Arial" w:hAnsi="Arial" w:cs="Arial"/>
          <w:sz w:val="20"/>
        </w:rPr>
      </w:pPr>
    </w:p>
    <w:p w14:paraId="1C751893"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533C8CCD" w14:textId="77777777" w:rsidR="00562FAB" w:rsidRPr="009E158E" w:rsidRDefault="00562FAB">
      <w:pPr>
        <w:tabs>
          <w:tab w:val="left" w:pos="426"/>
          <w:tab w:val="left" w:pos="1418"/>
        </w:tabs>
        <w:jc w:val="both"/>
        <w:outlineLvl w:val="0"/>
        <w:rPr>
          <w:rFonts w:ascii="Arial" w:hAnsi="Arial" w:cs="Arial"/>
          <w:b/>
          <w:sz w:val="20"/>
          <w:u w:val="single"/>
        </w:rPr>
      </w:pPr>
    </w:p>
    <w:p w14:paraId="54F286AA" w14:textId="0B419771" w:rsidR="00FF1094" w:rsidRPr="007172D4" w:rsidRDefault="004B44C0" w:rsidP="00FF731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20A4">
        <w:rPr>
          <w:rFonts w:ascii="Arial" w:hAnsi="Arial" w:cs="Arial"/>
          <w:sz w:val="20"/>
        </w:rPr>
        <w:t xml:space="preserve">  dne    </w:t>
      </w:r>
      <w:r w:rsidR="007B51F2">
        <w:rPr>
          <w:rFonts w:ascii="Arial" w:hAnsi="Arial" w:cs="Arial"/>
          <w:sz w:val="20"/>
        </w:rPr>
        <w:t xml:space="preserve"> </w:t>
      </w:r>
      <w:r w:rsidR="008D121B">
        <w:rPr>
          <w:rFonts w:ascii="Arial" w:hAnsi="Arial" w:cs="Arial"/>
          <w:sz w:val="20"/>
        </w:rPr>
        <w:t xml:space="preserve">   </w:t>
      </w:r>
      <w:r w:rsidR="00584B86">
        <w:rPr>
          <w:rFonts w:ascii="Arial" w:hAnsi="Arial" w:cs="Arial"/>
          <w:sz w:val="20"/>
        </w:rPr>
        <w:t xml:space="preserve"> </w:t>
      </w:r>
      <w:r w:rsidR="000E0360">
        <w:rPr>
          <w:rFonts w:ascii="Arial" w:hAnsi="Arial" w:cs="Arial"/>
          <w:sz w:val="20"/>
        </w:rPr>
        <w:t xml:space="preserve"> </w:t>
      </w:r>
      <w:r w:rsidR="007172D4">
        <w:rPr>
          <w:rFonts w:ascii="Arial" w:hAnsi="Arial" w:cs="Arial"/>
          <w:sz w:val="20"/>
        </w:rPr>
        <w:t xml:space="preserve"> </w:t>
      </w:r>
      <w:r w:rsidR="000E0360">
        <w:rPr>
          <w:rFonts w:ascii="Arial" w:hAnsi="Arial" w:cs="Arial"/>
          <w:sz w:val="20"/>
        </w:rPr>
        <w:t xml:space="preserve"> </w:t>
      </w:r>
      <w:r w:rsidR="007172D4">
        <w:rPr>
          <w:rFonts w:ascii="Arial" w:hAnsi="Arial" w:cs="Arial"/>
          <w:sz w:val="20"/>
        </w:rPr>
        <w:t xml:space="preserve"> </w:t>
      </w:r>
      <w:r w:rsidR="000E0360">
        <w:rPr>
          <w:rFonts w:ascii="Arial" w:hAnsi="Arial" w:cs="Arial"/>
          <w:sz w:val="20"/>
        </w:rPr>
        <w:t xml:space="preserve"> </w:t>
      </w:r>
      <w:r w:rsidR="001A4380">
        <w:rPr>
          <w:rFonts w:ascii="Arial" w:hAnsi="Arial" w:cs="Arial"/>
          <w:sz w:val="20"/>
        </w:rPr>
        <w:t xml:space="preserve">  </w:t>
      </w:r>
      <w:proofErr w:type="gramStart"/>
      <w:r w:rsidR="00315992">
        <w:rPr>
          <w:rFonts w:ascii="Arial" w:hAnsi="Arial" w:cs="Arial"/>
          <w:b/>
          <w:sz w:val="20"/>
        </w:rPr>
        <w:t>21.12</w:t>
      </w:r>
      <w:r w:rsidR="00F66F85">
        <w:rPr>
          <w:rFonts w:ascii="Arial" w:hAnsi="Arial" w:cs="Arial"/>
          <w:b/>
          <w:sz w:val="20"/>
        </w:rPr>
        <w:t>.</w:t>
      </w:r>
      <w:r w:rsidR="002C1C4E">
        <w:rPr>
          <w:rFonts w:ascii="Arial" w:hAnsi="Arial" w:cs="Arial"/>
          <w:b/>
          <w:sz w:val="20"/>
        </w:rPr>
        <w:t>2020</w:t>
      </w:r>
      <w:proofErr w:type="gramEnd"/>
    </w:p>
    <w:p w14:paraId="7724FAB3" w14:textId="2B46ADDD"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20A4">
        <w:rPr>
          <w:rFonts w:ascii="Arial" w:hAnsi="Arial" w:cs="Arial"/>
          <w:sz w:val="20"/>
        </w:rPr>
        <w:t xml:space="preserve">nateli:                dne     </w:t>
      </w:r>
      <w:r w:rsidR="008D121B">
        <w:rPr>
          <w:rFonts w:ascii="Arial" w:hAnsi="Arial" w:cs="Arial"/>
          <w:sz w:val="20"/>
        </w:rPr>
        <w:t xml:space="preserve">   </w:t>
      </w:r>
      <w:r w:rsidR="00BD78A5">
        <w:rPr>
          <w:rFonts w:ascii="Arial" w:hAnsi="Arial" w:cs="Arial"/>
          <w:sz w:val="20"/>
        </w:rPr>
        <w:t xml:space="preserve"> </w:t>
      </w:r>
      <w:r w:rsidR="00F66F85">
        <w:rPr>
          <w:rFonts w:ascii="Arial" w:hAnsi="Arial" w:cs="Arial"/>
          <w:sz w:val="20"/>
        </w:rPr>
        <w:t xml:space="preserve"> </w:t>
      </w:r>
      <w:r w:rsidR="0013737B">
        <w:rPr>
          <w:rFonts w:ascii="Arial" w:hAnsi="Arial" w:cs="Arial"/>
          <w:sz w:val="20"/>
        </w:rPr>
        <w:t xml:space="preserve"> </w:t>
      </w:r>
      <w:r w:rsidR="007172D4">
        <w:rPr>
          <w:rFonts w:ascii="Arial" w:hAnsi="Arial" w:cs="Arial"/>
          <w:sz w:val="20"/>
        </w:rPr>
        <w:t xml:space="preserve">  </w:t>
      </w:r>
      <w:r w:rsidR="0013737B">
        <w:rPr>
          <w:rFonts w:ascii="Arial" w:hAnsi="Arial" w:cs="Arial"/>
          <w:sz w:val="20"/>
        </w:rPr>
        <w:t xml:space="preserve"> </w:t>
      </w:r>
      <w:r w:rsidR="001A4380">
        <w:rPr>
          <w:rFonts w:ascii="Arial" w:hAnsi="Arial" w:cs="Arial"/>
          <w:sz w:val="20"/>
        </w:rPr>
        <w:t xml:space="preserve"> </w:t>
      </w:r>
      <w:r w:rsidR="00315992">
        <w:rPr>
          <w:rFonts w:ascii="Arial" w:hAnsi="Arial" w:cs="Arial"/>
          <w:sz w:val="20"/>
        </w:rPr>
        <w:t xml:space="preserve"> </w:t>
      </w:r>
      <w:proofErr w:type="gramStart"/>
      <w:r w:rsidR="00315992">
        <w:rPr>
          <w:rFonts w:ascii="Arial" w:hAnsi="Arial" w:cs="Arial"/>
          <w:b/>
          <w:sz w:val="20"/>
        </w:rPr>
        <w:t>27.12</w:t>
      </w:r>
      <w:r w:rsidR="002C1C4E">
        <w:rPr>
          <w:rFonts w:ascii="Arial" w:hAnsi="Arial" w:cs="Arial"/>
          <w:b/>
          <w:sz w:val="20"/>
        </w:rPr>
        <w:t>.2020</w:t>
      </w:r>
      <w:proofErr w:type="gramEnd"/>
    </w:p>
    <w:p w14:paraId="60B2A826" w14:textId="77777777" w:rsidR="0071346E" w:rsidRPr="009E158E" w:rsidRDefault="0071346E">
      <w:pPr>
        <w:rPr>
          <w:rFonts w:ascii="Arial" w:hAnsi="Arial" w:cs="Arial"/>
          <w:sz w:val="20"/>
        </w:rPr>
      </w:pPr>
    </w:p>
    <w:p w14:paraId="60D9B8AC" w14:textId="43348485"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029D5543" w14:textId="67CD68CA" w:rsidR="005811FD" w:rsidRDefault="0013737B" w:rsidP="005811FD">
      <w:pPr>
        <w:tabs>
          <w:tab w:val="left" w:pos="-6096"/>
        </w:tabs>
        <w:ind w:left="426" w:hanging="426"/>
        <w:jc w:val="both"/>
        <w:rPr>
          <w:rFonts w:ascii="Arial" w:hAnsi="Arial" w:cs="Arial"/>
          <w:sz w:val="20"/>
        </w:rPr>
      </w:pPr>
      <w:r>
        <w:rPr>
          <w:rFonts w:ascii="Arial" w:hAnsi="Arial" w:cs="Arial"/>
          <w:b/>
          <w:sz w:val="20"/>
        </w:rPr>
        <w:t>1.</w:t>
      </w:r>
      <w:r w:rsidRPr="009E158E">
        <w:rPr>
          <w:rFonts w:ascii="Arial" w:hAnsi="Arial" w:cs="Arial"/>
          <w:sz w:val="20"/>
        </w:rPr>
        <w:tab/>
        <w:t xml:space="preserve">Za </w:t>
      </w:r>
      <w:r>
        <w:rPr>
          <w:rFonts w:ascii="Arial" w:hAnsi="Arial" w:cs="Arial"/>
          <w:sz w:val="20"/>
        </w:rPr>
        <w:t xml:space="preserve">řádné (tj. bez vad a nedodělků) </w:t>
      </w:r>
      <w:r w:rsidRPr="009E158E">
        <w:rPr>
          <w:rFonts w:ascii="Arial" w:hAnsi="Arial" w:cs="Arial"/>
          <w:sz w:val="20"/>
        </w:rPr>
        <w:t>provedení díla dle čl. II. této smlouvy se stanoví smluvní cena ve smyslu zák. č. 526/</w:t>
      </w:r>
      <w:r>
        <w:rPr>
          <w:rFonts w:ascii="Arial" w:hAnsi="Arial" w:cs="Arial"/>
          <w:sz w:val="20"/>
        </w:rPr>
        <w:t>19</w:t>
      </w:r>
      <w:r w:rsidRPr="009E158E">
        <w:rPr>
          <w:rFonts w:ascii="Arial" w:hAnsi="Arial" w:cs="Arial"/>
          <w:sz w:val="20"/>
        </w:rPr>
        <w:t>90 Sb. o cenách</w:t>
      </w:r>
      <w:r w:rsidR="005811FD">
        <w:rPr>
          <w:rFonts w:ascii="Arial" w:hAnsi="Arial" w:cs="Arial"/>
          <w:sz w:val="20"/>
        </w:rPr>
        <w:t>, ve znění pozdějších předpisů,</w:t>
      </w:r>
      <w:r w:rsidRPr="009E158E">
        <w:rPr>
          <w:rFonts w:ascii="Arial" w:hAnsi="Arial" w:cs="Arial"/>
          <w:sz w:val="20"/>
        </w:rPr>
        <w:t xml:space="preserve"> ve výši:</w:t>
      </w:r>
    </w:p>
    <w:p w14:paraId="12FA0239" w14:textId="1A4D7B8B" w:rsidR="005811FD" w:rsidRDefault="005811FD" w:rsidP="0013737B">
      <w:pPr>
        <w:tabs>
          <w:tab w:val="left" w:pos="284"/>
          <w:tab w:val="left" w:pos="1418"/>
        </w:tabs>
        <w:jc w:val="both"/>
        <w:rPr>
          <w:rFonts w:ascii="Arial" w:hAnsi="Arial" w:cs="Arial"/>
          <w:sz w:val="20"/>
        </w:rPr>
      </w:pPr>
    </w:p>
    <w:p w14:paraId="720620B6" w14:textId="279E16E2" w:rsidR="0013737B" w:rsidRPr="009E158E" w:rsidRDefault="005811FD" w:rsidP="0013737B">
      <w:pPr>
        <w:tabs>
          <w:tab w:val="left" w:pos="284"/>
          <w:tab w:val="left" w:pos="1418"/>
        </w:tabs>
        <w:jc w:val="both"/>
        <w:rPr>
          <w:rFonts w:ascii="Arial" w:hAnsi="Arial" w:cs="Arial"/>
          <w:b/>
          <w:sz w:val="20"/>
        </w:rPr>
      </w:pPr>
      <w:r>
        <w:rPr>
          <w:rFonts w:ascii="Arial" w:hAnsi="Arial" w:cs="Arial"/>
          <w:b/>
          <w:sz w:val="20"/>
        </w:rPr>
        <w:t xml:space="preserve">        </w:t>
      </w:r>
      <w:r w:rsidR="00BB0EAF">
        <w:rPr>
          <w:rFonts w:ascii="Arial" w:hAnsi="Arial" w:cs="Arial"/>
          <w:b/>
          <w:sz w:val="20"/>
        </w:rPr>
        <w:t>Cena celkem bez DPH:      88.405</w:t>
      </w:r>
      <w:r w:rsidR="0013737B">
        <w:rPr>
          <w:rFonts w:ascii="Arial" w:hAnsi="Arial" w:cs="Arial"/>
          <w:b/>
          <w:sz w:val="20"/>
        </w:rPr>
        <w:t xml:space="preserve">,00 </w:t>
      </w:r>
      <w:r w:rsidR="0013737B" w:rsidRPr="009E158E">
        <w:rPr>
          <w:rFonts w:ascii="Arial" w:hAnsi="Arial" w:cs="Arial"/>
          <w:b/>
          <w:sz w:val="20"/>
        </w:rPr>
        <w:t>Kč</w:t>
      </w:r>
    </w:p>
    <w:p w14:paraId="7021E6D7" w14:textId="77777777" w:rsidR="0013737B" w:rsidRPr="009E158E" w:rsidRDefault="0013737B" w:rsidP="0013737B">
      <w:pPr>
        <w:tabs>
          <w:tab w:val="left" w:pos="284"/>
          <w:tab w:val="left" w:pos="1418"/>
        </w:tabs>
        <w:jc w:val="both"/>
        <w:rPr>
          <w:rFonts w:ascii="Arial" w:hAnsi="Arial" w:cs="Arial"/>
          <w:b/>
          <w:sz w:val="20"/>
        </w:rPr>
      </w:pPr>
    </w:p>
    <w:p w14:paraId="5FA1C8B4" w14:textId="3734DB43" w:rsidR="0013737B" w:rsidRDefault="005811FD" w:rsidP="005811FD">
      <w:pPr>
        <w:tabs>
          <w:tab w:val="left" w:pos="284"/>
          <w:tab w:val="left" w:pos="1418"/>
        </w:tabs>
        <w:jc w:val="both"/>
        <w:rPr>
          <w:rFonts w:ascii="Arial" w:hAnsi="Arial" w:cs="Arial"/>
          <w:sz w:val="20"/>
        </w:rPr>
      </w:pPr>
      <w:r>
        <w:rPr>
          <w:rFonts w:ascii="Arial" w:hAnsi="Arial" w:cs="Arial"/>
          <w:sz w:val="20"/>
        </w:rPr>
        <w:t xml:space="preserve">       </w:t>
      </w:r>
      <w:r w:rsidR="0013737B" w:rsidRPr="009E158E">
        <w:rPr>
          <w:rFonts w:ascii="Arial" w:hAnsi="Arial" w:cs="Arial"/>
          <w:sz w:val="20"/>
        </w:rPr>
        <w:t xml:space="preserve">Bude použit režim přenesení daňové povinnosti podle §92a zákona č. 235/2004 Sb. o DPH. </w:t>
      </w:r>
    </w:p>
    <w:p w14:paraId="5C9D924E" w14:textId="14FA8ED0" w:rsidR="0013737B" w:rsidRPr="009E158E" w:rsidRDefault="005811FD" w:rsidP="005811FD">
      <w:pPr>
        <w:tabs>
          <w:tab w:val="left" w:pos="284"/>
          <w:tab w:val="left" w:pos="1418"/>
        </w:tabs>
        <w:jc w:val="both"/>
        <w:rPr>
          <w:rFonts w:ascii="Arial" w:hAnsi="Arial" w:cs="Arial"/>
          <w:sz w:val="20"/>
        </w:rPr>
      </w:pPr>
      <w:r>
        <w:rPr>
          <w:rFonts w:ascii="Arial" w:hAnsi="Arial" w:cs="Arial"/>
          <w:sz w:val="20"/>
        </w:rPr>
        <w:t xml:space="preserve">       </w:t>
      </w:r>
      <w:r w:rsidR="0013737B" w:rsidRPr="009E158E">
        <w:rPr>
          <w:rFonts w:ascii="Arial" w:hAnsi="Arial" w:cs="Arial"/>
          <w:sz w:val="20"/>
        </w:rPr>
        <w:t>DPH ve výši 21% odvede objednatel.</w:t>
      </w:r>
    </w:p>
    <w:p w14:paraId="2402B046" w14:textId="77777777"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16314386" w14:textId="678CFF8F"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w:t>
      </w:r>
      <w:r w:rsidR="005811FD">
        <w:rPr>
          <w:rFonts w:ascii="Arial" w:hAnsi="Arial" w:cs="Arial"/>
          <w:sz w:val="20"/>
        </w:rPr>
        <w:t>. 2 a § 2611 občanského zákoníku.</w:t>
      </w:r>
    </w:p>
    <w:p w14:paraId="7AF83A34" w14:textId="0BB9619E" w:rsidR="0013737B" w:rsidRPr="009E158E" w:rsidRDefault="0013737B" w:rsidP="0013737B">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Smluvní strany vyloučily užití </w:t>
      </w:r>
      <w:r w:rsidR="005811FD">
        <w:rPr>
          <w:rFonts w:ascii="Arial" w:hAnsi="Arial" w:cs="Arial"/>
          <w:sz w:val="20"/>
        </w:rPr>
        <w:t>§ 2620 odst. 2 občanského zákoníku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1FDDC485" w14:textId="77777777" w:rsidR="0013737B" w:rsidRPr="009E158E" w:rsidRDefault="0013737B" w:rsidP="0013737B">
      <w:pPr>
        <w:numPr>
          <w:ilvl w:val="0"/>
          <w:numId w:val="24"/>
        </w:numPr>
        <w:tabs>
          <w:tab w:val="left" w:pos="-6096"/>
          <w:tab w:val="left" w:pos="-2977"/>
        </w:tabs>
        <w:jc w:val="both"/>
        <w:rPr>
          <w:rFonts w:ascii="Arial" w:hAnsi="Arial" w:cs="Arial"/>
          <w:sz w:val="20"/>
        </w:rPr>
      </w:pPr>
      <w:r w:rsidRPr="009E158E">
        <w:rPr>
          <w:rFonts w:ascii="Arial" w:hAnsi="Arial" w:cs="Arial"/>
          <w:sz w:val="20"/>
        </w:rPr>
        <w:t>Faktura bude mít náležitosti daňového dokladu bez uvedení výše daně (na faktuře bude uvedena pouze sazba daně z přidané hodnoty) a bude obsahovat sdělení, že výši daně je povinen doplnit a přiznat objednatel v souladu s § 92a zákona 235/2004 Sb. o DPH v platném znění.</w:t>
      </w:r>
    </w:p>
    <w:p w14:paraId="19C8DDE3" w14:textId="77777777" w:rsidR="004B44C0" w:rsidRPr="009E158E" w:rsidRDefault="004B44C0">
      <w:pPr>
        <w:tabs>
          <w:tab w:val="left" w:pos="284"/>
          <w:tab w:val="left" w:pos="1418"/>
        </w:tabs>
        <w:jc w:val="both"/>
        <w:rPr>
          <w:rFonts w:ascii="Arial" w:hAnsi="Arial" w:cs="Arial"/>
          <w:sz w:val="20"/>
        </w:rPr>
      </w:pPr>
    </w:p>
    <w:p w14:paraId="5984F473" w14:textId="7A122602" w:rsidR="00EC0E51"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5CA2D676"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4B5E37">
        <w:rPr>
          <w:rFonts w:ascii="Arial" w:hAnsi="Arial" w:cs="Arial"/>
          <w:b/>
          <w:sz w:val="20"/>
        </w:rPr>
        <w:t>24</w:t>
      </w:r>
      <w:r w:rsidRPr="009E158E">
        <w:rPr>
          <w:rFonts w:ascii="Arial" w:hAnsi="Arial" w:cs="Arial"/>
          <w:b/>
          <w:sz w:val="20"/>
        </w:rPr>
        <w:t xml:space="preserve"> měsíců.</w:t>
      </w:r>
    </w:p>
    <w:p w14:paraId="6E0A6247"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Záruka za </w:t>
      </w:r>
      <w:r w:rsidR="0013737B">
        <w:rPr>
          <w:rFonts w:ascii="Arial" w:hAnsi="Arial" w:cs="Arial"/>
          <w:sz w:val="20"/>
        </w:rPr>
        <w:t>jakost díla</w:t>
      </w:r>
      <w:r w:rsidRPr="009E158E">
        <w:rPr>
          <w:rFonts w:ascii="Arial" w:hAnsi="Arial" w:cs="Arial"/>
          <w:sz w:val="20"/>
        </w:rPr>
        <w:t xml:space="preserve"> začíná běžet ode dne převzetí díla objednatelem.</w:t>
      </w:r>
    </w:p>
    <w:p w14:paraId="1F692FD6" w14:textId="77777777" w:rsidR="004B44C0" w:rsidRPr="009E158E" w:rsidRDefault="004B44C0">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14:paraId="215CE9E7" w14:textId="77777777" w:rsidR="007B51F2" w:rsidRDefault="004B44C0">
      <w:pPr>
        <w:jc w:val="both"/>
        <w:rPr>
          <w:rFonts w:ascii="Arial" w:hAnsi="Arial" w:cs="Arial"/>
          <w:sz w:val="20"/>
        </w:rPr>
      </w:pPr>
      <w:r w:rsidRPr="009E158E">
        <w:rPr>
          <w:rFonts w:ascii="Arial" w:hAnsi="Arial" w:cs="Arial"/>
          <w:sz w:val="20"/>
        </w:rPr>
        <w:t xml:space="preserve">        hodin po písemném nebo telefonickém oznámení reklamace ze strany objednatele a jejího </w:t>
      </w:r>
      <w:r w:rsidR="007B51F2">
        <w:rPr>
          <w:rFonts w:ascii="Arial" w:hAnsi="Arial" w:cs="Arial"/>
          <w:sz w:val="20"/>
        </w:rPr>
        <w:t xml:space="preserve">  </w:t>
      </w:r>
    </w:p>
    <w:p w14:paraId="04860F80" w14:textId="77777777" w:rsidR="007B51F2"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Pr>
          <w:rFonts w:ascii="Arial" w:hAnsi="Arial" w:cs="Arial"/>
          <w:sz w:val="20"/>
        </w:rPr>
        <w:t xml:space="preserve"> </w:t>
      </w:r>
    </w:p>
    <w:p w14:paraId="260D470A" w14:textId="77777777" w:rsidR="004B44C0" w:rsidRPr="009E158E" w:rsidRDefault="007B51F2">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14:paraId="666B248B" w14:textId="77777777" w:rsidR="004B44C0" w:rsidRPr="009E158E" w:rsidRDefault="004B44C0">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14:paraId="3765E780" w14:textId="77777777" w:rsidR="004B44C0" w:rsidRPr="009E158E" w:rsidRDefault="004B44C0">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5B6EEEC4" w14:textId="77777777" w:rsidR="004B44C0" w:rsidRPr="009E158E" w:rsidRDefault="004B44C0">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567C6B3F" w14:textId="77824101" w:rsidR="002C1C4E" w:rsidRDefault="004B44C0" w:rsidP="007172D4">
      <w:pPr>
        <w:jc w:val="both"/>
        <w:rPr>
          <w:rFonts w:ascii="Arial" w:hAnsi="Arial" w:cs="Arial"/>
          <w:sz w:val="20"/>
        </w:rPr>
      </w:pPr>
      <w:r w:rsidRPr="009E158E">
        <w:rPr>
          <w:rFonts w:ascii="Arial" w:hAnsi="Arial" w:cs="Arial"/>
          <w:sz w:val="20"/>
        </w:rPr>
        <w:t xml:space="preserve">        závady co nejkratší.</w:t>
      </w:r>
    </w:p>
    <w:p w14:paraId="5B04AC7D" w14:textId="77777777" w:rsidR="00396273" w:rsidRDefault="00396273" w:rsidP="007172D4">
      <w:pPr>
        <w:jc w:val="both"/>
        <w:rPr>
          <w:rFonts w:ascii="Arial" w:hAnsi="Arial" w:cs="Arial"/>
          <w:sz w:val="20"/>
        </w:rPr>
      </w:pPr>
    </w:p>
    <w:p w14:paraId="0F1D60A5" w14:textId="77777777" w:rsidR="002C1C4E" w:rsidRPr="007172D4" w:rsidRDefault="002C1C4E" w:rsidP="007172D4">
      <w:pPr>
        <w:jc w:val="both"/>
        <w:rPr>
          <w:rFonts w:ascii="Arial" w:hAnsi="Arial" w:cs="Arial"/>
          <w:sz w:val="20"/>
        </w:rPr>
      </w:pPr>
    </w:p>
    <w:p w14:paraId="06D7B396" w14:textId="00A23E71" w:rsidR="002C1C4E" w:rsidRDefault="004B44C0">
      <w:pPr>
        <w:tabs>
          <w:tab w:val="left" w:pos="426"/>
          <w:tab w:val="left" w:pos="1418"/>
        </w:tabs>
        <w:jc w:val="both"/>
        <w:rPr>
          <w:rFonts w:ascii="Arial" w:hAnsi="Arial" w:cs="Arial"/>
          <w:b/>
          <w:sz w:val="20"/>
          <w:u w:val="single"/>
        </w:rPr>
      </w:pPr>
      <w:r w:rsidRPr="009E158E">
        <w:rPr>
          <w:rFonts w:ascii="Arial" w:hAnsi="Arial" w:cs="Arial"/>
          <w:b/>
          <w:sz w:val="20"/>
        </w:rPr>
        <w:lastRenderedPageBreak/>
        <w:t xml:space="preserve">VIII.  </w:t>
      </w:r>
      <w:r w:rsidRPr="009E158E">
        <w:rPr>
          <w:rFonts w:ascii="Arial" w:hAnsi="Arial" w:cs="Arial"/>
          <w:b/>
          <w:sz w:val="20"/>
          <w:u w:val="single"/>
        </w:rPr>
        <w:t xml:space="preserve">Způsob úhrady, fakturace </w:t>
      </w:r>
    </w:p>
    <w:p w14:paraId="13DDA838" w14:textId="77777777" w:rsidR="007172D4" w:rsidRPr="009E158E"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Úhrada za dílo do výše smluvní ceny bude objednatelem provedena po </w:t>
      </w:r>
      <w:r>
        <w:rPr>
          <w:rFonts w:ascii="Arial" w:hAnsi="Arial" w:cs="Arial"/>
          <w:sz w:val="20"/>
        </w:rPr>
        <w:t xml:space="preserve">řádném </w:t>
      </w:r>
      <w:r w:rsidRPr="009E158E">
        <w:rPr>
          <w:rFonts w:ascii="Arial" w:hAnsi="Arial" w:cs="Arial"/>
          <w:sz w:val="20"/>
        </w:rPr>
        <w:t>provedení díla, tj. po dokončení díla, jeho předání objednateli a příp. odstranění vad. Cena za dílo nebude splatná do doby, dokud nebudou zhotovitelem odstraněny všechny případné vady díla či nedodělky, tzn., že nebude řádně provedeno.</w:t>
      </w:r>
    </w:p>
    <w:p w14:paraId="398B2F41" w14:textId="77777777" w:rsidR="007172D4" w:rsidRPr="009E158E"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2BA0B252" w14:textId="77777777" w:rsidR="007172D4" w:rsidRPr="00562D01" w:rsidRDefault="007172D4" w:rsidP="007172D4">
      <w:pPr>
        <w:numPr>
          <w:ilvl w:val="0"/>
          <w:numId w:val="8"/>
        </w:numPr>
        <w:tabs>
          <w:tab w:val="clear" w:pos="360"/>
          <w:tab w:val="left" w:pos="-6096"/>
          <w:tab w:val="left" w:pos="-2977"/>
        </w:tabs>
        <w:ind w:left="426" w:hanging="426"/>
        <w:jc w:val="both"/>
        <w:rPr>
          <w:rFonts w:ascii="Arial" w:hAnsi="Arial" w:cs="Arial"/>
          <w:sz w:val="20"/>
        </w:rPr>
      </w:pPr>
      <w:r w:rsidRPr="00562D01">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562D01">
        <w:rPr>
          <w:rFonts w:ascii="Arial" w:hAnsi="Arial" w:cs="Arial"/>
          <w:sz w:val="20"/>
        </w:rPr>
        <w:t>Sb</w:t>
      </w:r>
      <w:proofErr w:type="spellEnd"/>
      <w:r w:rsidRPr="00562D01">
        <w:rPr>
          <w:rFonts w:ascii="Arial" w:hAnsi="Arial" w:cs="Arial"/>
          <w:sz w:val="20"/>
        </w:rPr>
        <w:t xml:space="preserve"> o DPH v platném znění</w:t>
      </w:r>
      <w:r w:rsidRPr="00562D01">
        <w:rPr>
          <w:rFonts w:ascii="Arial" w:hAnsi="Arial" w:cs="Arial"/>
          <w:sz w:val="22"/>
          <w:szCs w:val="22"/>
        </w:rPr>
        <w:t>.</w:t>
      </w:r>
    </w:p>
    <w:p w14:paraId="4EE5C83C" w14:textId="77777777" w:rsidR="00FF1094" w:rsidRPr="009E158E" w:rsidRDefault="00FF1094" w:rsidP="007172D4">
      <w:pPr>
        <w:pStyle w:val="Zkladntextodsazen"/>
        <w:tabs>
          <w:tab w:val="clear" w:pos="284"/>
          <w:tab w:val="clear" w:pos="1418"/>
        </w:tabs>
        <w:ind w:left="0"/>
        <w:rPr>
          <w:rFonts w:ascii="Arial" w:hAnsi="Arial" w:cs="Arial"/>
          <w:sz w:val="20"/>
        </w:rPr>
      </w:pPr>
    </w:p>
    <w:p w14:paraId="7D641527" w14:textId="0A6F5DB6" w:rsidR="00EC0E51" w:rsidRPr="009E158E"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038C7926"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3F10639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72C8BDCA"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1A25E1D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3A56183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13EC2D1C"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668B3BF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0687BCA3" w14:textId="77777777" w:rsidR="004B44C0" w:rsidRPr="009E158E" w:rsidRDefault="004B44C0">
      <w:pPr>
        <w:tabs>
          <w:tab w:val="num" w:pos="-6096"/>
          <w:tab w:val="left" w:pos="1418"/>
        </w:tabs>
        <w:jc w:val="both"/>
        <w:rPr>
          <w:rFonts w:ascii="Arial" w:hAnsi="Arial" w:cs="Arial"/>
          <w:b/>
          <w:sz w:val="20"/>
        </w:rPr>
      </w:pPr>
    </w:p>
    <w:p w14:paraId="13EDDD8C" w14:textId="4576C28D" w:rsidR="00EC0E51"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2758F4F0" w14:textId="374F4FB9"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00315992">
        <w:rPr>
          <w:rFonts w:ascii="Arial" w:hAnsi="Arial" w:cs="Arial"/>
          <w:sz w:val="20"/>
        </w:rPr>
        <w:t xml:space="preserve"> prací – tj. dne </w:t>
      </w:r>
      <w:proofErr w:type="gramStart"/>
      <w:r w:rsidR="00315992">
        <w:rPr>
          <w:rFonts w:ascii="Arial" w:hAnsi="Arial" w:cs="Arial"/>
          <w:sz w:val="20"/>
        </w:rPr>
        <w:t>21.12</w:t>
      </w:r>
      <w:r w:rsidR="002C1C4E">
        <w:rPr>
          <w:rFonts w:ascii="Arial" w:hAnsi="Arial" w:cs="Arial"/>
          <w:sz w:val="20"/>
        </w:rPr>
        <w:t>.2020</w:t>
      </w:r>
      <w:proofErr w:type="gramEnd"/>
      <w:r w:rsidRPr="009E158E">
        <w:rPr>
          <w:rFonts w:ascii="Arial" w:hAnsi="Arial" w:cs="Arial"/>
          <w:sz w:val="20"/>
        </w:rPr>
        <w:t>.</w:t>
      </w:r>
    </w:p>
    <w:p w14:paraId="1AB9740E"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57A600E5"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67D39CB"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14:paraId="5D1EEA19" w14:textId="77777777" w:rsidR="004B44C0" w:rsidRPr="009E158E" w:rsidRDefault="004B44C0">
      <w:pPr>
        <w:tabs>
          <w:tab w:val="left" w:pos="284"/>
          <w:tab w:val="left" w:pos="1418"/>
        </w:tabs>
        <w:jc w:val="both"/>
        <w:rPr>
          <w:rFonts w:ascii="Arial" w:hAnsi="Arial" w:cs="Arial"/>
          <w:sz w:val="20"/>
        </w:rPr>
      </w:pPr>
    </w:p>
    <w:p w14:paraId="718F0AB3" w14:textId="11175883" w:rsidR="00EC0E51"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179A63E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F827FB"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03229A75"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618C3EE9" w14:textId="666AB4E8" w:rsidR="004B44C0" w:rsidRPr="00FF7313"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Zástupce objednatele na pracovišti, pověřený dozorem a přejím</w:t>
      </w:r>
      <w:r w:rsidR="007A3166">
        <w:rPr>
          <w:rFonts w:ascii="Arial" w:hAnsi="Arial" w:cs="Arial"/>
          <w:sz w:val="20"/>
        </w:rPr>
        <w:t>áním díla je ustanoven pan Pavel Hozák</w:t>
      </w:r>
      <w:r w:rsidR="00396273">
        <w:rPr>
          <w:rFonts w:ascii="Arial" w:hAnsi="Arial" w:cs="Arial"/>
          <w:sz w:val="20"/>
        </w:rPr>
        <w:t>.</w:t>
      </w:r>
    </w:p>
    <w:p w14:paraId="5C566AA1" w14:textId="31E2EA53" w:rsidR="00EA5688" w:rsidRPr="007172D4" w:rsidRDefault="007172D4" w:rsidP="007172D4">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E158E">
        <w:rPr>
          <w:rFonts w:ascii="Arial" w:hAnsi="Arial" w:cs="Arial"/>
          <w:sz w:val="20"/>
        </w:rPr>
        <w:t>Zástupcem zhotovitele na pracovi</w:t>
      </w:r>
      <w:r>
        <w:rPr>
          <w:rFonts w:ascii="Arial" w:hAnsi="Arial" w:cs="Arial"/>
          <w:sz w:val="20"/>
        </w:rPr>
        <w:t xml:space="preserve">šti je ustanoven </w:t>
      </w:r>
      <w:r w:rsidRPr="009E158E">
        <w:rPr>
          <w:rFonts w:ascii="Arial" w:hAnsi="Arial" w:cs="Arial"/>
          <w:sz w:val="20"/>
        </w:rPr>
        <w:t>pan</w:t>
      </w:r>
      <w:r w:rsidR="00315992">
        <w:rPr>
          <w:rFonts w:ascii="Arial" w:hAnsi="Arial" w:cs="Arial"/>
          <w:sz w:val="20"/>
        </w:rPr>
        <w:t xml:space="preserve"> Jiří Hrdlička, tel. </w:t>
      </w:r>
      <w:r w:rsidR="00396273">
        <w:rPr>
          <w:rFonts w:ascii="Arial" w:hAnsi="Arial" w:cs="Arial"/>
          <w:sz w:val="20"/>
        </w:rPr>
        <w:t>xxxxx</w:t>
      </w:r>
      <w:bookmarkStart w:id="0" w:name="_GoBack"/>
      <w:bookmarkEnd w:id="0"/>
    </w:p>
    <w:p w14:paraId="7A45883D"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značky</w:t>
      </w:r>
      <w:proofErr w:type="gramEnd"/>
      <w:r w:rsidRPr="009E158E">
        <w:rPr>
          <w:rFonts w:ascii="Arial" w:hAnsi="Arial" w:cs="Arial"/>
          <w:sz w:val="20"/>
        </w:rPr>
        <w:t xml:space="preserve"> automobilů zhotovitele a řidičů, který bude trvale uložen v příslušné vrátnici, určené pro vstup do objektu.</w:t>
      </w:r>
    </w:p>
    <w:p w14:paraId="58887FA0"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0794F385"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784EF959"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08C0C8D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66E59D2C"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11CB7C40"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lastRenderedPageBreak/>
        <w:t>Odstoupení od smlouvy se nedotýká práva na zaplacení smluvní pokuty nebo úroku z prodlení, pokud již dospěl, ani práva na náhradu škody vzniklé z porušení smluvní povinnosti.</w:t>
      </w:r>
    </w:p>
    <w:p w14:paraId="466A5FDE" w14:textId="77777777" w:rsidR="004B44C0" w:rsidRPr="009E158E" w:rsidRDefault="004B44C0">
      <w:pPr>
        <w:tabs>
          <w:tab w:val="left" w:pos="900"/>
        </w:tabs>
        <w:jc w:val="both"/>
        <w:rPr>
          <w:rFonts w:ascii="Arial" w:hAnsi="Arial" w:cs="Arial"/>
          <w:sz w:val="20"/>
        </w:rPr>
      </w:pPr>
    </w:p>
    <w:p w14:paraId="05AE6D94" w14:textId="0DE3D217" w:rsidR="00EC0E51" w:rsidRPr="009E158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FAE760C"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32F3757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40ED23AD"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7E837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6485F0A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016E05A6" w14:textId="77777777" w:rsidR="004B44C0" w:rsidRPr="009E158E" w:rsidRDefault="004B44C0" w:rsidP="007172D4">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74DB4FA6"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1C8B82CD"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2F25BC4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5B4C669" w14:textId="77777777" w:rsidR="004B44C0" w:rsidRPr="009E158E" w:rsidRDefault="004B44C0">
      <w:pPr>
        <w:pStyle w:val="Zkladntextodsazen3"/>
        <w:tabs>
          <w:tab w:val="left" w:pos="-6096"/>
        </w:tabs>
        <w:ind w:left="0"/>
        <w:rPr>
          <w:rFonts w:ascii="Arial" w:hAnsi="Arial" w:cs="Arial"/>
          <w:b/>
          <w:sz w:val="20"/>
        </w:rPr>
      </w:pPr>
    </w:p>
    <w:p w14:paraId="2DADADC6" w14:textId="50121838" w:rsidR="00EC0E51" w:rsidRPr="009E158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7AF0430B"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6E48ED16"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7EBC5B00" w14:textId="02F1A98F" w:rsidR="004070D1" w:rsidRPr="009E158E" w:rsidRDefault="004070D1" w:rsidP="004070D1">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5811FD">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1AFC1280" w14:textId="77777777" w:rsid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 xml:space="preserve">Tato smlouva se vyhotovuje ve dvou výtiscích s platností originálu, z nichž po jednom potvrzeném obdrží každá smluvní strana. Tato smlouva nabývá </w:t>
      </w:r>
      <w:r>
        <w:rPr>
          <w:rFonts w:ascii="Arial" w:hAnsi="Arial" w:cs="Arial"/>
          <w:sz w:val="20"/>
        </w:rPr>
        <w:t>platnosti dnem jejího podpisu oběma smluvními stranami a účinnosti dnem jejího uveřejnění v registru smluv dle zákona č. 340/2015 Sb.</w:t>
      </w:r>
    </w:p>
    <w:p w14:paraId="535E89F2" w14:textId="77777777" w:rsidR="004070D1" w:rsidRPr="009E158E" w:rsidRDefault="004070D1" w:rsidP="004070D1">
      <w:pPr>
        <w:pStyle w:val="Zkladntextodsazen3"/>
        <w:tabs>
          <w:tab w:val="clear" w:pos="284"/>
          <w:tab w:val="clear" w:pos="1418"/>
        </w:tabs>
        <w:ind w:left="426"/>
        <w:rPr>
          <w:rFonts w:ascii="Arial" w:hAnsi="Arial" w:cs="Arial"/>
          <w:sz w:val="20"/>
        </w:rPr>
      </w:pPr>
      <w:r>
        <w:rPr>
          <w:rFonts w:ascii="Arial" w:hAnsi="Arial" w:cs="Arial"/>
          <w:sz w:val="20"/>
        </w:rPr>
        <w:t>Nedílnou součástí smlouvy jsou její přílohy.</w:t>
      </w:r>
    </w:p>
    <w:p w14:paraId="6CDEF3C2"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Práva a povinnosti vyplývající z této smlouvy se řídí ob</w:t>
      </w:r>
      <w:r>
        <w:rPr>
          <w:rFonts w:ascii="Arial" w:hAnsi="Arial" w:cs="Arial"/>
          <w:sz w:val="20"/>
        </w:rPr>
        <w:t>čanským zákoníkem,</w:t>
      </w:r>
      <w:r w:rsidRPr="009E158E">
        <w:rPr>
          <w:rFonts w:ascii="Arial" w:hAnsi="Arial" w:cs="Arial"/>
          <w:sz w:val="20"/>
        </w:rPr>
        <w:t xml:space="preserve"> není-li v této smlouvě stanoveno jinak.</w:t>
      </w:r>
    </w:p>
    <w:p w14:paraId="403A5A6E" w14:textId="77777777" w:rsidR="007477B3" w:rsidRPr="004070D1"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Obě smluvní strany prohlašují, že smlouvu přečetly, s jejím obsahem souhlasí a na důkaz toho připojují své podpisy.</w:t>
      </w:r>
    </w:p>
    <w:p w14:paraId="19ABF8AB" w14:textId="0BDC835F" w:rsidR="00042E04" w:rsidRDefault="00042E04">
      <w:pPr>
        <w:pStyle w:val="Zkladntextodsazen3"/>
        <w:tabs>
          <w:tab w:val="clear" w:pos="284"/>
          <w:tab w:val="clear" w:pos="1418"/>
          <w:tab w:val="left" w:pos="-1418"/>
          <w:tab w:val="left" w:pos="4536"/>
        </w:tabs>
        <w:ind w:left="0"/>
        <w:rPr>
          <w:rFonts w:ascii="Arial" w:hAnsi="Arial" w:cs="Arial"/>
          <w:sz w:val="20"/>
        </w:rPr>
      </w:pPr>
    </w:p>
    <w:p w14:paraId="25A88D6F" w14:textId="77777777" w:rsidR="00BB0EAF" w:rsidRDefault="00BB0EAF">
      <w:pPr>
        <w:pStyle w:val="Zkladntextodsazen3"/>
        <w:tabs>
          <w:tab w:val="clear" w:pos="284"/>
          <w:tab w:val="clear" w:pos="1418"/>
          <w:tab w:val="left" w:pos="-1418"/>
          <w:tab w:val="left" w:pos="4536"/>
        </w:tabs>
        <w:ind w:left="0"/>
        <w:rPr>
          <w:rFonts w:ascii="Arial" w:hAnsi="Arial" w:cs="Arial"/>
          <w:sz w:val="20"/>
        </w:rPr>
      </w:pPr>
    </w:p>
    <w:p w14:paraId="756F6F44" w14:textId="24775BC1"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00315992">
        <w:rPr>
          <w:rFonts w:ascii="Arial" w:hAnsi="Arial" w:cs="Arial"/>
          <w:sz w:val="20"/>
        </w:rPr>
        <w:t xml:space="preserve"> </w:t>
      </w:r>
      <w:r w:rsidR="008B1DAA">
        <w:rPr>
          <w:rFonts w:ascii="Arial" w:hAnsi="Arial" w:cs="Arial"/>
          <w:sz w:val="20"/>
        </w:rPr>
        <w:t xml:space="preserve"> </w:t>
      </w:r>
      <w:r w:rsidRPr="009E158E">
        <w:rPr>
          <w:rFonts w:ascii="Arial" w:hAnsi="Arial" w:cs="Arial"/>
          <w:sz w:val="20"/>
        </w:rPr>
        <w:tab/>
      </w:r>
      <w:r w:rsidRPr="009E158E">
        <w:rPr>
          <w:rFonts w:ascii="Arial" w:hAnsi="Arial" w:cs="Arial"/>
          <w:sz w:val="20"/>
        </w:rPr>
        <w:tab/>
        <w:t>V Praze dne:</w:t>
      </w:r>
      <w:r w:rsidR="00315992">
        <w:rPr>
          <w:rFonts w:ascii="Arial" w:hAnsi="Arial" w:cs="Arial"/>
          <w:sz w:val="20"/>
        </w:rPr>
        <w:t xml:space="preserve"> </w:t>
      </w:r>
      <w:r w:rsidR="008B1DAA">
        <w:rPr>
          <w:rFonts w:ascii="Arial" w:hAnsi="Arial" w:cs="Arial"/>
          <w:sz w:val="20"/>
        </w:rPr>
        <w:t xml:space="preserve"> </w:t>
      </w:r>
    </w:p>
    <w:p w14:paraId="4F0C77EB" w14:textId="76145922" w:rsidR="0071346E" w:rsidRDefault="0071346E">
      <w:pPr>
        <w:pStyle w:val="Zkladntextodsazen3"/>
        <w:tabs>
          <w:tab w:val="clear" w:pos="284"/>
          <w:tab w:val="clear" w:pos="1418"/>
          <w:tab w:val="left" w:pos="-1418"/>
          <w:tab w:val="left" w:pos="4536"/>
        </w:tabs>
        <w:ind w:left="0"/>
        <w:rPr>
          <w:rFonts w:ascii="Arial" w:hAnsi="Arial" w:cs="Arial"/>
          <w:sz w:val="20"/>
        </w:rPr>
      </w:pPr>
    </w:p>
    <w:p w14:paraId="05AC70DB" w14:textId="77777777" w:rsidR="00BB0EAF" w:rsidRPr="009E158E" w:rsidRDefault="00BB0EAF">
      <w:pPr>
        <w:pStyle w:val="Zkladntextodsazen3"/>
        <w:tabs>
          <w:tab w:val="clear" w:pos="284"/>
          <w:tab w:val="clear" w:pos="1418"/>
          <w:tab w:val="left" w:pos="-1418"/>
          <w:tab w:val="left" w:pos="4536"/>
        </w:tabs>
        <w:ind w:left="0"/>
        <w:rPr>
          <w:rFonts w:ascii="Arial" w:hAnsi="Arial" w:cs="Arial"/>
          <w:sz w:val="20"/>
        </w:rPr>
      </w:pPr>
    </w:p>
    <w:p w14:paraId="2C6141B9" w14:textId="77777777" w:rsidR="007477B3" w:rsidRDefault="007477B3">
      <w:pPr>
        <w:pStyle w:val="Zkladntextodsazen3"/>
        <w:tabs>
          <w:tab w:val="clear" w:pos="284"/>
          <w:tab w:val="clear" w:pos="1418"/>
          <w:tab w:val="left" w:pos="-1418"/>
          <w:tab w:val="left" w:pos="4536"/>
        </w:tabs>
        <w:ind w:left="0"/>
        <w:rPr>
          <w:rFonts w:ascii="Arial" w:hAnsi="Arial" w:cs="Arial"/>
          <w:sz w:val="20"/>
        </w:rPr>
      </w:pPr>
    </w:p>
    <w:p w14:paraId="2A231765"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5FF443E5" w14:textId="1B53C089"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70E085B" w14:textId="00158EBF" w:rsidR="00BB0EAF" w:rsidRDefault="00BB0EAF" w:rsidP="00042E04">
      <w:pPr>
        <w:pStyle w:val="Zkladntextodsazen3"/>
        <w:tabs>
          <w:tab w:val="clear" w:pos="284"/>
          <w:tab w:val="clear" w:pos="1418"/>
          <w:tab w:val="left" w:pos="-1418"/>
          <w:tab w:val="left" w:pos="4536"/>
        </w:tabs>
        <w:ind w:left="0"/>
        <w:rPr>
          <w:rFonts w:ascii="Arial" w:hAnsi="Arial" w:cs="Arial"/>
          <w:sz w:val="20"/>
        </w:rPr>
      </w:pPr>
    </w:p>
    <w:p w14:paraId="5611D53B" w14:textId="31D01566" w:rsidR="00BB0EAF" w:rsidRDefault="00BB0EAF" w:rsidP="00042E04">
      <w:pPr>
        <w:pStyle w:val="Zkladntextodsazen3"/>
        <w:tabs>
          <w:tab w:val="clear" w:pos="284"/>
          <w:tab w:val="clear" w:pos="1418"/>
          <w:tab w:val="left" w:pos="-1418"/>
          <w:tab w:val="left" w:pos="4536"/>
        </w:tabs>
        <w:ind w:left="0"/>
        <w:rPr>
          <w:rFonts w:ascii="Arial" w:hAnsi="Arial" w:cs="Arial"/>
          <w:sz w:val="20"/>
        </w:rPr>
      </w:pPr>
    </w:p>
    <w:p w14:paraId="16D1AC38" w14:textId="77777777" w:rsidR="00BB0EAF" w:rsidRDefault="00BB0EAF" w:rsidP="00042E04">
      <w:pPr>
        <w:pStyle w:val="Zkladntextodsazen3"/>
        <w:tabs>
          <w:tab w:val="clear" w:pos="284"/>
          <w:tab w:val="clear" w:pos="1418"/>
          <w:tab w:val="left" w:pos="-1418"/>
          <w:tab w:val="left" w:pos="4536"/>
        </w:tabs>
        <w:ind w:left="0"/>
        <w:rPr>
          <w:rFonts w:ascii="Arial" w:hAnsi="Arial" w:cs="Arial"/>
          <w:sz w:val="20"/>
        </w:rPr>
      </w:pPr>
    </w:p>
    <w:p w14:paraId="38DD869A"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258196B1" w14:textId="77777777" w:rsidR="007172D4" w:rsidRPr="009E158E" w:rsidRDefault="007172D4" w:rsidP="007172D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sidRPr="009E158E">
        <w:rPr>
          <w:rFonts w:ascii="Arial" w:hAnsi="Arial" w:cs="Arial"/>
          <w:sz w:val="20"/>
        </w:rPr>
        <w:tab/>
      </w:r>
      <w:r w:rsidRPr="009E158E">
        <w:rPr>
          <w:rFonts w:ascii="Arial" w:hAnsi="Arial" w:cs="Arial"/>
          <w:sz w:val="20"/>
        </w:rPr>
        <w:tab/>
        <w:t>…………………………………</w:t>
      </w:r>
    </w:p>
    <w:p w14:paraId="777EC87C" w14:textId="55996BB0" w:rsidR="007172D4" w:rsidRPr="009E158E" w:rsidRDefault="00315992"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Jiří Hrdlička</w:t>
      </w:r>
      <w:r w:rsidR="007172D4" w:rsidRPr="009E158E">
        <w:rPr>
          <w:rFonts w:ascii="Arial" w:hAnsi="Arial" w:cs="Arial"/>
          <w:sz w:val="20"/>
        </w:rPr>
        <w:tab/>
      </w:r>
      <w:r w:rsidR="007172D4" w:rsidRPr="009E158E">
        <w:rPr>
          <w:rFonts w:ascii="Arial" w:hAnsi="Arial" w:cs="Arial"/>
          <w:sz w:val="20"/>
        </w:rPr>
        <w:tab/>
        <w:t xml:space="preserve">     </w:t>
      </w:r>
      <w:r w:rsidR="007172D4">
        <w:rPr>
          <w:rFonts w:ascii="Arial" w:hAnsi="Arial" w:cs="Arial"/>
          <w:sz w:val="20"/>
        </w:rPr>
        <w:t xml:space="preserve">  </w:t>
      </w:r>
      <w:r w:rsidR="007172D4" w:rsidRPr="009E158E">
        <w:rPr>
          <w:rFonts w:ascii="Arial" w:hAnsi="Arial" w:cs="Arial"/>
          <w:sz w:val="20"/>
        </w:rPr>
        <w:t xml:space="preserve">     Národní divadlo</w:t>
      </w:r>
    </w:p>
    <w:p w14:paraId="55DE2220" w14:textId="0AD2716F" w:rsidR="007172D4" w:rsidRPr="00335812" w:rsidRDefault="00315992"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7172D4">
        <w:rPr>
          <w:rFonts w:ascii="Arial" w:hAnsi="Arial" w:cs="Arial"/>
          <w:sz w:val="20"/>
        </w:rPr>
        <w:t xml:space="preserve">   </w:t>
      </w:r>
      <w:r w:rsidR="007172D4" w:rsidRPr="00335812">
        <w:rPr>
          <w:rFonts w:ascii="Arial" w:hAnsi="Arial" w:cs="Arial"/>
          <w:sz w:val="20"/>
        </w:rPr>
        <w:t xml:space="preserve"> </w:t>
      </w:r>
      <w:r>
        <w:rPr>
          <w:rFonts w:ascii="Arial" w:hAnsi="Arial" w:cs="Arial"/>
          <w:sz w:val="20"/>
        </w:rPr>
        <w:t xml:space="preserve">                        </w:t>
      </w:r>
      <w:r w:rsidR="007172D4" w:rsidRPr="00335812">
        <w:rPr>
          <w:rFonts w:ascii="Arial" w:hAnsi="Arial" w:cs="Arial"/>
          <w:sz w:val="20"/>
        </w:rPr>
        <w:t xml:space="preserve">                    </w:t>
      </w:r>
      <w:r w:rsidR="007172D4">
        <w:rPr>
          <w:rFonts w:ascii="Arial" w:hAnsi="Arial" w:cs="Arial"/>
          <w:sz w:val="20"/>
        </w:rPr>
        <w:t xml:space="preserve">    </w:t>
      </w:r>
      <w:r w:rsidR="007172D4" w:rsidRPr="00335812">
        <w:rPr>
          <w:rFonts w:ascii="Arial" w:hAnsi="Arial" w:cs="Arial"/>
          <w:sz w:val="20"/>
        </w:rPr>
        <w:t xml:space="preserve">                    </w:t>
      </w:r>
      <w:r w:rsidR="007172D4">
        <w:rPr>
          <w:rFonts w:ascii="Arial" w:hAnsi="Arial" w:cs="Arial"/>
          <w:sz w:val="20"/>
        </w:rPr>
        <w:t xml:space="preserve">                        Jan Míka</w:t>
      </w:r>
    </w:p>
    <w:p w14:paraId="45D000D0" w14:textId="04BF6FF8" w:rsidR="007172D4" w:rsidRPr="009E158E" w:rsidRDefault="00315992" w:rsidP="007172D4">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7172D4">
        <w:rPr>
          <w:rFonts w:ascii="Arial" w:hAnsi="Arial" w:cs="Arial"/>
          <w:sz w:val="20"/>
        </w:rPr>
        <w:t xml:space="preserve">                                  zástupce ředitele </w:t>
      </w:r>
      <w:proofErr w:type="spellStart"/>
      <w:r w:rsidR="007172D4">
        <w:rPr>
          <w:rFonts w:ascii="Arial" w:hAnsi="Arial" w:cs="Arial"/>
          <w:sz w:val="20"/>
        </w:rPr>
        <w:t>technicko-provozní</w:t>
      </w:r>
      <w:proofErr w:type="spellEnd"/>
      <w:r w:rsidR="007172D4">
        <w:rPr>
          <w:rFonts w:ascii="Arial" w:hAnsi="Arial" w:cs="Arial"/>
          <w:sz w:val="20"/>
        </w:rPr>
        <w:t xml:space="preserve"> správy ND</w:t>
      </w:r>
    </w:p>
    <w:p w14:paraId="57BC0793" w14:textId="77777777" w:rsidR="00042E04" w:rsidRDefault="00042E04" w:rsidP="004070D1">
      <w:pPr>
        <w:pStyle w:val="Zkladntextodsazen3"/>
        <w:tabs>
          <w:tab w:val="clear" w:pos="284"/>
          <w:tab w:val="clear" w:pos="1418"/>
          <w:tab w:val="left" w:pos="-1418"/>
          <w:tab w:val="left" w:pos="4536"/>
        </w:tabs>
        <w:ind w:left="0" w:right="-428"/>
        <w:rPr>
          <w:rFonts w:ascii="Arial" w:hAnsi="Arial" w:cs="Arial"/>
          <w:sz w:val="20"/>
        </w:rPr>
      </w:pPr>
    </w:p>
    <w:sectPr w:rsidR="00042E04" w:rsidSect="009E158E">
      <w:footerReference w:type="default" r:id="rId9"/>
      <w:headerReference w:type="first" r:id="rId10"/>
      <w:footerReference w:type="first" r:id="rId11"/>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5961" w14:textId="77777777" w:rsidR="00264F88" w:rsidRDefault="00264F88">
      <w:r>
        <w:separator/>
      </w:r>
    </w:p>
  </w:endnote>
  <w:endnote w:type="continuationSeparator" w:id="0">
    <w:p w14:paraId="78FD5708" w14:textId="77777777" w:rsidR="00264F88" w:rsidRDefault="0026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84FD" w14:textId="22CA7714"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396273">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396273">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792B" w14:textId="78733DAB"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396273">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396273">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975B" w14:textId="77777777" w:rsidR="00264F88" w:rsidRDefault="00264F88">
      <w:r>
        <w:separator/>
      </w:r>
    </w:p>
  </w:footnote>
  <w:footnote w:type="continuationSeparator" w:id="0">
    <w:p w14:paraId="1A0F0038" w14:textId="77777777" w:rsidR="00264F88" w:rsidRDefault="0026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76E5"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45BC4E70" wp14:editId="641A03D7">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E2580A"/>
    <w:multiLevelType w:val="hybridMultilevel"/>
    <w:tmpl w:val="813AFFDE"/>
    <w:lvl w:ilvl="0" w:tplc="04050001">
      <w:start w:val="1"/>
      <w:numFmt w:val="bullet"/>
      <w:lvlText w:val=""/>
      <w:lvlJc w:val="left"/>
      <w:pPr>
        <w:tabs>
          <w:tab w:val="num" w:pos="776"/>
        </w:tabs>
        <w:ind w:left="776" w:hanging="360"/>
      </w:pPr>
      <w:rPr>
        <w:rFonts w:ascii="Symbol" w:hAnsi="Symbol" w:hint="default"/>
      </w:rPr>
    </w:lvl>
    <w:lvl w:ilvl="1" w:tplc="04050003" w:tentative="1">
      <w:start w:val="1"/>
      <w:numFmt w:val="bullet"/>
      <w:lvlText w:val="o"/>
      <w:lvlJc w:val="left"/>
      <w:pPr>
        <w:tabs>
          <w:tab w:val="num" w:pos="1496"/>
        </w:tabs>
        <w:ind w:left="1496" w:hanging="360"/>
      </w:pPr>
      <w:rPr>
        <w:rFonts w:ascii="Courier New" w:hAnsi="Courier New" w:cs="Courier New" w:hint="default"/>
      </w:rPr>
    </w:lvl>
    <w:lvl w:ilvl="2" w:tplc="04050005" w:tentative="1">
      <w:start w:val="1"/>
      <w:numFmt w:val="bullet"/>
      <w:lvlText w:val=""/>
      <w:lvlJc w:val="left"/>
      <w:pPr>
        <w:tabs>
          <w:tab w:val="num" w:pos="2216"/>
        </w:tabs>
        <w:ind w:left="2216" w:hanging="360"/>
      </w:pPr>
      <w:rPr>
        <w:rFonts w:ascii="Wingdings" w:hAnsi="Wingdings" w:hint="default"/>
      </w:rPr>
    </w:lvl>
    <w:lvl w:ilvl="3" w:tplc="04050001" w:tentative="1">
      <w:start w:val="1"/>
      <w:numFmt w:val="bullet"/>
      <w:lvlText w:val=""/>
      <w:lvlJc w:val="left"/>
      <w:pPr>
        <w:tabs>
          <w:tab w:val="num" w:pos="2936"/>
        </w:tabs>
        <w:ind w:left="2936" w:hanging="360"/>
      </w:pPr>
      <w:rPr>
        <w:rFonts w:ascii="Symbol" w:hAnsi="Symbol" w:hint="default"/>
      </w:rPr>
    </w:lvl>
    <w:lvl w:ilvl="4" w:tplc="04050003" w:tentative="1">
      <w:start w:val="1"/>
      <w:numFmt w:val="bullet"/>
      <w:lvlText w:val="o"/>
      <w:lvlJc w:val="left"/>
      <w:pPr>
        <w:tabs>
          <w:tab w:val="num" w:pos="3656"/>
        </w:tabs>
        <w:ind w:left="3656" w:hanging="360"/>
      </w:pPr>
      <w:rPr>
        <w:rFonts w:ascii="Courier New" w:hAnsi="Courier New" w:cs="Courier New" w:hint="default"/>
      </w:rPr>
    </w:lvl>
    <w:lvl w:ilvl="5" w:tplc="04050005" w:tentative="1">
      <w:start w:val="1"/>
      <w:numFmt w:val="bullet"/>
      <w:lvlText w:val=""/>
      <w:lvlJc w:val="left"/>
      <w:pPr>
        <w:tabs>
          <w:tab w:val="num" w:pos="4376"/>
        </w:tabs>
        <w:ind w:left="4376" w:hanging="360"/>
      </w:pPr>
      <w:rPr>
        <w:rFonts w:ascii="Wingdings" w:hAnsi="Wingdings" w:hint="default"/>
      </w:rPr>
    </w:lvl>
    <w:lvl w:ilvl="6" w:tplc="04050001" w:tentative="1">
      <w:start w:val="1"/>
      <w:numFmt w:val="bullet"/>
      <w:lvlText w:val=""/>
      <w:lvlJc w:val="left"/>
      <w:pPr>
        <w:tabs>
          <w:tab w:val="num" w:pos="5096"/>
        </w:tabs>
        <w:ind w:left="5096" w:hanging="360"/>
      </w:pPr>
      <w:rPr>
        <w:rFonts w:ascii="Symbol" w:hAnsi="Symbol" w:hint="default"/>
      </w:rPr>
    </w:lvl>
    <w:lvl w:ilvl="7" w:tplc="04050003" w:tentative="1">
      <w:start w:val="1"/>
      <w:numFmt w:val="bullet"/>
      <w:lvlText w:val="o"/>
      <w:lvlJc w:val="left"/>
      <w:pPr>
        <w:tabs>
          <w:tab w:val="num" w:pos="5816"/>
        </w:tabs>
        <w:ind w:left="5816" w:hanging="360"/>
      </w:pPr>
      <w:rPr>
        <w:rFonts w:ascii="Courier New" w:hAnsi="Courier New" w:cs="Courier New" w:hint="default"/>
      </w:rPr>
    </w:lvl>
    <w:lvl w:ilvl="8" w:tplc="0405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26D0582"/>
    <w:multiLevelType w:val="hybridMultilevel"/>
    <w:tmpl w:val="F04C3AB0"/>
    <w:lvl w:ilvl="0" w:tplc="A41403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8F90FC4"/>
    <w:multiLevelType w:val="hybridMultilevel"/>
    <w:tmpl w:val="69F42B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7"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8"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0"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4"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6"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2"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4"/>
  </w:num>
  <w:num w:numId="4">
    <w:abstractNumId w:val="12"/>
  </w:num>
  <w:num w:numId="5">
    <w:abstractNumId w:val="25"/>
  </w:num>
  <w:num w:numId="6">
    <w:abstractNumId w:val="21"/>
  </w:num>
  <w:num w:numId="7">
    <w:abstractNumId w:val="35"/>
  </w:num>
  <w:num w:numId="8">
    <w:abstractNumId w:val="33"/>
  </w:num>
  <w:num w:numId="9">
    <w:abstractNumId w:val="5"/>
  </w:num>
  <w:num w:numId="10">
    <w:abstractNumId w:val="38"/>
  </w:num>
  <w:num w:numId="11">
    <w:abstractNumId w:val="29"/>
  </w:num>
  <w:num w:numId="12">
    <w:abstractNumId w:val="37"/>
  </w:num>
  <w:num w:numId="13">
    <w:abstractNumId w:val="30"/>
  </w:num>
  <w:num w:numId="14">
    <w:abstractNumId w:val="10"/>
  </w:num>
  <w:num w:numId="15">
    <w:abstractNumId w:val="13"/>
  </w:num>
  <w:num w:numId="16">
    <w:abstractNumId w:val="17"/>
  </w:num>
  <w:num w:numId="17">
    <w:abstractNumId w:val="27"/>
  </w:num>
  <w:num w:numId="18">
    <w:abstractNumId w:val="32"/>
  </w:num>
  <w:num w:numId="19">
    <w:abstractNumId w:val="24"/>
  </w:num>
  <w:num w:numId="20">
    <w:abstractNumId w:val="14"/>
  </w:num>
  <w:num w:numId="21">
    <w:abstractNumId w:val="43"/>
  </w:num>
  <w:num w:numId="22">
    <w:abstractNumId w:val="36"/>
  </w:num>
  <w:num w:numId="23">
    <w:abstractNumId w:val="2"/>
  </w:num>
  <w:num w:numId="24">
    <w:abstractNumId w:val="34"/>
  </w:num>
  <w:num w:numId="25">
    <w:abstractNumId w:val="0"/>
  </w:num>
  <w:num w:numId="26">
    <w:abstractNumId w:val="42"/>
  </w:num>
  <w:num w:numId="27">
    <w:abstractNumId w:val="1"/>
  </w:num>
  <w:num w:numId="28">
    <w:abstractNumId w:val="26"/>
  </w:num>
  <w:num w:numId="29">
    <w:abstractNumId w:val="23"/>
  </w:num>
  <w:num w:numId="30">
    <w:abstractNumId w:val="28"/>
  </w:num>
  <w:num w:numId="31">
    <w:abstractNumId w:val="3"/>
  </w:num>
  <w:num w:numId="32">
    <w:abstractNumId w:val="39"/>
  </w:num>
  <w:num w:numId="33">
    <w:abstractNumId w:val="7"/>
  </w:num>
  <w:num w:numId="34">
    <w:abstractNumId w:val="31"/>
  </w:num>
  <w:num w:numId="35">
    <w:abstractNumId w:val="22"/>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0"/>
  </w:num>
  <w:num w:numId="39">
    <w:abstractNumId w:val="11"/>
  </w:num>
  <w:num w:numId="40">
    <w:abstractNumId w:val="6"/>
  </w:num>
  <w:num w:numId="41">
    <w:abstractNumId w:val="41"/>
  </w:num>
  <w:num w:numId="42">
    <w:abstractNumId w:val="8"/>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4D63"/>
    <w:rsid w:val="00036217"/>
    <w:rsid w:val="0004119C"/>
    <w:rsid w:val="00042E04"/>
    <w:rsid w:val="00062732"/>
    <w:rsid w:val="00067120"/>
    <w:rsid w:val="0007327B"/>
    <w:rsid w:val="00075639"/>
    <w:rsid w:val="0008400E"/>
    <w:rsid w:val="0009391C"/>
    <w:rsid w:val="000A57B7"/>
    <w:rsid w:val="000A79A7"/>
    <w:rsid w:val="000B325C"/>
    <w:rsid w:val="000D4A83"/>
    <w:rsid w:val="000D7AD0"/>
    <w:rsid w:val="000E0360"/>
    <w:rsid w:val="000E56B6"/>
    <w:rsid w:val="00133504"/>
    <w:rsid w:val="0013737B"/>
    <w:rsid w:val="00137763"/>
    <w:rsid w:val="00141D66"/>
    <w:rsid w:val="00177A89"/>
    <w:rsid w:val="0018731C"/>
    <w:rsid w:val="001A090F"/>
    <w:rsid w:val="001A4380"/>
    <w:rsid w:val="001D766D"/>
    <w:rsid w:val="001F467C"/>
    <w:rsid w:val="002073DE"/>
    <w:rsid w:val="00234164"/>
    <w:rsid w:val="002464C4"/>
    <w:rsid w:val="00252761"/>
    <w:rsid w:val="00260633"/>
    <w:rsid w:val="00264F88"/>
    <w:rsid w:val="00283384"/>
    <w:rsid w:val="002C1C4E"/>
    <w:rsid w:val="00300B6C"/>
    <w:rsid w:val="00315992"/>
    <w:rsid w:val="00333F44"/>
    <w:rsid w:val="00335812"/>
    <w:rsid w:val="00350886"/>
    <w:rsid w:val="00396273"/>
    <w:rsid w:val="003C7C1C"/>
    <w:rsid w:val="003D00EF"/>
    <w:rsid w:val="003D496B"/>
    <w:rsid w:val="004070D1"/>
    <w:rsid w:val="00431870"/>
    <w:rsid w:val="00432039"/>
    <w:rsid w:val="00434A31"/>
    <w:rsid w:val="004834DD"/>
    <w:rsid w:val="004B44C0"/>
    <w:rsid w:val="004B5E37"/>
    <w:rsid w:val="004C7187"/>
    <w:rsid w:val="0051422D"/>
    <w:rsid w:val="00543F9B"/>
    <w:rsid w:val="00552E92"/>
    <w:rsid w:val="00562FAB"/>
    <w:rsid w:val="005672B0"/>
    <w:rsid w:val="005811FD"/>
    <w:rsid w:val="00584B86"/>
    <w:rsid w:val="00596E45"/>
    <w:rsid w:val="005A7A72"/>
    <w:rsid w:val="005B5E91"/>
    <w:rsid w:val="005E3412"/>
    <w:rsid w:val="005F7921"/>
    <w:rsid w:val="0060276A"/>
    <w:rsid w:val="006075D6"/>
    <w:rsid w:val="00653270"/>
    <w:rsid w:val="0067114E"/>
    <w:rsid w:val="00677E06"/>
    <w:rsid w:val="00691312"/>
    <w:rsid w:val="006A00A3"/>
    <w:rsid w:val="006D6284"/>
    <w:rsid w:val="006F6701"/>
    <w:rsid w:val="00710F7A"/>
    <w:rsid w:val="0071346E"/>
    <w:rsid w:val="007172D4"/>
    <w:rsid w:val="00717DC7"/>
    <w:rsid w:val="007477B3"/>
    <w:rsid w:val="00760A30"/>
    <w:rsid w:val="00760CBF"/>
    <w:rsid w:val="00770A18"/>
    <w:rsid w:val="00782596"/>
    <w:rsid w:val="007A3166"/>
    <w:rsid w:val="007A4C53"/>
    <w:rsid w:val="007B51F2"/>
    <w:rsid w:val="007B758B"/>
    <w:rsid w:val="007D7795"/>
    <w:rsid w:val="007E20D9"/>
    <w:rsid w:val="007F10D3"/>
    <w:rsid w:val="00806E60"/>
    <w:rsid w:val="00810C1B"/>
    <w:rsid w:val="00812C9C"/>
    <w:rsid w:val="0081664B"/>
    <w:rsid w:val="00821266"/>
    <w:rsid w:val="00830EA2"/>
    <w:rsid w:val="008412A1"/>
    <w:rsid w:val="00864562"/>
    <w:rsid w:val="00876A3F"/>
    <w:rsid w:val="00882DF2"/>
    <w:rsid w:val="00883580"/>
    <w:rsid w:val="00885117"/>
    <w:rsid w:val="00894214"/>
    <w:rsid w:val="008A35EC"/>
    <w:rsid w:val="008A532E"/>
    <w:rsid w:val="008B1DAA"/>
    <w:rsid w:val="008C344A"/>
    <w:rsid w:val="008C42DB"/>
    <w:rsid w:val="008D121B"/>
    <w:rsid w:val="008D32CB"/>
    <w:rsid w:val="008D60AA"/>
    <w:rsid w:val="008D7026"/>
    <w:rsid w:val="008D7710"/>
    <w:rsid w:val="008E0AF5"/>
    <w:rsid w:val="00915185"/>
    <w:rsid w:val="00942108"/>
    <w:rsid w:val="009435A4"/>
    <w:rsid w:val="00977F68"/>
    <w:rsid w:val="009820A4"/>
    <w:rsid w:val="009D10BF"/>
    <w:rsid w:val="009E158E"/>
    <w:rsid w:val="009F06F7"/>
    <w:rsid w:val="009F5DFD"/>
    <w:rsid w:val="00A038D7"/>
    <w:rsid w:val="00A4304D"/>
    <w:rsid w:val="00A45C35"/>
    <w:rsid w:val="00A62024"/>
    <w:rsid w:val="00A94DBC"/>
    <w:rsid w:val="00A96BE6"/>
    <w:rsid w:val="00AA2855"/>
    <w:rsid w:val="00AB2B16"/>
    <w:rsid w:val="00AF19BB"/>
    <w:rsid w:val="00AF404D"/>
    <w:rsid w:val="00AF41DC"/>
    <w:rsid w:val="00B21ADD"/>
    <w:rsid w:val="00B433E9"/>
    <w:rsid w:val="00B44347"/>
    <w:rsid w:val="00B54B89"/>
    <w:rsid w:val="00B55DD2"/>
    <w:rsid w:val="00B66072"/>
    <w:rsid w:val="00B833F2"/>
    <w:rsid w:val="00B96C58"/>
    <w:rsid w:val="00BA73B8"/>
    <w:rsid w:val="00BB0EAF"/>
    <w:rsid w:val="00BC2DCC"/>
    <w:rsid w:val="00BD78A5"/>
    <w:rsid w:val="00C13E82"/>
    <w:rsid w:val="00C26775"/>
    <w:rsid w:val="00C74DB5"/>
    <w:rsid w:val="00C94A73"/>
    <w:rsid w:val="00CA1BE8"/>
    <w:rsid w:val="00CA4C77"/>
    <w:rsid w:val="00CB0DA3"/>
    <w:rsid w:val="00CB2AFC"/>
    <w:rsid w:val="00CB4681"/>
    <w:rsid w:val="00CC0486"/>
    <w:rsid w:val="00CC4AAD"/>
    <w:rsid w:val="00CE4322"/>
    <w:rsid w:val="00CE77B6"/>
    <w:rsid w:val="00D36F61"/>
    <w:rsid w:val="00D74F80"/>
    <w:rsid w:val="00D94E84"/>
    <w:rsid w:val="00DB68F6"/>
    <w:rsid w:val="00DC2472"/>
    <w:rsid w:val="00DD6F06"/>
    <w:rsid w:val="00E23B27"/>
    <w:rsid w:val="00E541E2"/>
    <w:rsid w:val="00E91978"/>
    <w:rsid w:val="00EA5688"/>
    <w:rsid w:val="00EB7D35"/>
    <w:rsid w:val="00EC0E51"/>
    <w:rsid w:val="00EC4AB4"/>
    <w:rsid w:val="00F36488"/>
    <w:rsid w:val="00F37A9C"/>
    <w:rsid w:val="00F53BAE"/>
    <w:rsid w:val="00F57A46"/>
    <w:rsid w:val="00F61292"/>
    <w:rsid w:val="00F66F85"/>
    <w:rsid w:val="00F74CE6"/>
    <w:rsid w:val="00F844D9"/>
    <w:rsid w:val="00F928BF"/>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2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DEA3-2E22-4B61-9957-2A6E3C44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2717</Words>
  <Characters>16450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2020-12-15T15:37:00Z</dcterms:created>
  <dcterms:modified xsi:type="dcterms:W3CDTF">2020-12-17T08:28:00Z</dcterms:modified>
</cp:coreProperties>
</file>