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27" w:rsidRPr="00483627" w:rsidRDefault="00483627" w:rsidP="006B59FE">
      <w:pPr>
        <w:spacing w:after="120"/>
        <w:jc w:val="center"/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  <w:t>kupní smlouva</w:t>
      </w:r>
    </w:p>
    <w:p w:rsidR="008C08A6" w:rsidRPr="00483627" w:rsidRDefault="008C08A6" w:rsidP="006B59FE">
      <w:pPr>
        <w:spacing w:after="120"/>
        <w:jc w:val="center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/>
          <w:b/>
          <w:bCs/>
          <w:sz w:val="24"/>
          <w:szCs w:val="20"/>
          <w:lang w:eastAsia="cs-CZ"/>
        </w:rPr>
        <w:t>uzavřená podle ust. § 2079 a násl. občanského zákoníku mezi smluvními stranami</w:t>
      </w:r>
    </w:p>
    <w:p w:rsidR="00483627" w:rsidRPr="00483627" w:rsidRDefault="00483627" w:rsidP="006B59FE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C08A6" w:rsidRPr="00483627" w:rsidRDefault="007B2419" w:rsidP="00C32A66">
      <w:pPr>
        <w:ind w:left="2124" w:firstLine="708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ALTER, s. r. o.</w:t>
      </w:r>
    </w:p>
    <w:p w:rsidR="00123A35" w:rsidRPr="007B2419" w:rsidRDefault="008C08A6" w:rsidP="00123A35">
      <w:pPr>
        <w:rPr>
          <w:rFonts w:ascii="Times New Roman" w:eastAsia="Times New Roman" w:hAnsi="Times New Roman"/>
          <w:sz w:val="24"/>
          <w:szCs w:val="20"/>
          <w:lang w:eastAsia="cs-CZ"/>
        </w:rPr>
      </w:pP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>Sídlo:</w:t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7B2419" w:rsidRPr="007B2419">
        <w:rPr>
          <w:rFonts w:ascii="Times New Roman" w:eastAsia="Times New Roman" w:hAnsi="Times New Roman"/>
          <w:sz w:val="24"/>
          <w:szCs w:val="20"/>
          <w:lang w:eastAsia="cs-CZ"/>
        </w:rPr>
        <w:t xml:space="preserve">Vaváková 963, 500 03 Hradec Králové – Slezské </w:t>
      </w:r>
      <w:r w:rsidR="00BA0BED">
        <w:rPr>
          <w:rFonts w:ascii="Times New Roman" w:eastAsia="Times New Roman" w:hAnsi="Times New Roman"/>
          <w:sz w:val="24"/>
          <w:szCs w:val="20"/>
          <w:lang w:eastAsia="cs-CZ"/>
        </w:rPr>
        <w:t>P</w:t>
      </w:r>
      <w:r w:rsidR="007B2419" w:rsidRPr="007B2419">
        <w:rPr>
          <w:rFonts w:ascii="Times New Roman" w:eastAsia="Times New Roman" w:hAnsi="Times New Roman"/>
          <w:sz w:val="24"/>
          <w:szCs w:val="20"/>
          <w:lang w:eastAsia="cs-CZ"/>
        </w:rPr>
        <w:t>ředměstí</w:t>
      </w:r>
    </w:p>
    <w:p w:rsidR="00BA0BED" w:rsidRDefault="008C08A6" w:rsidP="00123A35">
      <w:pPr>
        <w:rPr>
          <w:rFonts w:ascii="Times New Roman" w:eastAsia="Times New Roman" w:hAnsi="Times New Roman"/>
          <w:sz w:val="24"/>
          <w:szCs w:val="20"/>
          <w:lang w:eastAsia="cs-CZ"/>
        </w:rPr>
      </w:pP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>Zapsaný/á:</w:t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123A35"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BA0BED">
        <w:rPr>
          <w:rFonts w:ascii="Times New Roman" w:eastAsia="Times New Roman" w:hAnsi="Times New Roman"/>
          <w:sz w:val="24"/>
          <w:szCs w:val="20"/>
          <w:lang w:eastAsia="cs-CZ"/>
        </w:rPr>
        <w:t xml:space="preserve">v obchodním rejstříku </w:t>
      </w:r>
      <w:r w:rsidR="007B2419" w:rsidRPr="007B2419">
        <w:rPr>
          <w:rFonts w:ascii="Times New Roman" w:eastAsia="Times New Roman" w:hAnsi="Times New Roman"/>
          <w:sz w:val="24"/>
          <w:szCs w:val="20"/>
          <w:lang w:eastAsia="cs-CZ"/>
        </w:rPr>
        <w:t xml:space="preserve">u Krajského soudu v Hradci Králové, oddíl C, </w:t>
      </w:r>
    </w:p>
    <w:p w:rsidR="00123A35" w:rsidRPr="007B2419" w:rsidRDefault="00BA0BED" w:rsidP="00123A35">
      <w:pPr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7B2419" w:rsidRPr="007B2419">
        <w:rPr>
          <w:rFonts w:ascii="Times New Roman" w:eastAsia="Times New Roman" w:hAnsi="Times New Roman"/>
          <w:sz w:val="24"/>
          <w:szCs w:val="20"/>
          <w:lang w:eastAsia="cs-CZ"/>
        </w:rPr>
        <w:t>vložka 3187</w:t>
      </w:r>
    </w:p>
    <w:p w:rsidR="00123A35" w:rsidRPr="007B2419" w:rsidRDefault="008C08A6" w:rsidP="00123A35">
      <w:pPr>
        <w:rPr>
          <w:rFonts w:ascii="Times New Roman" w:eastAsia="Times New Roman" w:hAnsi="Times New Roman"/>
          <w:sz w:val="24"/>
          <w:szCs w:val="20"/>
          <w:lang w:eastAsia="cs-CZ"/>
        </w:rPr>
      </w:pP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>Zastoupený/á:</w:t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0B2BD3">
        <w:rPr>
          <w:rFonts w:ascii="Times New Roman" w:eastAsia="Times New Roman" w:hAnsi="Times New Roman"/>
          <w:sz w:val="24"/>
          <w:szCs w:val="20"/>
          <w:lang w:eastAsia="cs-CZ"/>
        </w:rPr>
        <w:t>xxxx</w:t>
      </w:r>
    </w:p>
    <w:p w:rsidR="00123A35" w:rsidRPr="007B2419" w:rsidRDefault="008C08A6" w:rsidP="00123A35">
      <w:pPr>
        <w:rPr>
          <w:rFonts w:ascii="Times New Roman" w:eastAsia="Times New Roman" w:hAnsi="Times New Roman"/>
          <w:sz w:val="24"/>
          <w:szCs w:val="20"/>
          <w:lang w:eastAsia="cs-CZ"/>
        </w:rPr>
      </w:pP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>IČO:</w:t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7B2419" w:rsidRPr="007B2419">
        <w:rPr>
          <w:rFonts w:ascii="Times New Roman" w:eastAsia="Times New Roman" w:hAnsi="Times New Roman"/>
          <w:sz w:val="24"/>
          <w:szCs w:val="20"/>
          <w:lang w:eastAsia="cs-CZ"/>
        </w:rPr>
        <w:t>47473266</w:t>
      </w:r>
    </w:p>
    <w:p w:rsidR="00123A35" w:rsidRPr="007B2419" w:rsidRDefault="008C08A6" w:rsidP="00123A35">
      <w:pPr>
        <w:rPr>
          <w:rFonts w:ascii="Times New Roman" w:eastAsia="Times New Roman" w:hAnsi="Times New Roman"/>
          <w:sz w:val="24"/>
          <w:szCs w:val="20"/>
          <w:lang w:eastAsia="cs-CZ"/>
        </w:rPr>
      </w:pP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>DIČ:</w:t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7B2419" w:rsidRPr="007B2419">
        <w:rPr>
          <w:rFonts w:ascii="Times New Roman" w:eastAsia="Times New Roman" w:hAnsi="Times New Roman"/>
          <w:sz w:val="24"/>
          <w:szCs w:val="20"/>
          <w:lang w:eastAsia="cs-CZ"/>
        </w:rPr>
        <w:t>CZ47473266</w:t>
      </w:r>
    </w:p>
    <w:p w:rsidR="00123A35" w:rsidRPr="007B2419" w:rsidRDefault="008C08A6" w:rsidP="00123A35">
      <w:pPr>
        <w:rPr>
          <w:rFonts w:ascii="Times New Roman" w:eastAsia="Times New Roman" w:hAnsi="Times New Roman"/>
          <w:sz w:val="24"/>
          <w:szCs w:val="20"/>
          <w:lang w:eastAsia="cs-CZ"/>
        </w:rPr>
      </w:pP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>ID datové schránky:</w:t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EE2F50"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7B2419" w:rsidRPr="007B2419">
        <w:rPr>
          <w:rFonts w:ascii="Times New Roman" w:eastAsia="Times New Roman" w:hAnsi="Times New Roman"/>
          <w:sz w:val="24"/>
          <w:szCs w:val="20"/>
          <w:lang w:eastAsia="cs-CZ"/>
        </w:rPr>
        <w:t>jcckz3v</w:t>
      </w:r>
    </w:p>
    <w:p w:rsidR="00123A35" w:rsidRPr="007B2419" w:rsidRDefault="008C08A6" w:rsidP="00123A35">
      <w:pPr>
        <w:rPr>
          <w:rFonts w:ascii="Times New Roman" w:eastAsia="Times New Roman" w:hAnsi="Times New Roman"/>
          <w:sz w:val="24"/>
          <w:szCs w:val="20"/>
          <w:lang w:eastAsia="cs-CZ"/>
        </w:rPr>
      </w:pP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>Bankovní spojení:</w:t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0B2BD3">
        <w:rPr>
          <w:rFonts w:ascii="Times New Roman" w:eastAsia="Times New Roman" w:hAnsi="Times New Roman"/>
          <w:sz w:val="24"/>
          <w:szCs w:val="20"/>
          <w:lang w:eastAsia="cs-CZ"/>
        </w:rPr>
        <w:t>xxx</w:t>
      </w:r>
    </w:p>
    <w:p w:rsidR="00123A35" w:rsidRPr="007B2419" w:rsidRDefault="008C08A6" w:rsidP="00123A35">
      <w:pPr>
        <w:rPr>
          <w:rFonts w:ascii="Times New Roman" w:eastAsia="Times New Roman" w:hAnsi="Times New Roman"/>
          <w:sz w:val="24"/>
          <w:szCs w:val="20"/>
          <w:lang w:eastAsia="cs-CZ"/>
        </w:rPr>
      </w:pP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>Číslo účtu:</w:t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0B2BD3">
        <w:rPr>
          <w:rFonts w:ascii="Times New Roman" w:eastAsia="Times New Roman" w:hAnsi="Times New Roman"/>
          <w:sz w:val="24"/>
          <w:szCs w:val="20"/>
          <w:lang w:eastAsia="cs-CZ"/>
        </w:rPr>
        <w:t>xxx</w:t>
      </w:r>
    </w:p>
    <w:p w:rsidR="008C08A6" w:rsidRPr="007B2419" w:rsidRDefault="008C08A6" w:rsidP="006B59FE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2419">
        <w:rPr>
          <w:rFonts w:ascii="Times New Roman" w:eastAsia="Times New Roman" w:hAnsi="Times New Roman"/>
          <w:sz w:val="24"/>
          <w:szCs w:val="24"/>
          <w:lang w:eastAsia="cs-CZ"/>
        </w:rPr>
        <w:t>Oprávněn jednat:</w:t>
      </w:r>
      <w:r w:rsidRPr="007B2419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123A35" w:rsidRPr="007B2419" w:rsidRDefault="008C08A6" w:rsidP="006F1221">
      <w:pPr>
        <w:pStyle w:val="Odstavecseseznamem"/>
        <w:numPr>
          <w:ilvl w:val="0"/>
          <w:numId w:val="10"/>
        </w:numPr>
        <w:rPr>
          <w:rFonts w:ascii="Times New Roman" w:eastAsia="Times New Roman" w:hAnsi="Times New Roman"/>
          <w:sz w:val="24"/>
          <w:szCs w:val="20"/>
          <w:lang w:eastAsia="cs-CZ"/>
        </w:rPr>
      </w:pPr>
      <w:r w:rsidRPr="007B2419">
        <w:rPr>
          <w:rFonts w:ascii="Times New Roman" w:eastAsia="Times New Roman" w:hAnsi="Times New Roman"/>
          <w:sz w:val="24"/>
          <w:szCs w:val="24"/>
          <w:lang w:eastAsia="cs-CZ"/>
        </w:rPr>
        <w:t xml:space="preserve">ve věcech </w:t>
      </w:r>
      <w:r w:rsidR="00123A35" w:rsidRPr="007B2419">
        <w:rPr>
          <w:rFonts w:ascii="Times New Roman" w:eastAsia="Times New Roman" w:hAnsi="Times New Roman"/>
          <w:sz w:val="24"/>
          <w:szCs w:val="24"/>
          <w:lang w:eastAsia="cs-CZ"/>
        </w:rPr>
        <w:t>smluvních:</w:t>
      </w:r>
      <w:r w:rsidR="00123A35" w:rsidRPr="007B241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B2BD3">
        <w:rPr>
          <w:rFonts w:ascii="Times New Roman" w:eastAsia="Times New Roman" w:hAnsi="Times New Roman"/>
          <w:sz w:val="24"/>
          <w:szCs w:val="20"/>
          <w:lang w:eastAsia="cs-CZ"/>
        </w:rPr>
        <w:t>xxx</w:t>
      </w:r>
      <w:r w:rsidR="007B2419" w:rsidRPr="008852A6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6F1221">
        <w:rPr>
          <w:rFonts w:ascii="Times New Roman" w:eastAsia="Times New Roman" w:hAnsi="Times New Roman"/>
          <w:sz w:val="24"/>
          <w:szCs w:val="20"/>
          <w:lang w:eastAsia="cs-CZ"/>
        </w:rPr>
        <w:br/>
      </w:r>
      <w:r w:rsidR="000B2BD3">
        <w:rPr>
          <w:rFonts w:ascii="Times New Roman" w:eastAsia="Times New Roman" w:hAnsi="Times New Roman"/>
          <w:sz w:val="24"/>
          <w:szCs w:val="20"/>
          <w:lang w:eastAsia="cs-CZ"/>
        </w:rPr>
        <w:t xml:space="preserve">                                       xxx</w:t>
      </w:r>
    </w:p>
    <w:p w:rsidR="00123A35" w:rsidRPr="007B2419" w:rsidRDefault="008D7E13" w:rsidP="007B2419">
      <w:pPr>
        <w:pStyle w:val="Odstavecseseznamem"/>
        <w:numPr>
          <w:ilvl w:val="0"/>
          <w:numId w:val="10"/>
        </w:numPr>
        <w:rPr>
          <w:rFonts w:ascii="Times New Roman" w:eastAsia="Times New Roman" w:hAnsi="Times New Roman"/>
          <w:sz w:val="24"/>
          <w:szCs w:val="20"/>
          <w:lang w:eastAsia="cs-CZ"/>
        </w:rPr>
      </w:pPr>
      <w:r w:rsidRPr="007B2419">
        <w:rPr>
          <w:rFonts w:ascii="Times New Roman" w:eastAsia="Times New Roman" w:hAnsi="Times New Roman"/>
          <w:sz w:val="24"/>
          <w:szCs w:val="20"/>
          <w:lang w:eastAsia="cs-CZ"/>
        </w:rPr>
        <w:t xml:space="preserve">ve věcech technických: </w:t>
      </w:r>
      <w:r w:rsidR="00123A35" w:rsidRPr="007B2419">
        <w:rPr>
          <w:rFonts w:ascii="Times New Roman" w:eastAsia="Times New Roman" w:hAnsi="Times New Roman"/>
          <w:sz w:val="24"/>
          <w:szCs w:val="20"/>
          <w:lang w:eastAsia="cs-CZ"/>
        </w:rPr>
        <w:tab/>
      </w:r>
      <w:r w:rsidR="000B2BD3">
        <w:rPr>
          <w:rFonts w:ascii="Times New Roman" w:eastAsia="Times New Roman" w:hAnsi="Times New Roman"/>
          <w:sz w:val="24"/>
          <w:szCs w:val="20"/>
          <w:lang w:eastAsia="cs-CZ"/>
        </w:rPr>
        <w:t>xxx</w:t>
      </w:r>
      <w:r w:rsidR="007B2419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7B2419">
        <w:rPr>
          <w:rFonts w:ascii="Times New Roman" w:eastAsia="Times New Roman" w:hAnsi="Times New Roman"/>
          <w:sz w:val="24"/>
          <w:szCs w:val="20"/>
          <w:lang w:eastAsia="cs-CZ"/>
        </w:rPr>
        <w:br/>
        <w:t xml:space="preserve">                                       </w:t>
      </w:r>
      <w:r w:rsidR="000B2BD3">
        <w:rPr>
          <w:rFonts w:ascii="Times New Roman" w:eastAsia="Times New Roman" w:hAnsi="Times New Roman"/>
          <w:sz w:val="24"/>
          <w:szCs w:val="20"/>
          <w:lang w:eastAsia="cs-CZ"/>
        </w:rPr>
        <w:t>xxx</w:t>
      </w:r>
    </w:p>
    <w:p w:rsidR="008C08A6" w:rsidRDefault="008C08A6" w:rsidP="006B59FE">
      <w:pPr>
        <w:rPr>
          <w:rFonts w:ascii="Times New Roman" w:eastAsia="Times New Roman" w:hAnsi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/>
          <w:sz w:val="24"/>
          <w:szCs w:val="20"/>
          <w:lang w:eastAsia="cs-CZ"/>
        </w:rPr>
        <w:t xml:space="preserve">(dále jen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„</w:t>
      </w:r>
      <w:r w:rsidRPr="00483627">
        <w:rPr>
          <w:rFonts w:ascii="Times New Roman" w:eastAsia="Times New Roman" w:hAnsi="Times New Roman"/>
          <w:sz w:val="24"/>
          <w:szCs w:val="20"/>
          <w:lang w:eastAsia="cs-CZ"/>
        </w:rPr>
        <w:t>prodávající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“</w:t>
      </w:r>
      <w:r w:rsidRPr="00483627">
        <w:rPr>
          <w:rFonts w:ascii="Times New Roman" w:eastAsia="Times New Roman" w:hAnsi="Times New Roman"/>
          <w:sz w:val="24"/>
          <w:szCs w:val="20"/>
          <w:lang w:eastAsia="cs-CZ"/>
        </w:rPr>
        <w:t>)</w:t>
      </w:r>
    </w:p>
    <w:p w:rsidR="00483627" w:rsidRDefault="00483627" w:rsidP="006B59FE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8C08A6" w:rsidRPr="00483627" w:rsidRDefault="00EB1B3F" w:rsidP="00C32A66">
      <w:pPr>
        <w:ind w:left="2124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A</w:t>
      </w:r>
      <w:r w:rsidR="008C08A6" w:rsidRPr="00483627">
        <w:rPr>
          <w:rFonts w:ascii="Times New Roman" w:eastAsia="Times New Roman" w:hAnsi="Times New Roman"/>
          <w:b/>
          <w:sz w:val="24"/>
          <w:szCs w:val="24"/>
          <w:lang w:eastAsia="cs-CZ"/>
        </w:rPr>
        <w:t>rmádní Servisní, příspěvková organizace</w:t>
      </w:r>
    </w:p>
    <w:p w:rsidR="008C08A6" w:rsidRPr="00483627" w:rsidRDefault="008C08A6" w:rsidP="006B59FE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>ídlo: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Podbabská 1589/1, 160 00 Praha 6 - Dejvice </w:t>
      </w:r>
    </w:p>
    <w:p w:rsidR="008C08A6" w:rsidRPr="00483627" w:rsidRDefault="008C08A6" w:rsidP="008852A6">
      <w:pPr>
        <w:ind w:left="2832" w:hanging="2832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>apsan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  <w:t>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 obchodním rejstříku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 xml:space="preserve"> u Městského soudu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>Praze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oddíl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 xml:space="preserve"> 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r, </w:t>
      </w:r>
      <w:r w:rsidR="008852A6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vložka 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>1342</w:t>
      </w:r>
    </w:p>
    <w:p w:rsidR="008C08A6" w:rsidRPr="00483627" w:rsidRDefault="008C08A6" w:rsidP="006B59FE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Zastoupená: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Ing. Martinem Lehkým, ředitelem</w:t>
      </w:r>
    </w:p>
    <w:p w:rsidR="008C08A6" w:rsidRPr="00483627" w:rsidRDefault="008C08A6" w:rsidP="006B59FE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  <w:t>60460580</w:t>
      </w:r>
    </w:p>
    <w:p w:rsidR="008C08A6" w:rsidRPr="00483627" w:rsidRDefault="008C08A6" w:rsidP="006B59FE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>DIČ: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  <w:t>CZ60460580</w:t>
      </w:r>
    </w:p>
    <w:p w:rsidR="008C08A6" w:rsidRPr="00483627" w:rsidRDefault="008C08A6" w:rsidP="006B59FE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>ID datové schránky: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  <w:t>dugmkm6</w:t>
      </w:r>
    </w:p>
    <w:p w:rsidR="008C08A6" w:rsidRPr="00483627" w:rsidRDefault="008C08A6" w:rsidP="006B59FE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>ankovní spojení: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B2BD3">
        <w:rPr>
          <w:rFonts w:ascii="Times New Roman" w:eastAsia="Times New Roman" w:hAnsi="Times New Roman"/>
          <w:sz w:val="24"/>
          <w:szCs w:val="24"/>
          <w:lang w:eastAsia="cs-CZ"/>
        </w:rPr>
        <w:t>xxx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8C08A6" w:rsidRPr="00483627" w:rsidRDefault="008C08A6" w:rsidP="006B59FE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>íslo účtu: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B2BD3">
        <w:rPr>
          <w:rFonts w:ascii="Times New Roman" w:eastAsia="Times New Roman" w:hAnsi="Times New Roman"/>
          <w:sz w:val="24"/>
          <w:szCs w:val="24"/>
          <w:lang w:eastAsia="cs-CZ"/>
        </w:rPr>
        <w:t>xxx</w:t>
      </w:r>
    </w:p>
    <w:p w:rsidR="008C08A6" w:rsidRDefault="008C08A6" w:rsidP="006B59FE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>právněn jednat:</w:t>
      </w:r>
      <w:r w:rsidRPr="00483627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8C08A6" w:rsidRPr="005A6369" w:rsidRDefault="008C08A6" w:rsidP="006B59FE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ve věcech smluvních: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0"/>
          <w:lang w:eastAsia="cs-CZ"/>
        </w:rPr>
        <w:t>Ing. Martin Lehký, tel.: 973 204 090, fax: 973 204 092</w:t>
      </w:r>
    </w:p>
    <w:p w:rsidR="000E61D4" w:rsidRDefault="00483627" w:rsidP="006B59FE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1D4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</w:t>
      </w:r>
      <w:r w:rsidR="006B59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(odpovědní pracovníci)</w:t>
      </w:r>
      <w:r w:rsidRPr="000E61D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0E61D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B472A" w:rsidRPr="00FE6960" w:rsidRDefault="001B472A" w:rsidP="006B59FE">
      <w:pPr>
        <w:pStyle w:val="Odstavecseseznamem"/>
        <w:ind w:left="480"/>
        <w:rPr>
          <w:rFonts w:ascii="Times New Roman" w:hAnsi="Times New Roman" w:cs="Times New Roman"/>
          <w:sz w:val="24"/>
          <w:szCs w:val="24"/>
        </w:rPr>
      </w:pPr>
      <w:r w:rsidRPr="00FE6960">
        <w:rPr>
          <w:rFonts w:ascii="Times New Roman" w:hAnsi="Times New Roman" w:cs="Times New Roman"/>
          <w:sz w:val="24"/>
          <w:szCs w:val="24"/>
        </w:rPr>
        <w:t xml:space="preserve">Praha-ředitelství: </w:t>
      </w:r>
      <w:r w:rsidRPr="00FE6960">
        <w:rPr>
          <w:rFonts w:ascii="Times New Roman" w:hAnsi="Times New Roman" w:cs="Times New Roman"/>
          <w:sz w:val="24"/>
          <w:szCs w:val="24"/>
        </w:rPr>
        <w:tab/>
      </w:r>
      <w:r w:rsidRPr="00FE6960">
        <w:rPr>
          <w:rFonts w:ascii="Times New Roman" w:hAnsi="Times New Roman" w:cs="Times New Roman"/>
          <w:sz w:val="24"/>
          <w:szCs w:val="24"/>
        </w:rPr>
        <w:tab/>
      </w:r>
      <w:r w:rsidR="000B2BD3">
        <w:rPr>
          <w:rFonts w:ascii="Times New Roman" w:hAnsi="Times New Roman" w:cs="Times New Roman"/>
          <w:sz w:val="24"/>
          <w:szCs w:val="24"/>
        </w:rPr>
        <w:t>xxx</w:t>
      </w:r>
      <w:r w:rsidRPr="00FE6960">
        <w:rPr>
          <w:rFonts w:ascii="Times New Roman" w:hAnsi="Times New Roman" w:cs="Times New Roman"/>
          <w:sz w:val="24"/>
          <w:szCs w:val="24"/>
        </w:rPr>
        <w:t xml:space="preserve"> </w:t>
      </w:r>
      <w:r w:rsidRPr="00FE696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</w:t>
      </w:r>
      <w:r w:rsidRPr="00FE6960">
        <w:rPr>
          <w:rFonts w:ascii="Times New Roman" w:hAnsi="Times New Roman" w:cs="Times New Roman"/>
          <w:sz w:val="24"/>
          <w:szCs w:val="24"/>
        </w:rPr>
        <w:tab/>
      </w:r>
      <w:r w:rsidRPr="00FE6960">
        <w:rPr>
          <w:rFonts w:ascii="Times New Roman" w:hAnsi="Times New Roman" w:cs="Times New Roman"/>
          <w:sz w:val="24"/>
          <w:szCs w:val="24"/>
        </w:rPr>
        <w:tab/>
      </w:r>
      <w:r w:rsidR="000B2BD3">
        <w:rPr>
          <w:rFonts w:ascii="Times New Roman" w:hAnsi="Times New Roman" w:cs="Times New Roman"/>
          <w:sz w:val="24"/>
          <w:szCs w:val="24"/>
        </w:rPr>
        <w:t>xxx</w:t>
      </w:r>
      <w:r w:rsidRPr="00FE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960" w:rsidRDefault="00BF1A3A" w:rsidP="00FE6960">
      <w:pPr>
        <w:pStyle w:val="Odstavecseseznamem"/>
        <w:ind w:left="3540" w:hanging="306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E6960">
        <w:rPr>
          <w:rFonts w:ascii="Times New Roman" w:hAnsi="Times New Roman" w:cs="Times New Roman"/>
          <w:sz w:val="24"/>
          <w:szCs w:val="24"/>
        </w:rPr>
        <w:t>Techn</w:t>
      </w:r>
      <w:r w:rsidR="004C7B23" w:rsidRPr="00FE6960">
        <w:rPr>
          <w:rFonts w:ascii="Times New Roman" w:hAnsi="Times New Roman" w:cs="Times New Roman"/>
          <w:sz w:val="24"/>
          <w:szCs w:val="24"/>
        </w:rPr>
        <w:t>ici</w:t>
      </w:r>
      <w:r w:rsidRPr="00FE6960">
        <w:rPr>
          <w:rFonts w:ascii="Times New Roman" w:hAnsi="Times New Roman" w:cs="Times New Roman"/>
          <w:sz w:val="24"/>
          <w:szCs w:val="24"/>
        </w:rPr>
        <w:t xml:space="preserve"> </w:t>
      </w:r>
      <w:r w:rsidR="00B07DAA" w:rsidRPr="00FE6960">
        <w:rPr>
          <w:rFonts w:ascii="Times New Roman" w:hAnsi="Times New Roman" w:cs="Times New Roman"/>
          <w:sz w:val="24"/>
          <w:szCs w:val="24"/>
        </w:rPr>
        <w:t>Praha</w:t>
      </w:r>
      <w:r w:rsidR="004C7B23" w:rsidRPr="00FE6960">
        <w:rPr>
          <w:rFonts w:ascii="Times New Roman" w:hAnsi="Times New Roman" w:cs="Times New Roman"/>
          <w:sz w:val="24"/>
          <w:szCs w:val="24"/>
        </w:rPr>
        <w:t xml:space="preserve"> </w:t>
      </w:r>
      <w:r w:rsidR="00FE6960" w:rsidRPr="00FE6960">
        <w:rPr>
          <w:rFonts w:ascii="Times New Roman" w:hAnsi="Times New Roman" w:cs="Times New Roman"/>
          <w:sz w:val="24"/>
          <w:szCs w:val="24"/>
        </w:rPr>
        <w:t>–</w:t>
      </w:r>
      <w:r w:rsidR="004C7B23" w:rsidRPr="00FE6960">
        <w:rPr>
          <w:rFonts w:ascii="Times New Roman" w:hAnsi="Times New Roman" w:cs="Times New Roman"/>
          <w:sz w:val="24"/>
          <w:szCs w:val="24"/>
        </w:rPr>
        <w:t xml:space="preserve"> Juliska</w:t>
      </w:r>
      <w:r w:rsidR="00FE6960" w:rsidRPr="00FE6960">
        <w:rPr>
          <w:rFonts w:ascii="Times New Roman" w:hAnsi="Times New Roman" w:cs="Times New Roman"/>
          <w:sz w:val="24"/>
          <w:szCs w:val="24"/>
        </w:rPr>
        <w:t>:</w:t>
      </w:r>
      <w:r w:rsidR="000E61D4" w:rsidRPr="00FE6960">
        <w:rPr>
          <w:rFonts w:ascii="Times New Roman" w:hAnsi="Times New Roman" w:cs="Times New Roman"/>
          <w:sz w:val="24"/>
          <w:szCs w:val="24"/>
        </w:rPr>
        <w:tab/>
      </w:r>
      <w:r w:rsidR="000B2BD3">
        <w:rPr>
          <w:rFonts w:ascii="Times New Roman" w:hAnsi="Times New Roman" w:cs="Times New Roman"/>
          <w:sz w:val="24"/>
          <w:szCs w:val="24"/>
        </w:rPr>
        <w:t>xxx</w:t>
      </w:r>
      <w:r w:rsidR="000E61D4" w:rsidRPr="00FE6960">
        <w:rPr>
          <w:rFonts w:ascii="Times New Roman" w:hAnsi="Times New Roman" w:cs="Times New Roman"/>
          <w:sz w:val="24"/>
          <w:szCs w:val="24"/>
        </w:rPr>
        <w:t xml:space="preserve"> </w:t>
      </w:r>
      <w:r w:rsidR="000E61D4" w:rsidRPr="00FE6960">
        <w:rPr>
          <w:rFonts w:ascii="Times New Roman" w:hAnsi="Times New Roman" w:cs="Times New Roman"/>
          <w:sz w:val="24"/>
          <w:szCs w:val="24"/>
        </w:rPr>
        <w:br/>
      </w:r>
      <w:r w:rsidR="000B2BD3">
        <w:rPr>
          <w:rFonts w:ascii="Times New Roman" w:hAnsi="Times New Roman" w:cs="Times New Roman"/>
          <w:sz w:val="24"/>
          <w:szCs w:val="24"/>
        </w:rPr>
        <w:t>xxx</w:t>
      </w:r>
    </w:p>
    <w:p w:rsidR="00FE6960" w:rsidRDefault="00FE6960" w:rsidP="00FE6960">
      <w:pPr>
        <w:pStyle w:val="Odstavecseseznamem"/>
        <w:ind w:left="3540" w:hanging="3060"/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Praha – Kbely: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0B2BD3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xxx</w:t>
      </w:r>
    </w:p>
    <w:p w:rsidR="00FE6960" w:rsidRPr="00FE6960" w:rsidRDefault="00FE6960" w:rsidP="00FE6960">
      <w:pPr>
        <w:pStyle w:val="Odstavecseseznamem"/>
        <w:ind w:left="3540" w:hanging="3060"/>
      </w:pPr>
      <w:r>
        <w:rPr>
          <w:rFonts w:ascii="Times New Roman" w:hAnsi="Times New Roman" w:cs="Times New Roman"/>
          <w:sz w:val="24"/>
          <w:szCs w:val="24"/>
        </w:rPr>
        <w:t>Plzeň:</w:t>
      </w:r>
      <w:r>
        <w:rPr>
          <w:rFonts w:ascii="Times New Roman" w:hAnsi="Times New Roman" w:cs="Times New Roman"/>
          <w:sz w:val="24"/>
          <w:szCs w:val="24"/>
        </w:rPr>
        <w:tab/>
      </w:r>
      <w:r w:rsidR="000B2BD3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xxx</w:t>
      </w:r>
    </w:p>
    <w:p w:rsidR="000B2BD3" w:rsidRDefault="000E61D4" w:rsidP="006B59FE">
      <w:pPr>
        <w:pStyle w:val="Odstavecseseznamem"/>
        <w:ind w:left="3540" w:hanging="3060"/>
        <w:rPr>
          <w:rFonts w:ascii="Times New Roman" w:hAnsi="Times New Roman" w:cs="Times New Roman"/>
          <w:sz w:val="24"/>
          <w:szCs w:val="24"/>
        </w:rPr>
      </w:pPr>
      <w:r w:rsidRPr="00FE6960">
        <w:rPr>
          <w:rFonts w:ascii="Times New Roman" w:hAnsi="Times New Roman" w:cs="Times New Roman"/>
          <w:sz w:val="24"/>
          <w:szCs w:val="24"/>
        </w:rPr>
        <w:t>Olomouc a Brno:</w:t>
      </w:r>
      <w:r w:rsidRPr="00FE6960">
        <w:rPr>
          <w:rFonts w:ascii="Times New Roman" w:hAnsi="Times New Roman" w:cs="Times New Roman"/>
          <w:sz w:val="24"/>
          <w:szCs w:val="24"/>
        </w:rPr>
        <w:tab/>
      </w:r>
      <w:r w:rsidR="000B2BD3">
        <w:rPr>
          <w:rFonts w:ascii="Times New Roman" w:hAnsi="Times New Roman" w:cs="Times New Roman"/>
          <w:sz w:val="24"/>
          <w:szCs w:val="24"/>
        </w:rPr>
        <w:t>xxx</w:t>
      </w:r>
    </w:p>
    <w:p w:rsidR="000E61D4" w:rsidRPr="00FE6960" w:rsidRDefault="000B2BD3" w:rsidP="000B2BD3">
      <w:pPr>
        <w:pStyle w:val="Odstavecseseznamem"/>
        <w:ind w:left="354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xxx</w:t>
      </w:r>
      <w:r w:rsidRPr="00FE696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BF1A3A" w:rsidRPr="00FE6960" w:rsidRDefault="00BF1A3A" w:rsidP="006B59FE">
      <w:pPr>
        <w:pStyle w:val="Odstavecseseznamem"/>
        <w:ind w:left="3540" w:hanging="306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E696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Vyškov:</w:t>
      </w:r>
      <w:r w:rsidRPr="00FE696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0B2BD3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xxx</w:t>
      </w:r>
    </w:p>
    <w:p w:rsidR="00BF1A3A" w:rsidRPr="00FE6960" w:rsidRDefault="000B2BD3" w:rsidP="006B59FE">
      <w:pPr>
        <w:pStyle w:val="Odstavecseseznamem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xxx</w:t>
      </w:r>
    </w:p>
    <w:p w:rsidR="000E61D4" w:rsidRPr="006F1221" w:rsidRDefault="000E61D4" w:rsidP="006B59FE">
      <w:pPr>
        <w:pStyle w:val="Odstavecseseznamem"/>
        <w:ind w:left="3540" w:hanging="3060"/>
        <w:rPr>
          <w:rFonts w:ascii="Times New Roman" w:hAnsi="Times New Roman" w:cs="Times New Roman"/>
          <w:sz w:val="24"/>
          <w:szCs w:val="24"/>
        </w:rPr>
      </w:pPr>
      <w:r w:rsidRPr="00FE6960">
        <w:rPr>
          <w:rFonts w:ascii="Times New Roman" w:hAnsi="Times New Roman" w:cs="Times New Roman"/>
          <w:sz w:val="24"/>
          <w:szCs w:val="24"/>
        </w:rPr>
        <w:t>Modrava:</w:t>
      </w:r>
      <w:r w:rsidRPr="00FE6960">
        <w:rPr>
          <w:rFonts w:ascii="Times New Roman" w:hAnsi="Times New Roman" w:cs="Times New Roman"/>
          <w:sz w:val="24"/>
          <w:szCs w:val="24"/>
        </w:rPr>
        <w:tab/>
      </w:r>
      <w:r w:rsidR="000B2BD3">
        <w:rPr>
          <w:rFonts w:ascii="Times New Roman" w:hAnsi="Times New Roman" w:cs="Times New Roman"/>
          <w:sz w:val="24"/>
          <w:szCs w:val="24"/>
        </w:rPr>
        <w:t>xxx</w:t>
      </w:r>
      <w:r w:rsidRPr="00FE6960">
        <w:rPr>
          <w:rFonts w:ascii="Times New Roman" w:hAnsi="Times New Roman" w:cs="Times New Roman"/>
          <w:sz w:val="24"/>
          <w:szCs w:val="24"/>
        </w:rPr>
        <w:t xml:space="preserve"> </w:t>
      </w:r>
      <w:r w:rsidRPr="00FE6960">
        <w:rPr>
          <w:rFonts w:ascii="Times New Roman" w:hAnsi="Times New Roman" w:cs="Times New Roman"/>
          <w:sz w:val="24"/>
          <w:szCs w:val="24"/>
        </w:rPr>
        <w:br/>
      </w:r>
      <w:r w:rsidR="000B2BD3">
        <w:rPr>
          <w:rFonts w:ascii="Times New Roman" w:hAnsi="Times New Roman" w:cs="Times New Roman"/>
          <w:sz w:val="24"/>
          <w:szCs w:val="24"/>
        </w:rPr>
        <w:t>xxx</w:t>
      </w:r>
    </w:p>
    <w:p w:rsidR="000E61D4" w:rsidRPr="00FE6960" w:rsidRDefault="000E61D4" w:rsidP="006B59FE">
      <w:pPr>
        <w:pStyle w:val="Odstavecseseznamem"/>
        <w:ind w:left="3540" w:hanging="306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E6960">
        <w:rPr>
          <w:rFonts w:ascii="Times New Roman" w:hAnsi="Times New Roman" w:cs="Times New Roman"/>
          <w:sz w:val="24"/>
          <w:szCs w:val="24"/>
        </w:rPr>
        <w:t>Těchonín:</w:t>
      </w:r>
      <w:r w:rsidRPr="00FE6960">
        <w:rPr>
          <w:rFonts w:ascii="Times New Roman" w:hAnsi="Times New Roman" w:cs="Times New Roman"/>
          <w:sz w:val="24"/>
          <w:szCs w:val="24"/>
        </w:rPr>
        <w:tab/>
      </w:r>
      <w:r w:rsidR="000B2BD3">
        <w:rPr>
          <w:rFonts w:ascii="Times New Roman" w:hAnsi="Times New Roman" w:cs="Times New Roman"/>
          <w:sz w:val="24"/>
          <w:szCs w:val="24"/>
        </w:rPr>
        <w:t>xxx</w:t>
      </w:r>
      <w:r w:rsidRPr="00FE6960">
        <w:rPr>
          <w:rFonts w:ascii="Times New Roman" w:hAnsi="Times New Roman" w:cs="Times New Roman"/>
          <w:sz w:val="24"/>
          <w:szCs w:val="24"/>
        </w:rPr>
        <w:t xml:space="preserve"> </w:t>
      </w:r>
      <w:r w:rsidRPr="00FE6960">
        <w:rPr>
          <w:rFonts w:ascii="Times New Roman" w:hAnsi="Times New Roman" w:cs="Times New Roman"/>
          <w:sz w:val="24"/>
          <w:szCs w:val="24"/>
        </w:rPr>
        <w:br/>
      </w:r>
      <w:r w:rsidR="000B2BD3">
        <w:rPr>
          <w:rFonts w:ascii="Times New Roman" w:hAnsi="Times New Roman" w:cs="Times New Roman"/>
          <w:sz w:val="24"/>
          <w:szCs w:val="24"/>
        </w:rPr>
        <w:t>xxx</w:t>
      </w:r>
    </w:p>
    <w:p w:rsidR="00FB5466" w:rsidRPr="00FE6960" w:rsidRDefault="00FB5466" w:rsidP="006B59FE">
      <w:pPr>
        <w:pStyle w:val="Odstavecseseznamem"/>
        <w:ind w:left="3540" w:hanging="306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E696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Pardubice:</w:t>
      </w:r>
      <w:r w:rsidRPr="00FE696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0B2BD3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xxx</w:t>
      </w:r>
    </w:p>
    <w:p w:rsidR="00FB5466" w:rsidRPr="000E61D4" w:rsidRDefault="00FB5466" w:rsidP="006B59FE">
      <w:pPr>
        <w:pStyle w:val="Odstavecseseznamem"/>
        <w:ind w:left="3540" w:hanging="3060"/>
        <w:rPr>
          <w:rFonts w:ascii="Times New Roman" w:hAnsi="Times New Roman" w:cs="Times New Roman"/>
          <w:sz w:val="24"/>
          <w:szCs w:val="24"/>
        </w:rPr>
      </w:pPr>
      <w:r w:rsidRPr="00FE696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0B2BD3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xxx</w:t>
      </w:r>
    </w:p>
    <w:p w:rsidR="006B59FE" w:rsidRDefault="000929B3" w:rsidP="005262E3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(dále jen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kupující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“ a společně též „smluvní strany“ nebo jednotlivě „smluvní strana“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6F1221" w:rsidRDefault="006F1221" w:rsidP="005262E3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83627" w:rsidRPr="00483627" w:rsidRDefault="00483627" w:rsidP="00C32A6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I.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Předmět smlouvy</w:t>
      </w:r>
    </w:p>
    <w:p w:rsidR="00483627" w:rsidRPr="00483627" w:rsidRDefault="00483627" w:rsidP="006B59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83627" w:rsidRPr="0071141E" w:rsidRDefault="00483627" w:rsidP="006B59FE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kupní smlouvy je dodávka </w:t>
      </w:r>
      <w:r w:rsidR="000E61D4" w:rsidRPr="000E61D4">
        <w:rPr>
          <w:rFonts w:ascii="Times New Roman" w:hAnsi="Times New Roman" w:cs="Times New Roman"/>
          <w:sz w:val="24"/>
          <w:szCs w:val="24"/>
        </w:rPr>
        <w:t>hygienických a drogistických prostředků</w:t>
      </w:r>
      <w:r w:rsidR="000E61D4"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„zboží“) kupujícímu</w:t>
      </w:r>
      <w:r w:rsidR="002B3A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004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objektů </w:t>
      </w:r>
      <w:r w:rsidR="002B3A1A" w:rsidRPr="00D00463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uvedených v čl. II této smlouvy</w:t>
      </w:r>
      <w:r w:rsidRPr="00D0046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Zboží je přesně specifikováno v nedílné příloze č. 1 této smlouvy. </w:t>
      </w:r>
    </w:p>
    <w:p w:rsidR="00CD47D5" w:rsidRPr="00483627" w:rsidRDefault="002B5499" w:rsidP="006B59FE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lang w:eastAsia="cs-CZ"/>
        </w:rPr>
      </w:pPr>
      <w:r w:rsidRPr="00CD47D5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se touto smlouvou zavazuje dodat za podmínek v ní sjednaných kupujícímu zboží (včetně naložení, dopravy a složení na místo určení) specifikované v této smlouvě a</w:t>
      </w:r>
      <w:r w:rsidR="00F872E5" w:rsidRPr="00CD47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D47D5">
        <w:rPr>
          <w:rFonts w:ascii="Times New Roman" w:eastAsia="Times New Roman" w:hAnsi="Times New Roman"/>
          <w:sz w:val="24"/>
          <w:szCs w:val="24"/>
          <w:lang w:eastAsia="cs-CZ"/>
        </w:rPr>
        <w:t>dále se prodávající zavazuje převést na kupujícího vlastnické právo k tomuto zboží.</w:t>
      </w:r>
    </w:p>
    <w:p w:rsidR="00CD47D5" w:rsidRPr="00CD47D5" w:rsidRDefault="00483627" w:rsidP="006B59FE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7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se zavazuje zboží převzít a zaplatit za něj sjednanou kupní cenu </w:t>
      </w:r>
      <w:r w:rsidR="00CD47D5" w:rsidRPr="00CD47D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0E61D4" w:rsidRPr="00CD47D5">
        <w:rPr>
          <w:rFonts w:ascii="Times New Roman" w:eastAsia="Times New Roman" w:hAnsi="Times New Roman" w:cs="Times New Roman"/>
          <w:sz w:val="24"/>
          <w:szCs w:val="24"/>
          <w:lang w:eastAsia="cs-CZ"/>
        </w:rPr>
        <w:t>dle</w:t>
      </w:r>
      <w:r w:rsidR="00CD47D5" w:rsidRPr="00CD47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CD47D5" w:rsidRPr="00CD47D5">
        <w:rPr>
          <w:rFonts w:ascii="Times New Roman" w:hAnsi="Times New Roman" w:cs="Times New Roman"/>
          <w:sz w:val="24"/>
          <w:szCs w:val="24"/>
        </w:rPr>
        <w:t>eznamu hygienických a drogistick</w:t>
      </w:r>
      <w:r w:rsidR="00123A35">
        <w:rPr>
          <w:rFonts w:ascii="Times New Roman" w:hAnsi="Times New Roman" w:cs="Times New Roman"/>
          <w:sz w:val="24"/>
          <w:szCs w:val="24"/>
        </w:rPr>
        <w:t>ých prostředků AS-PO na rok 2021</w:t>
      </w:r>
      <w:r w:rsidR="00CD47D5" w:rsidRPr="00CD47D5">
        <w:rPr>
          <w:rFonts w:ascii="Times New Roman" w:hAnsi="Times New Roman" w:cs="Times New Roman"/>
          <w:sz w:val="24"/>
          <w:szCs w:val="24"/>
        </w:rPr>
        <w:t>)</w:t>
      </w:r>
      <w:r w:rsidR="000E61D4" w:rsidRPr="00CD47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47D5" w:rsidRPr="005A6369">
        <w:rPr>
          <w:rFonts w:ascii="Times New Roman" w:eastAsia="Times New Roman" w:hAnsi="Times New Roman"/>
          <w:sz w:val="24"/>
          <w:szCs w:val="24"/>
          <w:lang w:eastAsia="cs-CZ"/>
        </w:rPr>
        <w:t>způsobem a v termínu stanoveném touto smlouvou.</w:t>
      </w:r>
    </w:p>
    <w:p w:rsidR="00801B5E" w:rsidRPr="002B5499" w:rsidRDefault="00801B5E" w:rsidP="006B59FE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3627" w:rsidRPr="00483627" w:rsidRDefault="00483627" w:rsidP="006B59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61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="000B3FE7" w:rsidRPr="008461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461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="000B3FE7" w:rsidRPr="008461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ísto plnění</w:t>
      </w:r>
    </w:p>
    <w:p w:rsidR="00483627" w:rsidRPr="00483627" w:rsidRDefault="00483627" w:rsidP="006B59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70B3" w:rsidRPr="00AD70B3" w:rsidRDefault="00CD47D5" w:rsidP="006B5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Prodávající se zavazuje dodat zboží na </w:t>
      </w:r>
      <w:r w:rsidR="00BA0BED">
        <w:rPr>
          <w:rFonts w:ascii="Times New Roman" w:eastAsia="Times New Roman" w:hAnsi="Times New Roman"/>
          <w:sz w:val="24"/>
          <w:szCs w:val="24"/>
          <w:lang w:eastAsia="cs-CZ"/>
        </w:rPr>
        <w:t>adresy</w:t>
      </w:r>
      <w:r w:rsidR="00AD70B3" w:rsidRPr="008461D4">
        <w:rPr>
          <w:rFonts w:ascii="Times New Roman" w:hAnsi="Times New Roman" w:cs="Times New Roman"/>
          <w:sz w:val="24"/>
          <w:szCs w:val="24"/>
        </w:rPr>
        <w:t>:</w:t>
      </w:r>
    </w:p>
    <w:p w:rsidR="00AD70B3" w:rsidRPr="00AD70B3" w:rsidRDefault="00AD70B3" w:rsidP="006B59FE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70B3" w:rsidRPr="00F63EB7" w:rsidRDefault="00AD70B3" w:rsidP="006B59F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63EB7">
        <w:rPr>
          <w:rFonts w:ascii="Times New Roman" w:hAnsi="Times New Roman" w:cs="Times New Roman"/>
          <w:sz w:val="24"/>
          <w:szCs w:val="24"/>
        </w:rPr>
        <w:t>Středisko:</w:t>
      </w:r>
    </w:p>
    <w:p w:rsidR="00AD70B3" w:rsidRPr="000B57C4" w:rsidRDefault="00B20945" w:rsidP="006B59FE">
      <w:pPr>
        <w:tabs>
          <w:tab w:val="left" w:pos="212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B57C4">
        <w:rPr>
          <w:rFonts w:ascii="Times New Roman" w:hAnsi="Times New Roman" w:cs="Times New Roman"/>
          <w:sz w:val="24"/>
          <w:szCs w:val="24"/>
        </w:rPr>
        <w:t>Praha-ředitelství</w:t>
      </w:r>
      <w:r w:rsidR="00B07DAA" w:rsidRPr="000B57C4">
        <w:rPr>
          <w:rFonts w:ascii="Times New Roman" w:hAnsi="Times New Roman" w:cs="Times New Roman"/>
          <w:sz w:val="24"/>
          <w:szCs w:val="24"/>
        </w:rPr>
        <w:t>:</w:t>
      </w:r>
      <w:r w:rsidR="00520712" w:rsidRPr="000B57C4">
        <w:rPr>
          <w:rFonts w:ascii="Times New Roman" w:hAnsi="Times New Roman" w:cs="Times New Roman"/>
          <w:sz w:val="24"/>
          <w:szCs w:val="24"/>
        </w:rPr>
        <w:t xml:space="preserve">     </w:t>
      </w:r>
      <w:r w:rsidR="00520712" w:rsidRPr="000B57C4">
        <w:rPr>
          <w:rFonts w:ascii="Times New Roman" w:hAnsi="Times New Roman" w:cs="Times New Roman"/>
          <w:sz w:val="24"/>
          <w:szCs w:val="24"/>
        </w:rPr>
        <w:tab/>
      </w:r>
      <w:r w:rsidR="00AD70B3" w:rsidRPr="000B57C4">
        <w:rPr>
          <w:rFonts w:ascii="Times New Roman" w:hAnsi="Times New Roman" w:cs="Times New Roman"/>
          <w:sz w:val="24"/>
          <w:szCs w:val="24"/>
        </w:rPr>
        <w:t>Armádní Servisní, p.</w:t>
      </w:r>
      <w:r w:rsidR="00B07DAA" w:rsidRPr="000B57C4">
        <w:rPr>
          <w:rFonts w:ascii="Times New Roman" w:hAnsi="Times New Roman" w:cs="Times New Roman"/>
          <w:sz w:val="24"/>
          <w:szCs w:val="24"/>
        </w:rPr>
        <w:t xml:space="preserve"> </w:t>
      </w:r>
      <w:r w:rsidR="00AD70B3" w:rsidRPr="000B57C4">
        <w:rPr>
          <w:rFonts w:ascii="Times New Roman" w:hAnsi="Times New Roman" w:cs="Times New Roman"/>
          <w:sz w:val="24"/>
          <w:szCs w:val="24"/>
        </w:rPr>
        <w:t xml:space="preserve">o., Podbabská 1589/1, </w:t>
      </w:r>
      <w:r w:rsidR="00AE37AD" w:rsidRPr="000B57C4">
        <w:rPr>
          <w:rFonts w:ascii="Times New Roman" w:hAnsi="Times New Roman" w:cs="Times New Roman"/>
          <w:sz w:val="24"/>
          <w:szCs w:val="24"/>
        </w:rPr>
        <w:t xml:space="preserve">160 00 </w:t>
      </w:r>
      <w:r w:rsidR="00AD70B3" w:rsidRPr="000B57C4">
        <w:rPr>
          <w:rFonts w:ascii="Times New Roman" w:hAnsi="Times New Roman" w:cs="Times New Roman"/>
          <w:sz w:val="24"/>
          <w:szCs w:val="24"/>
        </w:rPr>
        <w:t>Praha 6, 4. poschodí</w:t>
      </w:r>
    </w:p>
    <w:p w:rsidR="00F63EB7" w:rsidRPr="00123A35" w:rsidRDefault="00F63EB7" w:rsidP="006B59FE">
      <w:pPr>
        <w:spacing w:before="120"/>
        <w:jc w:val="both"/>
        <w:rPr>
          <w:rFonts w:ascii="Times New Roman" w:hAnsi="Times New Roman" w:cs="Times New Roman"/>
          <w:sz w:val="10"/>
          <w:szCs w:val="10"/>
          <w:highlight w:val="green"/>
        </w:rPr>
      </w:pPr>
    </w:p>
    <w:p w:rsidR="00F63EB7" w:rsidRDefault="00F63EB7" w:rsidP="00056705">
      <w:pPr>
        <w:jc w:val="both"/>
        <w:rPr>
          <w:rFonts w:ascii="Times New Roman" w:hAnsi="Times New Roman" w:cs="Times New Roman"/>
          <w:sz w:val="24"/>
          <w:szCs w:val="24"/>
        </w:rPr>
      </w:pPr>
      <w:r w:rsidRPr="00056705">
        <w:rPr>
          <w:rFonts w:ascii="Times New Roman" w:hAnsi="Times New Roman" w:cs="Times New Roman"/>
          <w:sz w:val="24"/>
          <w:szCs w:val="24"/>
        </w:rPr>
        <w:t>Středisko</w:t>
      </w:r>
      <w:r w:rsidR="00056705" w:rsidRPr="00056705">
        <w:rPr>
          <w:rFonts w:ascii="Times New Roman" w:hAnsi="Times New Roman" w:cs="Times New Roman"/>
          <w:sz w:val="24"/>
          <w:szCs w:val="24"/>
        </w:rPr>
        <w:t xml:space="preserve"> VUZ Plzeň: Slovanská alej 41, 326 01 Plzeň</w:t>
      </w:r>
    </w:p>
    <w:p w:rsidR="00056705" w:rsidRDefault="00056705" w:rsidP="00056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705" w:rsidRPr="00056705" w:rsidRDefault="00056705" w:rsidP="00056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Středisko VUZ Kbely: Hůlkova 305, </w:t>
      </w:r>
      <w:r w:rsidR="00C86E96">
        <w:rPr>
          <w:rFonts w:ascii="Times New Roman" w:hAnsi="Times New Roman" w:cs="Times New Roman"/>
          <w:sz w:val="24"/>
          <w:szCs w:val="24"/>
        </w:rPr>
        <w:t xml:space="preserve">197 00 </w:t>
      </w:r>
      <w:r>
        <w:rPr>
          <w:rFonts w:ascii="Times New Roman" w:hAnsi="Times New Roman" w:cs="Times New Roman"/>
          <w:sz w:val="24"/>
          <w:szCs w:val="24"/>
        </w:rPr>
        <w:t>Praha 9</w:t>
      </w:r>
    </w:p>
    <w:p w:rsidR="00AD70B3" w:rsidRPr="00123A35" w:rsidRDefault="00AD70B3" w:rsidP="006B59FE">
      <w:pPr>
        <w:spacing w:before="120"/>
        <w:jc w:val="both"/>
        <w:rPr>
          <w:rFonts w:ascii="Times New Roman" w:hAnsi="Times New Roman" w:cs="Times New Roman"/>
          <w:sz w:val="10"/>
          <w:szCs w:val="10"/>
          <w:highlight w:val="green"/>
        </w:rPr>
      </w:pPr>
    </w:p>
    <w:p w:rsidR="00B20945" w:rsidRPr="00C86E96" w:rsidRDefault="00AD70B3" w:rsidP="006B59F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6E96">
        <w:rPr>
          <w:rFonts w:ascii="Times New Roman" w:hAnsi="Times New Roman" w:cs="Times New Roman"/>
          <w:sz w:val="24"/>
          <w:szCs w:val="24"/>
        </w:rPr>
        <w:t>Středisko</w:t>
      </w:r>
      <w:r w:rsidR="006E4CAC" w:rsidRPr="00C86E96">
        <w:rPr>
          <w:rFonts w:ascii="Times New Roman" w:hAnsi="Times New Roman" w:cs="Times New Roman"/>
          <w:sz w:val="24"/>
          <w:szCs w:val="24"/>
        </w:rPr>
        <w:t xml:space="preserve"> </w:t>
      </w:r>
      <w:r w:rsidR="00C86E96" w:rsidRPr="00C86E96">
        <w:rPr>
          <w:rFonts w:ascii="Times New Roman" w:hAnsi="Times New Roman" w:cs="Times New Roman"/>
          <w:sz w:val="24"/>
          <w:szCs w:val="24"/>
        </w:rPr>
        <w:t>Technici – Praha J</w:t>
      </w:r>
      <w:r w:rsidR="00C86E96">
        <w:rPr>
          <w:rFonts w:ascii="Times New Roman" w:hAnsi="Times New Roman" w:cs="Times New Roman"/>
          <w:sz w:val="24"/>
          <w:szCs w:val="24"/>
        </w:rPr>
        <w:t>ulis</w:t>
      </w:r>
      <w:r w:rsidR="00C86E96" w:rsidRPr="00C86E96">
        <w:rPr>
          <w:rFonts w:ascii="Times New Roman" w:hAnsi="Times New Roman" w:cs="Times New Roman"/>
          <w:sz w:val="24"/>
          <w:szCs w:val="24"/>
        </w:rPr>
        <w:t xml:space="preserve">ka: </w:t>
      </w:r>
      <w:r w:rsidR="00F63EB7" w:rsidRPr="00C86E96">
        <w:rPr>
          <w:rFonts w:ascii="Times New Roman" w:hAnsi="Times New Roman" w:cs="Times New Roman"/>
          <w:sz w:val="24"/>
          <w:szCs w:val="24"/>
        </w:rPr>
        <w:t xml:space="preserve">  </w:t>
      </w:r>
      <w:r w:rsidR="004D420B" w:rsidRPr="00C86E9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63EB7" w:rsidRPr="00C86E96" w:rsidRDefault="00876E5F" w:rsidP="006B59FE">
      <w:pPr>
        <w:tabs>
          <w:tab w:val="left" w:pos="2127"/>
        </w:tabs>
        <w:spacing w:before="120"/>
        <w:ind w:left="2124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0BED">
        <w:rPr>
          <w:rFonts w:ascii="Times New Roman" w:hAnsi="Times New Roman" w:cs="Times New Roman"/>
          <w:sz w:val="24"/>
          <w:szCs w:val="24"/>
        </w:rPr>
        <w:tab/>
      </w:r>
      <w:r w:rsidR="00F63EB7" w:rsidRPr="00C86E96">
        <w:rPr>
          <w:rFonts w:ascii="Times New Roman" w:hAnsi="Times New Roman" w:cs="Times New Roman"/>
          <w:sz w:val="24"/>
          <w:szCs w:val="24"/>
        </w:rPr>
        <w:t>Armádní Servisní, p.</w:t>
      </w:r>
      <w:r w:rsidR="00BA0BED">
        <w:rPr>
          <w:rFonts w:ascii="Times New Roman" w:hAnsi="Times New Roman" w:cs="Times New Roman"/>
          <w:sz w:val="24"/>
          <w:szCs w:val="24"/>
        </w:rPr>
        <w:t xml:space="preserve"> </w:t>
      </w:r>
      <w:r w:rsidR="00F63EB7" w:rsidRPr="00C86E96">
        <w:rPr>
          <w:rFonts w:ascii="Times New Roman" w:hAnsi="Times New Roman" w:cs="Times New Roman"/>
          <w:sz w:val="24"/>
          <w:szCs w:val="24"/>
        </w:rPr>
        <w:t xml:space="preserve">o., kanceláře techniků PTZ, </w:t>
      </w:r>
      <w:r w:rsidR="004D420B" w:rsidRPr="00C86E96">
        <w:rPr>
          <w:rFonts w:ascii="Times New Roman" w:hAnsi="Times New Roman" w:cs="Times New Roman"/>
          <w:sz w:val="24"/>
          <w:szCs w:val="24"/>
        </w:rPr>
        <w:t xml:space="preserve">Pod Juliskou 7, </w:t>
      </w:r>
      <w:r w:rsidR="00B27138" w:rsidRPr="00C86E96">
        <w:rPr>
          <w:rFonts w:ascii="Times New Roman" w:hAnsi="Times New Roman" w:cs="Times New Roman"/>
          <w:sz w:val="24"/>
          <w:szCs w:val="24"/>
        </w:rPr>
        <w:t xml:space="preserve">160 00 </w:t>
      </w:r>
      <w:r w:rsidR="00F63EB7" w:rsidRPr="00C86E96">
        <w:rPr>
          <w:rFonts w:ascii="Times New Roman" w:hAnsi="Times New Roman" w:cs="Times New Roman"/>
          <w:sz w:val="24"/>
          <w:szCs w:val="24"/>
        </w:rPr>
        <w:t>Praha 6</w:t>
      </w:r>
    </w:p>
    <w:p w:rsidR="00AD70B3" w:rsidRPr="00123A35" w:rsidRDefault="00AD70B3" w:rsidP="006B59FE">
      <w:pPr>
        <w:spacing w:before="120"/>
        <w:jc w:val="both"/>
        <w:rPr>
          <w:rFonts w:ascii="Times New Roman" w:hAnsi="Times New Roman" w:cs="Times New Roman"/>
          <w:sz w:val="10"/>
          <w:szCs w:val="24"/>
          <w:highlight w:val="green"/>
        </w:rPr>
      </w:pPr>
    </w:p>
    <w:p w:rsidR="00AD70B3" w:rsidRPr="00C86E96" w:rsidRDefault="00AD70B3" w:rsidP="006B59F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6E96">
        <w:rPr>
          <w:rFonts w:ascii="Times New Roman" w:hAnsi="Times New Roman" w:cs="Times New Roman"/>
          <w:sz w:val="24"/>
          <w:szCs w:val="24"/>
        </w:rPr>
        <w:t>Středisko Olomouc</w:t>
      </w:r>
      <w:r w:rsidR="00AE37AD" w:rsidRPr="00C86E96">
        <w:rPr>
          <w:rFonts w:ascii="Times New Roman" w:hAnsi="Times New Roman" w:cs="Times New Roman"/>
          <w:sz w:val="24"/>
          <w:szCs w:val="24"/>
        </w:rPr>
        <w:t>:</w:t>
      </w:r>
      <w:r w:rsidRPr="00C86E96">
        <w:rPr>
          <w:rFonts w:ascii="Times New Roman" w:hAnsi="Times New Roman" w:cs="Times New Roman"/>
          <w:sz w:val="24"/>
          <w:szCs w:val="24"/>
        </w:rPr>
        <w:tab/>
        <w:t>Armádní Servisní, p.</w:t>
      </w:r>
      <w:r w:rsidR="00AE37AD" w:rsidRPr="00C86E96">
        <w:rPr>
          <w:rFonts w:ascii="Times New Roman" w:hAnsi="Times New Roman" w:cs="Times New Roman"/>
          <w:sz w:val="24"/>
          <w:szCs w:val="24"/>
        </w:rPr>
        <w:t xml:space="preserve"> </w:t>
      </w:r>
      <w:r w:rsidRPr="00C86E96">
        <w:rPr>
          <w:rFonts w:ascii="Times New Roman" w:hAnsi="Times New Roman" w:cs="Times New Roman"/>
          <w:sz w:val="24"/>
          <w:szCs w:val="24"/>
        </w:rPr>
        <w:t>o., VUZ Křižíkova 2, 779 00 Olomouc</w:t>
      </w:r>
    </w:p>
    <w:p w:rsidR="00AD70B3" w:rsidRPr="00C86E96" w:rsidRDefault="00AD70B3" w:rsidP="006B59FE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AD70B3" w:rsidRPr="00C86E96" w:rsidRDefault="00AD70B3" w:rsidP="006B59F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6E96">
        <w:rPr>
          <w:rFonts w:ascii="Times New Roman" w:hAnsi="Times New Roman" w:cs="Times New Roman"/>
          <w:sz w:val="24"/>
          <w:szCs w:val="24"/>
        </w:rPr>
        <w:t>Středisko Brno</w:t>
      </w:r>
      <w:r w:rsidR="00AE37AD" w:rsidRPr="00C86E96">
        <w:rPr>
          <w:rFonts w:ascii="Times New Roman" w:hAnsi="Times New Roman" w:cs="Times New Roman"/>
          <w:sz w:val="24"/>
          <w:szCs w:val="24"/>
        </w:rPr>
        <w:t>:</w:t>
      </w:r>
      <w:r w:rsidRPr="00C86E96">
        <w:rPr>
          <w:rFonts w:ascii="Times New Roman" w:hAnsi="Times New Roman" w:cs="Times New Roman"/>
          <w:sz w:val="24"/>
          <w:szCs w:val="24"/>
        </w:rPr>
        <w:tab/>
        <w:t>Armádní Servisní, p.</w:t>
      </w:r>
      <w:r w:rsidR="00AE37AD" w:rsidRPr="00C86E96">
        <w:rPr>
          <w:rFonts w:ascii="Times New Roman" w:hAnsi="Times New Roman" w:cs="Times New Roman"/>
          <w:sz w:val="24"/>
          <w:szCs w:val="24"/>
        </w:rPr>
        <w:t xml:space="preserve"> </w:t>
      </w:r>
      <w:r w:rsidRPr="00C86E96">
        <w:rPr>
          <w:rFonts w:ascii="Times New Roman" w:hAnsi="Times New Roman" w:cs="Times New Roman"/>
          <w:sz w:val="24"/>
          <w:szCs w:val="24"/>
        </w:rPr>
        <w:t>o., Dobrovského 2549/27 B, 612 00 Brno</w:t>
      </w:r>
    </w:p>
    <w:p w:rsidR="00BF1A3A" w:rsidRPr="00C86E96" w:rsidRDefault="00BF1A3A" w:rsidP="006B59FE">
      <w:pPr>
        <w:spacing w:before="120"/>
        <w:jc w:val="both"/>
        <w:rPr>
          <w:rFonts w:ascii="Times New Roman" w:hAnsi="Times New Roman" w:cs="Times New Roman"/>
          <w:sz w:val="10"/>
          <w:szCs w:val="10"/>
        </w:rPr>
      </w:pPr>
    </w:p>
    <w:p w:rsidR="00BF1A3A" w:rsidRPr="00C86E96" w:rsidRDefault="00BF1A3A" w:rsidP="006B59F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6E96">
        <w:rPr>
          <w:rFonts w:ascii="Times New Roman" w:hAnsi="Times New Roman" w:cs="Times New Roman"/>
          <w:sz w:val="24"/>
          <w:szCs w:val="24"/>
        </w:rPr>
        <w:t>Středisko Vyškov:</w:t>
      </w:r>
      <w:r w:rsidRPr="00C86E96">
        <w:rPr>
          <w:rFonts w:ascii="Times New Roman" w:hAnsi="Times New Roman" w:cs="Times New Roman"/>
          <w:sz w:val="24"/>
          <w:szCs w:val="24"/>
        </w:rPr>
        <w:tab/>
        <w:t>Armádní Servisní, p.</w:t>
      </w:r>
      <w:r w:rsidR="00AE37AD" w:rsidRPr="00C86E96">
        <w:rPr>
          <w:rFonts w:ascii="Times New Roman" w:hAnsi="Times New Roman" w:cs="Times New Roman"/>
          <w:sz w:val="24"/>
          <w:szCs w:val="24"/>
        </w:rPr>
        <w:t xml:space="preserve"> </w:t>
      </w:r>
      <w:r w:rsidRPr="00C86E96">
        <w:rPr>
          <w:rFonts w:ascii="Times New Roman" w:hAnsi="Times New Roman" w:cs="Times New Roman"/>
          <w:sz w:val="24"/>
          <w:szCs w:val="24"/>
        </w:rPr>
        <w:t>o., Víta Nejedlého 235, 682 01 Vyškov</w:t>
      </w:r>
    </w:p>
    <w:p w:rsidR="001B472A" w:rsidRPr="00C86E96" w:rsidRDefault="001B472A" w:rsidP="006B59FE">
      <w:pPr>
        <w:spacing w:before="120"/>
        <w:jc w:val="both"/>
        <w:rPr>
          <w:rFonts w:ascii="Times New Roman" w:hAnsi="Times New Roman" w:cs="Times New Roman"/>
          <w:sz w:val="10"/>
          <w:szCs w:val="10"/>
        </w:rPr>
      </w:pPr>
    </w:p>
    <w:p w:rsidR="001B472A" w:rsidRPr="00C86E96" w:rsidRDefault="001B472A" w:rsidP="006B59F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6E96">
        <w:rPr>
          <w:rFonts w:ascii="Times New Roman" w:hAnsi="Times New Roman" w:cs="Times New Roman"/>
          <w:sz w:val="24"/>
          <w:szCs w:val="24"/>
        </w:rPr>
        <w:t>Středisko Modrava</w:t>
      </w:r>
      <w:r w:rsidR="00AE37AD" w:rsidRPr="00C86E96">
        <w:rPr>
          <w:rFonts w:ascii="Times New Roman" w:hAnsi="Times New Roman" w:cs="Times New Roman"/>
          <w:sz w:val="24"/>
          <w:szCs w:val="24"/>
        </w:rPr>
        <w:t>:</w:t>
      </w:r>
      <w:r w:rsidRPr="00C86E96">
        <w:rPr>
          <w:rFonts w:ascii="Times New Roman" w:hAnsi="Times New Roman" w:cs="Times New Roman"/>
          <w:sz w:val="24"/>
          <w:szCs w:val="24"/>
        </w:rPr>
        <w:tab/>
        <w:t>Školící a rekreační zařízení Modrava – Rybárna, 341 92 okr. Klatovy</w:t>
      </w:r>
    </w:p>
    <w:p w:rsidR="00AD70B3" w:rsidRPr="00C86E96" w:rsidRDefault="00AD70B3" w:rsidP="006B59FE">
      <w:pPr>
        <w:spacing w:before="120"/>
        <w:jc w:val="both"/>
        <w:rPr>
          <w:rFonts w:ascii="Times New Roman" w:hAnsi="Times New Roman" w:cs="Times New Roman"/>
          <w:sz w:val="10"/>
          <w:szCs w:val="10"/>
        </w:rPr>
      </w:pPr>
    </w:p>
    <w:p w:rsidR="00AD70B3" w:rsidRPr="00C86E96" w:rsidRDefault="00AD70B3" w:rsidP="006B59F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6E96">
        <w:rPr>
          <w:rFonts w:ascii="Times New Roman" w:hAnsi="Times New Roman" w:cs="Times New Roman"/>
          <w:sz w:val="24"/>
          <w:szCs w:val="24"/>
        </w:rPr>
        <w:t>Středisko Těchonín</w:t>
      </w:r>
      <w:r w:rsidR="00AE37AD" w:rsidRPr="00C86E96">
        <w:rPr>
          <w:rFonts w:ascii="Times New Roman" w:hAnsi="Times New Roman" w:cs="Times New Roman"/>
          <w:sz w:val="24"/>
          <w:szCs w:val="24"/>
        </w:rPr>
        <w:t>:</w:t>
      </w:r>
      <w:r w:rsidRPr="00C86E96">
        <w:rPr>
          <w:rFonts w:ascii="Times New Roman" w:hAnsi="Times New Roman" w:cs="Times New Roman"/>
          <w:sz w:val="24"/>
          <w:szCs w:val="24"/>
        </w:rPr>
        <w:tab/>
        <w:t>Armádní Servisní, p.</w:t>
      </w:r>
      <w:r w:rsidR="00AE37AD" w:rsidRPr="00C86E96">
        <w:rPr>
          <w:rFonts w:ascii="Times New Roman" w:hAnsi="Times New Roman" w:cs="Times New Roman"/>
          <w:sz w:val="24"/>
          <w:szCs w:val="24"/>
        </w:rPr>
        <w:t xml:space="preserve"> </w:t>
      </w:r>
      <w:r w:rsidRPr="00C86E96">
        <w:rPr>
          <w:rFonts w:ascii="Times New Roman" w:hAnsi="Times New Roman" w:cs="Times New Roman"/>
          <w:sz w:val="24"/>
          <w:szCs w:val="24"/>
        </w:rPr>
        <w:t xml:space="preserve">o., VZ 684808, 561 66 Těchonín </w:t>
      </w:r>
    </w:p>
    <w:p w:rsidR="00FB5466" w:rsidRPr="00AD70B3" w:rsidRDefault="00FB5466" w:rsidP="006B59F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6E96">
        <w:rPr>
          <w:rFonts w:ascii="Times New Roman" w:hAnsi="Times New Roman" w:cs="Times New Roman"/>
          <w:sz w:val="24"/>
          <w:szCs w:val="24"/>
        </w:rPr>
        <w:t xml:space="preserve">Středisko Pardubice: </w:t>
      </w:r>
      <w:r w:rsidRPr="00C86E96">
        <w:rPr>
          <w:rFonts w:ascii="Times New Roman" w:hAnsi="Times New Roman" w:cs="Times New Roman"/>
          <w:sz w:val="24"/>
          <w:szCs w:val="24"/>
        </w:rPr>
        <w:tab/>
        <w:t>Armádní Servisní, p. o., Teplého 2796, 530 02 Pardubice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B3" w:rsidRPr="00AD70B3" w:rsidRDefault="00AD70B3" w:rsidP="006B59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3627" w:rsidRPr="00483627" w:rsidRDefault="00483627" w:rsidP="006B59F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upní cena</w:t>
      </w:r>
    </w:p>
    <w:p w:rsidR="00483627" w:rsidRPr="00483627" w:rsidRDefault="00483627" w:rsidP="006B59F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CD47D5" w:rsidRPr="00483627" w:rsidRDefault="00483627" w:rsidP="006B59FE">
      <w:pPr>
        <w:spacing w:after="1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Kupní cena bez DPH je cenou konečnou, nejvýše přípustnou, ve které jsou zahrnuty veškeré náklady dle článku I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této smlouvy </w:t>
      </w:r>
      <w:r w:rsidRPr="007A00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 činí: </w:t>
      </w:r>
      <w:r w:rsidR="006F1221" w:rsidRPr="006F1221">
        <w:rPr>
          <w:rFonts w:ascii="Times New Roman" w:eastAsia="Times New Roman" w:hAnsi="Times New Roman"/>
          <w:sz w:val="24"/>
          <w:szCs w:val="20"/>
          <w:lang w:eastAsia="cs-CZ"/>
        </w:rPr>
        <w:t>305 629,80</w:t>
      </w:r>
      <w:r w:rsidR="00CD47D5" w:rsidRPr="00CD47D5">
        <w:rPr>
          <w:rFonts w:ascii="Times New Roman" w:eastAsia="Times New Roman" w:hAnsi="Times New Roman"/>
          <w:sz w:val="24"/>
          <w:szCs w:val="20"/>
          <w:lang w:eastAsia="cs-CZ"/>
        </w:rPr>
        <w:t xml:space="preserve"> Kč</w:t>
      </w:r>
      <w:r w:rsidR="00CD47D5">
        <w:rPr>
          <w:rFonts w:ascii="Times New Roman" w:eastAsia="Times New Roman" w:hAnsi="Times New Roman"/>
          <w:sz w:val="24"/>
          <w:szCs w:val="20"/>
          <w:lang w:eastAsia="cs-CZ"/>
        </w:rPr>
        <w:t>,</w:t>
      </w:r>
    </w:p>
    <w:p w:rsidR="00CD47D5" w:rsidRPr="00483627" w:rsidRDefault="00CD47D5" w:rsidP="006B59FE">
      <w:pPr>
        <w:tabs>
          <w:tab w:val="left" w:pos="1080"/>
          <w:tab w:val="right" w:pos="7740"/>
        </w:tabs>
        <w:rPr>
          <w:rFonts w:ascii="Times New Roman" w:eastAsia="Times New Roman" w:hAnsi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/>
          <w:sz w:val="24"/>
          <w:szCs w:val="20"/>
          <w:lang w:eastAsia="cs-CZ"/>
        </w:rPr>
        <w:t>slovy: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6F1221">
        <w:rPr>
          <w:rFonts w:ascii="Times New Roman" w:eastAsia="Times New Roman" w:hAnsi="Times New Roman"/>
          <w:sz w:val="24"/>
          <w:szCs w:val="20"/>
          <w:lang w:eastAsia="cs-CZ"/>
        </w:rPr>
        <w:t>„</w:t>
      </w:r>
      <w:r w:rsidR="006F1221" w:rsidRPr="006F1221">
        <w:rPr>
          <w:rFonts w:ascii="Times New Roman" w:eastAsia="Times New Roman" w:hAnsi="Times New Roman"/>
          <w:sz w:val="24"/>
          <w:szCs w:val="20"/>
          <w:lang w:eastAsia="cs-CZ"/>
        </w:rPr>
        <w:t>třistapěttisícšestsetdvacetdevět korun českých</w:t>
      </w:r>
      <w:r w:rsidR="00BA0BED">
        <w:rPr>
          <w:rFonts w:ascii="Times New Roman" w:eastAsia="Times New Roman" w:hAnsi="Times New Roman"/>
          <w:sz w:val="24"/>
          <w:szCs w:val="20"/>
          <w:lang w:eastAsia="cs-CZ"/>
        </w:rPr>
        <w:t>,</w:t>
      </w:r>
      <w:r w:rsidR="006F1221" w:rsidRPr="006F1221">
        <w:rPr>
          <w:rFonts w:ascii="Times New Roman" w:eastAsia="Times New Roman" w:hAnsi="Times New Roman"/>
          <w:sz w:val="24"/>
          <w:szCs w:val="20"/>
          <w:lang w:eastAsia="cs-CZ"/>
        </w:rPr>
        <w:t xml:space="preserve"> osmdesát haléřů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.</w:t>
      </w:r>
      <w:r w:rsidRPr="00483627">
        <w:rPr>
          <w:rFonts w:ascii="Times New Roman" w:eastAsia="Times New Roman" w:hAnsi="Times New Roman"/>
          <w:sz w:val="24"/>
          <w:szCs w:val="20"/>
          <w:lang w:eastAsia="cs-CZ"/>
        </w:rPr>
        <w:t>“</w:t>
      </w:r>
    </w:p>
    <w:p w:rsidR="00483627" w:rsidRDefault="00483627" w:rsidP="006B59F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DPH bude účtováno v sazbě platné ke dni uskutečnění zdanitelného plnění.</w:t>
      </w:r>
    </w:p>
    <w:p w:rsidR="00483627" w:rsidRPr="00483627" w:rsidRDefault="00483627" w:rsidP="006B59F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IV.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bchodní a platební podmínky</w:t>
      </w:r>
    </w:p>
    <w:p w:rsidR="00483627" w:rsidRPr="00483627" w:rsidRDefault="00483627" w:rsidP="006B59FE">
      <w:pPr>
        <w:suppressAutoHyphens/>
        <w:spacing w:after="120" w:line="10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3627" w:rsidRPr="00483627" w:rsidRDefault="00483627" w:rsidP="006B59FE">
      <w:p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Kupující neposkytuje zálohy. Úhrada zboží se uskuteční na základě vystavené</w:t>
      </w:r>
      <w:r w:rsidR="009E7DFD">
        <w:rPr>
          <w:rFonts w:ascii="Times New Roman" w:eastAsia="Times New Roman" w:hAnsi="Times New Roman" w:cs="Times New Roman"/>
          <w:sz w:val="24"/>
          <w:szCs w:val="24"/>
          <w:lang w:eastAsia="cs-CZ"/>
        </w:rPr>
        <w:t>ho daňového dokladu (dále jen „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</w:t>
      </w:r>
      <w:r w:rsidR="00801B5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9E7D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”)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objednané a dodané zboží.</w:t>
      </w:r>
    </w:p>
    <w:p w:rsidR="0046539B" w:rsidRDefault="00483627" w:rsidP="006B59FE">
      <w:p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Doba splatnosti faktur je 30 kalendářních dnů ode dne </w:t>
      </w:r>
      <w:r w:rsidR="0046539B">
        <w:rPr>
          <w:rFonts w:ascii="Times New Roman" w:eastAsia="Times New Roman" w:hAnsi="Times New Roman"/>
          <w:sz w:val="24"/>
          <w:szCs w:val="24"/>
          <w:lang w:eastAsia="cs-CZ"/>
        </w:rPr>
        <w:t xml:space="preserve">jejího </w:t>
      </w:r>
      <w:r w:rsidR="0046539B" w:rsidRPr="00483627">
        <w:rPr>
          <w:rFonts w:ascii="Times New Roman" w:eastAsia="Times New Roman" w:hAnsi="Times New Roman"/>
          <w:sz w:val="24"/>
          <w:szCs w:val="24"/>
          <w:lang w:eastAsia="cs-CZ"/>
        </w:rPr>
        <w:t>doručení kupujícímu</w:t>
      </w:r>
      <w:r w:rsidR="0046539B">
        <w:rPr>
          <w:rFonts w:ascii="Times New Roman" w:eastAsia="Times New Roman" w:hAnsi="Times New Roman" w:cs="Times New Roman"/>
          <w:sz w:val="24"/>
          <w:szCs w:val="24"/>
          <w:lang w:eastAsia="cs-CZ"/>
        </w:rPr>
        <w:t>. Při nesplnění podmínky 30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denní lhůty splatnosti po je</w:t>
      </w:r>
      <w:r w:rsidR="001D6ECF">
        <w:rPr>
          <w:rFonts w:ascii="Times New Roman" w:eastAsia="Times New Roman" w:hAnsi="Times New Roman" w:cs="Times New Roman"/>
          <w:sz w:val="24"/>
          <w:szCs w:val="24"/>
          <w:lang w:eastAsia="cs-CZ"/>
        </w:rPr>
        <w:t>jím doručení kupujícímu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kupující oprávněn fakturu </w:t>
      </w:r>
      <w:r w:rsidR="0046539B">
        <w:rPr>
          <w:rFonts w:ascii="Times New Roman" w:eastAsia="Times New Roman" w:hAnsi="Times New Roman"/>
          <w:sz w:val="24"/>
          <w:szCs w:val="24"/>
          <w:lang w:eastAsia="cs-CZ"/>
        </w:rPr>
        <w:t xml:space="preserve">nesplňující tuto podmínku </w:t>
      </w:r>
      <w:r w:rsidR="0046539B" w:rsidRPr="00483627">
        <w:rPr>
          <w:rFonts w:ascii="Times New Roman" w:eastAsia="Times New Roman" w:hAnsi="Times New Roman"/>
          <w:sz w:val="24"/>
          <w:szCs w:val="24"/>
          <w:lang w:eastAsia="cs-CZ"/>
        </w:rPr>
        <w:t>vrátit zpět prodávajícímu jako neoprávněnou.</w:t>
      </w:r>
    </w:p>
    <w:p w:rsidR="00483627" w:rsidRPr="00483627" w:rsidRDefault="00483627" w:rsidP="006B59FE">
      <w:p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6539B" w:rsidRPr="004653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obsahovat náležitosti daňového dokladu dle § 26 a násl. zákona č. 235/2004 Sb. </w:t>
      </w:r>
      <w:r w:rsidR="004653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46539B" w:rsidRPr="0046539B">
        <w:rPr>
          <w:rFonts w:ascii="Times New Roman" w:eastAsia="Times New Roman" w:hAnsi="Times New Roman" w:cs="Times New Roman"/>
          <w:sz w:val="24"/>
          <w:szCs w:val="24"/>
          <w:lang w:eastAsia="cs-CZ"/>
        </w:rPr>
        <w:t>v platném znění a dle § 435 občanského zákoníku a musí být vystaveny v souladu s ust. § 11 odst. 1 zákona č. 563/1991 Sb., o účetnictví, v platném znění.</w:t>
      </w:r>
    </w:p>
    <w:p w:rsidR="00483627" w:rsidRPr="00483627" w:rsidRDefault="00483627" w:rsidP="006B59FE">
      <w:p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6539B" w:rsidRPr="004653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faktuře je prodávající povinen uvést číslo smlouvy a stručné označení předmětu. </w:t>
      </w:r>
      <w:r w:rsidR="00C832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bude vystavena pro každé středisko zvlášť. </w:t>
      </w:r>
      <w:r w:rsidR="00BB5A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Nedílnou součástí </w:t>
      </w:r>
      <w:r w:rsidR="00BB5A4B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faktury bude dodací list</w:t>
      </w:r>
      <w:r w:rsidR="00BB5A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potvrzením přejímky zboží kupujícím</w:t>
      </w:r>
      <w:r w:rsidR="00BB5A4B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B5A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6539B" w:rsidRPr="0046539B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faktura nebude mít odpovídající náležitosti, je kupující oprávněn zaslat tyto doklady zpět prodávajícímu k doplnění. Lhůta splatnosti doplněné faktury běží nově ode dne jejího doručení kupujícímu.</w:t>
      </w:r>
    </w:p>
    <w:p w:rsidR="00483627" w:rsidRPr="00483627" w:rsidRDefault="00483627" w:rsidP="006B59FE">
      <w:p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Platby budou probíhat výhradně v Kč a rovněž veškeré cenové údaje budou v této měně.</w:t>
      </w:r>
    </w:p>
    <w:p w:rsidR="00483627" w:rsidRDefault="00483627" w:rsidP="00C32A66">
      <w:p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D0F67" w:rsidRPr="00F56443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Fakturační adresa</w:t>
      </w:r>
      <w:r w:rsidR="00AE1647" w:rsidRPr="00F5644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8D0F67" w:rsidRPr="00F564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56443" w:rsidRPr="00F56443">
        <w:rPr>
          <w:rFonts w:ascii="Times New Roman" w:hAnsi="Times New Roman" w:cs="Times New Roman"/>
          <w:sz w:val="24"/>
          <w:szCs w:val="24"/>
        </w:rPr>
        <w:t xml:space="preserve">Armádní Servisní, příspěvková organizace, Podbabská 1589/1, 160 00 </w:t>
      </w:r>
      <w:r w:rsidR="00BA0BED" w:rsidRPr="00F56443">
        <w:rPr>
          <w:rFonts w:ascii="Times New Roman" w:hAnsi="Times New Roman" w:cs="Times New Roman"/>
          <w:sz w:val="24"/>
          <w:szCs w:val="24"/>
        </w:rPr>
        <w:t>Praha</w:t>
      </w:r>
      <w:r w:rsidR="00BA0BED">
        <w:rPr>
          <w:rFonts w:ascii="Times New Roman" w:hAnsi="Times New Roman" w:cs="Times New Roman"/>
          <w:sz w:val="24"/>
          <w:szCs w:val="24"/>
        </w:rPr>
        <w:t> </w:t>
      </w:r>
      <w:r w:rsidR="00F56443" w:rsidRPr="00F56443">
        <w:rPr>
          <w:rFonts w:ascii="Times New Roman" w:hAnsi="Times New Roman" w:cs="Times New Roman"/>
          <w:sz w:val="24"/>
          <w:szCs w:val="24"/>
        </w:rPr>
        <w:t>6.</w:t>
      </w:r>
    </w:p>
    <w:p w:rsidR="00483627" w:rsidRPr="00483627" w:rsidRDefault="00483627" w:rsidP="006B59F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V. D</w:t>
      </w:r>
      <w:r w:rsidR="000B3FE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oba plnění</w:t>
      </w:r>
    </w:p>
    <w:p w:rsidR="00483627" w:rsidRPr="00483627" w:rsidRDefault="00483627" w:rsidP="006B59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red"/>
          <w:lang w:eastAsia="cs-CZ"/>
        </w:rPr>
      </w:pPr>
    </w:p>
    <w:p w:rsidR="00483627" w:rsidRPr="00483627" w:rsidRDefault="003C7FB2" w:rsidP="006B59FE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152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Zahájení </w:t>
      </w:r>
      <w:r w:rsidR="00483627" w:rsidRPr="004152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plnění:</w:t>
      </w:r>
      <w:r w:rsidR="00483627"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483627"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483627"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483627"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2B3A1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 </w:t>
      </w:r>
      <w:r w:rsidR="00EC5C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="009E02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1. 20</w:t>
      </w:r>
      <w:r w:rsidR="00123A3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21</w:t>
      </w:r>
      <w:r w:rsidR="00483627"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424D7" w:rsidRPr="00F56443" w:rsidRDefault="005424D7" w:rsidP="006B59FE">
      <w:pPr>
        <w:tabs>
          <w:tab w:val="num" w:pos="284"/>
        </w:tabs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10"/>
          <w:szCs w:val="10"/>
          <w:lang w:eastAsia="ar-SA"/>
        </w:rPr>
      </w:pPr>
    </w:p>
    <w:p w:rsidR="00483627" w:rsidRPr="005D03B6" w:rsidRDefault="00483627" w:rsidP="006B59FE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424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Ukončení</w:t>
      </w:r>
      <w:r w:rsidRPr="007114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plnění této smlouvy:</w:t>
      </w:r>
      <w:r w:rsidRPr="007114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</w:t>
      </w:r>
      <w:r w:rsidRPr="007114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nejpozději </w:t>
      </w:r>
      <w:r w:rsidRPr="009E02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</w:t>
      </w:r>
      <w:r w:rsidR="00123A3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31. 12. 2021</w:t>
      </w:r>
    </w:p>
    <w:p w:rsidR="00F56443" w:rsidRPr="005D03B6" w:rsidRDefault="00F56443" w:rsidP="006B59FE">
      <w:pPr>
        <w:suppressAutoHyphens/>
        <w:spacing w:line="100" w:lineRule="atLeast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E02D4" w:rsidRPr="005D03B6" w:rsidRDefault="009E02D4" w:rsidP="006B59FE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kern w:val="1"/>
          <w:szCs w:val="24"/>
          <w:lang w:eastAsia="ar-SA"/>
        </w:rPr>
      </w:pPr>
      <w:r w:rsidRPr="005D03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Kupující si stanovuje následující četnost dodávek:</w:t>
      </w:r>
    </w:p>
    <w:p w:rsidR="009E02D4" w:rsidRDefault="009E02D4" w:rsidP="006B59FE">
      <w:pPr>
        <w:pStyle w:val="Zkladntext2"/>
        <w:jc w:val="both"/>
      </w:pPr>
    </w:p>
    <w:p w:rsidR="009E02D4" w:rsidRPr="002B0AD7" w:rsidRDefault="009E02D4" w:rsidP="006B59FE">
      <w:pPr>
        <w:tabs>
          <w:tab w:val="left" w:pos="3969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AD7">
        <w:rPr>
          <w:rFonts w:ascii="Times New Roman" w:hAnsi="Times New Roman" w:cs="Times New Roman"/>
          <w:sz w:val="24"/>
          <w:szCs w:val="24"/>
        </w:rPr>
        <w:t xml:space="preserve">Středisko </w:t>
      </w:r>
      <w:r w:rsidR="00A4784A" w:rsidRPr="002B0AD7">
        <w:rPr>
          <w:rFonts w:ascii="Times New Roman" w:hAnsi="Times New Roman" w:cs="Times New Roman"/>
          <w:sz w:val="24"/>
          <w:szCs w:val="24"/>
        </w:rPr>
        <w:t>VUZ Plzeň</w:t>
      </w:r>
      <w:r w:rsidR="00AE37AD" w:rsidRPr="002B0AD7">
        <w:rPr>
          <w:rFonts w:ascii="Times New Roman" w:hAnsi="Times New Roman" w:cs="Times New Roman"/>
          <w:sz w:val="24"/>
          <w:szCs w:val="24"/>
        </w:rPr>
        <w:t>:</w:t>
      </w:r>
      <w:r w:rsidR="00B27138" w:rsidRPr="002B0AD7">
        <w:rPr>
          <w:rFonts w:ascii="Times New Roman" w:hAnsi="Times New Roman" w:cs="Times New Roman"/>
          <w:sz w:val="24"/>
          <w:szCs w:val="24"/>
        </w:rPr>
        <w:tab/>
      </w:r>
      <w:r w:rsidRPr="002B0AD7">
        <w:rPr>
          <w:rFonts w:ascii="Times New Roman" w:hAnsi="Times New Roman" w:cs="Times New Roman"/>
          <w:sz w:val="24"/>
          <w:szCs w:val="24"/>
        </w:rPr>
        <w:t>dodávka celého předmětu jednorázově</w:t>
      </w:r>
    </w:p>
    <w:p w:rsidR="002B0AD7" w:rsidRPr="002B0AD7" w:rsidRDefault="002B0AD7" w:rsidP="006B59FE">
      <w:pPr>
        <w:tabs>
          <w:tab w:val="left" w:pos="3969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AD7">
        <w:rPr>
          <w:rFonts w:ascii="Times New Roman" w:hAnsi="Times New Roman" w:cs="Times New Roman"/>
          <w:sz w:val="24"/>
          <w:szCs w:val="24"/>
        </w:rPr>
        <w:t>Středisko VUZ Kbely:</w:t>
      </w:r>
      <w:r w:rsidRPr="002B0AD7">
        <w:rPr>
          <w:rFonts w:ascii="Times New Roman" w:hAnsi="Times New Roman" w:cs="Times New Roman"/>
          <w:sz w:val="24"/>
          <w:szCs w:val="24"/>
        </w:rPr>
        <w:tab/>
        <w:t>dodávka celého předmětu jednorázově</w:t>
      </w:r>
    </w:p>
    <w:p w:rsidR="009E02D4" w:rsidRPr="002B0AD7" w:rsidRDefault="009E02D4" w:rsidP="006B59FE">
      <w:pPr>
        <w:tabs>
          <w:tab w:val="left" w:pos="3969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AD7">
        <w:rPr>
          <w:rFonts w:ascii="Times New Roman" w:hAnsi="Times New Roman" w:cs="Times New Roman"/>
          <w:sz w:val="24"/>
          <w:szCs w:val="24"/>
        </w:rPr>
        <w:t>Středisko Praha- ředitelství</w:t>
      </w:r>
      <w:r w:rsidR="00AE37AD" w:rsidRPr="002B0AD7">
        <w:rPr>
          <w:rFonts w:ascii="Times New Roman" w:hAnsi="Times New Roman" w:cs="Times New Roman"/>
          <w:sz w:val="24"/>
          <w:szCs w:val="24"/>
        </w:rPr>
        <w:t>:</w:t>
      </w:r>
      <w:r w:rsidR="00B27138" w:rsidRPr="002B0AD7">
        <w:rPr>
          <w:rFonts w:ascii="Times New Roman" w:hAnsi="Times New Roman" w:cs="Times New Roman"/>
          <w:sz w:val="24"/>
          <w:szCs w:val="24"/>
        </w:rPr>
        <w:tab/>
      </w:r>
      <w:r w:rsidR="00F56443" w:rsidRPr="002B0AD7">
        <w:rPr>
          <w:rFonts w:ascii="Times New Roman" w:hAnsi="Times New Roman" w:cs="Times New Roman"/>
          <w:sz w:val="24"/>
          <w:szCs w:val="24"/>
        </w:rPr>
        <w:t>dodávka celého předmětu na čtyři objednávky</w:t>
      </w:r>
    </w:p>
    <w:p w:rsidR="002B0AD7" w:rsidRPr="002B0AD7" w:rsidRDefault="009E02D4" w:rsidP="006B59FE">
      <w:pPr>
        <w:tabs>
          <w:tab w:val="left" w:pos="3969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AD7">
        <w:rPr>
          <w:rFonts w:ascii="Times New Roman" w:hAnsi="Times New Roman" w:cs="Times New Roman"/>
          <w:sz w:val="24"/>
          <w:szCs w:val="24"/>
        </w:rPr>
        <w:t xml:space="preserve">Středisko </w:t>
      </w:r>
      <w:r w:rsidR="00A4784A" w:rsidRPr="002B0AD7">
        <w:rPr>
          <w:rFonts w:ascii="Times New Roman" w:hAnsi="Times New Roman" w:cs="Times New Roman"/>
          <w:sz w:val="24"/>
          <w:szCs w:val="24"/>
        </w:rPr>
        <w:t>Technologická</w:t>
      </w:r>
      <w:r w:rsidR="002B0AD7" w:rsidRPr="002B0AD7">
        <w:rPr>
          <w:rFonts w:ascii="Times New Roman" w:hAnsi="Times New Roman" w:cs="Times New Roman"/>
          <w:sz w:val="24"/>
          <w:szCs w:val="24"/>
        </w:rPr>
        <w:t xml:space="preserve"> – Praha Juliska:</w:t>
      </w:r>
    </w:p>
    <w:p w:rsidR="009E02D4" w:rsidRPr="002B0AD7" w:rsidRDefault="00B27138" w:rsidP="006B59FE">
      <w:pPr>
        <w:tabs>
          <w:tab w:val="left" w:pos="3969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AD7">
        <w:rPr>
          <w:rFonts w:ascii="Times New Roman" w:hAnsi="Times New Roman" w:cs="Times New Roman"/>
          <w:sz w:val="24"/>
          <w:szCs w:val="24"/>
        </w:rPr>
        <w:tab/>
      </w:r>
      <w:r w:rsidR="009E02D4" w:rsidRPr="002B0AD7">
        <w:rPr>
          <w:rFonts w:ascii="Times New Roman" w:hAnsi="Times New Roman" w:cs="Times New Roman"/>
          <w:sz w:val="24"/>
          <w:szCs w:val="24"/>
        </w:rPr>
        <w:t>dodávka celého předmětu jednorázově</w:t>
      </w:r>
      <w:r w:rsidRPr="002B0AD7">
        <w:rPr>
          <w:rFonts w:ascii="Times New Roman" w:hAnsi="Times New Roman" w:cs="Times New Roman"/>
          <w:sz w:val="24"/>
          <w:szCs w:val="24"/>
        </w:rPr>
        <w:t xml:space="preserve"> (srpen 20</w:t>
      </w:r>
      <w:r w:rsidR="00123A35" w:rsidRPr="002B0AD7">
        <w:rPr>
          <w:rFonts w:ascii="Times New Roman" w:hAnsi="Times New Roman" w:cs="Times New Roman"/>
          <w:sz w:val="24"/>
          <w:szCs w:val="24"/>
        </w:rPr>
        <w:t>21</w:t>
      </w:r>
      <w:r w:rsidRPr="002B0AD7">
        <w:rPr>
          <w:rFonts w:ascii="Times New Roman" w:hAnsi="Times New Roman" w:cs="Times New Roman"/>
          <w:sz w:val="24"/>
          <w:szCs w:val="24"/>
        </w:rPr>
        <w:t>)</w:t>
      </w:r>
    </w:p>
    <w:p w:rsidR="009E02D4" w:rsidRPr="002B0AD7" w:rsidRDefault="009E02D4" w:rsidP="006B59FE">
      <w:pPr>
        <w:tabs>
          <w:tab w:val="left" w:pos="3969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AD7">
        <w:rPr>
          <w:rFonts w:ascii="Times New Roman" w:hAnsi="Times New Roman" w:cs="Times New Roman"/>
          <w:sz w:val="24"/>
          <w:szCs w:val="24"/>
        </w:rPr>
        <w:t>Středisko Olomouc</w:t>
      </w:r>
      <w:r w:rsidR="00AE37AD" w:rsidRPr="002B0AD7">
        <w:rPr>
          <w:rFonts w:ascii="Times New Roman" w:hAnsi="Times New Roman" w:cs="Times New Roman"/>
          <w:sz w:val="24"/>
          <w:szCs w:val="24"/>
        </w:rPr>
        <w:t>:</w:t>
      </w:r>
      <w:r w:rsidR="00B27138" w:rsidRPr="002B0AD7">
        <w:rPr>
          <w:rFonts w:ascii="Times New Roman" w:hAnsi="Times New Roman" w:cs="Times New Roman"/>
          <w:sz w:val="24"/>
          <w:szCs w:val="24"/>
        </w:rPr>
        <w:tab/>
      </w:r>
      <w:r w:rsidRPr="002B0AD7">
        <w:rPr>
          <w:rFonts w:ascii="Times New Roman" w:hAnsi="Times New Roman" w:cs="Times New Roman"/>
          <w:sz w:val="24"/>
          <w:szCs w:val="24"/>
        </w:rPr>
        <w:t>dodávka celého předmětu jednorázově</w:t>
      </w:r>
    </w:p>
    <w:p w:rsidR="009E02D4" w:rsidRPr="002B0AD7" w:rsidRDefault="009E02D4" w:rsidP="006B59FE">
      <w:pPr>
        <w:tabs>
          <w:tab w:val="left" w:pos="3969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AD7">
        <w:rPr>
          <w:rFonts w:ascii="Times New Roman" w:hAnsi="Times New Roman" w:cs="Times New Roman"/>
          <w:sz w:val="24"/>
          <w:szCs w:val="24"/>
        </w:rPr>
        <w:t>Středisko Modrava</w:t>
      </w:r>
      <w:r w:rsidR="00AE37AD" w:rsidRPr="002B0AD7">
        <w:rPr>
          <w:rFonts w:ascii="Times New Roman" w:hAnsi="Times New Roman" w:cs="Times New Roman"/>
          <w:sz w:val="24"/>
          <w:szCs w:val="24"/>
        </w:rPr>
        <w:t>:</w:t>
      </w:r>
      <w:r w:rsidR="00B27138" w:rsidRPr="002B0AD7">
        <w:rPr>
          <w:rFonts w:ascii="Times New Roman" w:hAnsi="Times New Roman" w:cs="Times New Roman"/>
          <w:sz w:val="24"/>
          <w:szCs w:val="24"/>
        </w:rPr>
        <w:tab/>
      </w:r>
      <w:r w:rsidRPr="002B0AD7">
        <w:rPr>
          <w:rFonts w:ascii="Times New Roman" w:hAnsi="Times New Roman" w:cs="Times New Roman"/>
          <w:sz w:val="24"/>
          <w:szCs w:val="24"/>
        </w:rPr>
        <w:t>dodávka celého předmětu jednorázově</w:t>
      </w:r>
    </w:p>
    <w:p w:rsidR="009E02D4" w:rsidRPr="002B0AD7" w:rsidRDefault="009E02D4" w:rsidP="006B59FE">
      <w:pPr>
        <w:tabs>
          <w:tab w:val="left" w:pos="3969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AD7">
        <w:rPr>
          <w:rFonts w:ascii="Times New Roman" w:hAnsi="Times New Roman" w:cs="Times New Roman"/>
          <w:sz w:val="24"/>
          <w:szCs w:val="24"/>
        </w:rPr>
        <w:t>Středisko Pardubice</w:t>
      </w:r>
      <w:r w:rsidR="00AE37AD" w:rsidRPr="002B0AD7">
        <w:rPr>
          <w:rFonts w:ascii="Times New Roman" w:hAnsi="Times New Roman" w:cs="Times New Roman"/>
          <w:sz w:val="24"/>
          <w:szCs w:val="24"/>
        </w:rPr>
        <w:t>:</w:t>
      </w:r>
      <w:r w:rsidR="00B27138" w:rsidRPr="002B0AD7">
        <w:rPr>
          <w:rFonts w:ascii="Times New Roman" w:hAnsi="Times New Roman" w:cs="Times New Roman"/>
          <w:sz w:val="24"/>
          <w:szCs w:val="24"/>
        </w:rPr>
        <w:tab/>
      </w:r>
      <w:r w:rsidRPr="002B0AD7">
        <w:rPr>
          <w:rFonts w:ascii="Times New Roman" w:hAnsi="Times New Roman" w:cs="Times New Roman"/>
          <w:sz w:val="24"/>
          <w:szCs w:val="24"/>
        </w:rPr>
        <w:t>dodávka celého předmětu jednorázově</w:t>
      </w:r>
    </w:p>
    <w:p w:rsidR="009E02D4" w:rsidRPr="002B0AD7" w:rsidRDefault="009E02D4" w:rsidP="006B59FE">
      <w:pPr>
        <w:tabs>
          <w:tab w:val="left" w:pos="3969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AD7">
        <w:rPr>
          <w:rFonts w:ascii="Times New Roman" w:hAnsi="Times New Roman" w:cs="Times New Roman"/>
          <w:sz w:val="24"/>
          <w:szCs w:val="24"/>
        </w:rPr>
        <w:t>Středisko Brno</w:t>
      </w:r>
      <w:r w:rsidR="00AE37AD" w:rsidRPr="002B0AD7">
        <w:rPr>
          <w:rFonts w:ascii="Times New Roman" w:hAnsi="Times New Roman" w:cs="Times New Roman"/>
          <w:sz w:val="24"/>
          <w:szCs w:val="24"/>
        </w:rPr>
        <w:t>:</w:t>
      </w:r>
      <w:r w:rsidR="00B27138" w:rsidRPr="002B0AD7">
        <w:rPr>
          <w:rFonts w:ascii="Times New Roman" w:hAnsi="Times New Roman" w:cs="Times New Roman"/>
          <w:sz w:val="24"/>
          <w:szCs w:val="24"/>
        </w:rPr>
        <w:tab/>
      </w:r>
      <w:r w:rsidRPr="002B0AD7">
        <w:rPr>
          <w:rFonts w:ascii="Times New Roman" w:hAnsi="Times New Roman" w:cs="Times New Roman"/>
          <w:sz w:val="24"/>
          <w:szCs w:val="24"/>
        </w:rPr>
        <w:t>dodávka celého předmětu jednorázově</w:t>
      </w:r>
    </w:p>
    <w:p w:rsidR="006B1550" w:rsidRPr="002B0AD7" w:rsidRDefault="00B27138" w:rsidP="006B59FE">
      <w:pPr>
        <w:tabs>
          <w:tab w:val="left" w:pos="3969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AD7">
        <w:rPr>
          <w:rFonts w:ascii="Times New Roman" w:hAnsi="Times New Roman" w:cs="Times New Roman"/>
          <w:sz w:val="24"/>
          <w:szCs w:val="24"/>
        </w:rPr>
        <w:t>Středisko Vyškov:</w:t>
      </w:r>
      <w:r w:rsidRPr="002B0AD7">
        <w:rPr>
          <w:rFonts w:ascii="Times New Roman" w:hAnsi="Times New Roman" w:cs="Times New Roman"/>
          <w:sz w:val="24"/>
          <w:szCs w:val="24"/>
        </w:rPr>
        <w:tab/>
      </w:r>
      <w:r w:rsidR="006B1550" w:rsidRPr="002B0AD7">
        <w:rPr>
          <w:rFonts w:ascii="Times New Roman" w:hAnsi="Times New Roman" w:cs="Times New Roman"/>
          <w:sz w:val="24"/>
          <w:szCs w:val="24"/>
        </w:rPr>
        <w:t>dodávka celého předmětu jednorázově</w:t>
      </w:r>
    </w:p>
    <w:p w:rsidR="009E02D4" w:rsidRPr="009E02D4" w:rsidRDefault="009E02D4" w:rsidP="006B59FE">
      <w:pPr>
        <w:tabs>
          <w:tab w:val="left" w:pos="3969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AD7">
        <w:rPr>
          <w:rFonts w:ascii="Times New Roman" w:hAnsi="Times New Roman" w:cs="Times New Roman"/>
          <w:sz w:val="24"/>
          <w:szCs w:val="24"/>
        </w:rPr>
        <w:t>Středisko Těchonín</w:t>
      </w:r>
      <w:r w:rsidR="00AE37AD" w:rsidRPr="002B0AD7">
        <w:rPr>
          <w:rFonts w:ascii="Times New Roman" w:hAnsi="Times New Roman" w:cs="Times New Roman"/>
          <w:sz w:val="24"/>
          <w:szCs w:val="24"/>
        </w:rPr>
        <w:t>:</w:t>
      </w:r>
      <w:r w:rsidR="00B27138" w:rsidRPr="002B0AD7">
        <w:rPr>
          <w:rFonts w:ascii="Times New Roman" w:hAnsi="Times New Roman" w:cs="Times New Roman"/>
          <w:sz w:val="24"/>
          <w:szCs w:val="24"/>
        </w:rPr>
        <w:tab/>
      </w:r>
      <w:r w:rsidRPr="002B0AD7">
        <w:rPr>
          <w:rFonts w:ascii="Times New Roman" w:hAnsi="Times New Roman" w:cs="Times New Roman"/>
          <w:sz w:val="24"/>
          <w:szCs w:val="24"/>
        </w:rPr>
        <w:t>dodávka celého předmětu na tři objednávky</w:t>
      </w:r>
    </w:p>
    <w:p w:rsidR="0046539B" w:rsidRDefault="0046539B" w:rsidP="006B59FE">
      <w:pPr>
        <w:shd w:val="clear" w:color="auto" w:fill="FFFFFF"/>
        <w:tabs>
          <w:tab w:val="num" w:pos="284"/>
        </w:tabs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83627" w:rsidRPr="00483627" w:rsidRDefault="00483627" w:rsidP="006B59FE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VI.</w:t>
      </w:r>
      <w:r w:rsidR="000B3FE7">
        <w:rPr>
          <w:rFonts w:ascii="Times New Roman" w:eastAsia="Times New Roman" w:hAnsi="Times New Roman" w:cs="Times New Roman"/>
          <w:b/>
          <w:bCs/>
          <w:sz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bCs/>
          <w:sz w:val="24"/>
          <w:lang w:eastAsia="cs-CZ"/>
        </w:rPr>
        <w:t>S</w:t>
      </w:r>
      <w:r w:rsidR="000B3FE7">
        <w:rPr>
          <w:rFonts w:ascii="Times New Roman" w:eastAsia="Times New Roman" w:hAnsi="Times New Roman" w:cs="Times New Roman"/>
          <w:b/>
          <w:bCs/>
          <w:sz w:val="24"/>
          <w:lang w:eastAsia="cs-CZ"/>
        </w:rPr>
        <w:t>mluvní pokuty</w:t>
      </w:r>
    </w:p>
    <w:p w:rsidR="00483627" w:rsidRPr="00483627" w:rsidRDefault="00483627" w:rsidP="006B59F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83627" w:rsidRDefault="00483627" w:rsidP="006B59FE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Dojde-li k prodlení s úhradou faktury, je </w:t>
      </w:r>
      <w:r w:rsidR="008F55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prodávající oprávněn účtovat kupujícímu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smluvní pokutu </w:t>
      </w:r>
      <w:r w:rsidR="009D59F1"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</w:t>
      </w:r>
      <w:r w:rsidR="009D59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výši 0,05 % z fakturované částky za každý den prodlení po termínu splatnosti až do doby zaplacení dlužné částky. </w:t>
      </w:r>
    </w:p>
    <w:p w:rsidR="008F55BF" w:rsidRPr="009352AA" w:rsidRDefault="008F55BF" w:rsidP="006B59FE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352AA">
        <w:rPr>
          <w:rFonts w:ascii="Times New Roman" w:eastAsia="Times New Roman" w:hAnsi="Times New Roman"/>
          <w:bCs/>
          <w:sz w:val="24"/>
          <w:szCs w:val="24"/>
          <w:lang w:eastAsia="cs-CZ"/>
        </w:rPr>
        <w:t>Nesplní-li prodávající svůj závazek řád</w:t>
      </w:r>
      <w:r w:rsidR="009352AA" w:rsidRPr="009352A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ně a včas dodat předmět plnění </w:t>
      </w:r>
      <w:r w:rsidRPr="009352A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této smlouvy, </w:t>
      </w:r>
      <w:r w:rsidR="00BB5A4B">
        <w:rPr>
          <w:rFonts w:ascii="Times New Roman" w:eastAsia="Times New Roman" w:hAnsi="Times New Roman"/>
          <w:bCs/>
          <w:sz w:val="24"/>
          <w:szCs w:val="24"/>
          <w:lang w:eastAsia="cs-CZ"/>
        </w:rPr>
        <w:br/>
      </w:r>
      <w:r w:rsidR="000929B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tj. v termínech uvedených v této smlouvě, </w:t>
      </w:r>
      <w:r w:rsidRPr="009352A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je kupující oprávněn </w:t>
      </w:r>
      <w:r w:rsidR="006B59FE">
        <w:rPr>
          <w:rFonts w:ascii="Times New Roman" w:eastAsia="Times New Roman" w:hAnsi="Times New Roman"/>
          <w:bCs/>
          <w:sz w:val="24"/>
          <w:szCs w:val="24"/>
          <w:lang w:eastAsia="cs-CZ"/>
        </w:rPr>
        <w:t>uplatnit vůči prodávajícímu</w:t>
      </w:r>
      <w:r w:rsidRPr="009352A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smluvní pokutu ve výši </w:t>
      </w:r>
      <w:r w:rsidR="00EB1B3F" w:rsidRPr="009352AA">
        <w:rPr>
          <w:rFonts w:ascii="Times New Roman" w:eastAsia="Times New Roman" w:hAnsi="Times New Roman"/>
          <w:bCs/>
          <w:sz w:val="24"/>
          <w:szCs w:val="24"/>
          <w:lang w:eastAsia="cs-CZ"/>
        </w:rPr>
        <w:t>500</w:t>
      </w:r>
      <w:r w:rsidRPr="009352A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Kč za každý i započatý den prodlení s dodávkou zboží. </w:t>
      </w:r>
    </w:p>
    <w:p w:rsidR="008F55BF" w:rsidRPr="009352AA" w:rsidRDefault="008F55BF" w:rsidP="006B59FE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352AA">
        <w:rPr>
          <w:rFonts w:ascii="Times New Roman" w:eastAsia="Times New Roman" w:hAnsi="Times New Roman"/>
          <w:bCs/>
          <w:sz w:val="24"/>
          <w:szCs w:val="24"/>
          <w:lang w:eastAsia="cs-CZ"/>
        </w:rPr>
        <w:lastRenderedPageBreak/>
        <w:t>Splatnost smluvních pokut se sjednává na 10 dní ode dne doručení jejich vyúčtování. Smluvní pokuta může být započtena proti neuhrazené faktuře.</w:t>
      </w:r>
    </w:p>
    <w:p w:rsidR="008F55BF" w:rsidRPr="008F55BF" w:rsidRDefault="008F55BF" w:rsidP="006B59FE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F55B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Uhrazením smluvní </w:t>
      </w:r>
      <w:r w:rsidRPr="009352AA">
        <w:rPr>
          <w:rFonts w:ascii="Times New Roman" w:eastAsia="Times New Roman" w:hAnsi="Times New Roman"/>
          <w:bCs/>
          <w:sz w:val="24"/>
          <w:szCs w:val="24"/>
          <w:lang w:eastAsia="cs-CZ"/>
        </w:rPr>
        <w:t>pokuty není dotčeno právo požadovat náhradu škody v plné výši. Odstoupením od této smlouvy nezaniká nárok na úhradu smluvní pokuty.</w:t>
      </w:r>
    </w:p>
    <w:p w:rsidR="009D59F1" w:rsidRDefault="009D59F1" w:rsidP="006B59F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3627" w:rsidRPr="00483627" w:rsidRDefault="00483627" w:rsidP="006B59F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VII.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0B3F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vláštní ujednání</w:t>
      </w:r>
    </w:p>
    <w:p w:rsidR="00483627" w:rsidRPr="00483627" w:rsidRDefault="00483627" w:rsidP="006B59F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483627" w:rsidRPr="006B59FE" w:rsidRDefault="00483627" w:rsidP="006B59F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262E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Prodávající se zavazuje, že zboží dodá a složí na </w:t>
      </w:r>
      <w:r w:rsidR="00AE37AD" w:rsidRPr="005262E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odběrná místa </w:t>
      </w:r>
      <w:r w:rsidRPr="005262E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dle pokynů od</w:t>
      </w:r>
      <w:r w:rsidR="00F4196D" w:rsidRPr="005262E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povědných pracovníků kupujícího ve věcech technických uvedených v záhlaví </w:t>
      </w:r>
      <w:r w:rsidR="00F4196D" w:rsidRPr="006B59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smlouvy</w:t>
      </w:r>
      <w:r w:rsidR="00AE37AD" w:rsidRPr="006B59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8F55BF" w:rsidRPr="00C32A66" w:rsidRDefault="008F55BF" w:rsidP="006B59F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52A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Kupující provede při dodání zboží přejímku spočívající v kontrole, zda prodávající dodal zboží požadovaného druhu, kvality, bez vad a v požadovaném množství a na místě vyřeší případné nesrovnalosti. Převzetí zboží potvrdí kupující podpisem na dodacím listě. Není-li </w:t>
      </w:r>
      <w:r w:rsidR="00AD720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přejímka </w:t>
      </w:r>
      <w:r w:rsidRPr="009352A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před převzetím zboží</w:t>
      </w:r>
      <w:r w:rsidR="00AD7207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možná</w:t>
      </w:r>
      <w:r w:rsidRPr="009352A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zapíše se na dodací list výhrada „bez přejímky“. V takovém případě lze nesrovnalosti řešit a provedení přejímky potvrdit </w:t>
      </w:r>
      <w:r w:rsidR="006B59F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během d</w:t>
      </w:r>
      <w:r w:rsidRPr="009352A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alšího</w:t>
      </w:r>
      <w:r w:rsidR="006B59F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9352A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následujícího pracovního dne. Tím není dotčeno právo kupujícího uplatňovat práva z vad podle občanského zákoníku.</w:t>
      </w:r>
    </w:p>
    <w:p w:rsidR="006B59FE" w:rsidRDefault="006B59FE" w:rsidP="006B59F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Kupující má právo zboží nepřevzít z těchto důvodů:</w:t>
      </w:r>
    </w:p>
    <w:p w:rsidR="006B59FE" w:rsidRDefault="006B59FE" w:rsidP="006B59FE">
      <w:pPr>
        <w:tabs>
          <w:tab w:val="left" w:pos="5670"/>
        </w:tabs>
        <w:suppressAutoHyphens/>
        <w:spacing w:after="120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a) prodávající se dostane do prodlení s plněním a kupující nebude mít na opožděném plnění zájem,</w:t>
      </w:r>
    </w:p>
    <w:p w:rsidR="006B59FE" w:rsidRDefault="006B59FE" w:rsidP="005262E3">
      <w:pPr>
        <w:tabs>
          <w:tab w:val="left" w:pos="5670"/>
        </w:tabs>
        <w:suppressAutoHyphens/>
        <w:spacing w:after="120"/>
        <w:ind w:left="567" w:hanging="2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 cena nebude odpovídat cenám uvedeným v položkovém rozpočtu, který je nedílnou přílohou č. 1 této smlouvy,</w:t>
      </w:r>
    </w:p>
    <w:p w:rsidR="006B59FE" w:rsidRPr="009352AA" w:rsidRDefault="006B59FE" w:rsidP="00C32A66">
      <w:pPr>
        <w:tabs>
          <w:tab w:val="left" w:pos="5670"/>
        </w:tabs>
        <w:suppressAutoHyphens/>
        <w:spacing w:after="120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c) zboží bude mít poškození obal, nebo bude vykazovat jiné známky poškození.</w:t>
      </w:r>
    </w:p>
    <w:p w:rsidR="00483627" w:rsidRPr="0046539B" w:rsidRDefault="00483627" w:rsidP="006B59F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6539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Prodávající bere na vědomí, že tato smlouva včetně její změny a dodatků bude uveřejněna v souladu s § 219 zákona č. 134/2016 Sb., o zadávání veřejných zakázek</w:t>
      </w:r>
      <w:r w:rsidR="00A27A73" w:rsidRPr="0046539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</w:t>
      </w:r>
      <w:r w:rsidRPr="0046539B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v platném znění.</w:t>
      </w:r>
    </w:p>
    <w:p w:rsidR="00F56443" w:rsidRDefault="00F4196D" w:rsidP="006B59F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5D03B6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Prodávající bere na vědomí, že kupující není povinen odebrat celý předmět plnění</w:t>
      </w:r>
      <w:r w:rsidR="00F56443" w:rsidRPr="005D03B6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v závislost</w:t>
      </w:r>
      <w:r w:rsidRPr="005D03B6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i</w:t>
      </w:r>
      <w:r w:rsidR="00F56443" w:rsidRPr="005D03B6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na potřebách organizace.</w:t>
      </w:r>
    </w:p>
    <w:p w:rsidR="0046539B" w:rsidRPr="0046539B" w:rsidRDefault="0046539B" w:rsidP="006B59FE">
      <w:pPr>
        <w:numPr>
          <w:ilvl w:val="0"/>
          <w:numId w:val="6"/>
        </w:numPr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0"/>
          <w:lang w:eastAsia="ar-SA"/>
        </w:rPr>
        <w:t xml:space="preserve">Prodávající doloží kupujícímu v souladu s nařízením Evropského parlamentu a rady </w:t>
      </w:r>
      <w:r w:rsidR="00BB5A4B">
        <w:rPr>
          <w:rFonts w:ascii="Times New Roman" w:eastAsia="Times New Roman" w:hAnsi="Times New Roman"/>
          <w:kern w:val="1"/>
          <w:sz w:val="24"/>
          <w:szCs w:val="20"/>
          <w:lang w:eastAsia="ar-SA"/>
        </w:rPr>
        <w:br/>
      </w:r>
      <w:r>
        <w:rPr>
          <w:rFonts w:ascii="Times New Roman" w:eastAsia="Times New Roman" w:hAnsi="Times New Roman"/>
          <w:kern w:val="1"/>
          <w:sz w:val="24"/>
          <w:szCs w:val="20"/>
          <w:lang w:eastAsia="ar-SA"/>
        </w:rPr>
        <w:t>č. 1907/2006 a směrnicí č. 2006/121/ES o registraci, hodnocení, povolování a omezování chemických látek („REACH“) čestné prohlášení, že předmět nákupu neobsahuje chemické látky podléhající registraci REACH.</w:t>
      </w:r>
    </w:p>
    <w:p w:rsidR="00F56443" w:rsidRPr="00F56443" w:rsidRDefault="00F56443" w:rsidP="006B5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627" w:rsidRPr="009930E9" w:rsidRDefault="00483627" w:rsidP="006B59F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A636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VIII.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9930E9" w:rsidRPr="009930E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dpovědnost za </w:t>
      </w:r>
      <w:r w:rsidR="007E0A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vady</w:t>
      </w:r>
    </w:p>
    <w:p w:rsidR="00483627" w:rsidRPr="00483627" w:rsidRDefault="00483627" w:rsidP="006B59FE">
      <w:pPr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564E4" w:rsidRPr="00A564E4" w:rsidRDefault="00A564E4" w:rsidP="006B59FE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Prodávající odpovídá za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jakost</w:t>
      </w:r>
      <w:r w:rsidRPr="0048362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dodávky či dílčích dodávek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a</w:t>
      </w:r>
      <w:r w:rsidRPr="0048362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zejména za to, že zboží bude v souladu s technickými normami a vlastnostmi kupujícím specifikovanými.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:rsidR="00483627" w:rsidRPr="009352AA" w:rsidRDefault="00483627" w:rsidP="006B59FE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52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Kupující má právo se řádně seznámit při každé jednotlivé dodávce se stavem dodáv</w:t>
      </w:r>
      <w:r w:rsidR="008F55BF" w:rsidRPr="009352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aného zboží před jeho převzetím.</w:t>
      </w:r>
    </w:p>
    <w:p w:rsidR="00A564E4" w:rsidRPr="008D0F67" w:rsidRDefault="00A564E4" w:rsidP="006B59FE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Kupující si vyhrazuje právo uplatnit do 7 dnů ode dne dodání zboží případnou reklamaci jeho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jakosti</w:t>
      </w:r>
      <w:r w:rsidRPr="0048362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 Reklamaci uplatní kupující u prodávajícího písemně.</w:t>
      </w:r>
    </w:p>
    <w:p w:rsidR="00483627" w:rsidRPr="008D0F67" w:rsidRDefault="00483627" w:rsidP="006B59FE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Případnou vadu jakosti prodávající odstraní bez zbytečného odkladu po podání písemného podnětu kupujícího.</w:t>
      </w:r>
    </w:p>
    <w:p w:rsidR="00483627" w:rsidRDefault="00483627" w:rsidP="009A3AB0">
      <w:pPr>
        <w:numPr>
          <w:ilvl w:val="0"/>
          <w:numId w:val="4"/>
        </w:numPr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V případě potvrzení reklamovaných nedostatků sjedná prodávající na vlastní náklady nápravu </w:t>
      </w:r>
      <w:r w:rsidR="00A564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hradí veškeré platby spojené s reklamací.</w:t>
      </w:r>
    </w:p>
    <w:p w:rsidR="002B0AD7" w:rsidRDefault="002B0AD7" w:rsidP="009A3AB0">
      <w:pPr>
        <w:suppressAutoHyphens/>
        <w:spacing w:line="100" w:lineRule="atLeast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12C56" w:rsidRDefault="00D12C56" w:rsidP="009A3AB0">
      <w:pPr>
        <w:suppressAutoHyphens/>
        <w:spacing w:line="100" w:lineRule="atLeast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3627" w:rsidRDefault="00483627" w:rsidP="006B59F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IX.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8F55B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Ukončení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smlouvy</w:t>
      </w:r>
    </w:p>
    <w:p w:rsidR="000929B3" w:rsidRPr="00483627" w:rsidRDefault="000929B3" w:rsidP="006B59F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E0A5F" w:rsidRDefault="007E0A5F" w:rsidP="007E0A5F">
      <w:pPr>
        <w:numPr>
          <w:ilvl w:val="0"/>
          <w:numId w:val="14"/>
        </w:numPr>
        <w:tabs>
          <w:tab w:val="clear" w:pos="0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8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Smluvní strany mohou od této smlouvy jednostranně odstoupit v př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ípadě, že dojde k podstatnému a </w:t>
      </w:r>
      <w:r w:rsidRPr="00C846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závažnému porušení ustanovení této smlouvy.  Za podstatné porušení této smlouvy se považuje zejména, jestliže prodávající nedodá řádně a včas předmět této smlouvy a  pokud nezjednal nápravu, přestože byl kupujícím na neplnění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této smlouvy písemně upozorněn. Dále se za podstatné porušení smlouvy považuje prodlení kupujícího s uhrazením kupní ceny delším než 40 dní.</w:t>
      </w:r>
    </w:p>
    <w:p w:rsidR="008F55BF" w:rsidRPr="008F55BF" w:rsidRDefault="008F55BF" w:rsidP="009A3AB0">
      <w:pPr>
        <w:numPr>
          <w:ilvl w:val="0"/>
          <w:numId w:val="14"/>
        </w:numPr>
        <w:tabs>
          <w:tab w:val="clear" w:pos="0"/>
        </w:tabs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352A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Smlouvu lze ukončit vzájemnou dohodou smluvních stran nebo výpovědí ze zákonných důvodů.</w:t>
      </w:r>
    </w:p>
    <w:p w:rsidR="008F55BF" w:rsidRPr="008F55BF" w:rsidRDefault="008F55BF" w:rsidP="00BA0BED">
      <w:pPr>
        <w:suppressAutoHyphens/>
        <w:spacing w:line="100" w:lineRule="atLeast"/>
        <w:ind w:left="284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483627" w:rsidRPr="00483627" w:rsidRDefault="00483627" w:rsidP="006B59FE">
      <w:pPr>
        <w:suppressAutoHyphens/>
        <w:spacing w:line="100" w:lineRule="atLeast"/>
        <w:ind w:left="426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X.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</w:t>
      </w:r>
      <w:r w:rsidR="000B3FE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ávěrečná ustanovení</w:t>
      </w:r>
    </w:p>
    <w:p w:rsidR="00483627" w:rsidRPr="00483627" w:rsidRDefault="00483627" w:rsidP="006B59FE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3627" w:rsidRPr="008D0F67" w:rsidRDefault="00483627" w:rsidP="006B59F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Tato smlouva obsahuje úplné ujednání o předmětu smlouvy a všech náležitostech, které strany měly </w:t>
      </w:r>
      <w:r w:rsidR="009D59F1"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</w:t>
      </w:r>
      <w:r w:rsidR="0071141E"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ze</w:t>
      </w:r>
      <w:r w:rsid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stran.</w:t>
      </w:r>
    </w:p>
    <w:p w:rsidR="00483627" w:rsidRPr="008D0F67" w:rsidRDefault="00483627" w:rsidP="006B59F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Smlouva nabývá platnosti dnem podpisu oběma smluvními stranami  a účinnosti dnem uveřejnění </w:t>
      </w:r>
      <w:r w:rsidR="009D59F1"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registru smluv. Prodávající bere na vědomí, že uveřejnění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smlouvy v plném znění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 tomto registru zajistí kupující.</w:t>
      </w:r>
      <w:r w:rsidRPr="00483627" w:rsidDel="00E51F8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</w:p>
    <w:p w:rsidR="00876E5F" w:rsidRDefault="00876E5F" w:rsidP="00876E5F">
      <w:pPr>
        <w:numPr>
          <w:ilvl w:val="0"/>
          <w:numId w:val="3"/>
        </w:num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76E5F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Smlouvu lze měnit a doplňovat po dohodě smluvních stran formou písemných či elektronických dodatků k této smlouvě, podepsaných oběma smluvními stranami. Za písemnou formu nebude pro tento účel považována výměna běžných e-mailových či jiných elektronických zpráv. </w:t>
      </w:r>
    </w:p>
    <w:p w:rsidR="00483627" w:rsidRPr="008D0F67" w:rsidRDefault="00483627" w:rsidP="00876E5F">
      <w:pPr>
        <w:numPr>
          <w:ilvl w:val="0"/>
          <w:numId w:val="3"/>
        </w:num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Prodávající bere na vědomí, že jakékoliv cenové navýšení může být realizováno pouze v souladu </w:t>
      </w:r>
      <w:r w:rsidR="009D59F1"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="009D59F1"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§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222 zákona č. 134/2016 Sb., o zadávání veřejných zakázek</w:t>
      </w:r>
      <w:r w:rsidR="00A27A73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</w:t>
      </w:r>
      <w:r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v platném znění.</w:t>
      </w:r>
    </w:p>
    <w:p w:rsidR="00876E5F" w:rsidRDefault="00876E5F" w:rsidP="00876E5F">
      <w:pPr>
        <w:numPr>
          <w:ilvl w:val="0"/>
          <w:numId w:val="3"/>
        </w:num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76E5F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Smlouva je vyhotovena v elektronické podobě v 1 vyhotovení v českém jazyce 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br/>
      </w:r>
      <w:r w:rsidRPr="00876E5F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s elektronickými podpisy obou smluvních stran v souladu se zákonem č. 297/2016 Sb., 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br/>
      </w:r>
      <w:r w:rsidRPr="00876E5F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o službách vytvářejících důvěru pro elektronické transakce, ve znění pozdějších předpisů. </w:t>
      </w:r>
    </w:p>
    <w:p w:rsidR="00483627" w:rsidRPr="008D0F67" w:rsidRDefault="00483627" w:rsidP="00876E5F">
      <w:pPr>
        <w:numPr>
          <w:ilvl w:val="0"/>
          <w:numId w:val="3"/>
        </w:num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A87C8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Smluvní strany smlouvu přečetly, s jejím obsahem souhlasí, což stvrzují svými podpisy.</w:t>
      </w:r>
    </w:p>
    <w:p w:rsidR="00483627" w:rsidRPr="00F872E5" w:rsidRDefault="00483627" w:rsidP="006B59F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F872E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Tato smlouva se řídí zákonem č. 89/2012 Sb., občanský zákoník, v platném znění.</w:t>
      </w:r>
    </w:p>
    <w:p w:rsidR="00483627" w:rsidRPr="00483627" w:rsidRDefault="00483627" w:rsidP="006B59F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3627" w:rsidRPr="0071141E" w:rsidRDefault="00483627" w:rsidP="006B59F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114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Přílohy</w:t>
      </w:r>
      <w:r w:rsidRPr="007114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C46923" w:rsidRPr="00C46923" w:rsidRDefault="00C46923" w:rsidP="006B59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6923">
        <w:rPr>
          <w:rFonts w:ascii="Times New Roman" w:hAnsi="Times New Roman" w:cs="Times New Roman"/>
          <w:sz w:val="24"/>
          <w:szCs w:val="24"/>
        </w:rPr>
        <w:t>Příloha č. 1:</w:t>
      </w:r>
      <w:r w:rsidRPr="00C46923">
        <w:rPr>
          <w:rFonts w:ascii="Times New Roman" w:hAnsi="Times New Roman" w:cs="Times New Roman"/>
          <w:sz w:val="24"/>
          <w:szCs w:val="24"/>
        </w:rPr>
        <w:tab/>
        <w:t>Seznam hygienických a drogistic</w:t>
      </w:r>
      <w:r w:rsidR="00A564E4">
        <w:rPr>
          <w:rFonts w:ascii="Times New Roman" w:hAnsi="Times New Roman" w:cs="Times New Roman"/>
          <w:sz w:val="24"/>
          <w:szCs w:val="24"/>
        </w:rPr>
        <w:t>k</w:t>
      </w:r>
      <w:r w:rsidR="00123A35">
        <w:rPr>
          <w:rFonts w:ascii="Times New Roman" w:hAnsi="Times New Roman" w:cs="Times New Roman"/>
          <w:sz w:val="24"/>
          <w:szCs w:val="24"/>
        </w:rPr>
        <w:t>ých prostředků AS-PO na rok 2021</w:t>
      </w:r>
    </w:p>
    <w:p w:rsidR="00483627" w:rsidRPr="00483627" w:rsidRDefault="00483627" w:rsidP="006B59FE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15AC8" w:rsidRDefault="00483627" w:rsidP="006B59FE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41E9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Praze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</w:t>
      </w:r>
      <w:r w:rsidR="006F1221">
        <w:rPr>
          <w:rFonts w:ascii="Times New Roman" w:eastAsia="Times New Roman" w:hAnsi="Times New Roman" w:cs="Times New Roman"/>
          <w:sz w:val="24"/>
          <w:szCs w:val="20"/>
          <w:lang w:eastAsia="cs-CZ"/>
        </w:rPr>
        <w:t> Hradci Králové</w:t>
      </w:r>
      <w:r w:rsidR="007A00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F15AC8" w:rsidRDefault="00F15AC8" w:rsidP="006B59FE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83627" w:rsidRDefault="00483627" w:rsidP="006B59FE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12C56" w:rsidRDefault="00D12C56" w:rsidP="006B59FE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83627" w:rsidRPr="00483627" w:rsidRDefault="00483627" w:rsidP="006B59FE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83627" w:rsidRPr="00483627" w:rsidRDefault="00483627" w:rsidP="006B59FE">
      <w:pPr>
        <w:shd w:val="clear" w:color="auto" w:fill="FFFFFF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</w:t>
      </w:r>
    </w:p>
    <w:p w:rsidR="00483627" w:rsidRPr="00E9372D" w:rsidRDefault="00F15AC8" w:rsidP="006B59FE">
      <w:pPr>
        <w:tabs>
          <w:tab w:val="center" w:pos="1843"/>
          <w:tab w:val="center" w:pos="6663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9372D">
        <w:rPr>
          <w:rFonts w:ascii="Times New Roman" w:eastAsia="Times New Roman" w:hAnsi="Times New Roman" w:cs="Times New Roman"/>
          <w:sz w:val="24"/>
          <w:szCs w:val="20"/>
          <w:lang w:eastAsia="cs-CZ"/>
        </w:rPr>
        <w:t>Armádní Servisní</w:t>
      </w:r>
      <w:r w:rsidR="00483627" w:rsidRPr="00E9372D">
        <w:rPr>
          <w:rFonts w:ascii="Times New Roman" w:eastAsia="Times New Roman" w:hAnsi="Times New Roman" w:cs="Times New Roman"/>
          <w:sz w:val="24"/>
          <w:szCs w:val="20"/>
          <w:lang w:eastAsia="cs-CZ"/>
        </w:rPr>
        <w:t>, příspěvková organizace</w:t>
      </w:r>
      <w:r w:rsidR="004D7335" w:rsidRPr="00E9372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6F1221" w:rsidRPr="006F1221">
        <w:rPr>
          <w:rFonts w:ascii="Times New Roman" w:eastAsia="Times New Roman" w:hAnsi="Times New Roman" w:cs="Times New Roman"/>
          <w:sz w:val="24"/>
          <w:szCs w:val="20"/>
          <w:lang w:eastAsia="cs-CZ"/>
        </w:rPr>
        <w:t>ALTER, s. r. o.</w:t>
      </w:r>
    </w:p>
    <w:p w:rsidR="00483627" w:rsidRPr="00E9372D" w:rsidRDefault="004D7335" w:rsidP="006B59FE">
      <w:pPr>
        <w:tabs>
          <w:tab w:val="center" w:pos="1843"/>
          <w:tab w:val="center" w:pos="6663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372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E9372D">
        <w:rPr>
          <w:rFonts w:ascii="Times New Roman" w:eastAsia="Times New Roman" w:hAnsi="Times New Roman" w:cs="Times New Roman"/>
          <w:sz w:val="24"/>
          <w:szCs w:val="20"/>
          <w:lang w:eastAsia="cs-CZ"/>
        </w:rPr>
        <w:t>Ing. Martin Lehký</w:t>
      </w:r>
      <w:r w:rsidRPr="00E9372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B2BD3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:rsidR="008A295C" w:rsidRPr="008852A6" w:rsidRDefault="004D7335" w:rsidP="00C32A66">
      <w:pPr>
        <w:tabs>
          <w:tab w:val="center" w:pos="1843"/>
          <w:tab w:val="center" w:pos="6663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372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E9372D">
        <w:rPr>
          <w:rFonts w:ascii="Times New Roman" w:eastAsia="Times New Roman" w:hAnsi="Times New Roman" w:cs="Times New Roman"/>
          <w:sz w:val="24"/>
          <w:szCs w:val="20"/>
          <w:lang w:eastAsia="cs-CZ"/>
        </w:rPr>
        <w:t>ředitel</w:t>
      </w:r>
      <w:r w:rsidR="006F122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2B0AD7">
        <w:rPr>
          <w:rFonts w:ascii="Times New Roman" w:eastAsia="Times New Roman" w:hAnsi="Times New Roman" w:cs="Times New Roman"/>
          <w:noProof/>
          <w:sz w:val="24"/>
          <w:szCs w:val="20"/>
          <w:highlight w:val="yellow"/>
          <w:lang w:eastAsia="cs-CZ"/>
        </w:rPr>
        <w:drawing>
          <wp:anchor distT="0" distB="0" distL="0" distR="0" simplePos="0" relativeHeight="251658240" behindDoc="0" locked="0" layoutInCell="1" allowOverlap="1" wp14:anchorId="184FAD1F" wp14:editId="43B1357C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BD3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bookmarkStart w:id="0" w:name="_GoBack"/>
      <w:bookmarkEnd w:id="0"/>
    </w:p>
    <w:sectPr w:rsidR="008A295C" w:rsidRPr="008852A6" w:rsidSect="007E0A5F">
      <w:headerReference w:type="default" r:id="rId9"/>
      <w:footerReference w:type="even" r:id="rId10"/>
      <w:footerReference w:type="default" r:id="rId11"/>
      <w:pgSz w:w="11906" w:h="16838" w:code="9"/>
      <w:pgMar w:top="1417" w:right="849" w:bottom="1417" w:left="1560" w:header="425" w:footer="408" w:gutter="0"/>
      <w:pgNumType w:chapSep="emDash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0A" w:rsidRDefault="00E93C0A">
      <w:r>
        <w:separator/>
      </w:r>
    </w:p>
  </w:endnote>
  <w:endnote w:type="continuationSeparator" w:id="0">
    <w:p w:rsidR="00E93C0A" w:rsidRDefault="00E9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0A" w:rsidRDefault="00E93C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93C0A" w:rsidRDefault="00E93C0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0A" w:rsidRDefault="00E93C0A">
    <w:pPr>
      <w:pStyle w:val="Zpat"/>
      <w:jc w:val="center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-106680</wp:posOffset>
          </wp:positionV>
          <wp:extent cx="425450" cy="506730"/>
          <wp:effectExtent l="0" t="0" r="0" b="762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0B2BD3">
      <w:rPr>
        <w:noProof/>
      </w:rPr>
      <w:t>5</w:t>
    </w:r>
    <w:r>
      <w:fldChar w:fldCharType="end"/>
    </w:r>
  </w:p>
  <w:p w:rsidR="00E93C0A" w:rsidRPr="00E51669" w:rsidRDefault="00E93C0A" w:rsidP="00E93C0A">
    <w:pPr>
      <w:pStyle w:val="Zpat"/>
      <w:tabs>
        <w:tab w:val="clear" w:pos="4536"/>
        <w:tab w:val="clear" w:pos="9072"/>
        <w:tab w:val="left" w:pos="12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0A" w:rsidRDefault="00E93C0A">
      <w:r>
        <w:separator/>
      </w:r>
    </w:p>
  </w:footnote>
  <w:footnote w:type="continuationSeparator" w:id="0">
    <w:p w:rsidR="00E93C0A" w:rsidRDefault="00E9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0A" w:rsidRPr="002E2DF3" w:rsidRDefault="00E93C0A" w:rsidP="00E93C0A">
    <w:pPr>
      <w:pStyle w:val="Zhlav"/>
      <w:rPr>
        <w:b/>
        <w:color w:val="000000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Smlouva č. U</w:t>
    </w:r>
    <w:r w:rsidRPr="000E61D4">
      <w:rPr>
        <w:b/>
        <w:sz w:val="24"/>
        <w:szCs w:val="24"/>
      </w:rPr>
      <w:t>-</w:t>
    </w:r>
    <w:r w:rsidR="009C3E7D">
      <w:rPr>
        <w:b/>
        <w:sz w:val="24"/>
        <w:szCs w:val="24"/>
      </w:rPr>
      <w:t>359</w:t>
    </w:r>
    <w:r w:rsidRPr="00722094">
      <w:rPr>
        <w:b/>
        <w:sz w:val="24"/>
        <w:szCs w:val="24"/>
      </w:rPr>
      <w:t>-00/</w:t>
    </w:r>
    <w:r w:rsidR="00123A35">
      <w:rPr>
        <w:b/>
        <w:sz w:val="24"/>
        <w:szCs w:val="24"/>
      </w:rPr>
      <w:t>20</w:t>
    </w:r>
  </w:p>
  <w:p w:rsidR="00E93C0A" w:rsidRPr="00FE087E" w:rsidRDefault="00E93C0A" w:rsidP="00E93C0A">
    <w:pPr>
      <w:pStyle w:val="Zhlav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038710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1475F62"/>
    <w:multiLevelType w:val="hybridMultilevel"/>
    <w:tmpl w:val="3E8614DC"/>
    <w:lvl w:ilvl="0" w:tplc="7ACE945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94B505E"/>
    <w:multiLevelType w:val="hybridMultilevel"/>
    <w:tmpl w:val="2D6623F4"/>
    <w:lvl w:ilvl="0" w:tplc="C9FED4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642D6A6D"/>
    <w:multiLevelType w:val="hybridMultilevel"/>
    <w:tmpl w:val="30AA7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5763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5286B3B"/>
    <w:multiLevelType w:val="singleLevel"/>
    <w:tmpl w:val="812AB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2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7ABF5150"/>
    <w:multiLevelType w:val="hybridMultilevel"/>
    <w:tmpl w:val="4CC48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E3"/>
    <w:rsid w:val="00011D19"/>
    <w:rsid w:val="00035ACE"/>
    <w:rsid w:val="00056705"/>
    <w:rsid w:val="000929B3"/>
    <w:rsid w:val="00092BF0"/>
    <w:rsid w:val="000B2BD3"/>
    <w:rsid w:val="000B3FE7"/>
    <w:rsid w:val="000B57C4"/>
    <w:rsid w:val="000E61D4"/>
    <w:rsid w:val="00123A35"/>
    <w:rsid w:val="00140851"/>
    <w:rsid w:val="00167536"/>
    <w:rsid w:val="001B2F34"/>
    <w:rsid w:val="001B472A"/>
    <w:rsid w:val="001D6ECF"/>
    <w:rsid w:val="001E0BD4"/>
    <w:rsid w:val="0022695F"/>
    <w:rsid w:val="00274EDE"/>
    <w:rsid w:val="002B0AD7"/>
    <w:rsid w:val="002B3A1A"/>
    <w:rsid w:val="002B5499"/>
    <w:rsid w:val="003433B3"/>
    <w:rsid w:val="003C7FB2"/>
    <w:rsid w:val="003D57C0"/>
    <w:rsid w:val="00400103"/>
    <w:rsid w:val="004152B3"/>
    <w:rsid w:val="00443AE5"/>
    <w:rsid w:val="0046539B"/>
    <w:rsid w:val="00467CD5"/>
    <w:rsid w:val="00477537"/>
    <w:rsid w:val="0048336B"/>
    <w:rsid w:val="00483627"/>
    <w:rsid w:val="004A7B94"/>
    <w:rsid w:val="004B187E"/>
    <w:rsid w:val="004C7B23"/>
    <w:rsid w:val="004C7ED8"/>
    <w:rsid w:val="004D420B"/>
    <w:rsid w:val="004D616E"/>
    <w:rsid w:val="004D7335"/>
    <w:rsid w:val="004F1BC6"/>
    <w:rsid w:val="00520712"/>
    <w:rsid w:val="00525C46"/>
    <w:rsid w:val="005262E3"/>
    <w:rsid w:val="00532A12"/>
    <w:rsid w:val="005424D7"/>
    <w:rsid w:val="00556966"/>
    <w:rsid w:val="00557E70"/>
    <w:rsid w:val="005A3055"/>
    <w:rsid w:val="005A6369"/>
    <w:rsid w:val="005D03B6"/>
    <w:rsid w:val="00641E94"/>
    <w:rsid w:val="006B1550"/>
    <w:rsid w:val="006B59FE"/>
    <w:rsid w:val="006D43D0"/>
    <w:rsid w:val="006E4CAC"/>
    <w:rsid w:val="006F1221"/>
    <w:rsid w:val="0071141E"/>
    <w:rsid w:val="00741589"/>
    <w:rsid w:val="007554C1"/>
    <w:rsid w:val="007624A8"/>
    <w:rsid w:val="007A0084"/>
    <w:rsid w:val="007B2419"/>
    <w:rsid w:val="007E0A5F"/>
    <w:rsid w:val="00801B5E"/>
    <w:rsid w:val="008461D4"/>
    <w:rsid w:val="00876E5F"/>
    <w:rsid w:val="008852A6"/>
    <w:rsid w:val="008A295C"/>
    <w:rsid w:val="008C08A6"/>
    <w:rsid w:val="008D0F67"/>
    <w:rsid w:val="008D7E13"/>
    <w:rsid w:val="008E07E5"/>
    <w:rsid w:val="008E6124"/>
    <w:rsid w:val="008F033D"/>
    <w:rsid w:val="008F55BF"/>
    <w:rsid w:val="008F5AE0"/>
    <w:rsid w:val="009352AA"/>
    <w:rsid w:val="00967196"/>
    <w:rsid w:val="00987F77"/>
    <w:rsid w:val="009930E9"/>
    <w:rsid w:val="00995BE3"/>
    <w:rsid w:val="009A3AB0"/>
    <w:rsid w:val="009C3E7D"/>
    <w:rsid w:val="009D59F1"/>
    <w:rsid w:val="009E02D4"/>
    <w:rsid w:val="009E06D7"/>
    <w:rsid w:val="009E7DFD"/>
    <w:rsid w:val="00A13223"/>
    <w:rsid w:val="00A27A73"/>
    <w:rsid w:val="00A4784A"/>
    <w:rsid w:val="00A564E4"/>
    <w:rsid w:val="00A87C8C"/>
    <w:rsid w:val="00AC09CE"/>
    <w:rsid w:val="00AD70B3"/>
    <w:rsid w:val="00AD7207"/>
    <w:rsid w:val="00AE1647"/>
    <w:rsid w:val="00AE37AD"/>
    <w:rsid w:val="00AE7802"/>
    <w:rsid w:val="00B07DAA"/>
    <w:rsid w:val="00B20945"/>
    <w:rsid w:val="00B27138"/>
    <w:rsid w:val="00B85FC3"/>
    <w:rsid w:val="00B86D66"/>
    <w:rsid w:val="00BA0BED"/>
    <w:rsid w:val="00BB5A4B"/>
    <w:rsid w:val="00BC4568"/>
    <w:rsid w:val="00BE0701"/>
    <w:rsid w:val="00BF1A3A"/>
    <w:rsid w:val="00BF72C7"/>
    <w:rsid w:val="00C32A66"/>
    <w:rsid w:val="00C46923"/>
    <w:rsid w:val="00C8320E"/>
    <w:rsid w:val="00C86E96"/>
    <w:rsid w:val="00CA664A"/>
    <w:rsid w:val="00CD47D5"/>
    <w:rsid w:val="00D00463"/>
    <w:rsid w:val="00D12C56"/>
    <w:rsid w:val="00D153D9"/>
    <w:rsid w:val="00D7110E"/>
    <w:rsid w:val="00D750C5"/>
    <w:rsid w:val="00D8525F"/>
    <w:rsid w:val="00E47507"/>
    <w:rsid w:val="00E70069"/>
    <w:rsid w:val="00E74DCC"/>
    <w:rsid w:val="00E814C6"/>
    <w:rsid w:val="00E9372D"/>
    <w:rsid w:val="00E93C0A"/>
    <w:rsid w:val="00E95D38"/>
    <w:rsid w:val="00EA794B"/>
    <w:rsid w:val="00EB1B3F"/>
    <w:rsid w:val="00EC5907"/>
    <w:rsid w:val="00EC5C0D"/>
    <w:rsid w:val="00EE2F50"/>
    <w:rsid w:val="00F15704"/>
    <w:rsid w:val="00F15AC8"/>
    <w:rsid w:val="00F366DE"/>
    <w:rsid w:val="00F4196D"/>
    <w:rsid w:val="00F56443"/>
    <w:rsid w:val="00F63EB7"/>
    <w:rsid w:val="00F872E5"/>
    <w:rsid w:val="00FB5466"/>
    <w:rsid w:val="00FD672B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8105B4E-262D-4A42-930D-DFEDF397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DC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167536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483627"/>
  </w:style>
  <w:style w:type="paragraph" w:styleId="Zhlav">
    <w:name w:val="header"/>
    <w:basedOn w:val="Normln"/>
    <w:link w:val="ZhlavChar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8362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2B5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99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rsid w:val="000E61D4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AD70B3"/>
    <w:rPr>
      <w:lang w:val="en-US"/>
    </w:rPr>
  </w:style>
  <w:style w:type="paragraph" w:styleId="Zkladntext2">
    <w:name w:val="Body Text 2"/>
    <w:basedOn w:val="Normln"/>
    <w:link w:val="Zkladntext2Char"/>
    <w:rsid w:val="009E02D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E02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6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01F4-2730-41E2-ABAE-37061F31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1575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Kettnerová</dc:creator>
  <cp:lastModifiedBy>TLAPAKOVA Lenka</cp:lastModifiedBy>
  <cp:revision>2</cp:revision>
  <cp:lastPrinted>2019-12-11T13:51:00Z</cp:lastPrinted>
  <dcterms:created xsi:type="dcterms:W3CDTF">2020-12-17T08:21:00Z</dcterms:created>
  <dcterms:modified xsi:type="dcterms:W3CDTF">2020-12-17T08:21:00Z</dcterms:modified>
</cp:coreProperties>
</file>