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6B05D" w14:textId="77777777" w:rsidR="00D50EE3" w:rsidRPr="00D42B3D" w:rsidRDefault="00D50EE3" w:rsidP="00D421F7">
      <w:pPr>
        <w:rPr>
          <w:rFonts w:ascii="Arial" w:hAnsi="Arial" w:cs="Arial"/>
          <w:b/>
          <w:smallCaps/>
          <w:sz w:val="22"/>
          <w:szCs w:val="22"/>
        </w:rPr>
      </w:pPr>
    </w:p>
    <w:p w14:paraId="5B38A9E3" w14:textId="77777777" w:rsidR="00D50EE3" w:rsidRPr="00D42B3D" w:rsidRDefault="00B016CC" w:rsidP="00D421F7">
      <w:pPr>
        <w:rPr>
          <w:rFonts w:ascii="Arial" w:hAnsi="Arial" w:cs="Arial"/>
          <w:b/>
          <w:smallCaps/>
          <w:sz w:val="22"/>
          <w:szCs w:val="22"/>
        </w:rPr>
      </w:pPr>
      <w:r>
        <w:rPr>
          <w:rFonts w:ascii="Arial" w:hAnsi="Arial" w:cs="Arial"/>
          <w:b/>
          <w:smallCaps/>
          <w:noProof/>
          <w:sz w:val="22"/>
          <w:szCs w:val="22"/>
          <w:lang w:eastAsia="cs-CZ"/>
        </w:rPr>
        <w:drawing>
          <wp:inline distT="0" distB="0" distL="0" distR="0" wp14:anchorId="37C1600A" wp14:editId="108E3102">
            <wp:extent cx="2363470" cy="37973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3470" cy="379730"/>
                    </a:xfrm>
                    <a:prstGeom prst="rect">
                      <a:avLst/>
                    </a:prstGeom>
                    <a:noFill/>
                    <a:ln>
                      <a:noFill/>
                    </a:ln>
                  </pic:spPr>
                </pic:pic>
              </a:graphicData>
            </a:graphic>
          </wp:inline>
        </w:drawing>
      </w:r>
    </w:p>
    <w:p w14:paraId="27DA5BF5" w14:textId="77777777" w:rsidR="00D50EE3" w:rsidRPr="00D42B3D" w:rsidRDefault="00D50EE3" w:rsidP="00D421F7">
      <w:pPr>
        <w:rPr>
          <w:rFonts w:ascii="Arial" w:hAnsi="Arial" w:cs="Arial"/>
          <w:b/>
          <w:smallCaps/>
          <w:sz w:val="22"/>
          <w:szCs w:val="22"/>
        </w:rPr>
      </w:pPr>
    </w:p>
    <w:p w14:paraId="7F068E75" w14:textId="57A90243" w:rsidR="00D50EE3" w:rsidRPr="00652E19" w:rsidRDefault="00A7651F" w:rsidP="00652E19">
      <w:pPr>
        <w:jc w:val="right"/>
        <w:rPr>
          <w:rFonts w:ascii="Arial" w:hAnsi="Arial" w:cs="Arial"/>
          <w:smallCaps/>
          <w:sz w:val="20"/>
          <w:szCs w:val="22"/>
        </w:rPr>
      </w:pPr>
      <w:r>
        <w:rPr>
          <w:rFonts w:ascii="Arial" w:hAnsi="Arial" w:cs="Arial"/>
          <w:smallCaps/>
          <w:sz w:val="20"/>
          <w:szCs w:val="22"/>
        </w:rPr>
        <w:t>363</w:t>
      </w:r>
      <w:r w:rsidR="004A3099">
        <w:rPr>
          <w:rFonts w:ascii="Arial" w:hAnsi="Arial" w:cs="Arial"/>
          <w:smallCaps/>
          <w:sz w:val="20"/>
          <w:szCs w:val="22"/>
        </w:rPr>
        <w:t>/</w:t>
      </w:r>
      <w:r w:rsidR="00652E19" w:rsidRPr="00652E19">
        <w:rPr>
          <w:rFonts w:ascii="Arial" w:hAnsi="Arial" w:cs="Arial"/>
          <w:smallCaps/>
          <w:sz w:val="20"/>
          <w:szCs w:val="22"/>
        </w:rPr>
        <w:t>Ba/</w:t>
      </w:r>
      <w:r w:rsidR="00E5339E">
        <w:rPr>
          <w:rFonts w:ascii="Arial" w:hAnsi="Arial" w:cs="Arial"/>
          <w:smallCaps/>
          <w:sz w:val="20"/>
          <w:szCs w:val="22"/>
        </w:rPr>
        <w:t>20</w:t>
      </w:r>
      <w:r w:rsidR="00652E19" w:rsidRPr="00652E19">
        <w:rPr>
          <w:rFonts w:ascii="Arial" w:hAnsi="Arial" w:cs="Arial"/>
          <w:smallCaps/>
          <w:sz w:val="20"/>
          <w:szCs w:val="22"/>
        </w:rPr>
        <w:t>/MŠ</w:t>
      </w:r>
    </w:p>
    <w:p w14:paraId="39941125" w14:textId="572946C2" w:rsidR="00D421F7" w:rsidRPr="00835797" w:rsidRDefault="00835797" w:rsidP="00835797">
      <w:pPr>
        <w:jc w:val="right"/>
        <w:rPr>
          <w:rFonts w:ascii="Arial" w:hAnsi="Arial" w:cs="Arial"/>
          <w:smallCaps/>
          <w:sz w:val="22"/>
          <w:szCs w:val="22"/>
        </w:rPr>
      </w:pPr>
      <w:r w:rsidRPr="00835797">
        <w:rPr>
          <w:rFonts w:ascii="Arial" w:hAnsi="Arial" w:cs="Arial"/>
          <w:bCs/>
          <w:color w:val="000000"/>
          <w:sz w:val="18"/>
          <w:szCs w:val="18"/>
          <w:shd w:val="clear" w:color="auto" w:fill="F5F8FA"/>
        </w:rPr>
        <w:t>T004/20V/00007013</w:t>
      </w:r>
    </w:p>
    <w:p w14:paraId="00628EFD" w14:textId="77777777" w:rsidR="00D421F7" w:rsidRPr="00D421F7" w:rsidRDefault="00D421F7" w:rsidP="00D421F7">
      <w:pPr>
        <w:rPr>
          <w:rFonts w:ascii="Arial" w:hAnsi="Arial" w:cs="Arial"/>
          <w:b/>
          <w:kern w:val="22"/>
          <w:sz w:val="22"/>
          <w:szCs w:val="22"/>
        </w:rPr>
      </w:pPr>
      <w:r w:rsidRPr="00D421F7">
        <w:rPr>
          <w:rFonts w:ascii="Arial" w:hAnsi="Arial" w:cs="Arial"/>
          <w:b/>
          <w:kern w:val="22"/>
          <w:sz w:val="22"/>
          <w:szCs w:val="22"/>
        </w:rPr>
        <w:t xml:space="preserve">I. Smluvní strany </w:t>
      </w:r>
    </w:p>
    <w:p w14:paraId="60142B84" w14:textId="77777777" w:rsidR="00D421F7" w:rsidRDefault="00D421F7" w:rsidP="00D421F7">
      <w:pPr>
        <w:rPr>
          <w:rFonts w:ascii="Arial" w:hAnsi="Arial" w:cs="Arial"/>
          <w:b/>
          <w:sz w:val="22"/>
          <w:szCs w:val="22"/>
        </w:rPr>
      </w:pPr>
    </w:p>
    <w:p w14:paraId="00D65C39" w14:textId="77777777" w:rsidR="00D50EE3" w:rsidRPr="00D42B3D" w:rsidRDefault="00E45DAD" w:rsidP="00D421F7">
      <w:pPr>
        <w:rPr>
          <w:rFonts w:ascii="Arial" w:hAnsi="Arial" w:cs="Arial"/>
          <w:b/>
          <w:sz w:val="22"/>
          <w:szCs w:val="22"/>
        </w:rPr>
      </w:pPr>
      <w:r>
        <w:rPr>
          <w:rFonts w:ascii="Arial" w:hAnsi="Arial" w:cs="Arial"/>
          <w:b/>
          <w:sz w:val="22"/>
          <w:szCs w:val="22"/>
        </w:rPr>
        <w:t>Kupující</w:t>
      </w:r>
    </w:p>
    <w:p w14:paraId="3A9C9C79" w14:textId="77777777" w:rsidR="00D50EE3" w:rsidRPr="00D42B3D" w:rsidRDefault="00D50EE3" w:rsidP="00D421F7">
      <w:pPr>
        <w:rPr>
          <w:rFonts w:ascii="Arial" w:hAnsi="Arial" w:cs="Arial"/>
          <w:b/>
          <w:sz w:val="22"/>
          <w:szCs w:val="22"/>
        </w:rPr>
      </w:pPr>
      <w:r w:rsidRPr="00D42B3D">
        <w:rPr>
          <w:rFonts w:ascii="Arial" w:hAnsi="Arial" w:cs="Arial"/>
          <w:b/>
          <w:sz w:val="22"/>
          <w:szCs w:val="22"/>
        </w:rPr>
        <w:t>Národní divadlo</w:t>
      </w:r>
    </w:p>
    <w:p w14:paraId="252B966A" w14:textId="77777777" w:rsidR="00D50EE3" w:rsidRPr="00D42B3D" w:rsidRDefault="00D50EE3" w:rsidP="00D421F7">
      <w:pPr>
        <w:rPr>
          <w:rFonts w:ascii="Arial" w:hAnsi="Arial" w:cs="Arial"/>
          <w:sz w:val="22"/>
          <w:szCs w:val="22"/>
        </w:rPr>
      </w:pPr>
      <w:r w:rsidRPr="00D42B3D">
        <w:rPr>
          <w:rFonts w:ascii="Arial" w:hAnsi="Arial" w:cs="Arial"/>
          <w:sz w:val="22"/>
          <w:szCs w:val="22"/>
        </w:rPr>
        <w:t>se sídlem Ostrovní 1</w:t>
      </w:r>
    </w:p>
    <w:p w14:paraId="14363840" w14:textId="77777777" w:rsidR="00D50EE3" w:rsidRPr="00D42B3D" w:rsidRDefault="00D50EE3" w:rsidP="00D421F7">
      <w:pPr>
        <w:rPr>
          <w:rFonts w:ascii="Arial" w:hAnsi="Arial" w:cs="Arial"/>
          <w:sz w:val="22"/>
          <w:szCs w:val="22"/>
        </w:rPr>
      </w:pPr>
      <w:r w:rsidRPr="00D42B3D">
        <w:rPr>
          <w:rFonts w:ascii="Arial" w:hAnsi="Arial" w:cs="Arial"/>
          <w:sz w:val="22"/>
          <w:szCs w:val="22"/>
        </w:rPr>
        <w:t>112 30 Praha 1</w:t>
      </w:r>
    </w:p>
    <w:p w14:paraId="7F18BD9F" w14:textId="77777777" w:rsidR="00D50EE3" w:rsidRPr="00D42B3D" w:rsidRDefault="00D50EE3" w:rsidP="00D421F7">
      <w:pPr>
        <w:rPr>
          <w:rFonts w:ascii="Arial" w:hAnsi="Arial" w:cs="Arial"/>
          <w:sz w:val="22"/>
          <w:szCs w:val="22"/>
        </w:rPr>
      </w:pPr>
      <w:r w:rsidRPr="00D42B3D">
        <w:rPr>
          <w:rFonts w:ascii="Arial" w:hAnsi="Arial" w:cs="Arial"/>
          <w:sz w:val="22"/>
          <w:szCs w:val="22"/>
        </w:rPr>
        <w:t>IČ: 00023337</w:t>
      </w:r>
    </w:p>
    <w:p w14:paraId="732F7CD0" w14:textId="77777777" w:rsidR="00D50EE3" w:rsidRPr="00D42B3D" w:rsidRDefault="00D50EE3" w:rsidP="00D421F7">
      <w:pPr>
        <w:rPr>
          <w:rFonts w:ascii="Arial" w:hAnsi="Arial" w:cs="Arial"/>
          <w:sz w:val="22"/>
          <w:szCs w:val="22"/>
        </w:rPr>
      </w:pPr>
      <w:r w:rsidRPr="00D42B3D">
        <w:rPr>
          <w:rFonts w:ascii="Arial" w:hAnsi="Arial" w:cs="Arial"/>
          <w:sz w:val="22"/>
          <w:szCs w:val="22"/>
        </w:rPr>
        <w:t>DIČ: CZ00023337</w:t>
      </w:r>
    </w:p>
    <w:p w14:paraId="7FD421BB" w14:textId="51EC106B" w:rsidR="00D50EE3" w:rsidRPr="00D42B3D" w:rsidRDefault="00D50EE3" w:rsidP="00D421F7">
      <w:pPr>
        <w:rPr>
          <w:rFonts w:ascii="Arial" w:hAnsi="Arial" w:cs="Arial"/>
          <w:sz w:val="22"/>
          <w:szCs w:val="22"/>
        </w:rPr>
      </w:pPr>
      <w:r w:rsidRPr="00D42B3D">
        <w:rPr>
          <w:rFonts w:ascii="Arial" w:hAnsi="Arial" w:cs="Arial"/>
          <w:sz w:val="22"/>
          <w:szCs w:val="22"/>
        </w:rPr>
        <w:t xml:space="preserve">zastoupené </w:t>
      </w:r>
      <w:r w:rsidR="00652E19">
        <w:rPr>
          <w:rFonts w:ascii="Arial" w:hAnsi="Arial" w:cs="Arial"/>
          <w:sz w:val="22"/>
          <w:szCs w:val="22"/>
        </w:rPr>
        <w:t xml:space="preserve">Filipem </w:t>
      </w:r>
      <w:proofErr w:type="spellStart"/>
      <w:r w:rsidR="00652E19">
        <w:rPr>
          <w:rFonts w:ascii="Arial" w:hAnsi="Arial" w:cs="Arial"/>
          <w:sz w:val="22"/>
          <w:szCs w:val="22"/>
        </w:rPr>
        <w:t>Barankiewiczem</w:t>
      </w:r>
      <w:proofErr w:type="spellEnd"/>
      <w:r w:rsidR="00652E19">
        <w:rPr>
          <w:rFonts w:ascii="Arial" w:hAnsi="Arial" w:cs="Arial"/>
          <w:sz w:val="22"/>
          <w:szCs w:val="22"/>
        </w:rPr>
        <w:t xml:space="preserve">, uměleckým </w:t>
      </w:r>
      <w:r w:rsidR="00DD572A">
        <w:rPr>
          <w:rFonts w:ascii="Arial" w:hAnsi="Arial" w:cs="Arial"/>
          <w:sz w:val="22"/>
          <w:szCs w:val="22"/>
        </w:rPr>
        <w:t>ředitelem</w:t>
      </w:r>
      <w:r w:rsidR="00652E19">
        <w:rPr>
          <w:rFonts w:ascii="Arial" w:hAnsi="Arial" w:cs="Arial"/>
          <w:sz w:val="22"/>
          <w:szCs w:val="22"/>
        </w:rPr>
        <w:t xml:space="preserve"> Baletu ND</w:t>
      </w:r>
      <w:r w:rsidRPr="00D42B3D">
        <w:rPr>
          <w:rFonts w:ascii="Arial" w:hAnsi="Arial" w:cs="Arial"/>
          <w:sz w:val="22"/>
          <w:szCs w:val="22"/>
        </w:rPr>
        <w:t xml:space="preserve"> </w:t>
      </w:r>
    </w:p>
    <w:p w14:paraId="081F11FA" w14:textId="77777777" w:rsidR="00D50EE3" w:rsidRPr="00D42B3D" w:rsidRDefault="00D50EE3" w:rsidP="00D421F7">
      <w:pPr>
        <w:rPr>
          <w:rFonts w:ascii="Arial" w:hAnsi="Arial" w:cs="Arial"/>
          <w:sz w:val="22"/>
          <w:szCs w:val="22"/>
        </w:rPr>
      </w:pPr>
      <w:r w:rsidRPr="00D42B3D">
        <w:rPr>
          <w:rFonts w:ascii="Arial" w:hAnsi="Arial" w:cs="Arial"/>
          <w:sz w:val="22"/>
          <w:szCs w:val="22"/>
        </w:rPr>
        <w:t xml:space="preserve">(dále jen </w:t>
      </w:r>
      <w:r w:rsidRPr="00D42B3D">
        <w:rPr>
          <w:rFonts w:ascii="Arial" w:hAnsi="Arial" w:cs="Arial"/>
          <w:b/>
          <w:sz w:val="22"/>
          <w:szCs w:val="22"/>
        </w:rPr>
        <w:t>„kupující“)</w:t>
      </w:r>
    </w:p>
    <w:p w14:paraId="2B014DDB" w14:textId="77777777" w:rsidR="00D50EE3" w:rsidRPr="00D42B3D" w:rsidRDefault="00D50EE3" w:rsidP="00D421F7">
      <w:pPr>
        <w:rPr>
          <w:rFonts w:ascii="Arial" w:hAnsi="Arial" w:cs="Arial"/>
          <w:sz w:val="22"/>
          <w:szCs w:val="22"/>
        </w:rPr>
      </w:pPr>
    </w:p>
    <w:p w14:paraId="6C14A093" w14:textId="77777777" w:rsidR="00D50EE3" w:rsidRPr="00D42B3D" w:rsidRDefault="00D50EE3" w:rsidP="00D421F7">
      <w:pPr>
        <w:rPr>
          <w:rFonts w:ascii="Arial" w:hAnsi="Arial" w:cs="Arial"/>
          <w:sz w:val="22"/>
          <w:szCs w:val="22"/>
        </w:rPr>
      </w:pPr>
      <w:r w:rsidRPr="00D42B3D">
        <w:rPr>
          <w:rFonts w:ascii="Arial" w:hAnsi="Arial" w:cs="Arial"/>
          <w:sz w:val="22"/>
          <w:szCs w:val="22"/>
        </w:rPr>
        <w:t>a</w:t>
      </w:r>
    </w:p>
    <w:p w14:paraId="6E611552" w14:textId="77777777" w:rsidR="00D50EE3" w:rsidRPr="00D42B3D" w:rsidRDefault="00D50EE3" w:rsidP="00D421F7">
      <w:pPr>
        <w:rPr>
          <w:rFonts w:ascii="Arial" w:hAnsi="Arial" w:cs="Arial"/>
          <w:sz w:val="22"/>
          <w:szCs w:val="22"/>
        </w:rPr>
      </w:pPr>
    </w:p>
    <w:p w14:paraId="1D7BD69D" w14:textId="77777777" w:rsidR="00E45DAD" w:rsidRPr="00E45DAD" w:rsidRDefault="00E45DAD" w:rsidP="00D421F7">
      <w:pPr>
        <w:rPr>
          <w:rFonts w:ascii="Arial" w:hAnsi="Arial" w:cs="Arial"/>
          <w:b/>
          <w:bCs/>
          <w:sz w:val="22"/>
          <w:szCs w:val="22"/>
        </w:rPr>
      </w:pPr>
      <w:r>
        <w:rPr>
          <w:rFonts w:ascii="Arial" w:hAnsi="Arial" w:cs="Arial"/>
          <w:b/>
          <w:bCs/>
          <w:sz w:val="22"/>
          <w:szCs w:val="22"/>
        </w:rPr>
        <w:t>Prodávající</w:t>
      </w:r>
    </w:p>
    <w:p w14:paraId="7995D8C0" w14:textId="77777777" w:rsidR="00A7651F" w:rsidRDefault="00A7651F" w:rsidP="00D421F7">
      <w:pPr>
        <w:rPr>
          <w:rFonts w:ascii="Arial" w:hAnsi="Arial" w:cs="Arial"/>
          <w:sz w:val="22"/>
          <w:szCs w:val="22"/>
        </w:rPr>
      </w:pPr>
      <w:proofErr w:type="spellStart"/>
      <w:r w:rsidRPr="00A7651F">
        <w:rPr>
          <w:rFonts w:ascii="Arial" w:hAnsi="Arial" w:cs="Arial"/>
          <w:sz w:val="22"/>
          <w:szCs w:val="22"/>
        </w:rPr>
        <w:t>Kärcher</w:t>
      </w:r>
      <w:proofErr w:type="spellEnd"/>
      <w:r w:rsidRPr="00A7651F">
        <w:rPr>
          <w:rFonts w:ascii="Arial" w:hAnsi="Arial" w:cs="Arial"/>
          <w:sz w:val="22"/>
          <w:szCs w:val="22"/>
        </w:rPr>
        <w:t xml:space="preserve"> spol. s r.o.</w:t>
      </w:r>
    </w:p>
    <w:p w14:paraId="1751F1EB" w14:textId="3468B2C9" w:rsidR="00652E19" w:rsidRDefault="00652E19" w:rsidP="00D421F7">
      <w:pPr>
        <w:rPr>
          <w:rFonts w:ascii="Arial" w:hAnsi="Arial" w:cs="Arial"/>
          <w:sz w:val="22"/>
          <w:szCs w:val="22"/>
        </w:rPr>
      </w:pPr>
      <w:r>
        <w:rPr>
          <w:rFonts w:ascii="Arial" w:hAnsi="Arial" w:cs="Arial"/>
          <w:sz w:val="22"/>
          <w:szCs w:val="22"/>
        </w:rPr>
        <w:t xml:space="preserve">se sídlem </w:t>
      </w:r>
      <w:r w:rsidR="00A7651F" w:rsidRPr="00A7651F">
        <w:rPr>
          <w:rFonts w:ascii="Arial" w:hAnsi="Arial" w:cs="Arial"/>
          <w:sz w:val="22"/>
          <w:szCs w:val="22"/>
        </w:rPr>
        <w:t>Modletice 1</w:t>
      </w:r>
      <w:r w:rsidR="00102660">
        <w:rPr>
          <w:rFonts w:ascii="Arial" w:hAnsi="Arial" w:cs="Arial"/>
          <w:sz w:val="22"/>
          <w:szCs w:val="22"/>
        </w:rPr>
        <w:t>93</w:t>
      </w:r>
      <w:r w:rsidR="00A7651F">
        <w:rPr>
          <w:rFonts w:ascii="Arial" w:hAnsi="Arial" w:cs="Arial"/>
          <w:sz w:val="22"/>
          <w:szCs w:val="22"/>
        </w:rPr>
        <w:t>, 251 01</w:t>
      </w:r>
    </w:p>
    <w:p w14:paraId="3532D5E7" w14:textId="284CC148" w:rsidR="00652E19" w:rsidRPr="00652E19" w:rsidRDefault="00652E19" w:rsidP="00652E19">
      <w:pPr>
        <w:rPr>
          <w:rFonts w:ascii="Arial" w:hAnsi="Arial" w:cs="Arial"/>
          <w:sz w:val="22"/>
          <w:szCs w:val="22"/>
        </w:rPr>
      </w:pPr>
      <w:r w:rsidRPr="00652E19">
        <w:rPr>
          <w:rFonts w:ascii="Arial" w:hAnsi="Arial" w:cs="Arial"/>
          <w:sz w:val="22"/>
          <w:szCs w:val="22"/>
        </w:rPr>
        <w:t xml:space="preserve">IČ: </w:t>
      </w:r>
      <w:r w:rsidR="00A7651F" w:rsidRPr="00A7651F">
        <w:rPr>
          <w:rFonts w:ascii="Arial" w:hAnsi="Arial" w:cs="Arial"/>
          <w:sz w:val="22"/>
          <w:szCs w:val="22"/>
        </w:rPr>
        <w:t>48535761</w:t>
      </w:r>
    </w:p>
    <w:p w14:paraId="7A44CAF8" w14:textId="321446C9" w:rsidR="00652E19" w:rsidRDefault="00652E19" w:rsidP="00652E19">
      <w:pPr>
        <w:rPr>
          <w:rFonts w:ascii="Arial" w:hAnsi="Arial" w:cs="Arial"/>
          <w:sz w:val="22"/>
          <w:szCs w:val="22"/>
        </w:rPr>
      </w:pPr>
      <w:r w:rsidRPr="00652E19">
        <w:rPr>
          <w:rFonts w:ascii="Arial" w:hAnsi="Arial" w:cs="Arial"/>
          <w:sz w:val="22"/>
          <w:szCs w:val="22"/>
        </w:rPr>
        <w:t xml:space="preserve">DIČ: </w:t>
      </w:r>
      <w:r w:rsidR="00A7651F">
        <w:rPr>
          <w:rFonts w:ascii="Arial" w:hAnsi="Arial" w:cs="Arial"/>
          <w:sz w:val="22"/>
          <w:szCs w:val="22"/>
        </w:rPr>
        <w:t>CZ</w:t>
      </w:r>
      <w:r w:rsidR="00A7651F" w:rsidRPr="00A7651F">
        <w:rPr>
          <w:rFonts w:ascii="Arial" w:hAnsi="Arial" w:cs="Arial"/>
          <w:sz w:val="22"/>
          <w:szCs w:val="22"/>
        </w:rPr>
        <w:t>48535761</w:t>
      </w:r>
      <w:r w:rsidRPr="00652E19">
        <w:rPr>
          <w:rFonts w:ascii="Arial" w:hAnsi="Arial" w:cs="Arial"/>
          <w:sz w:val="22"/>
          <w:szCs w:val="22"/>
        </w:rPr>
        <w:t xml:space="preserve"> </w:t>
      </w:r>
    </w:p>
    <w:p w14:paraId="3C2B73F2" w14:textId="5FF38ED9" w:rsidR="00652E19" w:rsidRDefault="00835797" w:rsidP="00652E19">
      <w:pPr>
        <w:rPr>
          <w:rFonts w:ascii="Arial" w:hAnsi="Arial" w:cs="Arial"/>
          <w:sz w:val="22"/>
          <w:szCs w:val="22"/>
        </w:rPr>
      </w:pPr>
      <w:r w:rsidRPr="00835797">
        <w:rPr>
          <w:rFonts w:ascii="Arial" w:hAnsi="Arial" w:cs="Arial"/>
          <w:sz w:val="22"/>
          <w:szCs w:val="22"/>
        </w:rPr>
        <w:t>Zastoupená: Miladou Skutilovou, jednatelkou</w:t>
      </w:r>
    </w:p>
    <w:p w14:paraId="6A0BDB76" w14:textId="77777777" w:rsidR="00D50EE3" w:rsidRPr="00D42B3D" w:rsidRDefault="00D50EE3" w:rsidP="00652E19">
      <w:pPr>
        <w:rPr>
          <w:rFonts w:ascii="Arial" w:hAnsi="Arial" w:cs="Arial"/>
          <w:sz w:val="22"/>
          <w:szCs w:val="22"/>
        </w:rPr>
      </w:pPr>
      <w:r w:rsidRPr="00D42B3D">
        <w:rPr>
          <w:rFonts w:ascii="Arial" w:hAnsi="Arial" w:cs="Arial"/>
          <w:sz w:val="22"/>
          <w:szCs w:val="22"/>
        </w:rPr>
        <w:t>(</w:t>
      </w:r>
      <w:r w:rsidRPr="00D42B3D">
        <w:rPr>
          <w:rFonts w:ascii="Arial" w:hAnsi="Arial" w:cs="Arial"/>
          <w:bCs/>
          <w:sz w:val="22"/>
          <w:szCs w:val="22"/>
        </w:rPr>
        <w:t xml:space="preserve">dále jen </w:t>
      </w:r>
      <w:r w:rsidRPr="00D42B3D">
        <w:rPr>
          <w:rFonts w:ascii="Arial" w:hAnsi="Arial" w:cs="Arial"/>
          <w:b/>
          <w:bCs/>
          <w:sz w:val="22"/>
          <w:szCs w:val="22"/>
        </w:rPr>
        <w:t>„prodávající“</w:t>
      </w:r>
      <w:r w:rsidRPr="00D42B3D">
        <w:rPr>
          <w:rFonts w:ascii="Arial" w:hAnsi="Arial" w:cs="Arial"/>
          <w:bCs/>
          <w:sz w:val="22"/>
          <w:szCs w:val="22"/>
        </w:rPr>
        <w:t>)</w:t>
      </w:r>
    </w:p>
    <w:p w14:paraId="63EF21D2" w14:textId="77777777" w:rsidR="00D50EE3" w:rsidRPr="00D42B3D" w:rsidRDefault="00D50EE3" w:rsidP="00D421F7">
      <w:pPr>
        <w:rPr>
          <w:rFonts w:ascii="Arial" w:hAnsi="Arial" w:cs="Arial"/>
          <w:sz w:val="22"/>
          <w:szCs w:val="22"/>
        </w:rPr>
      </w:pPr>
    </w:p>
    <w:p w14:paraId="67F15AF7" w14:textId="77777777" w:rsidR="00D50EE3" w:rsidRPr="00D42B3D" w:rsidRDefault="00D50EE3" w:rsidP="00D421F7">
      <w:pPr>
        <w:rPr>
          <w:rFonts w:ascii="Arial" w:hAnsi="Arial" w:cs="Arial"/>
          <w:sz w:val="22"/>
          <w:szCs w:val="22"/>
        </w:rPr>
      </w:pPr>
      <w:r w:rsidRPr="00D42B3D">
        <w:rPr>
          <w:rFonts w:ascii="Arial" w:hAnsi="Arial" w:cs="Arial"/>
          <w:sz w:val="22"/>
          <w:szCs w:val="22"/>
        </w:rPr>
        <w:t>uzavírají dnešního dne ve vzájemném konsenzu tuto</w:t>
      </w:r>
    </w:p>
    <w:p w14:paraId="313BA23A" w14:textId="77777777" w:rsidR="00D50EE3" w:rsidRPr="00D42B3D" w:rsidRDefault="00D50EE3" w:rsidP="00D421F7">
      <w:pPr>
        <w:rPr>
          <w:rFonts w:ascii="Arial" w:hAnsi="Arial" w:cs="Arial"/>
          <w:b/>
          <w:smallCaps/>
          <w:sz w:val="22"/>
          <w:szCs w:val="22"/>
        </w:rPr>
      </w:pPr>
    </w:p>
    <w:p w14:paraId="57CB6582" w14:textId="77777777" w:rsidR="00D50EE3" w:rsidRPr="00D421F7" w:rsidRDefault="00D50EE3" w:rsidP="00D421F7">
      <w:pPr>
        <w:jc w:val="center"/>
        <w:rPr>
          <w:rFonts w:ascii="Arial" w:hAnsi="Arial" w:cs="Arial"/>
          <w:b/>
          <w:sz w:val="26"/>
          <w:szCs w:val="26"/>
        </w:rPr>
      </w:pPr>
      <w:r w:rsidRPr="00D421F7">
        <w:rPr>
          <w:rFonts w:ascii="Arial" w:hAnsi="Arial" w:cs="Arial"/>
          <w:b/>
          <w:sz w:val="26"/>
          <w:szCs w:val="26"/>
        </w:rPr>
        <w:t>KUPNÍ SMLOUVU</w:t>
      </w:r>
    </w:p>
    <w:p w14:paraId="31020F48" w14:textId="77777777" w:rsidR="00D50EE3" w:rsidRPr="00D421F7" w:rsidRDefault="00D421F7" w:rsidP="00D421F7">
      <w:pPr>
        <w:jc w:val="center"/>
        <w:rPr>
          <w:rFonts w:ascii="Arial" w:hAnsi="Arial" w:cs="Arial"/>
          <w:sz w:val="22"/>
          <w:szCs w:val="22"/>
        </w:rPr>
      </w:pPr>
      <w:r w:rsidRPr="00D421F7">
        <w:rPr>
          <w:rFonts w:ascii="Arial" w:hAnsi="Arial" w:cs="Arial"/>
          <w:sz w:val="22"/>
          <w:szCs w:val="22"/>
        </w:rPr>
        <w:t>uzavřenou</w:t>
      </w:r>
      <w:r w:rsidR="00D50EE3" w:rsidRPr="00D421F7">
        <w:rPr>
          <w:rFonts w:ascii="Arial" w:hAnsi="Arial" w:cs="Arial"/>
          <w:sz w:val="22"/>
          <w:szCs w:val="22"/>
        </w:rPr>
        <w:t xml:space="preserve"> podle § </w:t>
      </w:r>
      <w:smartTag w:uri="urn:schemas-microsoft-com:office:smarttags" w:element="metricconverter">
        <w:smartTagPr>
          <w:attr w:name="ProductID" w:val="2079 a"/>
        </w:smartTagPr>
        <w:r w:rsidR="00D50EE3" w:rsidRPr="00D421F7">
          <w:rPr>
            <w:rFonts w:ascii="Arial" w:hAnsi="Arial" w:cs="Arial"/>
            <w:sz w:val="22"/>
            <w:szCs w:val="22"/>
          </w:rPr>
          <w:t>2079 a</w:t>
        </w:r>
      </w:smartTag>
      <w:r w:rsidR="00D50EE3" w:rsidRPr="00D421F7">
        <w:rPr>
          <w:rFonts w:ascii="Arial" w:hAnsi="Arial" w:cs="Arial"/>
          <w:sz w:val="22"/>
          <w:szCs w:val="22"/>
        </w:rPr>
        <w:t xml:space="preserve"> násl. občanského zákoníku č. 89/2012 Sb.</w:t>
      </w:r>
    </w:p>
    <w:p w14:paraId="37111BF1" w14:textId="77777777" w:rsidR="00D421F7" w:rsidRPr="00D42B3D" w:rsidRDefault="00D421F7" w:rsidP="00D421F7">
      <w:pPr>
        <w:jc w:val="center"/>
        <w:rPr>
          <w:rFonts w:ascii="Arial" w:hAnsi="Arial" w:cs="Arial"/>
          <w:sz w:val="22"/>
          <w:szCs w:val="22"/>
        </w:rPr>
      </w:pPr>
    </w:p>
    <w:p w14:paraId="2669BDC6" w14:textId="77777777" w:rsidR="00D50EE3" w:rsidRDefault="00D50EE3" w:rsidP="00D421F7">
      <w:pPr>
        <w:rPr>
          <w:rFonts w:ascii="Arial" w:hAnsi="Arial" w:cs="Arial"/>
          <w:b/>
          <w:sz w:val="22"/>
          <w:szCs w:val="22"/>
        </w:rPr>
      </w:pPr>
      <w:r w:rsidRPr="00D421F7">
        <w:rPr>
          <w:rFonts w:ascii="Arial" w:hAnsi="Arial" w:cs="Arial"/>
          <w:b/>
          <w:sz w:val="22"/>
          <w:szCs w:val="22"/>
        </w:rPr>
        <w:t>II. Předmět smlouvy</w:t>
      </w:r>
    </w:p>
    <w:p w14:paraId="41A22ADF" w14:textId="77777777" w:rsidR="00D421F7" w:rsidRPr="00D421F7" w:rsidRDefault="00D421F7" w:rsidP="00D421F7">
      <w:pPr>
        <w:rPr>
          <w:rFonts w:ascii="Arial" w:hAnsi="Arial" w:cs="Arial"/>
          <w:b/>
          <w:sz w:val="22"/>
          <w:szCs w:val="22"/>
        </w:rPr>
      </w:pPr>
    </w:p>
    <w:p w14:paraId="055393F8" w14:textId="77777777" w:rsidR="00D50EE3" w:rsidRPr="00D42B3D" w:rsidRDefault="00D50EE3" w:rsidP="00D421F7">
      <w:pPr>
        <w:jc w:val="both"/>
        <w:rPr>
          <w:rFonts w:ascii="Arial" w:hAnsi="Arial" w:cs="Arial"/>
          <w:sz w:val="22"/>
          <w:szCs w:val="22"/>
        </w:rPr>
      </w:pPr>
      <w:r w:rsidRPr="00D42B3D">
        <w:rPr>
          <w:rFonts w:ascii="Arial" w:hAnsi="Arial" w:cs="Arial"/>
          <w:sz w:val="22"/>
          <w:szCs w:val="22"/>
        </w:rPr>
        <w:t xml:space="preserve">Prodávající se zavazuje dodat kupujícímu </w:t>
      </w:r>
      <w:r w:rsidR="008C0B0F" w:rsidRPr="008C0B0F">
        <w:rPr>
          <w:rFonts w:ascii="Arial" w:hAnsi="Arial" w:cs="Arial"/>
          <w:sz w:val="22"/>
          <w:szCs w:val="22"/>
        </w:rPr>
        <w:t>níže specifikované movité věci</w:t>
      </w:r>
      <w:r w:rsidRPr="00D42B3D">
        <w:rPr>
          <w:rFonts w:ascii="Arial" w:hAnsi="Arial" w:cs="Arial"/>
          <w:b/>
          <w:sz w:val="22"/>
          <w:szCs w:val="22"/>
        </w:rPr>
        <w:t xml:space="preserve"> </w:t>
      </w:r>
      <w:r w:rsidRPr="00D42B3D">
        <w:rPr>
          <w:rFonts w:ascii="Arial" w:hAnsi="Arial" w:cs="Arial"/>
          <w:sz w:val="22"/>
          <w:szCs w:val="22"/>
        </w:rPr>
        <w:t>(dále jen předmět koupě či zboží), a převést na kupujícího vlastnické právo k předmětu koupě. Kupující se zavazuje uhradit prodávajícímu za předmět koupě sjednanou cenu.</w:t>
      </w:r>
    </w:p>
    <w:p w14:paraId="7260343B" w14:textId="77777777" w:rsidR="00D50EE3" w:rsidRPr="00D42B3D" w:rsidRDefault="00D50EE3" w:rsidP="00D421F7">
      <w:pPr>
        <w:jc w:val="both"/>
        <w:rPr>
          <w:rFonts w:ascii="Arial" w:hAnsi="Arial" w:cs="Arial"/>
          <w:sz w:val="22"/>
          <w:szCs w:val="22"/>
        </w:rPr>
      </w:pPr>
    </w:p>
    <w:p w14:paraId="6FC0C2E7" w14:textId="77777777" w:rsidR="00D50EE3" w:rsidRPr="00D42B3D" w:rsidRDefault="00D50EE3" w:rsidP="00D421F7">
      <w:pPr>
        <w:suppressAutoHyphens w:val="0"/>
        <w:autoSpaceDE w:val="0"/>
        <w:autoSpaceDN w:val="0"/>
        <w:adjustRightInd w:val="0"/>
        <w:rPr>
          <w:rFonts w:ascii="Arial" w:hAnsi="Arial" w:cs="Arial"/>
          <w:b/>
          <w:i/>
          <w:kern w:val="0"/>
          <w:sz w:val="22"/>
          <w:szCs w:val="22"/>
          <w:lang w:eastAsia="cs-CZ"/>
        </w:rPr>
      </w:pPr>
      <w:r w:rsidRPr="00D42B3D">
        <w:rPr>
          <w:rFonts w:ascii="Arial" w:hAnsi="Arial" w:cs="Arial"/>
          <w:b/>
          <w:i/>
          <w:kern w:val="0"/>
          <w:sz w:val="22"/>
          <w:szCs w:val="22"/>
          <w:lang w:eastAsia="cs-CZ"/>
        </w:rPr>
        <w:t>Specifikace předmětu koupě:</w:t>
      </w:r>
    </w:p>
    <w:p w14:paraId="0D9037AE" w14:textId="77777777" w:rsidR="00B356D6" w:rsidRDefault="00B356D6" w:rsidP="00B356D6">
      <w:pPr>
        <w:suppressAutoHyphens w:val="0"/>
        <w:jc w:val="both"/>
        <w:rPr>
          <w:rFonts w:ascii="Arial" w:hAnsi="Arial" w:cs="Arial"/>
          <w:bCs/>
          <w:sz w:val="22"/>
          <w:szCs w:val="22"/>
        </w:rPr>
      </w:pPr>
    </w:p>
    <w:p w14:paraId="6C80EFD3" w14:textId="025B17B1" w:rsidR="008C0B0F" w:rsidRDefault="00A7651F" w:rsidP="00D421F7">
      <w:pPr>
        <w:suppressAutoHyphens w:val="0"/>
        <w:autoSpaceDE w:val="0"/>
        <w:autoSpaceDN w:val="0"/>
        <w:adjustRightInd w:val="0"/>
        <w:rPr>
          <w:rFonts w:ascii="Arial" w:hAnsi="Arial" w:cs="Arial"/>
          <w:bCs/>
          <w:sz w:val="22"/>
          <w:szCs w:val="22"/>
        </w:rPr>
      </w:pPr>
      <w:r>
        <w:rPr>
          <w:rFonts w:ascii="Arial" w:hAnsi="Arial" w:cs="Arial"/>
          <w:bCs/>
          <w:sz w:val="22"/>
          <w:szCs w:val="22"/>
        </w:rPr>
        <w:t xml:space="preserve">podlahový mycí stroj </w:t>
      </w:r>
      <w:proofErr w:type="spellStart"/>
      <w:r w:rsidRPr="00A7651F">
        <w:rPr>
          <w:rFonts w:ascii="Arial" w:hAnsi="Arial" w:cs="Arial"/>
          <w:bCs/>
          <w:sz w:val="22"/>
          <w:szCs w:val="22"/>
        </w:rPr>
        <w:t>BD</w:t>
      </w:r>
      <w:proofErr w:type="spellEnd"/>
      <w:r w:rsidRPr="00A7651F">
        <w:rPr>
          <w:rFonts w:ascii="Arial" w:hAnsi="Arial" w:cs="Arial"/>
          <w:bCs/>
          <w:sz w:val="22"/>
          <w:szCs w:val="22"/>
        </w:rPr>
        <w:t xml:space="preserve"> 43/25 </w:t>
      </w:r>
      <w:proofErr w:type="spellStart"/>
      <w:r w:rsidRPr="00A7651F">
        <w:rPr>
          <w:rFonts w:ascii="Arial" w:hAnsi="Arial" w:cs="Arial"/>
          <w:bCs/>
          <w:sz w:val="22"/>
          <w:szCs w:val="22"/>
        </w:rPr>
        <w:t>Bp</w:t>
      </w:r>
      <w:proofErr w:type="spellEnd"/>
    </w:p>
    <w:p w14:paraId="7BA89320" w14:textId="77777777" w:rsidR="00A7651F" w:rsidRPr="00D42B3D" w:rsidRDefault="00A7651F" w:rsidP="00D421F7">
      <w:pPr>
        <w:suppressAutoHyphens w:val="0"/>
        <w:autoSpaceDE w:val="0"/>
        <w:autoSpaceDN w:val="0"/>
        <w:adjustRightInd w:val="0"/>
        <w:rPr>
          <w:rFonts w:ascii="Arial" w:hAnsi="Arial" w:cs="Arial"/>
          <w:kern w:val="0"/>
          <w:sz w:val="22"/>
          <w:szCs w:val="22"/>
          <w:lang w:eastAsia="cs-CZ"/>
        </w:rPr>
      </w:pPr>
    </w:p>
    <w:p w14:paraId="297D5083" w14:textId="77777777" w:rsidR="00D50EE3" w:rsidRPr="00D421F7" w:rsidRDefault="00D50EE3" w:rsidP="00D421F7">
      <w:pPr>
        <w:suppressAutoHyphens w:val="0"/>
        <w:autoSpaceDE w:val="0"/>
        <w:autoSpaceDN w:val="0"/>
        <w:adjustRightInd w:val="0"/>
        <w:rPr>
          <w:rFonts w:ascii="Arial" w:hAnsi="Arial" w:cs="Arial"/>
          <w:b/>
          <w:sz w:val="22"/>
          <w:szCs w:val="22"/>
        </w:rPr>
      </w:pPr>
      <w:r w:rsidRPr="00D421F7">
        <w:rPr>
          <w:rFonts w:ascii="Arial" w:hAnsi="Arial" w:cs="Arial"/>
          <w:b/>
          <w:sz w:val="22"/>
          <w:szCs w:val="22"/>
        </w:rPr>
        <w:t>III. Cena a platební podmínky</w:t>
      </w:r>
    </w:p>
    <w:p w14:paraId="478689EE" w14:textId="77777777" w:rsidR="00D50EE3" w:rsidRPr="00D421F7" w:rsidRDefault="00D50EE3" w:rsidP="00D421F7">
      <w:pPr>
        <w:suppressAutoHyphens w:val="0"/>
        <w:autoSpaceDE w:val="0"/>
        <w:autoSpaceDN w:val="0"/>
        <w:adjustRightInd w:val="0"/>
        <w:rPr>
          <w:rFonts w:ascii="Arial" w:hAnsi="Arial" w:cs="Arial"/>
          <w:b/>
          <w:sz w:val="22"/>
          <w:szCs w:val="22"/>
        </w:rPr>
      </w:pPr>
    </w:p>
    <w:p w14:paraId="0F664F39" w14:textId="7A61DD8F" w:rsidR="00D50EE3" w:rsidRPr="00D42B3D" w:rsidRDefault="00D50EE3" w:rsidP="00D421F7">
      <w:pPr>
        <w:numPr>
          <w:ilvl w:val="0"/>
          <w:numId w:val="5"/>
        </w:numPr>
        <w:tabs>
          <w:tab w:val="clear" w:pos="720"/>
        </w:tabs>
        <w:ind w:left="0" w:firstLine="0"/>
        <w:jc w:val="both"/>
        <w:rPr>
          <w:rFonts w:ascii="Arial" w:hAnsi="Arial" w:cs="Arial"/>
          <w:i/>
          <w:sz w:val="22"/>
          <w:szCs w:val="22"/>
        </w:rPr>
      </w:pPr>
      <w:r w:rsidRPr="00D42B3D">
        <w:rPr>
          <w:rFonts w:ascii="Arial" w:hAnsi="Arial" w:cs="Arial"/>
          <w:sz w:val="22"/>
          <w:szCs w:val="22"/>
        </w:rPr>
        <w:t xml:space="preserve">Smluvní strany si sjednávají, že kupní cena činí </w:t>
      </w:r>
      <w:r w:rsidR="00A7651F">
        <w:rPr>
          <w:rFonts w:ascii="Arial" w:hAnsi="Arial" w:cs="Arial"/>
          <w:sz w:val="22"/>
          <w:szCs w:val="22"/>
        </w:rPr>
        <w:t>6</w:t>
      </w:r>
      <w:r w:rsidR="00835797">
        <w:rPr>
          <w:rFonts w:ascii="Arial" w:hAnsi="Arial" w:cs="Arial"/>
          <w:sz w:val="22"/>
          <w:szCs w:val="22"/>
        </w:rPr>
        <w:t>3</w:t>
      </w:r>
      <w:r w:rsidR="00A7651F">
        <w:rPr>
          <w:rFonts w:ascii="Arial" w:hAnsi="Arial" w:cs="Arial"/>
          <w:sz w:val="22"/>
          <w:szCs w:val="22"/>
        </w:rPr>
        <w:t>.</w:t>
      </w:r>
      <w:r w:rsidR="00835797">
        <w:rPr>
          <w:rFonts w:ascii="Arial" w:hAnsi="Arial" w:cs="Arial"/>
          <w:sz w:val="22"/>
          <w:szCs w:val="22"/>
        </w:rPr>
        <w:t>20</w:t>
      </w:r>
      <w:r w:rsidR="00A7651F">
        <w:rPr>
          <w:rFonts w:ascii="Arial" w:hAnsi="Arial" w:cs="Arial"/>
          <w:sz w:val="22"/>
          <w:szCs w:val="22"/>
        </w:rPr>
        <w:t>0</w:t>
      </w:r>
      <w:r w:rsidR="008C0B0F">
        <w:rPr>
          <w:rFonts w:ascii="Arial" w:hAnsi="Arial" w:cs="Arial"/>
          <w:sz w:val="22"/>
          <w:szCs w:val="22"/>
        </w:rPr>
        <w:t>,-</w:t>
      </w:r>
      <w:r w:rsidR="008C0B0F" w:rsidRPr="00D42B3D">
        <w:rPr>
          <w:rFonts w:ascii="Arial" w:hAnsi="Arial" w:cs="Arial"/>
          <w:sz w:val="22"/>
          <w:szCs w:val="22"/>
        </w:rPr>
        <w:t xml:space="preserve"> </w:t>
      </w:r>
      <w:r w:rsidRPr="00D42B3D">
        <w:rPr>
          <w:rFonts w:ascii="Arial" w:hAnsi="Arial" w:cs="Arial"/>
          <w:sz w:val="22"/>
          <w:szCs w:val="22"/>
        </w:rPr>
        <w:t xml:space="preserve">Kč (slovy: </w:t>
      </w:r>
      <w:proofErr w:type="spellStart"/>
      <w:r w:rsidR="00A7651F">
        <w:rPr>
          <w:rFonts w:ascii="Arial" w:hAnsi="Arial" w:cs="Arial"/>
          <w:sz w:val="22"/>
          <w:szCs w:val="22"/>
        </w:rPr>
        <w:t>šedesát</w:t>
      </w:r>
      <w:r w:rsidR="00835797">
        <w:rPr>
          <w:rFonts w:ascii="Arial" w:hAnsi="Arial" w:cs="Arial"/>
          <w:sz w:val="22"/>
          <w:szCs w:val="22"/>
        </w:rPr>
        <w:t>třitisícsvěstě</w:t>
      </w:r>
      <w:proofErr w:type="spellEnd"/>
      <w:r w:rsidR="00E5339E" w:rsidRPr="00D42B3D">
        <w:rPr>
          <w:rFonts w:ascii="Arial" w:hAnsi="Arial" w:cs="Arial"/>
          <w:sz w:val="22"/>
          <w:szCs w:val="22"/>
        </w:rPr>
        <w:t xml:space="preserve"> </w:t>
      </w:r>
      <w:r w:rsidRPr="00D42B3D">
        <w:rPr>
          <w:rFonts w:ascii="Arial" w:hAnsi="Arial" w:cs="Arial"/>
          <w:sz w:val="22"/>
          <w:szCs w:val="22"/>
        </w:rPr>
        <w:t xml:space="preserve">korun českých) bez DPH. </w:t>
      </w:r>
      <w:r w:rsidRPr="009A5522">
        <w:rPr>
          <w:rFonts w:ascii="Arial" w:hAnsi="Arial" w:cs="Arial"/>
          <w:sz w:val="22"/>
          <w:szCs w:val="22"/>
        </w:rPr>
        <w:t>K takto stanovené ceně bude připočtena DPH ve výši stanovené platnými a účinnými právními předpisy</w:t>
      </w:r>
      <w:r w:rsidR="008C0B0F" w:rsidRPr="009A5522">
        <w:rPr>
          <w:rFonts w:ascii="Arial" w:hAnsi="Arial" w:cs="Arial"/>
          <w:sz w:val="22"/>
          <w:szCs w:val="22"/>
        </w:rPr>
        <w:t>.</w:t>
      </w:r>
    </w:p>
    <w:p w14:paraId="62F9F66D"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Tato cena je cenou za předmět smlouvy dle čl. II., dopravu do místa plnění dle čl. IV.</w:t>
      </w:r>
      <w:r w:rsidRPr="00D42B3D">
        <w:rPr>
          <w:rFonts w:ascii="Arial" w:hAnsi="Arial" w:cs="Arial"/>
          <w:sz w:val="22"/>
          <w:szCs w:val="22"/>
        </w:rPr>
        <w:br/>
        <w:t>a veškeré další případné náklady prodávajícího spojené s naplněním předmětu této smlouvy, a je cenou maximální a nepřekročitelnou.</w:t>
      </w:r>
    </w:p>
    <w:p w14:paraId="2A6FA0B2"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Faktura bude předána kupujícímu při předání zboží a bude mít všechny náležitosti účetního a daňového dokladu dle platných českých zákonných norem.</w:t>
      </w:r>
    </w:p>
    <w:p w14:paraId="17749220"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 xml:space="preserve">Kupní cenu kupující uhradí bankovním převodem do 15 dnů po obdržení faktury, a to na účet prodávajícího uvedený na příslušné faktuře. Prodávající není oprávněn požadovat uhrazení kupní ceny dříve. </w:t>
      </w:r>
    </w:p>
    <w:p w14:paraId="6E1697B6" w14:textId="77777777" w:rsidR="00D50EE3" w:rsidRPr="009A5522" w:rsidRDefault="00D50EE3" w:rsidP="00D421F7">
      <w:pPr>
        <w:numPr>
          <w:ilvl w:val="0"/>
          <w:numId w:val="5"/>
        </w:numPr>
        <w:tabs>
          <w:tab w:val="clear" w:pos="720"/>
        </w:tabs>
        <w:ind w:left="0" w:firstLine="0"/>
        <w:jc w:val="both"/>
        <w:rPr>
          <w:rFonts w:ascii="Arial" w:hAnsi="Arial" w:cs="Arial"/>
          <w:sz w:val="22"/>
          <w:szCs w:val="22"/>
        </w:rPr>
      </w:pPr>
      <w:r w:rsidRPr="009A5522">
        <w:rPr>
          <w:rFonts w:ascii="Arial" w:hAnsi="Arial" w:cs="Arial"/>
          <w:sz w:val="22"/>
          <w:szCs w:val="22"/>
        </w:rPr>
        <w:lastRenderedPageBreak/>
        <w:t xml:space="preserve">Předmět koupě přechází do vlastnictví kupujícího uhrazením kupní ceny. Převzetím předmětu koupě na základě předávacího protokolu přechází na kupujícího nebezpečí škody na předmětu koupě. </w:t>
      </w:r>
    </w:p>
    <w:p w14:paraId="73C702E5" w14:textId="77777777" w:rsidR="00D50EE3" w:rsidRPr="00D42B3D" w:rsidRDefault="00D50EE3" w:rsidP="00D421F7">
      <w:pPr>
        <w:numPr>
          <w:ilvl w:val="0"/>
          <w:numId w:val="5"/>
        </w:numPr>
        <w:tabs>
          <w:tab w:val="clear" w:pos="720"/>
        </w:tabs>
        <w:ind w:left="0" w:firstLine="0"/>
        <w:jc w:val="both"/>
        <w:rPr>
          <w:rFonts w:ascii="Arial" w:hAnsi="Arial" w:cs="Arial"/>
          <w:sz w:val="22"/>
          <w:szCs w:val="22"/>
        </w:rPr>
      </w:pPr>
      <w:r w:rsidRPr="00D42B3D">
        <w:rPr>
          <w:rFonts w:ascii="Arial" w:hAnsi="Arial" w:cs="Arial"/>
          <w:sz w:val="22"/>
          <w:szCs w:val="22"/>
        </w:rPr>
        <w:t>Za okamžik uhrazení faktury se považuje datum, kdy byla předmětná částka odepsána z účtu kupujícího.</w:t>
      </w:r>
    </w:p>
    <w:p w14:paraId="34C70D0B" w14:textId="77777777" w:rsidR="00D421F7" w:rsidRDefault="00D421F7" w:rsidP="00D421F7">
      <w:pPr>
        <w:jc w:val="center"/>
        <w:rPr>
          <w:rFonts w:ascii="Arial" w:hAnsi="Arial" w:cs="Arial"/>
          <w:b/>
          <w:sz w:val="22"/>
          <w:szCs w:val="22"/>
        </w:rPr>
      </w:pPr>
    </w:p>
    <w:p w14:paraId="534C3098" w14:textId="77777777" w:rsidR="00D50EE3" w:rsidRDefault="00D50EE3" w:rsidP="00D421F7">
      <w:pPr>
        <w:rPr>
          <w:rFonts w:ascii="Arial" w:hAnsi="Arial" w:cs="Arial"/>
          <w:b/>
          <w:sz w:val="22"/>
          <w:szCs w:val="22"/>
        </w:rPr>
      </w:pPr>
      <w:r w:rsidRPr="00D421F7">
        <w:rPr>
          <w:rFonts w:ascii="Arial" w:hAnsi="Arial" w:cs="Arial"/>
          <w:b/>
          <w:sz w:val="22"/>
          <w:szCs w:val="22"/>
        </w:rPr>
        <w:t>IV. Termín a místo plnění</w:t>
      </w:r>
    </w:p>
    <w:p w14:paraId="2CF109A4" w14:textId="77777777" w:rsidR="00D421F7" w:rsidRPr="00D421F7" w:rsidRDefault="00D421F7" w:rsidP="00D421F7">
      <w:pPr>
        <w:rPr>
          <w:rFonts w:ascii="Arial" w:hAnsi="Arial" w:cs="Arial"/>
          <w:b/>
          <w:sz w:val="22"/>
          <w:szCs w:val="22"/>
        </w:rPr>
      </w:pPr>
    </w:p>
    <w:p w14:paraId="360BAAED" w14:textId="0EA38F20" w:rsidR="00D50EE3" w:rsidRPr="00D42B3D" w:rsidRDefault="00D50EE3" w:rsidP="00D421F7">
      <w:pPr>
        <w:numPr>
          <w:ilvl w:val="0"/>
          <w:numId w:val="3"/>
        </w:numPr>
        <w:tabs>
          <w:tab w:val="clear" w:pos="502"/>
        </w:tabs>
        <w:ind w:left="0" w:firstLine="0"/>
        <w:jc w:val="both"/>
        <w:rPr>
          <w:rFonts w:ascii="Arial" w:hAnsi="Arial" w:cs="Arial"/>
          <w:b/>
          <w:sz w:val="22"/>
          <w:szCs w:val="22"/>
        </w:rPr>
      </w:pPr>
      <w:r w:rsidRPr="00D42B3D">
        <w:rPr>
          <w:rFonts w:ascii="Arial" w:hAnsi="Arial" w:cs="Arial"/>
          <w:sz w:val="22"/>
          <w:szCs w:val="22"/>
        </w:rPr>
        <w:t xml:space="preserve">Prodávající dodá zboží kupujícímu </w:t>
      </w:r>
      <w:r w:rsidRPr="00D42B3D">
        <w:rPr>
          <w:rFonts w:ascii="Arial" w:hAnsi="Arial" w:cs="Arial"/>
          <w:b/>
          <w:sz w:val="22"/>
          <w:szCs w:val="22"/>
        </w:rPr>
        <w:t xml:space="preserve">do </w:t>
      </w:r>
      <w:r w:rsidR="00B356D6">
        <w:rPr>
          <w:rFonts w:ascii="Arial" w:hAnsi="Arial" w:cs="Arial"/>
          <w:b/>
          <w:sz w:val="22"/>
          <w:szCs w:val="22"/>
        </w:rPr>
        <w:t>2</w:t>
      </w:r>
      <w:r w:rsidR="008C0B0F" w:rsidRPr="009A5522">
        <w:rPr>
          <w:rFonts w:ascii="Arial" w:hAnsi="Arial" w:cs="Arial"/>
          <w:b/>
          <w:sz w:val="22"/>
          <w:szCs w:val="22"/>
        </w:rPr>
        <w:t xml:space="preserve"> </w:t>
      </w:r>
      <w:r w:rsidR="00A7651F">
        <w:rPr>
          <w:rFonts w:ascii="Arial" w:hAnsi="Arial" w:cs="Arial"/>
          <w:b/>
          <w:sz w:val="22"/>
          <w:szCs w:val="22"/>
        </w:rPr>
        <w:t>týdnů</w:t>
      </w:r>
      <w:r w:rsidR="008C0B0F" w:rsidRPr="009A5522">
        <w:rPr>
          <w:rFonts w:ascii="Arial" w:hAnsi="Arial" w:cs="Arial"/>
          <w:b/>
          <w:sz w:val="22"/>
          <w:szCs w:val="22"/>
        </w:rPr>
        <w:t xml:space="preserve"> od podpisu smlouvy</w:t>
      </w:r>
      <w:r w:rsidR="008C0B0F" w:rsidRPr="00D42B3D">
        <w:rPr>
          <w:rFonts w:ascii="Arial" w:hAnsi="Arial" w:cs="Arial"/>
          <w:b/>
          <w:sz w:val="22"/>
          <w:szCs w:val="22"/>
        </w:rPr>
        <w:t>.</w:t>
      </w:r>
    </w:p>
    <w:p w14:paraId="78A91179" w14:textId="77777777" w:rsidR="00D50EE3" w:rsidRPr="00D42B3D" w:rsidRDefault="00D50EE3" w:rsidP="00D421F7">
      <w:pPr>
        <w:numPr>
          <w:ilvl w:val="0"/>
          <w:numId w:val="3"/>
        </w:numPr>
        <w:tabs>
          <w:tab w:val="clear" w:pos="502"/>
        </w:tabs>
        <w:ind w:left="0" w:firstLine="0"/>
        <w:rPr>
          <w:rFonts w:ascii="Arial" w:hAnsi="Arial" w:cs="Arial"/>
          <w:color w:val="000000"/>
          <w:sz w:val="22"/>
          <w:szCs w:val="22"/>
        </w:rPr>
      </w:pPr>
      <w:r w:rsidRPr="00D42B3D">
        <w:rPr>
          <w:rFonts w:ascii="Arial" w:hAnsi="Arial" w:cs="Arial"/>
          <w:sz w:val="22"/>
          <w:szCs w:val="22"/>
        </w:rPr>
        <w:t xml:space="preserve">Místo plnění: </w:t>
      </w:r>
      <w:r w:rsidR="008C0B0F">
        <w:rPr>
          <w:rFonts w:ascii="Arial" w:hAnsi="Arial" w:cs="Arial"/>
          <w:b/>
          <w:bCs/>
          <w:sz w:val="22"/>
          <w:szCs w:val="22"/>
        </w:rPr>
        <w:t>Národní divadlo, Anenské náměstí 211/2, Praha 1</w:t>
      </w:r>
      <w:r w:rsidRPr="00D42B3D">
        <w:rPr>
          <w:rFonts w:ascii="Arial" w:hAnsi="Arial" w:cs="Arial"/>
          <w:color w:val="000000"/>
          <w:sz w:val="22"/>
          <w:szCs w:val="22"/>
        </w:rPr>
        <w:t>.</w:t>
      </w:r>
    </w:p>
    <w:p w14:paraId="091044D3" w14:textId="313A6070" w:rsidR="00D50EE3" w:rsidRPr="00835797" w:rsidRDefault="00D50EE3" w:rsidP="00D421F7">
      <w:pPr>
        <w:numPr>
          <w:ilvl w:val="0"/>
          <w:numId w:val="3"/>
        </w:numPr>
        <w:tabs>
          <w:tab w:val="clear" w:pos="502"/>
        </w:tabs>
        <w:ind w:left="0" w:firstLine="0"/>
        <w:jc w:val="both"/>
        <w:rPr>
          <w:rFonts w:ascii="Arial" w:hAnsi="Arial" w:cs="Arial"/>
          <w:sz w:val="22"/>
          <w:szCs w:val="22"/>
          <w:shd w:val="clear" w:color="auto" w:fill="FFFF00"/>
        </w:rPr>
      </w:pPr>
      <w:r w:rsidRPr="00835797">
        <w:rPr>
          <w:rFonts w:ascii="Arial" w:hAnsi="Arial" w:cs="Arial"/>
          <w:sz w:val="22"/>
          <w:szCs w:val="22"/>
        </w:rPr>
        <w:t xml:space="preserve">Předmět koupě bude kupujícímu předán na základě předávacího protokolu, který vyhotoví prodávající ve dvou stejnopisech. Předmět koupě je oprávněn převzít za ND </w:t>
      </w:r>
      <w:r w:rsidR="00AE2221">
        <w:rPr>
          <w:rFonts w:ascii="Arial" w:hAnsi="Arial" w:cs="Arial"/>
          <w:sz w:val="22"/>
          <w:szCs w:val="22"/>
        </w:rPr>
        <w:t>xxx</w:t>
      </w:r>
      <w:bookmarkStart w:id="0" w:name="_GoBack"/>
      <w:bookmarkEnd w:id="0"/>
      <w:r w:rsidRPr="00835797">
        <w:rPr>
          <w:rFonts w:ascii="Arial" w:hAnsi="Arial" w:cs="Arial"/>
          <w:sz w:val="22"/>
          <w:szCs w:val="22"/>
        </w:rPr>
        <w:t>, zodpovědná osob</w:t>
      </w:r>
      <w:r w:rsidR="00FB69A9" w:rsidRPr="00835797">
        <w:rPr>
          <w:rFonts w:ascii="Arial" w:hAnsi="Arial" w:cs="Arial"/>
          <w:sz w:val="22"/>
          <w:szCs w:val="22"/>
        </w:rPr>
        <w:t>a za stranu prodávajícího:</w:t>
      </w:r>
      <w:r w:rsidR="00835797" w:rsidRPr="00835797">
        <w:rPr>
          <w:rFonts w:ascii="Arial" w:hAnsi="Arial" w:cs="Arial"/>
          <w:sz w:val="22"/>
          <w:szCs w:val="22"/>
        </w:rPr>
        <w:t xml:space="preserve"> </w:t>
      </w:r>
      <w:proofErr w:type="spellStart"/>
      <w:r w:rsidR="00AE2221">
        <w:rPr>
          <w:rFonts w:ascii="Arial" w:hAnsi="Arial" w:cs="Arial"/>
          <w:sz w:val="22"/>
          <w:szCs w:val="22"/>
        </w:rPr>
        <w:t>xxx</w:t>
      </w:r>
      <w:proofErr w:type="spellEnd"/>
      <w:r w:rsidR="00FB69A9" w:rsidRPr="00835797">
        <w:rPr>
          <w:rFonts w:ascii="Arial" w:hAnsi="Arial" w:cs="Arial"/>
          <w:sz w:val="22"/>
          <w:szCs w:val="22"/>
        </w:rPr>
        <w:t>.</w:t>
      </w:r>
    </w:p>
    <w:p w14:paraId="502CFB7D" w14:textId="77777777" w:rsidR="00D421F7" w:rsidRDefault="00D421F7" w:rsidP="00D421F7">
      <w:pPr>
        <w:tabs>
          <w:tab w:val="left" w:pos="357"/>
          <w:tab w:val="center" w:pos="4536"/>
          <w:tab w:val="right" w:pos="9072"/>
        </w:tabs>
        <w:jc w:val="center"/>
        <w:rPr>
          <w:rFonts w:ascii="Arial" w:hAnsi="Arial" w:cs="Arial"/>
          <w:b/>
          <w:sz w:val="22"/>
          <w:szCs w:val="22"/>
        </w:rPr>
      </w:pPr>
    </w:p>
    <w:p w14:paraId="68B8C406" w14:textId="77777777" w:rsidR="00D50EE3" w:rsidRDefault="00D50EE3" w:rsidP="00D421F7">
      <w:pPr>
        <w:tabs>
          <w:tab w:val="left" w:pos="357"/>
          <w:tab w:val="center" w:pos="4536"/>
          <w:tab w:val="right" w:pos="9072"/>
        </w:tabs>
        <w:rPr>
          <w:rFonts w:ascii="Arial" w:hAnsi="Arial" w:cs="Arial"/>
          <w:b/>
          <w:sz w:val="22"/>
          <w:szCs w:val="22"/>
        </w:rPr>
      </w:pPr>
      <w:r w:rsidRPr="00D421F7">
        <w:rPr>
          <w:rFonts w:ascii="Arial" w:hAnsi="Arial" w:cs="Arial"/>
          <w:b/>
          <w:sz w:val="22"/>
          <w:szCs w:val="22"/>
        </w:rPr>
        <w:t>V. Záruční podmínky</w:t>
      </w:r>
    </w:p>
    <w:p w14:paraId="1344FD50" w14:textId="77777777" w:rsidR="00D421F7" w:rsidRPr="00D421F7" w:rsidRDefault="00D421F7" w:rsidP="00D421F7">
      <w:pPr>
        <w:tabs>
          <w:tab w:val="left" w:pos="357"/>
          <w:tab w:val="center" w:pos="4536"/>
          <w:tab w:val="right" w:pos="9072"/>
        </w:tabs>
        <w:rPr>
          <w:rFonts w:ascii="Arial" w:hAnsi="Arial" w:cs="Arial"/>
          <w:b/>
          <w:sz w:val="22"/>
          <w:szCs w:val="22"/>
        </w:rPr>
      </w:pPr>
    </w:p>
    <w:p w14:paraId="58B6A573"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color w:val="000000"/>
          <w:sz w:val="22"/>
          <w:szCs w:val="22"/>
        </w:rPr>
      </w:pPr>
      <w:r w:rsidRPr="00D42B3D">
        <w:rPr>
          <w:rFonts w:ascii="Arial" w:hAnsi="Arial" w:cs="Arial"/>
          <w:color w:val="000000"/>
          <w:sz w:val="22"/>
          <w:szCs w:val="22"/>
        </w:rPr>
        <w:t>Prodávající poskytuje záruku za jakost zboží v trvání 24</w:t>
      </w:r>
      <w:r w:rsidRPr="00D42B3D">
        <w:rPr>
          <w:rFonts w:ascii="Arial" w:hAnsi="Arial" w:cs="Arial"/>
          <w:sz w:val="22"/>
          <w:szCs w:val="22"/>
        </w:rPr>
        <w:t xml:space="preserve"> měsíců</w:t>
      </w:r>
      <w:r w:rsidRPr="00D42B3D">
        <w:rPr>
          <w:rFonts w:ascii="Arial" w:hAnsi="Arial" w:cs="Arial"/>
          <w:color w:val="000000"/>
          <w:sz w:val="22"/>
          <w:szCs w:val="22"/>
        </w:rPr>
        <w:t>, počínaje dnem následujícím po dni předání zboží kupujícímu.</w:t>
      </w:r>
    </w:p>
    <w:p w14:paraId="71F6203D"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zahájení </w:t>
      </w:r>
      <w:r w:rsidRPr="00D42B3D">
        <w:rPr>
          <w:rFonts w:ascii="Arial" w:hAnsi="Arial" w:cs="Arial"/>
          <w:sz w:val="22"/>
          <w:szCs w:val="22"/>
        </w:rPr>
        <w:t>odstranění reklamovaných</w:t>
      </w:r>
      <w:r w:rsidRPr="00D42B3D">
        <w:rPr>
          <w:rFonts w:ascii="Arial" w:hAnsi="Arial" w:cs="Arial"/>
          <w:b/>
          <w:sz w:val="22"/>
          <w:szCs w:val="22"/>
        </w:rPr>
        <w:t xml:space="preserve"> </w:t>
      </w:r>
      <w:r w:rsidRPr="00D42B3D">
        <w:rPr>
          <w:rFonts w:ascii="Arial" w:hAnsi="Arial" w:cs="Arial"/>
          <w:sz w:val="22"/>
          <w:szCs w:val="22"/>
        </w:rPr>
        <w:t>vad</w:t>
      </w:r>
      <w:r w:rsidRPr="00D42B3D">
        <w:rPr>
          <w:rFonts w:ascii="Arial" w:hAnsi="Arial" w:cs="Arial"/>
          <w:sz w:val="22"/>
          <w:szCs w:val="22"/>
        </w:rPr>
        <w:br/>
        <w:t>do 3 dnů ode dne jejich uplatnění. Případná doprava předmětu koupě jde v těchto případech na náklady a účet prodávajícího.</w:t>
      </w:r>
    </w:p>
    <w:p w14:paraId="0A3FC0D8" w14:textId="77777777" w:rsidR="00D50EE3" w:rsidRPr="00D42B3D" w:rsidRDefault="00D50EE3" w:rsidP="00D421F7">
      <w:pPr>
        <w:numPr>
          <w:ilvl w:val="1"/>
          <w:numId w:val="3"/>
        </w:numPr>
        <w:tabs>
          <w:tab w:val="clear" w:pos="1219"/>
          <w:tab w:val="left" w:pos="360"/>
          <w:tab w:val="num" w:pos="709"/>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Prodávající se zavazuje k dodržení termínu </w:t>
      </w:r>
      <w:r w:rsidRPr="00D42B3D">
        <w:rPr>
          <w:rFonts w:ascii="Arial" w:hAnsi="Arial" w:cs="Arial"/>
          <w:b/>
          <w:sz w:val="22"/>
          <w:szCs w:val="22"/>
        </w:rPr>
        <w:t xml:space="preserve">odstranění </w:t>
      </w:r>
      <w:r w:rsidRPr="00D42B3D">
        <w:rPr>
          <w:rFonts w:ascii="Arial" w:hAnsi="Arial" w:cs="Arial"/>
          <w:sz w:val="22"/>
          <w:szCs w:val="22"/>
        </w:rPr>
        <w:t>reklamovaných vad, a to sjednaného dle charakteru vady, nejpozději však do 45 dnů ode dne jejich uplatnění.</w:t>
      </w:r>
    </w:p>
    <w:p w14:paraId="4AD5DB89" w14:textId="77777777" w:rsidR="00D421F7" w:rsidRDefault="00D421F7" w:rsidP="00D421F7">
      <w:pPr>
        <w:jc w:val="center"/>
        <w:rPr>
          <w:rFonts w:ascii="Arial" w:hAnsi="Arial" w:cs="Arial"/>
          <w:b/>
          <w:sz w:val="22"/>
          <w:szCs w:val="22"/>
        </w:rPr>
      </w:pPr>
    </w:p>
    <w:p w14:paraId="0953F209" w14:textId="77777777" w:rsidR="00D50EE3" w:rsidRDefault="00D50EE3" w:rsidP="00D421F7">
      <w:pPr>
        <w:rPr>
          <w:rFonts w:ascii="Arial" w:hAnsi="Arial" w:cs="Arial"/>
          <w:b/>
          <w:sz w:val="22"/>
          <w:szCs w:val="22"/>
        </w:rPr>
      </w:pPr>
      <w:r w:rsidRPr="00D421F7">
        <w:rPr>
          <w:rFonts w:ascii="Arial" w:hAnsi="Arial" w:cs="Arial"/>
          <w:b/>
          <w:sz w:val="22"/>
          <w:szCs w:val="22"/>
        </w:rPr>
        <w:t>VI. Smluvní pokuty</w:t>
      </w:r>
    </w:p>
    <w:p w14:paraId="7478FFE2" w14:textId="77777777" w:rsidR="00D421F7" w:rsidRPr="00D421F7" w:rsidRDefault="00D421F7" w:rsidP="00D421F7">
      <w:pPr>
        <w:rPr>
          <w:rFonts w:ascii="Arial" w:hAnsi="Arial" w:cs="Arial"/>
          <w:b/>
          <w:sz w:val="22"/>
          <w:szCs w:val="22"/>
        </w:rPr>
      </w:pPr>
    </w:p>
    <w:p w14:paraId="60FD7F47" w14:textId="77777777" w:rsidR="00D50EE3" w:rsidRPr="00D42B3D" w:rsidRDefault="00D50EE3" w:rsidP="00D421F7">
      <w:pPr>
        <w:numPr>
          <w:ilvl w:val="0"/>
          <w:numId w:val="2"/>
        </w:numPr>
        <w:tabs>
          <w:tab w:val="left" w:pos="357"/>
          <w:tab w:val="center" w:pos="4536"/>
          <w:tab w:val="right" w:pos="9072"/>
        </w:tabs>
        <w:ind w:left="0" w:firstLine="0"/>
        <w:jc w:val="both"/>
        <w:rPr>
          <w:rFonts w:ascii="Arial" w:hAnsi="Arial" w:cs="Arial"/>
          <w:sz w:val="22"/>
          <w:szCs w:val="22"/>
        </w:rPr>
      </w:pPr>
      <w:r w:rsidRPr="00D42B3D">
        <w:rPr>
          <w:rFonts w:ascii="Arial" w:hAnsi="Arial" w:cs="Arial"/>
          <w:sz w:val="22"/>
          <w:szCs w:val="22"/>
        </w:rPr>
        <w:t xml:space="preserve">V případě nedodržení termínu dodání zboží dle čl. IV. smlouvy je prodávající povinen uhradit kupujícímu smluvní pokutu 1.000,- Kč za každý den prodlení. Tato smluvní pokuta je zúčtovatelná proti úhradě ceny předmětu koupě. </w:t>
      </w:r>
    </w:p>
    <w:p w14:paraId="7808C27F"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Bude-li kupující v prodlení s úhradou kupní ceny, může prodávající účtovat úrok z prodlení ve výši stanovené platnými právními předpisy z dlužné částky za každý i započatý den prodlení.</w:t>
      </w:r>
    </w:p>
    <w:p w14:paraId="031A7E12"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zahájení</w:t>
      </w:r>
      <w:r w:rsidRPr="00D42B3D">
        <w:rPr>
          <w:rFonts w:ascii="Arial" w:hAnsi="Arial"/>
        </w:rPr>
        <w:t xml:space="preserve"> </w:t>
      </w:r>
      <w:r w:rsidRPr="00FB69A9">
        <w:rPr>
          <w:rFonts w:ascii="Arial" w:hAnsi="Arial"/>
        </w:rPr>
        <w:t>odstranění</w:t>
      </w:r>
      <w:r w:rsidRPr="00D42B3D">
        <w:rPr>
          <w:rFonts w:ascii="Arial" w:hAnsi="Arial"/>
        </w:rPr>
        <w:t xml:space="preserve"> reklamovaných vad v záruční době dle čl. V., odst. 2. se prodávající zavazuje uhradit kupujícímu smluvní pokutu ve výši 500,- Kč za každý den prodlení. </w:t>
      </w:r>
    </w:p>
    <w:p w14:paraId="2A633CCD" w14:textId="77777777"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V případě nedodržení termínu </w:t>
      </w:r>
      <w:r w:rsidRPr="00D42B3D">
        <w:rPr>
          <w:rFonts w:ascii="Arial" w:hAnsi="Arial"/>
          <w:b/>
        </w:rPr>
        <w:t>odstranění</w:t>
      </w:r>
      <w:r w:rsidRPr="00D42B3D">
        <w:rPr>
          <w:rFonts w:ascii="Arial" w:hAnsi="Arial"/>
        </w:rPr>
        <w:t xml:space="preserve"> reklamovaných vad v záruční době dle čl. V., odst. 3. se prodávající zavazuje uhradit kupujícímu smluvní pokutu ve výši 500,- Kč za každý den prodlení.</w:t>
      </w:r>
    </w:p>
    <w:p w14:paraId="3C204A29" w14:textId="2432ABD3" w:rsidR="00D50EE3" w:rsidRPr="00D42B3D" w:rsidRDefault="00D50EE3" w:rsidP="00D421F7">
      <w:pPr>
        <w:pStyle w:val="Zkladntext"/>
        <w:numPr>
          <w:ilvl w:val="0"/>
          <w:numId w:val="2"/>
        </w:numPr>
        <w:tabs>
          <w:tab w:val="left" w:pos="360"/>
        </w:tabs>
        <w:ind w:left="0" w:firstLine="0"/>
        <w:rPr>
          <w:rFonts w:ascii="Arial" w:hAnsi="Arial"/>
        </w:rPr>
      </w:pPr>
      <w:r w:rsidRPr="00D42B3D">
        <w:rPr>
          <w:rFonts w:ascii="Arial" w:hAnsi="Arial"/>
        </w:rPr>
        <w:t xml:space="preserve">Zaplacením smluvní pokuty a úroku z prodlení není dotčeno právo oprávněné strany </w:t>
      </w:r>
      <w:r w:rsidRPr="00D42B3D">
        <w:rPr>
          <w:rFonts w:ascii="Arial" w:hAnsi="Arial"/>
        </w:rPr>
        <w:br/>
        <w:t>na náhradu škody vzniklé v příčinné souvislosti s porušením smluvní povinnosti, za jejíž nedodržení jsou smluvní pokuta nebo úrok z prodlení vymáhány a účtovány; tímto tedy strany vylučují použití ustanovení § 2050 OZ.</w:t>
      </w:r>
    </w:p>
    <w:p w14:paraId="3DC9CE87" w14:textId="77777777" w:rsidR="00D421F7" w:rsidRDefault="00D421F7" w:rsidP="00D421F7">
      <w:pPr>
        <w:rPr>
          <w:rFonts w:ascii="Arial" w:hAnsi="Arial" w:cs="Arial"/>
          <w:b/>
          <w:sz w:val="22"/>
          <w:szCs w:val="22"/>
        </w:rPr>
      </w:pPr>
    </w:p>
    <w:p w14:paraId="0204DD66" w14:textId="77777777" w:rsidR="00D50EE3" w:rsidRDefault="00D50EE3" w:rsidP="00D421F7">
      <w:pPr>
        <w:rPr>
          <w:rFonts w:ascii="Arial" w:hAnsi="Arial" w:cs="Arial"/>
          <w:b/>
          <w:sz w:val="22"/>
          <w:szCs w:val="22"/>
        </w:rPr>
      </w:pPr>
      <w:r w:rsidRPr="00D421F7">
        <w:rPr>
          <w:rFonts w:ascii="Arial" w:hAnsi="Arial" w:cs="Arial"/>
          <w:b/>
          <w:sz w:val="22"/>
          <w:szCs w:val="22"/>
        </w:rPr>
        <w:t>VII. Odstoupení od smlouvy</w:t>
      </w:r>
    </w:p>
    <w:p w14:paraId="0FAE490E" w14:textId="77777777" w:rsidR="00D421F7" w:rsidRPr="00D421F7" w:rsidRDefault="00D421F7" w:rsidP="00D421F7">
      <w:pPr>
        <w:rPr>
          <w:rFonts w:ascii="Arial" w:hAnsi="Arial" w:cs="Arial"/>
          <w:b/>
          <w:sz w:val="22"/>
          <w:szCs w:val="22"/>
        </w:rPr>
      </w:pPr>
    </w:p>
    <w:p w14:paraId="2C355E01" w14:textId="77777777" w:rsidR="00D50EE3" w:rsidRPr="00D42B3D" w:rsidRDefault="00D50EE3" w:rsidP="00D421F7">
      <w:pPr>
        <w:numPr>
          <w:ilvl w:val="0"/>
          <w:numId w:val="4"/>
        </w:numPr>
        <w:tabs>
          <w:tab w:val="left" w:pos="360"/>
        </w:tabs>
        <w:ind w:left="0" w:firstLine="0"/>
        <w:jc w:val="both"/>
        <w:rPr>
          <w:rFonts w:ascii="Arial" w:hAnsi="Arial" w:cs="Arial"/>
          <w:color w:val="000000"/>
          <w:sz w:val="22"/>
          <w:szCs w:val="22"/>
        </w:rPr>
      </w:pPr>
      <w:r w:rsidRPr="00D42B3D">
        <w:rPr>
          <w:rFonts w:ascii="Arial" w:hAnsi="Arial" w:cs="Arial"/>
          <w:sz w:val="22"/>
          <w:szCs w:val="22"/>
        </w:rPr>
        <w:t xml:space="preserve">Kupující je oprávněn odstoupit od smlouvy, pokud bude prodávající v prodlení s dodáním předmětu koupě déle než 20 dní. </w:t>
      </w:r>
      <w:r w:rsidRPr="00D42B3D">
        <w:rPr>
          <w:rFonts w:ascii="Arial" w:hAnsi="Arial" w:cs="Arial"/>
          <w:color w:val="000000"/>
          <w:sz w:val="22"/>
          <w:szCs w:val="22"/>
        </w:rPr>
        <w:t>Prodávající se v tomto případě zavazuje uhradit kupujícímu škody způsobené nedodáním předmětu koupě.</w:t>
      </w:r>
    </w:p>
    <w:p w14:paraId="16641486"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 xml:space="preserve">Prodávající je oprávněn odstoupit od smlouvy při nezaplacení kupní ceny kupujícím po uplynutí 10 dnů po stanoveném datu splatnosti faktury. </w:t>
      </w:r>
    </w:p>
    <w:p w14:paraId="18740916"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Obě smluvní strany jsou oprávněny odstoupit od smlouvy při vyhlášení konkurzu na majetek druhé smluvní strany.</w:t>
      </w:r>
    </w:p>
    <w:p w14:paraId="368D5182"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t>V případě odstoupení od smlouvy (s výjimkou čl. VII., odst. 1) má odstupující strana povinnost uhradit náklady vynaložené druhou smluvní stranou na plnění této smlouvy. Odstoupení je účinné dnem jeho doručení druhé smluvní straně.</w:t>
      </w:r>
    </w:p>
    <w:p w14:paraId="667CAAC3" w14:textId="77777777" w:rsidR="00D50EE3" w:rsidRPr="00D42B3D" w:rsidRDefault="00D50EE3" w:rsidP="00D421F7">
      <w:pPr>
        <w:numPr>
          <w:ilvl w:val="0"/>
          <w:numId w:val="4"/>
        </w:numPr>
        <w:tabs>
          <w:tab w:val="left" w:pos="360"/>
        </w:tabs>
        <w:ind w:left="0" w:firstLine="0"/>
        <w:jc w:val="both"/>
        <w:rPr>
          <w:rFonts w:ascii="Arial" w:hAnsi="Arial" w:cs="Arial"/>
          <w:sz w:val="22"/>
          <w:szCs w:val="22"/>
        </w:rPr>
      </w:pPr>
      <w:r w:rsidRPr="00D42B3D">
        <w:rPr>
          <w:rFonts w:ascii="Arial" w:hAnsi="Arial" w:cs="Arial"/>
          <w:sz w:val="22"/>
          <w:szCs w:val="22"/>
        </w:rPr>
        <w:lastRenderedPageBreak/>
        <w:t>Odstoupení od smlouvy se nedotýká práva na zaplacení smluvní pokuty nebo úroku z prodlení, pokud již dospěl, ani práva na náhradu škody vzniklé z porušení smluvní povinnosti.</w:t>
      </w:r>
    </w:p>
    <w:p w14:paraId="57AFE011" w14:textId="77777777" w:rsidR="00D421F7" w:rsidRDefault="00D421F7" w:rsidP="00D421F7">
      <w:pPr>
        <w:rPr>
          <w:rFonts w:ascii="Arial" w:hAnsi="Arial" w:cs="Arial"/>
          <w:b/>
          <w:sz w:val="22"/>
          <w:szCs w:val="22"/>
        </w:rPr>
      </w:pPr>
    </w:p>
    <w:p w14:paraId="1133D53A" w14:textId="77777777" w:rsidR="00D50EE3" w:rsidRDefault="00D50EE3" w:rsidP="00D421F7">
      <w:pPr>
        <w:rPr>
          <w:rFonts w:ascii="Arial" w:hAnsi="Arial" w:cs="Arial"/>
          <w:b/>
          <w:sz w:val="22"/>
          <w:szCs w:val="22"/>
        </w:rPr>
      </w:pPr>
      <w:r w:rsidRPr="00D421F7">
        <w:rPr>
          <w:rFonts w:ascii="Arial" w:hAnsi="Arial" w:cs="Arial"/>
          <w:b/>
          <w:sz w:val="22"/>
          <w:szCs w:val="22"/>
        </w:rPr>
        <w:t>VIII. Závěrečná ustanovení</w:t>
      </w:r>
    </w:p>
    <w:p w14:paraId="0C87DEE0" w14:textId="77777777" w:rsidR="00D421F7" w:rsidRPr="00D421F7" w:rsidRDefault="00D421F7" w:rsidP="00D421F7">
      <w:pPr>
        <w:rPr>
          <w:rFonts w:ascii="Arial" w:hAnsi="Arial" w:cs="Arial"/>
          <w:b/>
          <w:sz w:val="22"/>
          <w:szCs w:val="22"/>
        </w:rPr>
      </w:pPr>
    </w:p>
    <w:p w14:paraId="537DF1D1"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Veškeré případné změny a dodatky této smlouvy musí být učiněny písemně a po dohodě smluvních stran.</w:t>
      </w:r>
    </w:p>
    <w:p w14:paraId="21B2D2D8"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Prodávající není oprávněn postoupit, převést ani zastavit tuto smlouvu ani jakákoli práva, povinnosti, dluhy, pohledávky nebo nároky vyplývající z této smlouvy bez předchozího písemného souhlasu kupujícího.</w:t>
      </w:r>
    </w:p>
    <w:p w14:paraId="644F5BDE" w14:textId="77777777" w:rsidR="00D50EE3" w:rsidRPr="00D42B3D" w:rsidRDefault="00D50EE3" w:rsidP="00D421F7">
      <w:pPr>
        <w:numPr>
          <w:ilvl w:val="1"/>
          <w:numId w:val="4"/>
        </w:numPr>
        <w:tabs>
          <w:tab w:val="left" w:pos="357"/>
        </w:tabs>
        <w:ind w:left="0" w:firstLine="0"/>
        <w:jc w:val="both"/>
        <w:rPr>
          <w:rFonts w:ascii="Arial" w:hAnsi="Arial" w:cs="Arial"/>
          <w:sz w:val="22"/>
          <w:szCs w:val="22"/>
        </w:rPr>
      </w:pPr>
      <w:r w:rsidRPr="00D42B3D">
        <w:rPr>
          <w:rFonts w:ascii="Arial" w:hAnsi="Arial" w:cs="Arial"/>
          <w:sz w:val="22"/>
          <w:szCs w:val="22"/>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w:t>
      </w:r>
      <w:r w:rsidR="00FB69A9">
        <w:rPr>
          <w:rFonts w:ascii="Arial" w:hAnsi="Arial" w:cs="Arial"/>
          <w:sz w:val="22"/>
          <w:szCs w:val="22"/>
        </w:rPr>
        <w:t>ež je touto smlouvou ujednáno.</w:t>
      </w:r>
    </w:p>
    <w:p w14:paraId="538444B7"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Práva a povinnosti vyplývající z této smlouvy se řídí příslušnými ustanoveními zákona č. 89/2012 Sb., občanský zákoník.</w:t>
      </w:r>
    </w:p>
    <w:p w14:paraId="144CFDFE" w14:textId="77777777" w:rsidR="00D50EE3" w:rsidRPr="00D42B3D" w:rsidRDefault="00D50EE3" w:rsidP="00D421F7">
      <w:pPr>
        <w:numPr>
          <w:ilvl w:val="1"/>
          <w:numId w:val="4"/>
        </w:numPr>
        <w:ind w:left="0" w:firstLine="0"/>
        <w:jc w:val="both"/>
        <w:rPr>
          <w:rFonts w:ascii="Arial" w:hAnsi="Arial" w:cs="Arial"/>
          <w:sz w:val="22"/>
          <w:szCs w:val="22"/>
        </w:rPr>
      </w:pPr>
      <w:r w:rsidRPr="00D42B3D">
        <w:rPr>
          <w:rFonts w:ascii="Arial" w:hAnsi="Arial" w:cs="Arial"/>
          <w:sz w:val="22"/>
          <w:szCs w:val="22"/>
        </w:rPr>
        <w:t>Smlouva je vyhotovena ve dvou stejnopisech v českém jazyce, z nichž prodávající a kupující obdrží po jednom vyhotovení. Nedílnou součástí této smlouvy jsou její přílohy.</w:t>
      </w:r>
    </w:p>
    <w:p w14:paraId="68B8C71F" w14:textId="77777777" w:rsidR="00D50EE3" w:rsidRPr="00D42B3D" w:rsidRDefault="0016756A" w:rsidP="00D421F7">
      <w:pPr>
        <w:numPr>
          <w:ilvl w:val="1"/>
          <w:numId w:val="4"/>
        </w:numPr>
        <w:ind w:left="0" w:firstLine="0"/>
        <w:jc w:val="both"/>
        <w:rPr>
          <w:rFonts w:ascii="Arial" w:hAnsi="Arial" w:cs="Arial"/>
          <w:sz w:val="22"/>
          <w:szCs w:val="22"/>
        </w:rPr>
      </w:pPr>
      <w:r>
        <w:rPr>
          <w:rFonts w:ascii="Arial" w:hAnsi="Arial" w:cs="Arial"/>
          <w:sz w:val="22"/>
          <w:szCs w:val="22"/>
        </w:rPr>
        <w:t xml:space="preserve"> </w:t>
      </w:r>
      <w:r w:rsidRPr="0016756A">
        <w:rPr>
          <w:rFonts w:ascii="Arial" w:hAnsi="Arial" w:cs="Arial"/>
          <w:sz w:val="22"/>
          <w:szCs w:val="22"/>
        </w:rPr>
        <w:t xml:space="preserve">Tato smlouva nabývá platnosti dnem jejího podpisu </w:t>
      </w:r>
      <w:r>
        <w:rPr>
          <w:rFonts w:ascii="Arial" w:hAnsi="Arial" w:cs="Arial"/>
          <w:sz w:val="22"/>
          <w:szCs w:val="22"/>
        </w:rPr>
        <w:t xml:space="preserve">oběma </w:t>
      </w:r>
      <w:r w:rsidRPr="0016756A">
        <w:rPr>
          <w:rFonts w:ascii="Arial" w:hAnsi="Arial" w:cs="Arial"/>
          <w:sz w:val="22"/>
          <w:szCs w:val="22"/>
        </w:rPr>
        <w:t>smluvními stranami a účinnosti dnem jejího uveřejnění v registru smluv dle zákona č. 340/2015 Sb.</w:t>
      </w:r>
    </w:p>
    <w:p w14:paraId="13BBE5E7" w14:textId="77777777" w:rsidR="00D50EE3" w:rsidRPr="00D42B3D" w:rsidRDefault="00D50EE3" w:rsidP="00D421F7">
      <w:pPr>
        <w:jc w:val="both"/>
        <w:rPr>
          <w:rFonts w:ascii="Arial" w:hAnsi="Arial" w:cs="Arial"/>
          <w:sz w:val="22"/>
          <w:szCs w:val="22"/>
        </w:rPr>
      </w:pPr>
    </w:p>
    <w:p w14:paraId="2A6F8924" w14:textId="77777777" w:rsidR="00D50EE3" w:rsidRPr="00D42B3D" w:rsidRDefault="00D50EE3" w:rsidP="00D421F7">
      <w:pPr>
        <w:tabs>
          <w:tab w:val="left" w:pos="4680"/>
        </w:tabs>
        <w:jc w:val="both"/>
        <w:rPr>
          <w:rFonts w:ascii="Arial" w:hAnsi="Arial" w:cs="Arial"/>
          <w:sz w:val="22"/>
          <w:szCs w:val="22"/>
        </w:rPr>
      </w:pPr>
    </w:p>
    <w:p w14:paraId="13ECE2BA" w14:textId="1953DFD1" w:rsidR="00D50EE3" w:rsidRPr="00D42B3D" w:rsidRDefault="00835797" w:rsidP="00D421F7">
      <w:pPr>
        <w:tabs>
          <w:tab w:val="left" w:pos="4962"/>
        </w:tabs>
        <w:jc w:val="both"/>
        <w:rPr>
          <w:rFonts w:ascii="Arial" w:hAnsi="Arial" w:cs="Arial"/>
          <w:sz w:val="22"/>
          <w:szCs w:val="22"/>
        </w:rPr>
      </w:pPr>
      <w:r>
        <w:rPr>
          <w:rFonts w:ascii="Arial" w:hAnsi="Arial" w:cs="Arial"/>
          <w:sz w:val="22"/>
          <w:szCs w:val="22"/>
        </w:rPr>
        <w:t xml:space="preserve">V Modleticích </w:t>
      </w:r>
      <w:r w:rsidR="00A7651F">
        <w:rPr>
          <w:rFonts w:ascii="Arial" w:hAnsi="Arial" w:cs="Arial"/>
          <w:sz w:val="22"/>
          <w:szCs w:val="22"/>
        </w:rPr>
        <w:t>dne</w:t>
      </w:r>
      <w:r w:rsidR="00D421F7">
        <w:rPr>
          <w:rFonts w:ascii="Arial" w:hAnsi="Arial" w:cs="Arial"/>
          <w:sz w:val="22"/>
          <w:szCs w:val="22"/>
        </w:rPr>
        <w:tab/>
      </w:r>
      <w:r w:rsidR="00D50EE3" w:rsidRPr="00D42B3D">
        <w:rPr>
          <w:rFonts w:ascii="Arial" w:hAnsi="Arial" w:cs="Arial"/>
          <w:sz w:val="22"/>
          <w:szCs w:val="22"/>
        </w:rPr>
        <w:t>V Praze dne</w:t>
      </w:r>
    </w:p>
    <w:p w14:paraId="01C2B957" w14:textId="77777777" w:rsidR="00D50EE3" w:rsidRPr="00D42B3D" w:rsidRDefault="00D50EE3" w:rsidP="00D421F7">
      <w:pPr>
        <w:jc w:val="both"/>
        <w:rPr>
          <w:rFonts w:ascii="Arial" w:hAnsi="Arial" w:cs="Arial"/>
          <w:sz w:val="22"/>
          <w:szCs w:val="22"/>
        </w:rPr>
      </w:pPr>
    </w:p>
    <w:p w14:paraId="264CE1D3" w14:textId="77777777" w:rsidR="00D50EE3" w:rsidRPr="00D42B3D" w:rsidRDefault="00D50EE3" w:rsidP="00D421F7">
      <w:pPr>
        <w:rPr>
          <w:rFonts w:ascii="Arial" w:hAnsi="Arial" w:cs="Arial"/>
          <w:sz w:val="22"/>
          <w:szCs w:val="22"/>
        </w:rPr>
      </w:pPr>
    </w:p>
    <w:p w14:paraId="6E801D5D" w14:textId="6196924D" w:rsidR="00D50EE3" w:rsidRDefault="00D50EE3" w:rsidP="00D421F7">
      <w:pPr>
        <w:rPr>
          <w:rFonts w:ascii="Arial" w:hAnsi="Arial" w:cs="Arial"/>
          <w:sz w:val="22"/>
          <w:szCs w:val="22"/>
        </w:rPr>
      </w:pPr>
    </w:p>
    <w:p w14:paraId="68777C7F" w14:textId="64E62E49" w:rsidR="00AC6D5C" w:rsidRDefault="00AC6D5C" w:rsidP="00D421F7">
      <w:pPr>
        <w:rPr>
          <w:rFonts w:ascii="Arial" w:hAnsi="Arial" w:cs="Arial"/>
          <w:sz w:val="22"/>
          <w:szCs w:val="22"/>
        </w:rPr>
      </w:pPr>
    </w:p>
    <w:p w14:paraId="6D8A94E3" w14:textId="44F168C5" w:rsidR="00AC6D5C" w:rsidRPr="00D42B3D" w:rsidRDefault="00AC6D5C" w:rsidP="00D421F7">
      <w:pPr>
        <w:rPr>
          <w:rFonts w:ascii="Arial" w:hAnsi="Arial" w:cs="Arial"/>
          <w:sz w:val="22"/>
          <w:szCs w:val="22"/>
        </w:rPr>
      </w:pPr>
    </w:p>
    <w:p w14:paraId="43F37517" w14:textId="77777777" w:rsidR="00D50EE3" w:rsidRDefault="00D421F7" w:rsidP="00D421F7">
      <w:pPr>
        <w:tabs>
          <w:tab w:val="left" w:pos="4962"/>
        </w:tabs>
        <w:jc w:val="both"/>
        <w:rPr>
          <w:rFonts w:ascii="Arial" w:hAnsi="Arial" w:cs="Arial"/>
          <w:sz w:val="22"/>
          <w:szCs w:val="22"/>
        </w:rPr>
      </w:pPr>
      <w:r>
        <w:rPr>
          <w:rFonts w:ascii="Arial" w:hAnsi="Arial" w:cs="Arial"/>
          <w:sz w:val="22"/>
          <w:szCs w:val="22"/>
        </w:rPr>
        <w:t>...........................................</w:t>
      </w:r>
      <w:r>
        <w:rPr>
          <w:rFonts w:ascii="Arial" w:hAnsi="Arial" w:cs="Arial"/>
          <w:sz w:val="22"/>
          <w:szCs w:val="22"/>
        </w:rPr>
        <w:tab/>
        <w:t>.................................................</w:t>
      </w:r>
    </w:p>
    <w:p w14:paraId="6DDFDA61" w14:textId="46397869" w:rsidR="00D421F7" w:rsidRPr="00D42B3D" w:rsidRDefault="00A7651F" w:rsidP="00A7651F">
      <w:pPr>
        <w:rPr>
          <w:rFonts w:ascii="Arial" w:hAnsi="Arial" w:cs="Arial"/>
          <w:sz w:val="22"/>
          <w:szCs w:val="22"/>
        </w:rPr>
      </w:pPr>
      <w:proofErr w:type="spellStart"/>
      <w:r w:rsidRPr="00A7651F">
        <w:rPr>
          <w:rFonts w:ascii="Arial" w:hAnsi="Arial" w:cs="Arial"/>
          <w:sz w:val="22"/>
          <w:szCs w:val="22"/>
        </w:rPr>
        <w:t>Kärcher</w:t>
      </w:r>
      <w:proofErr w:type="spellEnd"/>
      <w:r w:rsidRPr="00A7651F">
        <w:rPr>
          <w:rFonts w:ascii="Arial" w:hAnsi="Arial" w:cs="Arial"/>
          <w:sz w:val="22"/>
          <w:szCs w:val="22"/>
        </w:rPr>
        <w:t xml:space="preserve"> spol. s 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421F7">
        <w:rPr>
          <w:rFonts w:ascii="Arial" w:hAnsi="Arial" w:cs="Arial"/>
          <w:sz w:val="22"/>
          <w:szCs w:val="22"/>
        </w:rPr>
        <w:t>Národní divadlo</w:t>
      </w:r>
    </w:p>
    <w:p w14:paraId="3FC9B213" w14:textId="3FB1D3A7" w:rsidR="00D50EE3" w:rsidRPr="00D42B3D" w:rsidRDefault="00835797" w:rsidP="00D421F7">
      <w:pPr>
        <w:tabs>
          <w:tab w:val="left" w:pos="4962"/>
        </w:tabs>
        <w:rPr>
          <w:sz w:val="22"/>
          <w:szCs w:val="22"/>
        </w:rPr>
      </w:pPr>
      <w:r>
        <w:rPr>
          <w:rFonts w:ascii="Arial" w:hAnsi="Arial" w:cs="Arial"/>
          <w:sz w:val="22"/>
          <w:szCs w:val="22"/>
        </w:rPr>
        <w:t xml:space="preserve">Milada </w:t>
      </w:r>
      <w:proofErr w:type="spellStart"/>
      <w:r>
        <w:rPr>
          <w:rFonts w:ascii="Arial" w:hAnsi="Arial" w:cs="Arial"/>
          <w:sz w:val="22"/>
          <w:szCs w:val="22"/>
        </w:rPr>
        <w:t>Skutilová</w:t>
      </w:r>
      <w:proofErr w:type="spellEnd"/>
      <w:r>
        <w:rPr>
          <w:rFonts w:ascii="Arial" w:hAnsi="Arial" w:cs="Arial"/>
          <w:sz w:val="22"/>
          <w:szCs w:val="22"/>
        </w:rPr>
        <w:t>, jednatelka</w:t>
      </w:r>
      <w:r w:rsidR="00A7651F">
        <w:rPr>
          <w:rFonts w:ascii="Arial" w:hAnsi="Arial" w:cs="Arial"/>
          <w:sz w:val="22"/>
          <w:szCs w:val="22"/>
        </w:rPr>
        <w:tab/>
      </w:r>
      <w:r w:rsidR="00A7651F">
        <w:rPr>
          <w:rFonts w:ascii="Arial" w:hAnsi="Arial" w:cs="Arial"/>
          <w:sz w:val="22"/>
          <w:szCs w:val="22"/>
        </w:rPr>
        <w:tab/>
      </w:r>
      <w:r w:rsidR="007419E0">
        <w:rPr>
          <w:rFonts w:ascii="Arial" w:hAnsi="Arial" w:cs="Arial"/>
          <w:sz w:val="22"/>
          <w:szCs w:val="22"/>
        </w:rPr>
        <w:t xml:space="preserve">Filip Barankiewicz, um. </w:t>
      </w:r>
      <w:r w:rsidR="00E5339E">
        <w:rPr>
          <w:rFonts w:ascii="Arial" w:hAnsi="Arial" w:cs="Arial"/>
          <w:sz w:val="22"/>
          <w:szCs w:val="22"/>
        </w:rPr>
        <w:t xml:space="preserve">ředitel </w:t>
      </w:r>
      <w:r w:rsidR="007419E0">
        <w:rPr>
          <w:rFonts w:ascii="Arial" w:hAnsi="Arial" w:cs="Arial"/>
          <w:sz w:val="22"/>
          <w:szCs w:val="22"/>
        </w:rPr>
        <w:t>Baletu ND</w:t>
      </w:r>
    </w:p>
    <w:sectPr w:rsidR="00D50EE3" w:rsidRPr="00D42B3D" w:rsidSect="00714CEF">
      <w:footerReference w:type="default" r:id="rId8"/>
      <w:pgSz w:w="11906" w:h="16838" w:code="9"/>
      <w:pgMar w:top="1418" w:right="1418" w:bottom="1418" w:left="1418" w:header="709"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E62D8" w14:textId="77777777" w:rsidR="002F6CB2" w:rsidRDefault="002F6CB2" w:rsidP="005B1606">
      <w:r>
        <w:separator/>
      </w:r>
    </w:p>
  </w:endnote>
  <w:endnote w:type="continuationSeparator" w:id="0">
    <w:p w14:paraId="19814360" w14:textId="77777777" w:rsidR="002F6CB2" w:rsidRDefault="002F6CB2" w:rsidP="005B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0D848" w14:textId="1A7DC0EE" w:rsidR="00D50EE3" w:rsidRPr="00D421F7" w:rsidRDefault="00DA42E2">
    <w:pPr>
      <w:pStyle w:val="Zpat"/>
      <w:jc w:val="right"/>
      <w:rPr>
        <w:rFonts w:ascii="Arial" w:hAnsi="Arial" w:cs="Arial"/>
        <w:sz w:val="18"/>
        <w:szCs w:val="18"/>
      </w:rPr>
    </w:pPr>
    <w:r w:rsidRPr="00D421F7">
      <w:rPr>
        <w:rFonts w:ascii="Arial" w:hAnsi="Arial" w:cs="Arial"/>
        <w:sz w:val="18"/>
        <w:szCs w:val="18"/>
      </w:rPr>
      <w:fldChar w:fldCharType="begin"/>
    </w:r>
    <w:r w:rsidRPr="00D421F7">
      <w:rPr>
        <w:rFonts w:ascii="Arial" w:hAnsi="Arial" w:cs="Arial"/>
        <w:sz w:val="18"/>
        <w:szCs w:val="18"/>
      </w:rPr>
      <w:instrText xml:space="preserve"> PAGE </w:instrText>
    </w:r>
    <w:r w:rsidRPr="00D421F7">
      <w:rPr>
        <w:rFonts w:ascii="Arial" w:hAnsi="Arial" w:cs="Arial"/>
        <w:sz w:val="18"/>
        <w:szCs w:val="18"/>
      </w:rPr>
      <w:fldChar w:fldCharType="separate"/>
    </w:r>
    <w:r w:rsidR="00AE2221">
      <w:rPr>
        <w:rFonts w:ascii="Arial" w:hAnsi="Arial" w:cs="Arial"/>
        <w:noProof/>
        <w:sz w:val="18"/>
        <w:szCs w:val="18"/>
      </w:rPr>
      <w:t>2</w:t>
    </w:r>
    <w:r w:rsidRPr="00D421F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3FC19" w14:textId="77777777" w:rsidR="002F6CB2" w:rsidRDefault="002F6CB2" w:rsidP="005B1606">
      <w:r>
        <w:separator/>
      </w:r>
    </w:p>
  </w:footnote>
  <w:footnote w:type="continuationSeparator" w:id="0">
    <w:p w14:paraId="79FD0E86" w14:textId="77777777" w:rsidR="002F6CB2" w:rsidRDefault="002F6CB2" w:rsidP="005B1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C2960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510962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FAA0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28596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9860D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C676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98FE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767A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84238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11A7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1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05"/>
    <w:multiLevelType w:val="multilevel"/>
    <w:tmpl w:val="1F928050"/>
    <w:name w:val="WWNum8"/>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1A266056"/>
    <w:multiLevelType w:val="hybridMultilevel"/>
    <w:tmpl w:val="20CA2CF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7B47A42"/>
    <w:multiLevelType w:val="hybridMultilevel"/>
    <w:tmpl w:val="0D56E4E0"/>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6765796"/>
    <w:multiLevelType w:val="hybridMultilevel"/>
    <w:tmpl w:val="B09CF07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7"/>
    <w:rsid w:val="00005F24"/>
    <w:rsid w:val="000137CB"/>
    <w:rsid w:val="00061AC5"/>
    <w:rsid w:val="000646BF"/>
    <w:rsid w:val="000702D6"/>
    <w:rsid w:val="0008264C"/>
    <w:rsid w:val="000A47FC"/>
    <w:rsid w:val="000B3014"/>
    <w:rsid w:val="000C7D78"/>
    <w:rsid w:val="000E227A"/>
    <w:rsid w:val="00100727"/>
    <w:rsid w:val="00102660"/>
    <w:rsid w:val="00124739"/>
    <w:rsid w:val="0016756A"/>
    <w:rsid w:val="001731F3"/>
    <w:rsid w:val="00173B24"/>
    <w:rsid w:val="001806F0"/>
    <w:rsid w:val="001B1BD2"/>
    <w:rsid w:val="00203557"/>
    <w:rsid w:val="002050EE"/>
    <w:rsid w:val="00230D2B"/>
    <w:rsid w:val="00280227"/>
    <w:rsid w:val="002E0DA7"/>
    <w:rsid w:val="002E6FA1"/>
    <w:rsid w:val="002F6CB2"/>
    <w:rsid w:val="00303793"/>
    <w:rsid w:val="00306D81"/>
    <w:rsid w:val="0031190D"/>
    <w:rsid w:val="00330991"/>
    <w:rsid w:val="00332623"/>
    <w:rsid w:val="00343F57"/>
    <w:rsid w:val="00372081"/>
    <w:rsid w:val="003811DF"/>
    <w:rsid w:val="00382DA2"/>
    <w:rsid w:val="00390B80"/>
    <w:rsid w:val="003A6A00"/>
    <w:rsid w:val="003B3634"/>
    <w:rsid w:val="003C7561"/>
    <w:rsid w:val="003F621E"/>
    <w:rsid w:val="004350A4"/>
    <w:rsid w:val="0044748D"/>
    <w:rsid w:val="00452A92"/>
    <w:rsid w:val="0045411A"/>
    <w:rsid w:val="00473F2E"/>
    <w:rsid w:val="00475662"/>
    <w:rsid w:val="0047796E"/>
    <w:rsid w:val="00481BE5"/>
    <w:rsid w:val="004A3099"/>
    <w:rsid w:val="004B4B11"/>
    <w:rsid w:val="005107C1"/>
    <w:rsid w:val="005670A2"/>
    <w:rsid w:val="00591D54"/>
    <w:rsid w:val="005B1606"/>
    <w:rsid w:val="005B4713"/>
    <w:rsid w:val="005B55F3"/>
    <w:rsid w:val="005F0798"/>
    <w:rsid w:val="00652E19"/>
    <w:rsid w:val="006B1600"/>
    <w:rsid w:val="006C16A7"/>
    <w:rsid w:val="006C26BF"/>
    <w:rsid w:val="006E7F02"/>
    <w:rsid w:val="00705362"/>
    <w:rsid w:val="00714CEF"/>
    <w:rsid w:val="0072008A"/>
    <w:rsid w:val="00741678"/>
    <w:rsid w:val="007419E0"/>
    <w:rsid w:val="007620E1"/>
    <w:rsid w:val="00783E7B"/>
    <w:rsid w:val="007A200A"/>
    <w:rsid w:val="007D3BC0"/>
    <w:rsid w:val="00835797"/>
    <w:rsid w:val="00854EF8"/>
    <w:rsid w:val="00866A70"/>
    <w:rsid w:val="008A77B5"/>
    <w:rsid w:val="008C0B0F"/>
    <w:rsid w:val="008C4D53"/>
    <w:rsid w:val="008D02A7"/>
    <w:rsid w:val="00933BCE"/>
    <w:rsid w:val="00936221"/>
    <w:rsid w:val="00940BFD"/>
    <w:rsid w:val="009808B8"/>
    <w:rsid w:val="00993D20"/>
    <w:rsid w:val="009A3ECC"/>
    <w:rsid w:val="009A5522"/>
    <w:rsid w:val="00A243A9"/>
    <w:rsid w:val="00A40B40"/>
    <w:rsid w:val="00A44B26"/>
    <w:rsid w:val="00A554A4"/>
    <w:rsid w:val="00A7651F"/>
    <w:rsid w:val="00A87F06"/>
    <w:rsid w:val="00AA2E98"/>
    <w:rsid w:val="00AA5CCC"/>
    <w:rsid w:val="00AA63A7"/>
    <w:rsid w:val="00AB725B"/>
    <w:rsid w:val="00AC6D5C"/>
    <w:rsid w:val="00AE2221"/>
    <w:rsid w:val="00B016CC"/>
    <w:rsid w:val="00B03A08"/>
    <w:rsid w:val="00B263D9"/>
    <w:rsid w:val="00B3039C"/>
    <w:rsid w:val="00B32A9B"/>
    <w:rsid w:val="00B356D6"/>
    <w:rsid w:val="00B43535"/>
    <w:rsid w:val="00B7543F"/>
    <w:rsid w:val="00B80249"/>
    <w:rsid w:val="00B819D2"/>
    <w:rsid w:val="00B87BC6"/>
    <w:rsid w:val="00B95FFB"/>
    <w:rsid w:val="00BA1659"/>
    <w:rsid w:val="00BD4E39"/>
    <w:rsid w:val="00C15929"/>
    <w:rsid w:val="00C23D55"/>
    <w:rsid w:val="00C36E77"/>
    <w:rsid w:val="00C62D60"/>
    <w:rsid w:val="00C638CA"/>
    <w:rsid w:val="00C862B9"/>
    <w:rsid w:val="00C91120"/>
    <w:rsid w:val="00C97D5C"/>
    <w:rsid w:val="00CA0C32"/>
    <w:rsid w:val="00CD78AB"/>
    <w:rsid w:val="00D10286"/>
    <w:rsid w:val="00D1107E"/>
    <w:rsid w:val="00D421F7"/>
    <w:rsid w:val="00D42B3D"/>
    <w:rsid w:val="00D50EE3"/>
    <w:rsid w:val="00D62E70"/>
    <w:rsid w:val="00D76CE7"/>
    <w:rsid w:val="00D77646"/>
    <w:rsid w:val="00D8145C"/>
    <w:rsid w:val="00D94C78"/>
    <w:rsid w:val="00DA42E2"/>
    <w:rsid w:val="00DA5618"/>
    <w:rsid w:val="00DC3C64"/>
    <w:rsid w:val="00DD572A"/>
    <w:rsid w:val="00E112EC"/>
    <w:rsid w:val="00E401F7"/>
    <w:rsid w:val="00E45DAD"/>
    <w:rsid w:val="00E5339E"/>
    <w:rsid w:val="00E5592C"/>
    <w:rsid w:val="00E85A45"/>
    <w:rsid w:val="00E91ADA"/>
    <w:rsid w:val="00EB6DA0"/>
    <w:rsid w:val="00EF229E"/>
    <w:rsid w:val="00EF7F32"/>
    <w:rsid w:val="00F04967"/>
    <w:rsid w:val="00F308AF"/>
    <w:rsid w:val="00F457A7"/>
    <w:rsid w:val="00F5147F"/>
    <w:rsid w:val="00F60595"/>
    <w:rsid w:val="00F61F22"/>
    <w:rsid w:val="00F7068C"/>
    <w:rsid w:val="00F75F6D"/>
    <w:rsid w:val="00F9694B"/>
    <w:rsid w:val="00FB69A9"/>
    <w:rsid w:val="00FB6ACE"/>
    <w:rsid w:val="00FF4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90B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02A7"/>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8D02A7"/>
    <w:pPr>
      <w:keepNext/>
      <w:numPr>
        <w:ilvl w:val="1"/>
        <w:numId w:val="1"/>
      </w:numPr>
      <w:ind w:left="0"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9"/>
    <w:locked/>
    <w:rsid w:val="008D02A7"/>
    <w:rPr>
      <w:rFonts w:ascii="Arial Narrow" w:hAnsi="Arial Narrow" w:cs="Times New Roman"/>
      <w:b/>
      <w:bCs/>
      <w:kern w:val="1"/>
      <w:sz w:val="20"/>
      <w:szCs w:val="20"/>
      <w:lang w:eastAsia="ar-SA" w:bidi="ar-SA"/>
    </w:rPr>
  </w:style>
  <w:style w:type="paragraph" w:styleId="Textbubliny">
    <w:name w:val="Balloon Text"/>
    <w:basedOn w:val="Normln"/>
    <w:link w:val="TextbublinyChar"/>
    <w:uiPriority w:val="99"/>
    <w:semiHidden/>
    <w:rsid w:val="008D02A7"/>
    <w:rPr>
      <w:rFonts w:ascii="Tahoma" w:hAnsi="Tahoma" w:cs="Tahoma"/>
      <w:sz w:val="16"/>
      <w:szCs w:val="16"/>
    </w:rPr>
  </w:style>
  <w:style w:type="character" w:customStyle="1" w:styleId="TextbublinyChar">
    <w:name w:val="Text bubliny Char"/>
    <w:link w:val="Textbubliny"/>
    <w:uiPriority w:val="99"/>
    <w:semiHidden/>
    <w:locked/>
    <w:rsid w:val="008D02A7"/>
    <w:rPr>
      <w:rFonts w:ascii="Tahoma" w:hAnsi="Tahoma" w:cs="Tahoma"/>
      <w:kern w:val="1"/>
      <w:sz w:val="16"/>
      <w:szCs w:val="16"/>
      <w:lang w:eastAsia="ar-SA" w:bidi="ar-SA"/>
    </w:rPr>
  </w:style>
  <w:style w:type="paragraph" w:styleId="Zkladntext">
    <w:name w:val="Body Text"/>
    <w:basedOn w:val="Normln"/>
    <w:link w:val="ZkladntextChar"/>
    <w:uiPriority w:val="99"/>
    <w:rsid w:val="008D02A7"/>
    <w:pPr>
      <w:jc w:val="both"/>
    </w:pPr>
    <w:rPr>
      <w:rFonts w:ascii="Arial Narrow" w:hAnsi="Arial Narrow" w:cs="Arial"/>
      <w:sz w:val="22"/>
      <w:szCs w:val="22"/>
    </w:rPr>
  </w:style>
  <w:style w:type="character" w:customStyle="1" w:styleId="ZkladntextChar">
    <w:name w:val="Základní text Char"/>
    <w:link w:val="Zkladntext"/>
    <w:uiPriority w:val="99"/>
    <w:locked/>
    <w:rsid w:val="008D02A7"/>
    <w:rPr>
      <w:rFonts w:ascii="Arial Narrow" w:hAnsi="Arial Narrow" w:cs="Arial"/>
      <w:kern w:val="1"/>
      <w:lang w:eastAsia="ar-SA" w:bidi="ar-SA"/>
    </w:rPr>
  </w:style>
  <w:style w:type="paragraph" w:styleId="Zpat">
    <w:name w:val="footer"/>
    <w:basedOn w:val="Normln"/>
    <w:link w:val="ZpatChar"/>
    <w:uiPriority w:val="99"/>
    <w:rsid w:val="008D02A7"/>
    <w:pPr>
      <w:suppressLineNumbers/>
      <w:tabs>
        <w:tab w:val="center" w:pos="4536"/>
        <w:tab w:val="right" w:pos="9072"/>
      </w:tabs>
    </w:pPr>
  </w:style>
  <w:style w:type="character" w:customStyle="1" w:styleId="ZpatChar">
    <w:name w:val="Zápatí Char"/>
    <w:link w:val="Zpat"/>
    <w:uiPriority w:val="99"/>
    <w:locked/>
    <w:rsid w:val="008D02A7"/>
    <w:rPr>
      <w:rFonts w:ascii="Times New Roman" w:hAnsi="Times New Roman" w:cs="Times New Roman"/>
      <w:kern w:val="1"/>
      <w:sz w:val="24"/>
      <w:szCs w:val="24"/>
      <w:lang w:eastAsia="ar-SA" w:bidi="ar-SA"/>
    </w:rPr>
  </w:style>
  <w:style w:type="character" w:styleId="Odkaznakoment">
    <w:name w:val="annotation reference"/>
    <w:uiPriority w:val="99"/>
    <w:rsid w:val="008D02A7"/>
    <w:rPr>
      <w:rFonts w:cs="Times New Roman"/>
      <w:sz w:val="16"/>
    </w:rPr>
  </w:style>
  <w:style w:type="paragraph" w:styleId="Textkomente">
    <w:name w:val="annotation text"/>
    <w:basedOn w:val="Normln"/>
    <w:link w:val="TextkomenteChar"/>
    <w:uiPriority w:val="99"/>
    <w:rsid w:val="008D02A7"/>
    <w:rPr>
      <w:sz w:val="20"/>
      <w:szCs w:val="20"/>
    </w:rPr>
  </w:style>
  <w:style w:type="character" w:customStyle="1" w:styleId="TextkomenteChar">
    <w:name w:val="Text komentáře Char"/>
    <w:link w:val="Textkomente"/>
    <w:uiPriority w:val="99"/>
    <w:locked/>
    <w:rsid w:val="008D02A7"/>
    <w:rPr>
      <w:rFonts w:ascii="Times New Roman" w:hAnsi="Times New Roman" w:cs="Times New Roman"/>
      <w:kern w:val="1"/>
      <w:sz w:val="20"/>
      <w:szCs w:val="20"/>
      <w:lang w:eastAsia="ar-SA" w:bidi="ar-SA"/>
    </w:rPr>
  </w:style>
  <w:style w:type="paragraph" w:styleId="Odstavecseseznamem">
    <w:name w:val="List Paragraph"/>
    <w:basedOn w:val="Normln"/>
    <w:uiPriority w:val="99"/>
    <w:qFormat/>
    <w:rsid w:val="00BA1659"/>
    <w:pPr>
      <w:ind w:left="720"/>
      <w:contextualSpacing/>
    </w:pPr>
  </w:style>
  <w:style w:type="paragraph" w:styleId="Zhlav">
    <w:name w:val="header"/>
    <w:basedOn w:val="Normln"/>
    <w:link w:val="ZhlavChar"/>
    <w:uiPriority w:val="99"/>
    <w:unhideWhenUsed/>
    <w:rsid w:val="00D421F7"/>
    <w:pPr>
      <w:tabs>
        <w:tab w:val="center" w:pos="4536"/>
        <w:tab w:val="right" w:pos="9072"/>
      </w:tabs>
    </w:pPr>
  </w:style>
  <w:style w:type="character" w:customStyle="1" w:styleId="ZhlavChar">
    <w:name w:val="Záhlaví Char"/>
    <w:link w:val="Zhlav"/>
    <w:uiPriority w:val="99"/>
    <w:rsid w:val="00D421F7"/>
    <w:rPr>
      <w:rFonts w:ascii="Times New Roman" w:eastAsia="Times New Roman" w:hAnsi="Times New Roman"/>
      <w:kern w:val="1"/>
      <w:sz w:val="24"/>
      <w:szCs w:val="24"/>
      <w:lang w:eastAsia="ar-SA"/>
    </w:rPr>
  </w:style>
  <w:style w:type="paragraph" w:styleId="Pedmtkomente">
    <w:name w:val="annotation subject"/>
    <w:basedOn w:val="Textkomente"/>
    <w:next w:val="Textkomente"/>
    <w:link w:val="PedmtkomenteChar"/>
    <w:uiPriority w:val="99"/>
    <w:semiHidden/>
    <w:unhideWhenUsed/>
    <w:rsid w:val="0016756A"/>
    <w:rPr>
      <w:b/>
      <w:bCs/>
    </w:rPr>
  </w:style>
  <w:style w:type="character" w:customStyle="1" w:styleId="PedmtkomenteChar">
    <w:name w:val="Předmět komentáře Char"/>
    <w:link w:val="Pedmtkomente"/>
    <w:uiPriority w:val="99"/>
    <w:semiHidden/>
    <w:rsid w:val="0016756A"/>
    <w:rPr>
      <w:rFonts w:ascii="Times New Roman" w:eastAsia="Times New Roman" w:hAnsi="Times New Roman" w:cs="Times New Roman"/>
      <w:b/>
      <w:bCs/>
      <w:kern w:val="1"/>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10137">
      <w:bodyDiv w:val="1"/>
      <w:marLeft w:val="0"/>
      <w:marRight w:val="0"/>
      <w:marTop w:val="0"/>
      <w:marBottom w:val="0"/>
      <w:divBdr>
        <w:top w:val="none" w:sz="0" w:space="0" w:color="auto"/>
        <w:left w:val="none" w:sz="0" w:space="0" w:color="auto"/>
        <w:bottom w:val="none" w:sz="0" w:space="0" w:color="auto"/>
        <w:right w:val="none" w:sz="0" w:space="0" w:color="auto"/>
      </w:divBdr>
    </w:div>
    <w:div w:id="13748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5352</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2020-12-14T08:49:00Z</dcterms:created>
  <dcterms:modified xsi:type="dcterms:W3CDTF">2020-12-14T08:49:00Z</dcterms:modified>
</cp:coreProperties>
</file>