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EDDCF" w14:textId="77777777" w:rsidR="00F47DEA" w:rsidRPr="00BF74C8" w:rsidRDefault="00F47DEA" w:rsidP="00797E4E">
      <w:pPr>
        <w:spacing w:after="0"/>
        <w:jc w:val="center"/>
        <w:rPr>
          <w:b/>
          <w:bCs/>
          <w:sz w:val="32"/>
          <w:szCs w:val="32"/>
          <w:lang w:val="en-GB"/>
        </w:rPr>
      </w:pPr>
    </w:p>
    <w:p w14:paraId="1AA0007B" w14:textId="77777777" w:rsidR="00F47DEA" w:rsidRPr="00BF74C8" w:rsidRDefault="00F47DEA" w:rsidP="00797E4E">
      <w:pPr>
        <w:spacing w:after="0"/>
        <w:jc w:val="center"/>
        <w:rPr>
          <w:b/>
          <w:bCs/>
          <w:sz w:val="32"/>
          <w:szCs w:val="32"/>
          <w:lang w:val="en-GB"/>
        </w:rPr>
      </w:pPr>
      <w:r w:rsidRPr="00BF74C8">
        <w:rPr>
          <w:b/>
          <w:bCs/>
          <w:sz w:val="32"/>
          <w:szCs w:val="32"/>
          <w:lang w:val="en-GB"/>
        </w:rPr>
        <w:t>FRAMEWORK PURCHASE AGREEMENT</w:t>
      </w:r>
    </w:p>
    <w:p w14:paraId="073F1D98" w14:textId="77777777" w:rsidR="007260D8" w:rsidRPr="00BF74C8" w:rsidRDefault="00F47DEA" w:rsidP="00797E4E">
      <w:pPr>
        <w:spacing w:after="0"/>
        <w:jc w:val="center"/>
        <w:rPr>
          <w:i/>
          <w:iCs/>
          <w:sz w:val="18"/>
          <w:szCs w:val="18"/>
          <w:lang w:val="en-GB"/>
        </w:rPr>
      </w:pPr>
      <w:r w:rsidRPr="00BF74C8">
        <w:rPr>
          <w:i/>
          <w:iCs/>
          <w:sz w:val="18"/>
          <w:szCs w:val="18"/>
          <w:lang w:val="en-GB"/>
        </w:rPr>
        <w:t xml:space="preserve">concluded pursuant to </w:t>
      </w:r>
      <w:r w:rsidR="008907DB">
        <w:rPr>
          <w:i/>
          <w:iCs/>
          <w:sz w:val="18"/>
          <w:szCs w:val="18"/>
          <w:lang w:val="en-GB"/>
        </w:rPr>
        <w:t xml:space="preserve">relevant </w:t>
      </w:r>
      <w:r w:rsidRPr="00BF74C8">
        <w:rPr>
          <w:i/>
          <w:iCs/>
          <w:sz w:val="18"/>
          <w:szCs w:val="18"/>
          <w:lang w:val="en-GB"/>
        </w:rPr>
        <w:t xml:space="preserve">provisions of </w:t>
      </w:r>
      <w:r w:rsidR="008907DB">
        <w:rPr>
          <w:i/>
          <w:iCs/>
          <w:sz w:val="18"/>
          <w:szCs w:val="18"/>
          <w:lang w:val="en-GB"/>
        </w:rPr>
        <w:t xml:space="preserve">the </w:t>
      </w:r>
      <w:r w:rsidRPr="00BF74C8">
        <w:rPr>
          <w:i/>
          <w:iCs/>
          <w:sz w:val="18"/>
          <w:szCs w:val="18"/>
          <w:lang w:val="en-GB"/>
        </w:rPr>
        <w:t>Act No.</w:t>
      </w:r>
      <w:r w:rsidR="007260D8" w:rsidRPr="00BF74C8">
        <w:rPr>
          <w:i/>
          <w:iCs/>
          <w:sz w:val="18"/>
          <w:szCs w:val="18"/>
          <w:lang w:val="en-GB"/>
        </w:rPr>
        <w:t xml:space="preserve"> 13</w:t>
      </w:r>
      <w:r w:rsidR="008907DB">
        <w:rPr>
          <w:i/>
          <w:iCs/>
          <w:sz w:val="18"/>
          <w:szCs w:val="18"/>
          <w:lang w:val="en-GB"/>
        </w:rPr>
        <w:t>4</w:t>
      </w:r>
      <w:r w:rsidR="007260D8" w:rsidRPr="00BF74C8">
        <w:rPr>
          <w:i/>
          <w:iCs/>
          <w:sz w:val="18"/>
          <w:szCs w:val="18"/>
          <w:lang w:val="en-GB"/>
        </w:rPr>
        <w:t>/20</w:t>
      </w:r>
      <w:r w:rsidR="008907DB">
        <w:rPr>
          <w:i/>
          <w:iCs/>
          <w:sz w:val="18"/>
          <w:szCs w:val="18"/>
          <w:lang w:val="en-GB"/>
        </w:rPr>
        <w:t>16</w:t>
      </w:r>
      <w:r w:rsidR="007260D8" w:rsidRPr="00BF74C8">
        <w:rPr>
          <w:i/>
          <w:iCs/>
          <w:sz w:val="18"/>
          <w:szCs w:val="18"/>
          <w:lang w:val="en-GB"/>
        </w:rPr>
        <w:t xml:space="preserve"> </w:t>
      </w:r>
      <w:r w:rsidRPr="00BF74C8">
        <w:rPr>
          <w:i/>
          <w:iCs/>
          <w:sz w:val="18"/>
          <w:szCs w:val="18"/>
          <w:lang w:val="en-GB"/>
        </w:rPr>
        <w:t>Coll</w:t>
      </w:r>
      <w:r w:rsidR="007260D8" w:rsidRPr="00BF74C8">
        <w:rPr>
          <w:i/>
          <w:iCs/>
          <w:sz w:val="18"/>
          <w:szCs w:val="18"/>
          <w:lang w:val="en-GB"/>
        </w:rPr>
        <w:t>., o</w:t>
      </w:r>
      <w:r w:rsidRPr="00BF74C8">
        <w:rPr>
          <w:i/>
          <w:iCs/>
          <w:sz w:val="18"/>
          <w:szCs w:val="18"/>
          <w:lang w:val="en-GB"/>
        </w:rPr>
        <w:t xml:space="preserve">n Public </w:t>
      </w:r>
      <w:r w:rsidR="00CE1EBB">
        <w:rPr>
          <w:i/>
          <w:iCs/>
          <w:sz w:val="18"/>
          <w:szCs w:val="18"/>
          <w:lang w:val="en-GB"/>
        </w:rPr>
        <w:t>Procurement</w:t>
      </w:r>
      <w:r w:rsidR="007260D8" w:rsidRPr="00BF74C8">
        <w:rPr>
          <w:i/>
          <w:iCs/>
          <w:sz w:val="18"/>
          <w:szCs w:val="18"/>
          <w:lang w:val="en-GB"/>
        </w:rPr>
        <w:t xml:space="preserve">, </w:t>
      </w:r>
      <w:r w:rsidR="007260D8" w:rsidRPr="00BF74C8">
        <w:rPr>
          <w:i/>
          <w:iCs/>
          <w:sz w:val="18"/>
          <w:szCs w:val="18"/>
          <w:lang w:val="en-GB"/>
        </w:rPr>
        <w:br/>
      </w:r>
      <w:r w:rsidRPr="00BF74C8">
        <w:rPr>
          <w:i/>
          <w:iCs/>
          <w:sz w:val="18"/>
          <w:szCs w:val="18"/>
          <w:lang w:val="en-GB"/>
        </w:rPr>
        <w:t xml:space="preserve">and pursuant to </w:t>
      </w:r>
      <w:r w:rsidR="007260D8" w:rsidRPr="00BF74C8">
        <w:rPr>
          <w:i/>
          <w:iCs/>
          <w:sz w:val="18"/>
          <w:szCs w:val="18"/>
          <w:lang w:val="en-GB"/>
        </w:rPr>
        <w:t xml:space="preserve">§ </w:t>
      </w:r>
      <w:r w:rsidR="00695CC7" w:rsidRPr="00BF74C8">
        <w:rPr>
          <w:i/>
          <w:iCs/>
          <w:sz w:val="18"/>
          <w:szCs w:val="18"/>
          <w:lang w:val="en-GB"/>
        </w:rPr>
        <w:t>2079</w:t>
      </w:r>
      <w:r w:rsidR="006F35B7" w:rsidRPr="00BF74C8">
        <w:rPr>
          <w:i/>
          <w:iCs/>
          <w:sz w:val="18"/>
          <w:szCs w:val="18"/>
          <w:lang w:val="en-GB"/>
        </w:rPr>
        <w:t xml:space="preserve"> </w:t>
      </w:r>
      <w:r w:rsidRPr="00BF74C8">
        <w:rPr>
          <w:i/>
          <w:iCs/>
          <w:sz w:val="18"/>
          <w:szCs w:val="18"/>
          <w:lang w:val="en-GB"/>
        </w:rPr>
        <w:t xml:space="preserve">et seq of </w:t>
      </w:r>
      <w:r w:rsidR="008907DB">
        <w:rPr>
          <w:i/>
          <w:iCs/>
          <w:sz w:val="18"/>
          <w:szCs w:val="18"/>
          <w:lang w:val="en-GB"/>
        </w:rPr>
        <w:t xml:space="preserve">the </w:t>
      </w:r>
      <w:r w:rsidRPr="00BF74C8">
        <w:rPr>
          <w:i/>
          <w:iCs/>
          <w:sz w:val="18"/>
          <w:szCs w:val="18"/>
          <w:lang w:val="en-GB"/>
        </w:rPr>
        <w:t>Act No</w:t>
      </w:r>
      <w:r w:rsidR="007260D8" w:rsidRPr="00BF74C8">
        <w:rPr>
          <w:i/>
          <w:iCs/>
          <w:sz w:val="18"/>
          <w:szCs w:val="18"/>
          <w:lang w:val="en-GB"/>
        </w:rPr>
        <w:t xml:space="preserve">. </w:t>
      </w:r>
      <w:r w:rsidR="00695CC7" w:rsidRPr="00BF74C8">
        <w:rPr>
          <w:i/>
          <w:iCs/>
          <w:sz w:val="18"/>
          <w:szCs w:val="18"/>
          <w:lang w:val="en-GB"/>
        </w:rPr>
        <w:t>89</w:t>
      </w:r>
      <w:r w:rsidR="007260D8" w:rsidRPr="00BF74C8">
        <w:rPr>
          <w:i/>
          <w:iCs/>
          <w:sz w:val="18"/>
          <w:szCs w:val="18"/>
          <w:lang w:val="en-GB"/>
        </w:rPr>
        <w:t>/</w:t>
      </w:r>
      <w:r w:rsidR="00695CC7" w:rsidRPr="00BF74C8">
        <w:rPr>
          <w:i/>
          <w:iCs/>
          <w:sz w:val="18"/>
          <w:szCs w:val="18"/>
          <w:lang w:val="en-GB"/>
        </w:rPr>
        <w:t>2012</w:t>
      </w:r>
      <w:r w:rsidR="008E7F4D" w:rsidRPr="00BF74C8">
        <w:rPr>
          <w:i/>
          <w:iCs/>
          <w:sz w:val="18"/>
          <w:szCs w:val="18"/>
          <w:lang w:val="en-GB"/>
        </w:rPr>
        <w:t xml:space="preserve"> </w:t>
      </w:r>
      <w:r w:rsidRPr="00BF74C8">
        <w:rPr>
          <w:i/>
          <w:iCs/>
          <w:sz w:val="18"/>
          <w:szCs w:val="18"/>
          <w:lang w:val="en-GB"/>
        </w:rPr>
        <w:t>Coll</w:t>
      </w:r>
      <w:r w:rsidR="007260D8" w:rsidRPr="00BF74C8">
        <w:rPr>
          <w:i/>
          <w:iCs/>
          <w:sz w:val="18"/>
          <w:szCs w:val="18"/>
          <w:lang w:val="en-GB"/>
        </w:rPr>
        <w:t xml:space="preserve">., </w:t>
      </w:r>
      <w:r w:rsidRPr="00BF74C8">
        <w:rPr>
          <w:i/>
          <w:iCs/>
          <w:sz w:val="18"/>
          <w:szCs w:val="18"/>
          <w:lang w:val="en-GB"/>
        </w:rPr>
        <w:t>Civil Code</w:t>
      </w:r>
      <w:r w:rsidR="007260D8" w:rsidRPr="00BF74C8">
        <w:rPr>
          <w:i/>
          <w:iCs/>
          <w:sz w:val="18"/>
          <w:szCs w:val="18"/>
          <w:lang w:val="en-GB"/>
        </w:rPr>
        <w:t xml:space="preserve">, </w:t>
      </w:r>
      <w:r w:rsidRPr="00BF74C8">
        <w:rPr>
          <w:i/>
          <w:iCs/>
          <w:sz w:val="18"/>
          <w:szCs w:val="18"/>
          <w:lang w:val="en-GB"/>
        </w:rPr>
        <w:t>as amended</w:t>
      </w:r>
    </w:p>
    <w:p w14:paraId="1B5EF875" w14:textId="77777777" w:rsidR="00F47DEA" w:rsidRPr="00BF74C8" w:rsidRDefault="00F47DEA" w:rsidP="00797E4E">
      <w:pPr>
        <w:spacing w:after="0"/>
        <w:jc w:val="center"/>
        <w:rPr>
          <w:i/>
          <w:iCs/>
          <w:sz w:val="18"/>
          <w:szCs w:val="18"/>
          <w:lang w:val="en-GB"/>
        </w:rPr>
      </w:pPr>
    </w:p>
    <w:p w14:paraId="256E68BD" w14:textId="77777777" w:rsidR="007260D8" w:rsidRPr="00BF74C8" w:rsidRDefault="00F47DEA" w:rsidP="00797E4E">
      <w:pPr>
        <w:spacing w:after="120"/>
        <w:jc w:val="both"/>
        <w:rPr>
          <w:lang w:val="en-GB"/>
        </w:rPr>
      </w:pPr>
      <w:r w:rsidRPr="00BF74C8">
        <w:rPr>
          <w:lang w:val="en-GB"/>
        </w:rPr>
        <w:t>Contractual parties</w:t>
      </w:r>
      <w:r w:rsidR="007260D8" w:rsidRPr="00BF74C8">
        <w:rPr>
          <w:lang w:val="en-GB"/>
        </w:rPr>
        <w:t>:</w:t>
      </w:r>
    </w:p>
    <w:p w14:paraId="17B4D209" w14:textId="77777777" w:rsidR="007260D8" w:rsidRPr="00BF74C8" w:rsidRDefault="00695CC7" w:rsidP="00797E4E">
      <w:pPr>
        <w:pStyle w:val="ListParagraph"/>
        <w:numPr>
          <w:ilvl w:val="0"/>
          <w:numId w:val="8"/>
        </w:numPr>
        <w:spacing w:after="0"/>
        <w:ind w:left="426" w:hanging="426"/>
        <w:jc w:val="both"/>
        <w:rPr>
          <w:b/>
          <w:bCs/>
          <w:lang w:val="en-GB"/>
        </w:rPr>
      </w:pPr>
      <w:r w:rsidRPr="00BF74C8">
        <w:rPr>
          <w:b/>
          <w:bCs/>
          <w:lang w:val="en-GB"/>
        </w:rPr>
        <w:t xml:space="preserve"> </w:t>
      </w:r>
      <w:r w:rsidRPr="00BF74C8">
        <w:rPr>
          <w:b/>
          <w:bCs/>
          <w:lang w:val="en-GB"/>
        </w:rPr>
        <w:tab/>
      </w:r>
      <w:r w:rsidRPr="00BF74C8">
        <w:rPr>
          <w:b/>
          <w:bCs/>
          <w:lang w:val="en-GB"/>
        </w:rPr>
        <w:tab/>
      </w:r>
      <w:r w:rsidRPr="00BF74C8">
        <w:rPr>
          <w:b/>
          <w:bCs/>
          <w:lang w:val="en-GB"/>
        </w:rPr>
        <w:tab/>
      </w:r>
      <w:r w:rsidRPr="00BF74C8">
        <w:rPr>
          <w:b/>
          <w:bCs/>
          <w:lang w:val="en-GB"/>
        </w:rPr>
        <w:tab/>
      </w:r>
      <w:r w:rsidR="007260D8" w:rsidRPr="00BF74C8">
        <w:rPr>
          <w:b/>
          <w:bCs/>
          <w:lang w:val="en-GB"/>
        </w:rPr>
        <w:t>Fyzikální ústav AV ČR, v.</w:t>
      </w:r>
      <w:r w:rsidR="008E7F4D" w:rsidRPr="00BF74C8">
        <w:rPr>
          <w:b/>
          <w:bCs/>
          <w:lang w:val="en-GB"/>
        </w:rPr>
        <w:t xml:space="preserve"> </w:t>
      </w:r>
      <w:r w:rsidR="007260D8" w:rsidRPr="00BF74C8">
        <w:rPr>
          <w:b/>
          <w:bCs/>
          <w:lang w:val="en-GB"/>
        </w:rPr>
        <w:t>v.</w:t>
      </w:r>
      <w:r w:rsidR="008E7F4D" w:rsidRPr="00BF74C8">
        <w:rPr>
          <w:b/>
          <w:bCs/>
          <w:lang w:val="en-GB"/>
        </w:rPr>
        <w:t xml:space="preserve"> </w:t>
      </w:r>
      <w:r w:rsidR="007260D8" w:rsidRPr="00BF74C8">
        <w:rPr>
          <w:b/>
          <w:bCs/>
          <w:lang w:val="en-GB"/>
        </w:rPr>
        <w:t>i.</w:t>
      </w:r>
    </w:p>
    <w:p w14:paraId="0EEA5FAA" w14:textId="77777777" w:rsidR="007260D8" w:rsidRPr="00BF74C8" w:rsidRDefault="007260D8" w:rsidP="00797E4E">
      <w:pPr>
        <w:spacing w:after="0"/>
        <w:jc w:val="both"/>
        <w:rPr>
          <w:lang w:val="en-GB"/>
        </w:rPr>
      </w:pPr>
      <w:r w:rsidRPr="00BF74C8">
        <w:rPr>
          <w:lang w:val="en-GB"/>
        </w:rPr>
        <w:t>S</w:t>
      </w:r>
      <w:r w:rsidR="00F47DEA" w:rsidRPr="00BF74C8">
        <w:rPr>
          <w:lang w:val="en-GB"/>
        </w:rPr>
        <w:t>eat</w:t>
      </w:r>
      <w:r w:rsidRPr="00BF74C8">
        <w:rPr>
          <w:lang w:val="en-GB"/>
        </w:rPr>
        <w:t>:</w:t>
      </w:r>
      <w:r w:rsidRPr="00BF74C8">
        <w:rPr>
          <w:lang w:val="en-GB"/>
        </w:rPr>
        <w:tab/>
      </w:r>
      <w:r w:rsidRPr="00BF74C8">
        <w:rPr>
          <w:lang w:val="en-GB"/>
        </w:rPr>
        <w:tab/>
      </w:r>
      <w:r w:rsidR="00384E1B" w:rsidRPr="00BF74C8">
        <w:rPr>
          <w:lang w:val="en-GB"/>
        </w:rPr>
        <w:tab/>
      </w:r>
      <w:r w:rsidR="00384E1B" w:rsidRPr="00BF74C8">
        <w:rPr>
          <w:lang w:val="en-GB"/>
        </w:rPr>
        <w:tab/>
      </w:r>
      <w:r w:rsidRPr="00BF74C8">
        <w:rPr>
          <w:lang w:val="en-GB"/>
        </w:rPr>
        <w:t>Na Slovance 2, 182 21 Praha 8</w:t>
      </w:r>
    </w:p>
    <w:p w14:paraId="5064BFAB" w14:textId="77777777" w:rsidR="004B5B77" w:rsidRPr="00BF74C8" w:rsidRDefault="00F47DEA" w:rsidP="00797E4E">
      <w:pPr>
        <w:spacing w:after="0"/>
        <w:jc w:val="both"/>
        <w:rPr>
          <w:lang w:val="en-GB"/>
        </w:rPr>
      </w:pPr>
      <w:r w:rsidRPr="00BF74C8">
        <w:rPr>
          <w:lang w:val="en-GB"/>
        </w:rPr>
        <w:t>Authorized representatives</w:t>
      </w:r>
      <w:r w:rsidR="007260D8" w:rsidRPr="00BF74C8">
        <w:rPr>
          <w:lang w:val="en-GB"/>
        </w:rPr>
        <w:t>:</w:t>
      </w:r>
    </w:p>
    <w:p w14:paraId="4419E4D4" w14:textId="77777777" w:rsidR="007260D8" w:rsidRPr="00BF74C8" w:rsidRDefault="00F47DEA" w:rsidP="00797E4E">
      <w:pPr>
        <w:pStyle w:val="ListParagraph"/>
        <w:numPr>
          <w:ilvl w:val="0"/>
          <w:numId w:val="7"/>
        </w:numPr>
        <w:spacing w:after="120"/>
        <w:ind w:left="425" w:hanging="357"/>
        <w:contextualSpacing w:val="0"/>
        <w:jc w:val="both"/>
        <w:rPr>
          <w:lang w:val="en-GB"/>
        </w:rPr>
      </w:pPr>
      <w:r w:rsidRPr="00BF74C8">
        <w:rPr>
          <w:lang w:val="en-GB"/>
        </w:rPr>
        <w:t>in contractual matters</w:t>
      </w:r>
      <w:r w:rsidR="004B5B77" w:rsidRPr="00BF74C8">
        <w:rPr>
          <w:lang w:val="en-GB"/>
        </w:rPr>
        <w:t>:</w:t>
      </w:r>
      <w:r w:rsidR="007260D8" w:rsidRPr="00BF74C8">
        <w:rPr>
          <w:lang w:val="en-GB"/>
        </w:rPr>
        <w:tab/>
      </w:r>
      <w:r w:rsidR="00743E9C">
        <w:rPr>
          <w:lang w:val="en-GB"/>
        </w:rPr>
        <w:t>RNDr. Michael Prouza</w:t>
      </w:r>
      <w:r w:rsidR="00B06915" w:rsidRPr="00BF74C8">
        <w:rPr>
          <w:lang w:val="en-GB"/>
        </w:rPr>
        <w:t xml:space="preserve">, </w:t>
      </w:r>
      <w:r w:rsidR="00743E9C">
        <w:rPr>
          <w:lang w:val="en-GB"/>
        </w:rPr>
        <w:t>PhD.</w:t>
      </w:r>
      <w:r w:rsidR="007260D8" w:rsidRPr="00BF74C8">
        <w:rPr>
          <w:lang w:val="en-GB"/>
        </w:rPr>
        <w:t xml:space="preserve">, </w:t>
      </w:r>
      <w:r w:rsidRPr="00BF74C8">
        <w:rPr>
          <w:lang w:val="en-GB"/>
        </w:rPr>
        <w:t>Director</w:t>
      </w:r>
    </w:p>
    <w:p w14:paraId="306C6D76" w14:textId="77777777" w:rsidR="004B5B77" w:rsidRPr="00E37DA1" w:rsidRDefault="00F47DEA" w:rsidP="00E37DA1">
      <w:pPr>
        <w:pStyle w:val="ListParagraph"/>
        <w:numPr>
          <w:ilvl w:val="0"/>
          <w:numId w:val="7"/>
        </w:numPr>
        <w:spacing w:after="0"/>
        <w:ind w:left="426"/>
        <w:rPr>
          <w:lang w:val="en-GB"/>
        </w:rPr>
      </w:pPr>
      <w:r w:rsidRPr="00E37DA1">
        <w:rPr>
          <w:lang w:val="en-GB"/>
        </w:rPr>
        <w:t>in technical matters</w:t>
      </w:r>
      <w:r w:rsidR="004B5B77" w:rsidRPr="00E37DA1">
        <w:rPr>
          <w:lang w:val="en-GB"/>
        </w:rPr>
        <w:t>:</w:t>
      </w:r>
      <w:r w:rsidR="004B5B77" w:rsidRPr="00E37DA1">
        <w:rPr>
          <w:lang w:val="en-GB"/>
        </w:rPr>
        <w:tab/>
      </w:r>
      <w:r w:rsidR="00E37DA1" w:rsidRPr="00E37DA1">
        <w:rPr>
          <w:lang w:val="en-GB"/>
        </w:rPr>
        <w:t xml:space="preserve">Fabuľa Peter </w:t>
      </w:r>
      <w:r w:rsidR="004B5B77" w:rsidRPr="00E37DA1">
        <w:rPr>
          <w:rFonts w:cs="Arial"/>
          <w:lang w:val="en-GB"/>
        </w:rPr>
        <w:t xml:space="preserve"> </w:t>
      </w:r>
    </w:p>
    <w:p w14:paraId="4AB0168B" w14:textId="77777777" w:rsidR="007260D8" w:rsidRDefault="004B5B77" w:rsidP="00743E9C">
      <w:pPr>
        <w:spacing w:after="120"/>
        <w:ind w:left="2517" w:firstLine="312"/>
      </w:pPr>
      <w:r w:rsidRPr="00E37DA1">
        <w:rPr>
          <w:rFonts w:cs="Arial"/>
          <w:lang w:val="de-DE"/>
        </w:rPr>
        <w:t>tel. +420 266 </w:t>
      </w:r>
      <w:r w:rsidR="00B06915" w:rsidRPr="00E37DA1">
        <w:rPr>
          <w:rFonts w:cs="Arial"/>
          <w:lang w:val="de-DE"/>
        </w:rPr>
        <w:t xml:space="preserve">05 </w:t>
      </w:r>
      <w:r w:rsidR="00C0206F" w:rsidRPr="00E37DA1">
        <w:rPr>
          <w:rFonts w:cs="Arial"/>
          <w:lang w:val="de-DE"/>
        </w:rPr>
        <w:t>12</w:t>
      </w:r>
      <w:r w:rsidR="00E37DA1" w:rsidRPr="00E37DA1">
        <w:rPr>
          <w:rFonts w:cs="Arial"/>
          <w:lang w:val="de-DE"/>
        </w:rPr>
        <w:t>31</w:t>
      </w:r>
      <w:r w:rsidRPr="00E37DA1">
        <w:rPr>
          <w:rFonts w:cs="Arial"/>
          <w:lang w:val="de-DE"/>
        </w:rPr>
        <w:t xml:space="preserve">; e-mail: </w:t>
      </w:r>
      <w:hyperlink r:id="rId11" w:history="1">
        <w:r w:rsidR="00E37DA1" w:rsidRPr="00E37DA1">
          <w:rPr>
            <w:rStyle w:val="Hyperlink"/>
          </w:rPr>
          <w:t>Peter.Fabula@eli-beams.eu</w:t>
        </w:r>
      </w:hyperlink>
    </w:p>
    <w:p w14:paraId="605DA1B2" w14:textId="77777777" w:rsidR="007260D8" w:rsidRPr="00BF74C8" w:rsidRDefault="00F47DEA" w:rsidP="00797E4E">
      <w:pPr>
        <w:spacing w:after="0"/>
        <w:jc w:val="both"/>
        <w:rPr>
          <w:lang w:val="en-GB"/>
        </w:rPr>
      </w:pPr>
      <w:r w:rsidRPr="00BF74C8">
        <w:rPr>
          <w:lang w:val="en-GB"/>
        </w:rPr>
        <w:t>ID No.</w:t>
      </w:r>
      <w:r w:rsidR="007260D8" w:rsidRPr="00BF74C8">
        <w:rPr>
          <w:lang w:val="en-GB"/>
        </w:rPr>
        <w:t>:</w:t>
      </w:r>
      <w:r w:rsidR="007260D8" w:rsidRPr="00BF74C8">
        <w:rPr>
          <w:lang w:val="en-GB"/>
        </w:rPr>
        <w:tab/>
      </w:r>
      <w:r w:rsidR="00384E1B" w:rsidRPr="00BF74C8">
        <w:rPr>
          <w:lang w:val="en-GB"/>
        </w:rPr>
        <w:tab/>
      </w:r>
      <w:r w:rsidR="00384E1B" w:rsidRPr="00BF74C8">
        <w:rPr>
          <w:lang w:val="en-GB"/>
        </w:rPr>
        <w:tab/>
      </w:r>
      <w:r w:rsidR="00384E1B" w:rsidRPr="00BF74C8">
        <w:rPr>
          <w:lang w:val="en-GB"/>
        </w:rPr>
        <w:tab/>
      </w:r>
      <w:r w:rsidR="007260D8" w:rsidRPr="00BF74C8">
        <w:rPr>
          <w:lang w:val="en-GB"/>
        </w:rPr>
        <w:t>683</w:t>
      </w:r>
      <w:r w:rsidR="004B5B77" w:rsidRPr="00BF74C8">
        <w:rPr>
          <w:lang w:val="en-GB"/>
        </w:rPr>
        <w:t xml:space="preserve"> </w:t>
      </w:r>
      <w:r w:rsidR="007260D8" w:rsidRPr="00BF74C8">
        <w:rPr>
          <w:lang w:val="en-GB"/>
        </w:rPr>
        <w:t>78</w:t>
      </w:r>
      <w:r w:rsidR="004B5B77" w:rsidRPr="00BF74C8">
        <w:rPr>
          <w:lang w:val="en-GB"/>
        </w:rPr>
        <w:t xml:space="preserve"> </w:t>
      </w:r>
      <w:r w:rsidR="007260D8" w:rsidRPr="00BF74C8">
        <w:rPr>
          <w:lang w:val="en-GB"/>
        </w:rPr>
        <w:t>271</w:t>
      </w:r>
      <w:r w:rsidR="007260D8" w:rsidRPr="00BF74C8">
        <w:rPr>
          <w:lang w:val="en-GB"/>
        </w:rPr>
        <w:tab/>
      </w:r>
    </w:p>
    <w:p w14:paraId="03110348" w14:textId="77777777" w:rsidR="007260D8" w:rsidRPr="00BF74C8" w:rsidRDefault="00743E9C" w:rsidP="00797E4E">
      <w:pPr>
        <w:spacing w:after="120"/>
        <w:jc w:val="both"/>
        <w:rPr>
          <w:lang w:val="en-GB"/>
        </w:rPr>
      </w:pPr>
      <w:r w:rsidRPr="00BF74C8">
        <w:rPr>
          <w:lang w:val="en-GB"/>
        </w:rPr>
        <w:t>Registered in</w:t>
      </w:r>
      <w:r>
        <w:rPr>
          <w:lang w:val="en-GB"/>
        </w:rPr>
        <w:t xml:space="preserve"> the Registry of public research institutions kept by the Ministry of education, youth and sports</w:t>
      </w:r>
    </w:p>
    <w:p w14:paraId="3EB79DEC" w14:textId="77777777" w:rsidR="007260D8" w:rsidRPr="00BF74C8" w:rsidRDefault="007260D8" w:rsidP="00797E4E">
      <w:pPr>
        <w:spacing w:after="120"/>
        <w:jc w:val="both"/>
        <w:rPr>
          <w:lang w:val="en-GB"/>
        </w:rPr>
      </w:pPr>
      <w:r w:rsidRPr="00BF74C8">
        <w:rPr>
          <w:lang w:val="en-GB"/>
        </w:rPr>
        <w:t>(</w:t>
      </w:r>
      <w:r w:rsidR="00F47DEA" w:rsidRPr="00BF74C8">
        <w:rPr>
          <w:lang w:val="en-GB"/>
        </w:rPr>
        <w:t>hereinafter the</w:t>
      </w:r>
      <w:r w:rsidRPr="00BF74C8">
        <w:rPr>
          <w:lang w:val="en-GB"/>
        </w:rPr>
        <w:t xml:space="preserve"> </w:t>
      </w:r>
      <w:r w:rsidR="00F47DEA" w:rsidRPr="00BF74C8">
        <w:rPr>
          <w:lang w:val="en-GB"/>
        </w:rPr>
        <w:t>“</w:t>
      </w:r>
      <w:r w:rsidR="00F47DEA" w:rsidRPr="00BF74C8">
        <w:rPr>
          <w:b/>
          <w:lang w:val="en-GB"/>
        </w:rPr>
        <w:t>Buyer</w:t>
      </w:r>
      <w:r w:rsidR="00F47DEA" w:rsidRPr="00BF74C8">
        <w:rPr>
          <w:lang w:val="en-GB"/>
        </w:rPr>
        <w:t>”</w:t>
      </w:r>
      <w:r w:rsidRPr="00BF74C8">
        <w:rPr>
          <w:lang w:val="en-GB"/>
        </w:rPr>
        <w:t>)</w:t>
      </w:r>
      <w:r w:rsidR="00F47DEA" w:rsidRPr="00BF74C8">
        <w:rPr>
          <w:lang w:val="en-GB"/>
        </w:rPr>
        <w:t>, and</w:t>
      </w:r>
    </w:p>
    <w:p w14:paraId="25324C7E" w14:textId="77777777" w:rsidR="00F47DEA" w:rsidRPr="00BF74C8" w:rsidRDefault="00F47DEA" w:rsidP="00797E4E">
      <w:pPr>
        <w:spacing w:after="120"/>
        <w:jc w:val="both"/>
        <w:rPr>
          <w:lang w:val="en-GB"/>
        </w:rPr>
      </w:pPr>
    </w:p>
    <w:p w14:paraId="15AD3B84" w14:textId="558E09E4" w:rsidR="007260D8" w:rsidRPr="00BF74C8" w:rsidRDefault="00695CC7" w:rsidP="00797E4E">
      <w:pPr>
        <w:pStyle w:val="ListParagraph"/>
        <w:numPr>
          <w:ilvl w:val="0"/>
          <w:numId w:val="8"/>
        </w:numPr>
        <w:spacing w:after="0"/>
        <w:ind w:left="426" w:hanging="426"/>
        <w:jc w:val="both"/>
        <w:rPr>
          <w:b/>
          <w:bCs/>
          <w:color w:val="FF0000"/>
          <w:sz w:val="18"/>
          <w:szCs w:val="18"/>
          <w:lang w:val="en-GB"/>
        </w:rPr>
      </w:pPr>
      <w:r w:rsidRPr="00BF74C8">
        <w:rPr>
          <w:b/>
          <w:bCs/>
          <w:color w:val="FF0000"/>
          <w:sz w:val="18"/>
          <w:szCs w:val="18"/>
          <w:lang w:val="en-GB"/>
        </w:rPr>
        <w:t xml:space="preserve"> </w:t>
      </w:r>
      <w:r w:rsidRPr="00BF74C8">
        <w:rPr>
          <w:b/>
          <w:bCs/>
          <w:color w:val="FF0000"/>
          <w:sz w:val="18"/>
          <w:szCs w:val="18"/>
          <w:lang w:val="en-GB"/>
        </w:rPr>
        <w:tab/>
      </w:r>
      <w:r w:rsidRPr="00BF74C8">
        <w:rPr>
          <w:b/>
          <w:bCs/>
          <w:color w:val="FF0000"/>
          <w:sz w:val="18"/>
          <w:szCs w:val="18"/>
          <w:lang w:val="en-GB"/>
        </w:rPr>
        <w:tab/>
      </w:r>
      <w:r w:rsidRPr="00BF74C8">
        <w:rPr>
          <w:b/>
          <w:bCs/>
          <w:color w:val="FF0000"/>
          <w:sz w:val="18"/>
          <w:szCs w:val="18"/>
          <w:lang w:val="en-GB"/>
        </w:rPr>
        <w:tab/>
      </w:r>
      <w:r w:rsidRPr="00BF74C8">
        <w:rPr>
          <w:b/>
          <w:bCs/>
          <w:color w:val="FF0000"/>
          <w:sz w:val="18"/>
          <w:szCs w:val="18"/>
          <w:lang w:val="en-GB"/>
        </w:rPr>
        <w:tab/>
      </w:r>
      <w:r w:rsidR="00DA3925">
        <w:rPr>
          <w:b/>
          <w:bCs/>
          <w:lang w:val="en-GB"/>
        </w:rPr>
        <w:t>Ecena, s.r.o.</w:t>
      </w:r>
      <w:r w:rsidRPr="00BF74C8">
        <w:rPr>
          <w:b/>
          <w:bCs/>
          <w:color w:val="FF0000"/>
          <w:sz w:val="18"/>
          <w:szCs w:val="18"/>
          <w:lang w:val="en-GB"/>
        </w:rPr>
        <w:tab/>
      </w:r>
      <w:r w:rsidRPr="00BF74C8">
        <w:rPr>
          <w:b/>
          <w:bCs/>
          <w:color w:val="FF0000"/>
          <w:sz w:val="18"/>
          <w:szCs w:val="18"/>
          <w:lang w:val="en-GB"/>
        </w:rPr>
        <w:tab/>
      </w:r>
      <w:r w:rsidRPr="00BF74C8">
        <w:rPr>
          <w:b/>
          <w:bCs/>
          <w:color w:val="FF0000"/>
          <w:sz w:val="18"/>
          <w:szCs w:val="18"/>
          <w:lang w:val="en-GB"/>
        </w:rPr>
        <w:tab/>
      </w:r>
      <w:r w:rsidRPr="00BF74C8">
        <w:rPr>
          <w:b/>
          <w:bCs/>
          <w:color w:val="FF0000"/>
          <w:sz w:val="18"/>
          <w:szCs w:val="18"/>
          <w:lang w:val="en-GB"/>
        </w:rPr>
        <w:tab/>
      </w:r>
    </w:p>
    <w:p w14:paraId="31D10435" w14:textId="2BAFA9BD" w:rsidR="007260D8" w:rsidRPr="00BF74C8" w:rsidRDefault="00F47DEA" w:rsidP="00797E4E">
      <w:pPr>
        <w:spacing w:after="0"/>
        <w:jc w:val="both"/>
        <w:rPr>
          <w:lang w:val="en-GB"/>
        </w:rPr>
      </w:pPr>
      <w:r w:rsidRPr="00BF74C8">
        <w:rPr>
          <w:lang w:val="en-GB"/>
        </w:rPr>
        <w:t>Seat</w:t>
      </w:r>
      <w:r w:rsidR="007260D8" w:rsidRPr="00BF74C8">
        <w:rPr>
          <w:lang w:val="en-GB"/>
        </w:rPr>
        <w:t>:</w:t>
      </w:r>
      <w:r w:rsidR="007260D8" w:rsidRPr="00BF74C8">
        <w:rPr>
          <w:lang w:val="en-GB"/>
        </w:rPr>
        <w:tab/>
      </w:r>
      <w:r w:rsidR="004B5B77" w:rsidRPr="00BF74C8">
        <w:rPr>
          <w:lang w:val="en-GB"/>
        </w:rPr>
        <w:tab/>
      </w:r>
      <w:r w:rsidR="00384E1B" w:rsidRPr="00BF74C8">
        <w:rPr>
          <w:lang w:val="en-GB"/>
        </w:rPr>
        <w:tab/>
      </w:r>
      <w:r w:rsidR="00384E1B" w:rsidRPr="00BF74C8">
        <w:rPr>
          <w:lang w:val="en-GB"/>
        </w:rPr>
        <w:tab/>
      </w:r>
      <w:r w:rsidR="00DA3925">
        <w:rPr>
          <w:lang w:val="en-GB"/>
        </w:rPr>
        <w:t xml:space="preserve">1. máje 97/25, Liberec III-Jeřáb, 460 07 Liberec </w:t>
      </w:r>
    </w:p>
    <w:p w14:paraId="3A9B2325" w14:textId="77777777" w:rsidR="006F35B7" w:rsidRPr="00BF74C8" w:rsidRDefault="00F47DEA" w:rsidP="00797E4E">
      <w:pPr>
        <w:spacing w:after="0"/>
        <w:jc w:val="both"/>
        <w:rPr>
          <w:lang w:val="en-GB"/>
        </w:rPr>
      </w:pPr>
      <w:r w:rsidRPr="00BF74C8">
        <w:rPr>
          <w:lang w:val="en-GB"/>
        </w:rPr>
        <w:t>Authorized representatives</w:t>
      </w:r>
      <w:r w:rsidR="006F35B7" w:rsidRPr="00BF74C8">
        <w:rPr>
          <w:lang w:val="en-GB"/>
        </w:rPr>
        <w:t>:</w:t>
      </w:r>
    </w:p>
    <w:p w14:paraId="6CA01DA0" w14:textId="1C412532" w:rsidR="006F35B7" w:rsidRPr="00BF74C8" w:rsidRDefault="00F47DEA" w:rsidP="00797E4E">
      <w:pPr>
        <w:pStyle w:val="ListParagraph"/>
        <w:numPr>
          <w:ilvl w:val="0"/>
          <w:numId w:val="7"/>
        </w:numPr>
        <w:spacing w:after="0"/>
        <w:ind w:left="426"/>
        <w:jc w:val="both"/>
        <w:rPr>
          <w:lang w:val="en-GB"/>
        </w:rPr>
      </w:pPr>
      <w:r w:rsidRPr="00BF74C8">
        <w:rPr>
          <w:lang w:val="en-GB"/>
        </w:rPr>
        <w:t>in contractual matters</w:t>
      </w:r>
      <w:r w:rsidR="006F35B7" w:rsidRPr="00BF74C8">
        <w:rPr>
          <w:lang w:val="en-GB"/>
        </w:rPr>
        <w:t>:</w:t>
      </w:r>
      <w:r w:rsidR="006F35B7" w:rsidRPr="00BF74C8">
        <w:rPr>
          <w:lang w:val="en-GB"/>
        </w:rPr>
        <w:tab/>
      </w:r>
      <w:r w:rsidR="00DA3925">
        <w:rPr>
          <w:lang w:val="en-GB"/>
        </w:rPr>
        <w:t>Ing. Oldřich Janeček</w:t>
      </w:r>
    </w:p>
    <w:p w14:paraId="559D8580" w14:textId="29E288D6" w:rsidR="006F35B7" w:rsidRPr="00BF74C8" w:rsidRDefault="00F47DEA" w:rsidP="00797E4E">
      <w:pPr>
        <w:pStyle w:val="ListParagraph"/>
        <w:numPr>
          <w:ilvl w:val="0"/>
          <w:numId w:val="7"/>
        </w:numPr>
        <w:spacing w:after="0"/>
        <w:ind w:left="426"/>
        <w:jc w:val="both"/>
        <w:rPr>
          <w:lang w:val="en-GB"/>
        </w:rPr>
      </w:pPr>
      <w:r w:rsidRPr="00BF74C8">
        <w:rPr>
          <w:lang w:val="en-GB"/>
        </w:rPr>
        <w:t>in technical matters</w:t>
      </w:r>
      <w:r w:rsidR="006F35B7" w:rsidRPr="00BF74C8">
        <w:rPr>
          <w:lang w:val="en-GB"/>
        </w:rPr>
        <w:t>:</w:t>
      </w:r>
      <w:r w:rsidR="006F35B7" w:rsidRPr="00BF74C8">
        <w:rPr>
          <w:lang w:val="en-GB"/>
        </w:rPr>
        <w:tab/>
      </w:r>
      <w:r w:rsidR="00DA3925">
        <w:rPr>
          <w:lang w:val="en-GB"/>
        </w:rPr>
        <w:t>Ing. Oldřich Janeček</w:t>
      </w:r>
    </w:p>
    <w:p w14:paraId="17175B71" w14:textId="12FDF906" w:rsidR="004B5B77" w:rsidRPr="00BF74C8" w:rsidRDefault="006F35B7" w:rsidP="008907DB">
      <w:pPr>
        <w:pStyle w:val="ListParagraph"/>
        <w:spacing w:after="0"/>
        <w:ind w:left="2832"/>
        <w:jc w:val="both"/>
        <w:rPr>
          <w:lang w:val="en-GB"/>
        </w:rPr>
      </w:pPr>
      <w:r w:rsidRPr="00BF74C8">
        <w:rPr>
          <w:rFonts w:cs="Arial"/>
          <w:lang w:val="en-GB"/>
        </w:rPr>
        <w:t>tel. +420</w:t>
      </w:r>
      <w:r w:rsidR="0039509C" w:rsidRPr="00BF74C8">
        <w:rPr>
          <w:rFonts w:cs="Arial"/>
          <w:lang w:val="en-GB"/>
        </w:rPr>
        <w:t> </w:t>
      </w:r>
      <w:r w:rsidR="00384964">
        <w:rPr>
          <w:rFonts w:cs="Arial"/>
          <w:lang w:val="en-GB"/>
        </w:rPr>
        <w:t>602350844</w:t>
      </w:r>
      <w:r w:rsidR="0039509C" w:rsidRPr="00BF74C8">
        <w:rPr>
          <w:rFonts w:cs="Arial"/>
          <w:lang w:val="en-GB"/>
        </w:rPr>
        <w:t xml:space="preserve"> </w:t>
      </w:r>
      <w:r w:rsidRPr="00BF74C8">
        <w:rPr>
          <w:bCs/>
          <w:lang w:val="en-GB"/>
        </w:rPr>
        <w:t xml:space="preserve"> </w:t>
      </w:r>
      <w:r w:rsidRPr="00BF74C8">
        <w:rPr>
          <w:rFonts w:cs="Arial"/>
          <w:lang w:val="en-GB"/>
        </w:rPr>
        <w:t>e-mail:</w:t>
      </w:r>
      <w:r w:rsidR="0039509C" w:rsidRPr="00BF74C8">
        <w:rPr>
          <w:rFonts w:cs="Arial"/>
          <w:lang w:val="en-GB"/>
        </w:rPr>
        <w:t xml:space="preserve"> </w:t>
      </w:r>
      <w:r w:rsidR="00384964">
        <w:rPr>
          <w:rFonts w:cs="Arial"/>
          <w:lang w:val="en-GB"/>
        </w:rPr>
        <w:t>ecena@ecena.cz</w:t>
      </w:r>
      <w:r w:rsidR="007260D8" w:rsidRPr="00BF74C8">
        <w:rPr>
          <w:lang w:val="en-GB"/>
        </w:rPr>
        <w:tab/>
      </w:r>
    </w:p>
    <w:p w14:paraId="761BACA7" w14:textId="63AB4685" w:rsidR="007260D8" w:rsidRPr="00BF74C8" w:rsidRDefault="00F47DEA" w:rsidP="00797E4E">
      <w:pPr>
        <w:spacing w:after="0"/>
        <w:jc w:val="both"/>
        <w:rPr>
          <w:lang w:val="en-GB"/>
        </w:rPr>
      </w:pPr>
      <w:r w:rsidRPr="00BF74C8">
        <w:rPr>
          <w:lang w:val="en-GB"/>
        </w:rPr>
        <w:t>ID No.</w:t>
      </w:r>
      <w:r w:rsidR="007260D8" w:rsidRPr="00BF74C8">
        <w:rPr>
          <w:lang w:val="en-GB"/>
        </w:rPr>
        <w:t>:</w:t>
      </w:r>
      <w:r w:rsidR="00384E1B" w:rsidRPr="00BF74C8">
        <w:rPr>
          <w:lang w:val="en-GB"/>
        </w:rPr>
        <w:tab/>
      </w:r>
      <w:r w:rsidR="00384E1B" w:rsidRPr="00BF74C8">
        <w:rPr>
          <w:lang w:val="en-GB"/>
        </w:rPr>
        <w:tab/>
      </w:r>
      <w:r w:rsidR="00384E1B" w:rsidRPr="00BF74C8">
        <w:rPr>
          <w:lang w:val="en-GB"/>
        </w:rPr>
        <w:tab/>
      </w:r>
      <w:r w:rsidR="004B5B77" w:rsidRPr="00BF74C8">
        <w:rPr>
          <w:lang w:val="en-GB"/>
        </w:rPr>
        <w:tab/>
      </w:r>
      <w:r w:rsidR="00384964">
        <w:rPr>
          <w:lang w:val="en-GB"/>
        </w:rPr>
        <w:t>60203561</w:t>
      </w:r>
    </w:p>
    <w:p w14:paraId="1EBB8220" w14:textId="6166BF1E" w:rsidR="00695CC7" w:rsidRPr="00BF74C8" w:rsidRDefault="00F47DEA" w:rsidP="00797E4E">
      <w:pPr>
        <w:spacing w:after="120"/>
        <w:rPr>
          <w:lang w:val="en-GB"/>
        </w:rPr>
      </w:pPr>
      <w:r w:rsidRPr="00BF74C8">
        <w:rPr>
          <w:lang w:val="en-GB"/>
        </w:rPr>
        <w:t>Registered in</w:t>
      </w:r>
      <w:r w:rsidR="00384964">
        <w:rPr>
          <w:lang w:val="en-GB"/>
        </w:rPr>
        <w:t xml:space="preserve"> Krajský soud Ústí nad Labem</w:t>
      </w:r>
      <w:r w:rsidR="00695CC7" w:rsidRPr="00BF74C8">
        <w:rPr>
          <w:lang w:val="en-GB"/>
        </w:rPr>
        <w:t>,</w:t>
      </w:r>
      <w:r w:rsidR="006F35B7" w:rsidRPr="00BF74C8">
        <w:rPr>
          <w:lang w:val="en-GB"/>
        </w:rPr>
        <w:t xml:space="preserve"> </w:t>
      </w:r>
      <w:r w:rsidRPr="00BF74C8">
        <w:rPr>
          <w:lang w:val="en-GB"/>
        </w:rPr>
        <w:t xml:space="preserve">[section </w:t>
      </w:r>
      <w:r w:rsidR="00384964">
        <w:rPr>
          <w:lang w:val="en-GB"/>
        </w:rPr>
        <w:t>20213</w:t>
      </w:r>
      <w:r w:rsidR="00695CC7" w:rsidRPr="00BF74C8">
        <w:rPr>
          <w:lang w:val="en-GB"/>
        </w:rPr>
        <w:t>,</w:t>
      </w:r>
      <w:r w:rsidR="006F35B7" w:rsidRPr="00BF74C8">
        <w:rPr>
          <w:lang w:val="en-GB"/>
        </w:rPr>
        <w:t xml:space="preserve"> </w:t>
      </w:r>
      <w:r w:rsidRPr="00BF74C8">
        <w:rPr>
          <w:lang w:val="en-GB"/>
        </w:rPr>
        <w:t xml:space="preserve">file </w:t>
      </w:r>
      <w:r w:rsidR="00384964">
        <w:rPr>
          <w:lang w:val="en-GB"/>
        </w:rPr>
        <w:t>C</w:t>
      </w:r>
      <w:r w:rsidRPr="00BF74C8">
        <w:rPr>
          <w:lang w:val="en-GB"/>
        </w:rPr>
        <w:t>]</w:t>
      </w:r>
    </w:p>
    <w:p w14:paraId="1A7BB80E" w14:textId="77777777" w:rsidR="007260D8" w:rsidRPr="00BF74C8" w:rsidRDefault="007260D8" w:rsidP="00797E4E">
      <w:pPr>
        <w:spacing w:after="120"/>
        <w:rPr>
          <w:lang w:val="en-GB"/>
        </w:rPr>
      </w:pPr>
      <w:r w:rsidRPr="00BF74C8">
        <w:rPr>
          <w:lang w:val="en-GB"/>
        </w:rPr>
        <w:t>(</w:t>
      </w:r>
      <w:r w:rsidR="00F47DEA" w:rsidRPr="00BF74C8">
        <w:rPr>
          <w:lang w:val="en-GB"/>
        </w:rPr>
        <w:t>hereinafter the</w:t>
      </w:r>
      <w:r w:rsidRPr="00BF74C8">
        <w:rPr>
          <w:lang w:val="en-GB"/>
        </w:rPr>
        <w:t xml:space="preserve"> </w:t>
      </w:r>
      <w:r w:rsidR="00F47DEA" w:rsidRPr="00BF74C8">
        <w:rPr>
          <w:lang w:val="en-GB"/>
        </w:rPr>
        <w:t>“</w:t>
      </w:r>
      <w:r w:rsidR="00F47DEA" w:rsidRPr="00BF74C8">
        <w:rPr>
          <w:b/>
          <w:lang w:val="en-GB"/>
        </w:rPr>
        <w:t>Seller</w:t>
      </w:r>
      <w:r w:rsidR="00F47DEA" w:rsidRPr="00BF74C8">
        <w:rPr>
          <w:lang w:val="en-GB"/>
        </w:rPr>
        <w:t>”</w:t>
      </w:r>
      <w:r w:rsidRPr="00BF74C8">
        <w:rPr>
          <w:lang w:val="en-GB"/>
        </w:rPr>
        <w:t>)</w:t>
      </w:r>
      <w:r w:rsidR="00F47DEA" w:rsidRPr="00BF74C8">
        <w:rPr>
          <w:lang w:val="en-GB"/>
        </w:rPr>
        <w:t>;</w:t>
      </w:r>
    </w:p>
    <w:p w14:paraId="1750ADEE" w14:textId="77777777" w:rsidR="007260D8" w:rsidRPr="00BF74C8" w:rsidRDefault="00743E9C" w:rsidP="00797E4E">
      <w:pPr>
        <w:spacing w:after="120"/>
        <w:jc w:val="both"/>
        <w:rPr>
          <w:lang w:val="en-GB"/>
        </w:rPr>
      </w:pPr>
      <w:r>
        <w:rPr>
          <w:lang w:val="en-GB"/>
        </w:rPr>
        <w:t>the</w:t>
      </w:r>
      <w:r w:rsidR="00F47DEA" w:rsidRPr="00BF74C8">
        <w:rPr>
          <w:lang w:val="en-GB"/>
        </w:rPr>
        <w:t xml:space="preserve"> parties jointly may be referred to as the “</w:t>
      </w:r>
      <w:r w:rsidR="00F47DEA" w:rsidRPr="00BF74C8">
        <w:rPr>
          <w:b/>
          <w:lang w:val="en-GB"/>
        </w:rPr>
        <w:t>Parties</w:t>
      </w:r>
      <w:r w:rsidR="00D60AB5" w:rsidRPr="00BF74C8">
        <w:rPr>
          <w:b/>
          <w:lang w:val="en-GB"/>
        </w:rPr>
        <w:t>.</w:t>
      </w:r>
      <w:r w:rsidR="00F47DEA" w:rsidRPr="00BF74C8">
        <w:rPr>
          <w:lang w:val="en-GB"/>
        </w:rPr>
        <w:t>”</w:t>
      </w:r>
    </w:p>
    <w:p w14:paraId="0D2D49D2" w14:textId="77777777" w:rsidR="006F35B7" w:rsidRPr="00BF74C8" w:rsidRDefault="006F35B7" w:rsidP="00797E4E">
      <w:pPr>
        <w:spacing w:after="120"/>
        <w:jc w:val="both"/>
        <w:rPr>
          <w:lang w:val="en-GB"/>
        </w:rPr>
      </w:pPr>
    </w:p>
    <w:p w14:paraId="1D75C646" w14:textId="77777777" w:rsidR="007260D8" w:rsidRDefault="00D60AB5" w:rsidP="00797E4E">
      <w:pPr>
        <w:spacing w:after="60"/>
        <w:jc w:val="both"/>
        <w:rPr>
          <w:lang w:val="en-GB"/>
        </w:rPr>
      </w:pPr>
      <w:r w:rsidRPr="00BF74C8">
        <w:rPr>
          <w:lang w:val="en-GB"/>
        </w:rPr>
        <w:t xml:space="preserve">The </w:t>
      </w:r>
      <w:r w:rsidR="008907DB">
        <w:rPr>
          <w:lang w:val="en-GB"/>
        </w:rPr>
        <w:t>P</w:t>
      </w:r>
      <w:r w:rsidRPr="00BF74C8">
        <w:rPr>
          <w:lang w:val="en-GB"/>
        </w:rPr>
        <w:t xml:space="preserve">arties have agreed, on the day, month and year specified below, </w:t>
      </w:r>
      <w:r w:rsidR="00F13D38" w:rsidRPr="00BF74C8">
        <w:rPr>
          <w:lang w:val="en-GB"/>
        </w:rPr>
        <w:t xml:space="preserve">and on the basis of a completed public </w:t>
      </w:r>
      <w:r w:rsidR="00743E9C">
        <w:rPr>
          <w:lang w:val="en-GB"/>
        </w:rPr>
        <w:t>contract awarding</w:t>
      </w:r>
      <w:r w:rsidR="00F13D38" w:rsidRPr="00BF74C8">
        <w:rPr>
          <w:lang w:val="en-GB"/>
        </w:rPr>
        <w:t xml:space="preserve"> procedure </w:t>
      </w:r>
      <w:r w:rsidR="00743E9C">
        <w:rPr>
          <w:lang w:val="en-GB"/>
        </w:rPr>
        <w:t>for</w:t>
      </w:r>
      <w:r w:rsidR="00F13D38" w:rsidRPr="00BF74C8">
        <w:rPr>
          <w:szCs w:val="20"/>
          <w:lang w:val="en-GB"/>
        </w:rPr>
        <w:t xml:space="preserve"> </w:t>
      </w:r>
      <w:r w:rsidR="00743E9C">
        <w:rPr>
          <w:szCs w:val="20"/>
          <w:lang w:val="en-GB"/>
        </w:rPr>
        <w:t>the</w:t>
      </w:r>
      <w:r w:rsidR="00F13D38" w:rsidRPr="00BF74C8">
        <w:rPr>
          <w:szCs w:val="20"/>
          <w:lang w:val="en-GB"/>
        </w:rPr>
        <w:t xml:space="preserve"> public contract entitled </w:t>
      </w:r>
      <w:r w:rsidR="00F13D38" w:rsidRPr="0070644D">
        <w:rPr>
          <w:b/>
          <w:szCs w:val="20"/>
          <w:lang w:val="en-GB"/>
        </w:rPr>
        <w:t>“</w:t>
      </w:r>
      <w:r w:rsidR="0070644D" w:rsidRPr="0070644D">
        <w:rPr>
          <w:b/>
          <w:szCs w:val="20"/>
          <w:lang w:val="en-GB"/>
        </w:rPr>
        <w:t>Laminar Fan Filter Units</w:t>
      </w:r>
      <w:r w:rsidR="00743E9C" w:rsidRPr="0070644D">
        <w:rPr>
          <w:b/>
          <w:szCs w:val="20"/>
          <w:lang w:val="en-GB"/>
        </w:rPr>
        <w:t xml:space="preserve"> </w:t>
      </w:r>
      <w:bookmarkStart w:id="0" w:name="_Hlk36727815"/>
      <w:r w:rsidR="00743E9C" w:rsidRPr="0070644D">
        <w:rPr>
          <w:b/>
          <w:szCs w:val="20"/>
          <w:lang w:val="en-GB"/>
        </w:rPr>
        <w:t>(TP20_</w:t>
      </w:r>
      <w:r w:rsidR="0070644D" w:rsidRPr="0070644D">
        <w:rPr>
          <w:b/>
          <w:szCs w:val="20"/>
          <w:lang w:val="en-GB"/>
        </w:rPr>
        <w:t>122</w:t>
      </w:r>
      <w:r w:rsidR="00743E9C" w:rsidRPr="0070644D">
        <w:rPr>
          <w:b/>
          <w:szCs w:val="20"/>
          <w:lang w:val="en-GB"/>
        </w:rPr>
        <w:t>)</w:t>
      </w:r>
      <w:bookmarkEnd w:id="0"/>
      <w:r w:rsidR="00F13D38" w:rsidRPr="0070644D">
        <w:rPr>
          <w:rFonts w:ascii="Arial" w:hAnsi="Arial" w:cs="Arial"/>
          <w:b/>
          <w:sz w:val="20"/>
          <w:szCs w:val="20"/>
          <w:lang w:val="en-GB"/>
        </w:rPr>
        <w:t>”</w:t>
      </w:r>
      <w:r w:rsidR="00BD52CE" w:rsidRPr="00BF74C8">
        <w:rPr>
          <w:lang w:val="en-GB"/>
        </w:rPr>
        <w:t xml:space="preserve"> </w:t>
      </w:r>
      <w:r w:rsidR="00104B11" w:rsidRPr="00BF74C8">
        <w:rPr>
          <w:bCs/>
          <w:szCs w:val="18"/>
          <w:lang w:val="en-GB"/>
        </w:rPr>
        <w:t>(</w:t>
      </w:r>
      <w:r w:rsidR="00F47DEA" w:rsidRPr="00BF74C8">
        <w:rPr>
          <w:bCs/>
          <w:szCs w:val="18"/>
          <w:lang w:val="en-GB"/>
        </w:rPr>
        <w:t>hereinafter the</w:t>
      </w:r>
      <w:r w:rsidR="00104B11" w:rsidRPr="00BF74C8">
        <w:rPr>
          <w:bCs/>
          <w:szCs w:val="18"/>
          <w:lang w:val="en-GB"/>
        </w:rPr>
        <w:t xml:space="preserve"> </w:t>
      </w:r>
      <w:r w:rsidR="00F13D38" w:rsidRPr="00BF74C8">
        <w:rPr>
          <w:bCs/>
          <w:szCs w:val="18"/>
          <w:lang w:val="en-GB"/>
        </w:rPr>
        <w:t>“</w:t>
      </w:r>
      <w:r w:rsidR="00F13D38" w:rsidRPr="00BF74C8">
        <w:rPr>
          <w:b/>
          <w:bCs/>
          <w:szCs w:val="18"/>
          <w:lang w:val="en-GB"/>
        </w:rPr>
        <w:t>Procurement procedure</w:t>
      </w:r>
      <w:r w:rsidR="00F13D38" w:rsidRPr="00BF74C8">
        <w:rPr>
          <w:bCs/>
          <w:szCs w:val="18"/>
          <w:lang w:val="en-GB"/>
        </w:rPr>
        <w:t>”</w:t>
      </w:r>
      <w:r w:rsidR="00104B11" w:rsidRPr="00BF74C8">
        <w:rPr>
          <w:bCs/>
          <w:szCs w:val="18"/>
          <w:lang w:val="en-GB"/>
        </w:rPr>
        <w:t>)</w:t>
      </w:r>
      <w:r w:rsidR="00BD52CE" w:rsidRPr="00BF74C8">
        <w:rPr>
          <w:bCs/>
          <w:szCs w:val="18"/>
          <w:lang w:val="en-GB"/>
        </w:rPr>
        <w:t>,</w:t>
      </w:r>
      <w:r w:rsidR="00C40AFC" w:rsidRPr="00BF74C8">
        <w:rPr>
          <w:lang w:val="en-GB"/>
        </w:rPr>
        <w:t xml:space="preserve"> </w:t>
      </w:r>
      <w:r w:rsidR="00F13D38" w:rsidRPr="00BF74C8">
        <w:rPr>
          <w:lang w:val="en-GB"/>
        </w:rPr>
        <w:t xml:space="preserve">to conclude the following Framework Purchase Contract </w:t>
      </w:r>
      <w:r w:rsidR="007260D8" w:rsidRPr="00BF74C8">
        <w:rPr>
          <w:lang w:val="en-GB"/>
        </w:rPr>
        <w:t>(</w:t>
      </w:r>
      <w:r w:rsidR="00F47DEA" w:rsidRPr="00BF74C8">
        <w:rPr>
          <w:lang w:val="en-GB"/>
        </w:rPr>
        <w:t>hereinafter the</w:t>
      </w:r>
      <w:r w:rsidR="007260D8" w:rsidRPr="00BF74C8">
        <w:rPr>
          <w:lang w:val="en-GB"/>
        </w:rPr>
        <w:t xml:space="preserve"> </w:t>
      </w:r>
      <w:r w:rsidR="00F13D38" w:rsidRPr="00BF74C8">
        <w:rPr>
          <w:lang w:val="en-GB"/>
        </w:rPr>
        <w:t>“</w:t>
      </w:r>
      <w:r w:rsidR="00F13D38" w:rsidRPr="00BF74C8">
        <w:rPr>
          <w:b/>
          <w:lang w:val="en-GB"/>
        </w:rPr>
        <w:t>Contract</w:t>
      </w:r>
      <w:r w:rsidR="00F13D38" w:rsidRPr="00BF74C8">
        <w:rPr>
          <w:lang w:val="en-GB"/>
        </w:rPr>
        <w:t>”</w:t>
      </w:r>
      <w:r w:rsidR="007260D8" w:rsidRPr="00BF74C8">
        <w:rPr>
          <w:lang w:val="en-GB"/>
        </w:rPr>
        <w:t>):</w:t>
      </w:r>
      <w:r w:rsidR="00743E9C">
        <w:rPr>
          <w:lang w:val="en-GB"/>
        </w:rPr>
        <w:t xml:space="preserve"> </w:t>
      </w:r>
    </w:p>
    <w:p w14:paraId="4A441BC2" w14:textId="77777777" w:rsidR="00977952" w:rsidRDefault="00977952" w:rsidP="00797E4E">
      <w:pPr>
        <w:jc w:val="both"/>
        <w:rPr>
          <w:lang w:val="en-GB"/>
        </w:rPr>
      </w:pPr>
    </w:p>
    <w:p w14:paraId="31E9C163" w14:textId="77777777" w:rsidR="00743E9C" w:rsidRDefault="00743E9C" w:rsidP="00797E4E">
      <w:pPr>
        <w:jc w:val="both"/>
        <w:rPr>
          <w:lang w:val="en-GB"/>
        </w:rPr>
      </w:pPr>
    </w:p>
    <w:p w14:paraId="6FACB99F" w14:textId="77777777" w:rsidR="00743E9C" w:rsidRPr="00BF74C8" w:rsidRDefault="00743E9C" w:rsidP="00797E4E">
      <w:pPr>
        <w:jc w:val="both"/>
        <w:rPr>
          <w:lang w:val="en-GB"/>
        </w:rPr>
      </w:pPr>
    </w:p>
    <w:p w14:paraId="5059ED9D" w14:textId="77777777" w:rsidR="007260D8" w:rsidRPr="00BF74C8" w:rsidRDefault="007260D8" w:rsidP="008907DB">
      <w:pPr>
        <w:spacing w:after="120"/>
        <w:jc w:val="center"/>
        <w:rPr>
          <w:b/>
          <w:bCs/>
          <w:lang w:val="en-GB"/>
        </w:rPr>
      </w:pPr>
      <w:r w:rsidRPr="00BF74C8">
        <w:rPr>
          <w:b/>
          <w:bCs/>
          <w:lang w:val="en-GB"/>
        </w:rPr>
        <w:lastRenderedPageBreak/>
        <w:t>I.</w:t>
      </w:r>
      <w:r w:rsidRPr="00BF74C8">
        <w:rPr>
          <w:b/>
          <w:bCs/>
          <w:lang w:val="en-GB"/>
        </w:rPr>
        <w:tab/>
      </w:r>
      <w:r w:rsidR="00F13D38" w:rsidRPr="00BF74C8">
        <w:rPr>
          <w:b/>
          <w:bCs/>
          <w:lang w:val="en-GB"/>
        </w:rPr>
        <w:t xml:space="preserve">Subject of the Contract and </w:t>
      </w:r>
      <w:r w:rsidR="00743E9C">
        <w:rPr>
          <w:b/>
          <w:bCs/>
          <w:lang w:val="en-GB"/>
        </w:rPr>
        <w:t>General</w:t>
      </w:r>
      <w:r w:rsidR="00F13D38" w:rsidRPr="00BF74C8">
        <w:rPr>
          <w:b/>
          <w:bCs/>
          <w:lang w:val="en-GB"/>
        </w:rPr>
        <w:t xml:space="preserve"> Provisions</w:t>
      </w:r>
    </w:p>
    <w:p w14:paraId="24FD8CC2" w14:textId="77777777" w:rsidR="00E3443B" w:rsidRPr="00BF74C8" w:rsidRDefault="007260D8" w:rsidP="008907DB">
      <w:pPr>
        <w:spacing w:after="120"/>
        <w:ind w:left="709" w:hanging="709"/>
        <w:jc w:val="both"/>
        <w:rPr>
          <w:lang w:val="en-GB"/>
        </w:rPr>
      </w:pPr>
      <w:r w:rsidRPr="00BF74C8">
        <w:rPr>
          <w:lang w:val="en-GB"/>
        </w:rPr>
        <w:t>1.</w:t>
      </w:r>
      <w:r w:rsidRPr="00BF74C8">
        <w:rPr>
          <w:lang w:val="en-GB"/>
        </w:rPr>
        <w:tab/>
      </w:r>
      <w:r w:rsidR="00797E4E" w:rsidRPr="00BF74C8">
        <w:rPr>
          <w:lang w:val="en-GB"/>
        </w:rPr>
        <w:t xml:space="preserve">The subject of this Contract is the commitment of the Seller to deliver </w:t>
      </w:r>
      <w:r w:rsidR="0070644D">
        <w:rPr>
          <w:lang w:val="en-GB"/>
        </w:rPr>
        <w:t>Laminar Fan Filter Units</w:t>
      </w:r>
      <w:r w:rsidR="00C77CBF" w:rsidRPr="00BF74C8">
        <w:rPr>
          <w:lang w:val="en-GB"/>
        </w:rPr>
        <w:t xml:space="preserve"> corresponding</w:t>
      </w:r>
      <w:r w:rsidR="00797E4E" w:rsidRPr="00BF74C8">
        <w:rPr>
          <w:lang w:val="en-GB"/>
        </w:rPr>
        <w:t xml:space="preserve"> to the parameters </w:t>
      </w:r>
      <w:r w:rsidR="00660A4A">
        <w:rPr>
          <w:lang w:val="en-GB"/>
        </w:rPr>
        <w:t xml:space="preserve">agreed herein </w:t>
      </w:r>
      <w:r w:rsidR="0070644D">
        <w:rPr>
          <w:lang w:val="en-GB"/>
        </w:rPr>
        <w:t>(</w:t>
      </w:r>
      <w:r w:rsidR="00D161B8" w:rsidRPr="00BF74C8">
        <w:rPr>
          <w:lang w:val="en-GB"/>
        </w:rPr>
        <w:t>hereinafter the “</w:t>
      </w:r>
      <w:r w:rsidR="00C017F1" w:rsidRPr="00C017F1">
        <w:rPr>
          <w:b/>
          <w:lang w:val="en-GB"/>
        </w:rPr>
        <w:t>Unit</w:t>
      </w:r>
      <w:r w:rsidR="00D161B8" w:rsidRPr="00BF74C8">
        <w:rPr>
          <w:lang w:val="en-GB"/>
        </w:rPr>
        <w:t>”)</w:t>
      </w:r>
      <w:r w:rsidR="00D161B8">
        <w:rPr>
          <w:lang w:val="en-GB"/>
        </w:rPr>
        <w:t xml:space="preserve"> </w:t>
      </w:r>
      <w:r w:rsidR="00797E4E" w:rsidRPr="00BF74C8">
        <w:rPr>
          <w:lang w:val="en-GB"/>
        </w:rPr>
        <w:t>to the Buyer in the quality requested by the Buyer</w:t>
      </w:r>
      <w:r w:rsidR="00CF411E" w:rsidRPr="00BF74C8">
        <w:rPr>
          <w:lang w:val="en-GB"/>
        </w:rPr>
        <w:t xml:space="preserve">, </w:t>
      </w:r>
      <w:r w:rsidR="00797E4E" w:rsidRPr="00BF74C8">
        <w:rPr>
          <w:lang w:val="en-GB"/>
        </w:rPr>
        <w:t>under the terms agreed upon herein</w:t>
      </w:r>
      <w:r w:rsidR="00CF411E" w:rsidRPr="00BF74C8">
        <w:rPr>
          <w:lang w:val="en-GB"/>
        </w:rPr>
        <w:t xml:space="preserve">. </w:t>
      </w:r>
      <w:r w:rsidR="00797E4E" w:rsidRPr="00BF74C8">
        <w:rPr>
          <w:lang w:val="en-GB"/>
        </w:rPr>
        <w:t xml:space="preserve">Any provisions hereof must be interpreted in accordance with the terms </w:t>
      </w:r>
      <w:r w:rsidR="00660A4A">
        <w:rPr>
          <w:lang w:val="en-GB"/>
        </w:rPr>
        <w:t xml:space="preserve">and conditions </w:t>
      </w:r>
      <w:r w:rsidR="00797E4E" w:rsidRPr="00BF74C8">
        <w:rPr>
          <w:lang w:val="en-GB"/>
        </w:rPr>
        <w:t xml:space="preserve">of the </w:t>
      </w:r>
      <w:r w:rsidR="00606699" w:rsidRPr="00BF74C8">
        <w:rPr>
          <w:bCs/>
          <w:lang w:val="en-GB"/>
        </w:rPr>
        <w:t>Procurement procedure</w:t>
      </w:r>
      <w:r w:rsidR="00606699" w:rsidRPr="00BF74C8">
        <w:rPr>
          <w:lang w:val="en-GB"/>
        </w:rPr>
        <w:t xml:space="preserve"> </w:t>
      </w:r>
      <w:r w:rsidR="00797E4E" w:rsidRPr="00BF74C8">
        <w:rPr>
          <w:lang w:val="en-GB"/>
        </w:rPr>
        <w:t xml:space="preserve">and the bid submitted by the Seller </w:t>
      </w:r>
      <w:r w:rsidR="008907DB" w:rsidRPr="00BF74C8">
        <w:rPr>
          <w:lang w:val="en-GB"/>
        </w:rPr>
        <w:t>there</w:t>
      </w:r>
      <w:r w:rsidR="00660A4A">
        <w:rPr>
          <w:lang w:val="en-GB"/>
        </w:rPr>
        <w:t>to</w:t>
      </w:r>
      <w:r w:rsidRPr="00BF74C8">
        <w:rPr>
          <w:lang w:val="en-GB"/>
        </w:rPr>
        <w:t xml:space="preserve">. </w:t>
      </w:r>
      <w:r w:rsidR="00797E4E" w:rsidRPr="00BF74C8">
        <w:rPr>
          <w:lang w:val="en-GB"/>
        </w:rPr>
        <w:t xml:space="preserve">The subject of this Contract is also the commitment of the Buyer to pay the purchase price agreed upon between the </w:t>
      </w:r>
      <w:r w:rsidR="00606699" w:rsidRPr="00BF74C8">
        <w:rPr>
          <w:lang w:val="en-GB"/>
        </w:rPr>
        <w:t>P</w:t>
      </w:r>
      <w:r w:rsidR="00797E4E" w:rsidRPr="00BF74C8">
        <w:rPr>
          <w:lang w:val="en-GB"/>
        </w:rPr>
        <w:t>arties in Art</w:t>
      </w:r>
      <w:r w:rsidRPr="00BF74C8">
        <w:rPr>
          <w:lang w:val="en-GB"/>
        </w:rPr>
        <w:t xml:space="preserve">. III. </w:t>
      </w:r>
      <w:r w:rsidR="00797E4E" w:rsidRPr="00BF74C8">
        <w:rPr>
          <w:lang w:val="en-GB"/>
        </w:rPr>
        <w:t>hereof</w:t>
      </w:r>
      <w:r w:rsidRPr="00BF74C8">
        <w:rPr>
          <w:lang w:val="en-GB"/>
        </w:rPr>
        <w:t>.</w:t>
      </w:r>
      <w:r w:rsidR="00AB7A6C" w:rsidRPr="00BF74C8">
        <w:rPr>
          <w:lang w:val="en-GB"/>
        </w:rPr>
        <w:t xml:space="preserve">    </w:t>
      </w:r>
      <w:r w:rsidR="00E3443B" w:rsidRPr="00BF74C8">
        <w:rPr>
          <w:lang w:val="en-GB"/>
        </w:rPr>
        <w:t xml:space="preserve">    </w:t>
      </w:r>
    </w:p>
    <w:p w14:paraId="2E0DB775" w14:textId="77777777" w:rsidR="00C77CBF" w:rsidRDefault="00B53824" w:rsidP="008907DB">
      <w:pPr>
        <w:widowControl w:val="0"/>
        <w:autoSpaceDE w:val="0"/>
        <w:autoSpaceDN w:val="0"/>
        <w:adjustRightInd w:val="0"/>
        <w:spacing w:after="120"/>
        <w:ind w:left="709" w:hanging="709"/>
        <w:jc w:val="both"/>
        <w:rPr>
          <w:lang w:val="en-GB"/>
        </w:rPr>
      </w:pPr>
      <w:r>
        <w:rPr>
          <w:lang w:val="en-GB"/>
        </w:rPr>
        <w:t>2</w:t>
      </w:r>
      <w:r w:rsidR="007260D8" w:rsidRPr="00BF74C8">
        <w:rPr>
          <w:lang w:val="en-GB"/>
        </w:rPr>
        <w:t>.</w:t>
      </w:r>
      <w:r w:rsidR="007260D8" w:rsidRPr="00BF74C8">
        <w:rPr>
          <w:lang w:val="en-GB"/>
        </w:rPr>
        <w:tab/>
      </w:r>
      <w:r w:rsidR="00797E4E" w:rsidRPr="00BF74C8">
        <w:rPr>
          <w:lang w:val="en-GB"/>
        </w:rPr>
        <w:t xml:space="preserve">Detailed specification of the </w:t>
      </w:r>
      <w:r w:rsidR="00C017F1">
        <w:rPr>
          <w:lang w:val="en-GB"/>
        </w:rPr>
        <w:t>Unit</w:t>
      </w:r>
      <w:r w:rsidR="00660A4A">
        <w:rPr>
          <w:lang w:val="en-GB"/>
        </w:rPr>
        <w:t xml:space="preserve"> </w:t>
      </w:r>
      <w:r w:rsidR="00797E4E" w:rsidRPr="00BF74C8">
        <w:rPr>
          <w:lang w:val="en-GB"/>
        </w:rPr>
        <w:t xml:space="preserve">is provided in </w:t>
      </w:r>
      <w:r w:rsidR="00C77CBF">
        <w:rPr>
          <w:lang w:val="en-GB"/>
        </w:rPr>
        <w:t>Annexes hereof which form an integral part of this Contract:</w:t>
      </w:r>
    </w:p>
    <w:p w14:paraId="5F43DA32" w14:textId="77777777" w:rsidR="007260D8" w:rsidRPr="00C017F1" w:rsidRDefault="00797E4E" w:rsidP="00C017F1">
      <w:pPr>
        <w:widowControl w:val="0"/>
        <w:autoSpaceDE w:val="0"/>
        <w:autoSpaceDN w:val="0"/>
        <w:adjustRightInd w:val="0"/>
        <w:spacing w:after="120"/>
        <w:ind w:left="709" w:hanging="1"/>
        <w:jc w:val="both"/>
        <w:rPr>
          <w:szCs w:val="20"/>
          <w:lang w:val="en-GB"/>
        </w:rPr>
      </w:pPr>
      <w:r w:rsidRPr="00BF74C8">
        <w:rPr>
          <w:lang w:val="en-GB"/>
        </w:rPr>
        <w:t xml:space="preserve">Annex </w:t>
      </w:r>
      <w:r w:rsidR="00CF411E" w:rsidRPr="00BF74C8">
        <w:rPr>
          <w:szCs w:val="20"/>
          <w:lang w:val="en-GB"/>
        </w:rPr>
        <w:t>1</w:t>
      </w:r>
      <w:r w:rsidR="00C77CBF">
        <w:rPr>
          <w:szCs w:val="20"/>
          <w:lang w:val="en-GB"/>
        </w:rPr>
        <w:t xml:space="preserve">: Technical Specifications (Requirements Specification Document) </w:t>
      </w:r>
      <w:r w:rsidR="00CF411E" w:rsidRPr="00BF74C8">
        <w:rPr>
          <w:szCs w:val="20"/>
          <w:lang w:val="en-GB"/>
        </w:rPr>
        <w:t xml:space="preserve"> </w:t>
      </w:r>
    </w:p>
    <w:p w14:paraId="49169012" w14:textId="77777777" w:rsidR="00CE1EBB" w:rsidRDefault="00660A4A" w:rsidP="008907DB">
      <w:pPr>
        <w:spacing w:after="120"/>
        <w:ind w:left="709" w:hanging="709"/>
        <w:jc w:val="both"/>
        <w:rPr>
          <w:lang w:val="en-GB"/>
        </w:rPr>
      </w:pPr>
      <w:r>
        <w:rPr>
          <w:lang w:val="en-GB"/>
        </w:rPr>
        <w:t>3</w:t>
      </w:r>
      <w:r w:rsidR="00607B6F" w:rsidRPr="00BF74C8">
        <w:rPr>
          <w:lang w:val="en-GB"/>
        </w:rPr>
        <w:t xml:space="preserve">. </w:t>
      </w:r>
      <w:r w:rsidR="00607B6F" w:rsidRPr="00BF74C8">
        <w:rPr>
          <w:lang w:val="en-GB"/>
        </w:rPr>
        <w:tab/>
      </w:r>
      <w:r w:rsidR="00CE1EBB">
        <w:rPr>
          <w:lang w:val="en-GB"/>
        </w:rPr>
        <w:t xml:space="preserve">The Seller shall deliver </w:t>
      </w:r>
      <w:r w:rsidR="00C017F1">
        <w:rPr>
          <w:lang w:val="en-GB"/>
        </w:rPr>
        <w:t>Unit</w:t>
      </w:r>
      <w:r w:rsidR="00CE1EBB">
        <w:rPr>
          <w:lang w:val="en-GB"/>
        </w:rPr>
        <w:t xml:space="preserve"> identified in Annex 2 hereto by their catalogue numbers or by other designation or another </w:t>
      </w:r>
      <w:r w:rsidR="00DB762C">
        <w:rPr>
          <w:lang w:val="en-GB"/>
        </w:rPr>
        <w:t>Unit</w:t>
      </w:r>
      <w:r w:rsidR="00CE1EBB">
        <w:rPr>
          <w:lang w:val="en-GB"/>
        </w:rPr>
        <w:t xml:space="preserve"> that fully meet the requirements on the </w:t>
      </w:r>
      <w:r w:rsidR="00DB762C">
        <w:rPr>
          <w:lang w:val="en-GB"/>
        </w:rPr>
        <w:t>Unit</w:t>
      </w:r>
      <w:r w:rsidR="00CE1EBB">
        <w:rPr>
          <w:lang w:val="en-GB"/>
        </w:rPr>
        <w:t xml:space="preserve"> set forth by this Contract. </w:t>
      </w:r>
    </w:p>
    <w:p w14:paraId="01A1EF90" w14:textId="77777777" w:rsidR="00607B6F" w:rsidRDefault="00CE1EBB" w:rsidP="008907DB">
      <w:pPr>
        <w:spacing w:after="120"/>
        <w:ind w:left="709" w:hanging="709"/>
        <w:jc w:val="both"/>
        <w:rPr>
          <w:lang w:val="en-GB"/>
        </w:rPr>
      </w:pPr>
      <w:r>
        <w:rPr>
          <w:lang w:val="en-GB"/>
        </w:rPr>
        <w:t>4.</w:t>
      </w:r>
      <w:r>
        <w:rPr>
          <w:lang w:val="en-GB"/>
        </w:rPr>
        <w:tab/>
      </w:r>
      <w:r w:rsidR="004B01EB" w:rsidRPr="00BF74C8">
        <w:rPr>
          <w:lang w:val="en-GB"/>
        </w:rPr>
        <w:t>The Seller acknowledges that the Bu</w:t>
      </w:r>
      <w:r w:rsidR="00C77CBF">
        <w:rPr>
          <w:lang w:val="en-GB"/>
        </w:rPr>
        <w:t>yer is not, in relation to the p</w:t>
      </w:r>
      <w:r w:rsidR="004B01EB" w:rsidRPr="00BF74C8">
        <w:rPr>
          <w:lang w:val="en-GB"/>
        </w:rPr>
        <w:t>erformance agreed upon hereunder, in a position o</w:t>
      </w:r>
      <w:r w:rsidR="00C77CBF">
        <w:rPr>
          <w:lang w:val="en-GB"/>
        </w:rPr>
        <w:t>f an entrepreneur and that the p</w:t>
      </w:r>
      <w:r w:rsidR="004B01EB" w:rsidRPr="00BF74C8">
        <w:rPr>
          <w:lang w:val="en-GB"/>
        </w:rPr>
        <w:t xml:space="preserve">erformance is </w:t>
      </w:r>
      <w:r w:rsidR="00660A4A">
        <w:rPr>
          <w:lang w:val="en-GB"/>
        </w:rPr>
        <w:t xml:space="preserve">in </w:t>
      </w:r>
      <w:r w:rsidR="004B01EB" w:rsidRPr="00BF74C8">
        <w:rPr>
          <w:lang w:val="en-GB"/>
        </w:rPr>
        <w:t>no manner related to business activities of the Buyer</w:t>
      </w:r>
      <w:r w:rsidR="00607B6F" w:rsidRPr="00BF74C8">
        <w:rPr>
          <w:lang w:val="en-GB"/>
        </w:rPr>
        <w:t>.</w:t>
      </w:r>
    </w:p>
    <w:p w14:paraId="3C7025CE" w14:textId="77777777" w:rsidR="00B53824" w:rsidRPr="00BF74C8" w:rsidRDefault="00CE1EBB" w:rsidP="008907DB">
      <w:pPr>
        <w:spacing w:after="240"/>
        <w:ind w:left="709" w:hanging="709"/>
        <w:jc w:val="both"/>
        <w:rPr>
          <w:lang w:val="en-GB"/>
        </w:rPr>
      </w:pPr>
      <w:r>
        <w:rPr>
          <w:lang w:val="en-GB"/>
        </w:rPr>
        <w:t>5</w:t>
      </w:r>
      <w:r w:rsidR="00B53824">
        <w:rPr>
          <w:lang w:val="en-GB"/>
        </w:rPr>
        <w:t>.</w:t>
      </w:r>
      <w:r w:rsidR="00B53824">
        <w:rPr>
          <w:lang w:val="en-GB"/>
        </w:rPr>
        <w:tab/>
        <w:t xml:space="preserve">The </w:t>
      </w:r>
      <w:r w:rsidR="00DB762C">
        <w:rPr>
          <w:lang w:val="en-GB"/>
        </w:rPr>
        <w:t>Unit</w:t>
      </w:r>
      <w:r w:rsidR="00B53824">
        <w:rPr>
          <w:lang w:val="en-GB"/>
        </w:rPr>
        <w:t xml:space="preserve"> shall be new (unused).</w:t>
      </w:r>
    </w:p>
    <w:p w14:paraId="3567160C" w14:textId="77777777" w:rsidR="007260D8" w:rsidRPr="00BF74C8" w:rsidRDefault="007260D8" w:rsidP="008907DB">
      <w:pPr>
        <w:spacing w:after="120"/>
        <w:jc w:val="center"/>
        <w:rPr>
          <w:b/>
          <w:bCs/>
          <w:lang w:val="en-GB"/>
        </w:rPr>
      </w:pPr>
      <w:r w:rsidRPr="00BF74C8">
        <w:rPr>
          <w:b/>
          <w:bCs/>
          <w:lang w:val="en-GB"/>
        </w:rPr>
        <w:t>II.</w:t>
      </w:r>
      <w:r w:rsidRPr="00BF74C8">
        <w:rPr>
          <w:b/>
          <w:bCs/>
          <w:lang w:val="en-GB"/>
        </w:rPr>
        <w:tab/>
        <w:t xml:space="preserve"> </w:t>
      </w:r>
      <w:r w:rsidR="004B01EB" w:rsidRPr="00BF74C8">
        <w:rPr>
          <w:b/>
          <w:bCs/>
          <w:lang w:val="en-GB"/>
        </w:rPr>
        <w:t xml:space="preserve">Place of </w:t>
      </w:r>
      <w:r w:rsidR="000C5434">
        <w:rPr>
          <w:b/>
          <w:bCs/>
          <w:lang w:val="en-GB"/>
        </w:rPr>
        <w:t>Delivery a</w:t>
      </w:r>
      <w:r w:rsidR="004B01EB" w:rsidRPr="00BF74C8">
        <w:rPr>
          <w:b/>
          <w:bCs/>
          <w:lang w:val="en-GB"/>
        </w:rPr>
        <w:t>nd Deadlines</w:t>
      </w:r>
    </w:p>
    <w:p w14:paraId="4EC590DE" w14:textId="77777777" w:rsidR="007260D8" w:rsidRDefault="00993B22" w:rsidP="008907DB">
      <w:pPr>
        <w:spacing w:after="120"/>
        <w:ind w:left="709" w:hanging="709"/>
        <w:jc w:val="both"/>
        <w:rPr>
          <w:rFonts w:asciiTheme="minorHAnsi" w:hAnsiTheme="minorHAnsi"/>
          <w:lang w:val="en-US"/>
        </w:rPr>
      </w:pPr>
      <w:r w:rsidRPr="00BF74C8">
        <w:rPr>
          <w:lang w:val="en-GB"/>
        </w:rPr>
        <w:t>1.</w:t>
      </w:r>
      <w:r w:rsidRPr="00BF74C8">
        <w:rPr>
          <w:lang w:val="en-GB"/>
        </w:rPr>
        <w:tab/>
      </w:r>
      <w:r w:rsidR="004B01EB" w:rsidRPr="00BF74C8">
        <w:rPr>
          <w:lang w:val="en-GB"/>
        </w:rPr>
        <w:t xml:space="preserve">Place of </w:t>
      </w:r>
      <w:r w:rsidR="000C5434">
        <w:rPr>
          <w:lang w:val="en-GB"/>
        </w:rPr>
        <w:t>Delivery</w:t>
      </w:r>
      <w:r w:rsidR="004B01EB" w:rsidRPr="00BF74C8">
        <w:rPr>
          <w:lang w:val="en-GB"/>
        </w:rPr>
        <w:t xml:space="preserve"> shall be </w:t>
      </w:r>
      <w:r w:rsidR="008907DB">
        <w:rPr>
          <w:lang w:val="en-GB"/>
        </w:rPr>
        <w:t xml:space="preserve">the Buyer´s ELI Beamlines facility: </w:t>
      </w:r>
      <w:r w:rsidR="008907DB" w:rsidRPr="00CA1290">
        <w:rPr>
          <w:rFonts w:asciiTheme="minorHAnsi" w:hAnsiTheme="minorHAnsi"/>
          <w:lang w:val="en-US"/>
        </w:rPr>
        <w:t>Průmyslová 836, 252 41 Dolní Břežany, Czech Republic</w:t>
      </w:r>
      <w:r w:rsidR="008907DB">
        <w:rPr>
          <w:rFonts w:asciiTheme="minorHAnsi" w:hAnsiTheme="minorHAnsi"/>
          <w:lang w:val="en-US"/>
        </w:rPr>
        <w:t>.</w:t>
      </w:r>
    </w:p>
    <w:p w14:paraId="0C536B92" w14:textId="77777777" w:rsidR="00D161B8" w:rsidRPr="00D161B8" w:rsidRDefault="00D161B8" w:rsidP="00D161B8">
      <w:pPr>
        <w:spacing w:after="60"/>
        <w:ind w:left="709" w:hanging="709"/>
        <w:jc w:val="both"/>
        <w:rPr>
          <w:u w:val="single"/>
          <w:lang w:val="en-GB"/>
        </w:rPr>
      </w:pPr>
      <w:r>
        <w:rPr>
          <w:lang w:val="en-GB"/>
        </w:rPr>
        <w:tab/>
      </w:r>
      <w:r w:rsidRPr="00D161B8">
        <w:rPr>
          <w:u w:val="single"/>
          <w:lang w:val="en-GB"/>
        </w:rPr>
        <w:t>Framework contract</w:t>
      </w:r>
    </w:p>
    <w:p w14:paraId="7752681F" w14:textId="77777777" w:rsidR="007260D8" w:rsidRPr="00BF74C8" w:rsidRDefault="007260D8" w:rsidP="008907DB">
      <w:pPr>
        <w:spacing w:after="120"/>
        <w:ind w:left="709" w:hanging="709"/>
        <w:jc w:val="both"/>
        <w:rPr>
          <w:lang w:val="en-GB"/>
        </w:rPr>
      </w:pPr>
      <w:r w:rsidRPr="00BF74C8">
        <w:rPr>
          <w:lang w:val="en-GB"/>
        </w:rPr>
        <w:t>2.</w:t>
      </w:r>
      <w:r w:rsidRPr="00BF74C8">
        <w:rPr>
          <w:lang w:val="en-GB"/>
        </w:rPr>
        <w:tab/>
      </w:r>
      <w:r w:rsidR="000C5434">
        <w:rPr>
          <w:lang w:val="en-GB"/>
        </w:rPr>
        <w:t xml:space="preserve">This Contract is a framework contract under which </w:t>
      </w:r>
      <w:r w:rsidR="00D77A01" w:rsidRPr="00D77A01">
        <w:rPr>
          <w:lang w:val="en-GB"/>
        </w:rPr>
        <w:t>he Seller will deliver the</w:t>
      </w:r>
      <w:r w:rsidR="00D77A01">
        <w:rPr>
          <w:lang w:val="en-GB"/>
        </w:rPr>
        <w:t xml:space="preserve"> Unit </w:t>
      </w:r>
      <w:r w:rsidR="00D77A01" w:rsidRPr="00D77A01">
        <w:rPr>
          <w:lang w:val="en-GB"/>
        </w:rPr>
        <w:t xml:space="preserve"> to the Buyer on the basis of partial written orders (hereinafter referred to as "Orders"), with the exception of the first delivery, which the Seller will make automatically without any Order.</w:t>
      </w:r>
      <w:r w:rsidR="00D77A01">
        <w:rPr>
          <w:lang w:val="en-GB"/>
        </w:rPr>
        <w:t xml:space="preserve"> The</w:t>
      </w:r>
      <w:r w:rsidR="00860055">
        <w:rPr>
          <w:lang w:val="en-GB"/>
        </w:rPr>
        <w:t xml:space="preserve"> Seller will deliver 8 pieces of Unit under the first delivery.</w:t>
      </w:r>
      <w:r w:rsidR="00D77A01">
        <w:rPr>
          <w:lang w:val="en-GB"/>
        </w:rPr>
        <w:t xml:space="preserve"> </w:t>
      </w:r>
      <w:r w:rsidR="008907DB">
        <w:rPr>
          <w:lang w:val="en-GB"/>
        </w:rPr>
        <w:t>The Buyer</w:t>
      </w:r>
      <w:r w:rsidR="004B01EB" w:rsidRPr="00BF74C8">
        <w:rPr>
          <w:lang w:val="en-GB"/>
        </w:rPr>
        <w:t xml:space="preserve"> </w:t>
      </w:r>
      <w:r w:rsidR="008907DB">
        <w:rPr>
          <w:lang w:val="en-GB"/>
        </w:rPr>
        <w:t xml:space="preserve">is entitled to execute </w:t>
      </w:r>
      <w:r w:rsidR="00487355">
        <w:rPr>
          <w:lang w:val="en-GB"/>
        </w:rPr>
        <w:t>Orders</w:t>
      </w:r>
      <w:r w:rsidR="004B01EB" w:rsidRPr="00BF74C8">
        <w:rPr>
          <w:lang w:val="en-GB"/>
        </w:rPr>
        <w:t xml:space="preserve"> </w:t>
      </w:r>
      <w:r w:rsidR="008907DB">
        <w:rPr>
          <w:lang w:val="en-GB"/>
        </w:rPr>
        <w:t>as specified herein within the entire term of validity of this Contract.</w:t>
      </w:r>
    </w:p>
    <w:p w14:paraId="2F717449" w14:textId="77777777" w:rsidR="00602EAE" w:rsidRDefault="007260D8" w:rsidP="008907DB">
      <w:pPr>
        <w:spacing w:after="120"/>
        <w:ind w:left="709" w:hanging="709"/>
        <w:jc w:val="both"/>
        <w:rPr>
          <w:lang w:val="en-GB"/>
        </w:rPr>
      </w:pPr>
      <w:r w:rsidRPr="00BF74C8">
        <w:rPr>
          <w:lang w:val="en-GB"/>
        </w:rPr>
        <w:t>3.</w:t>
      </w:r>
      <w:r w:rsidRPr="00BF74C8">
        <w:rPr>
          <w:lang w:val="en-GB"/>
        </w:rPr>
        <w:tab/>
      </w:r>
      <w:r w:rsidR="00D161B8">
        <w:rPr>
          <w:lang w:val="en-GB"/>
        </w:rPr>
        <w:t>T</w:t>
      </w:r>
      <w:r w:rsidR="004B01EB" w:rsidRPr="00BF74C8">
        <w:rPr>
          <w:lang w:val="en-GB"/>
        </w:rPr>
        <w:t>he Selle</w:t>
      </w:r>
      <w:r w:rsidR="00D161B8">
        <w:rPr>
          <w:lang w:val="en-GB"/>
        </w:rPr>
        <w:t>r acknowledges that the</w:t>
      </w:r>
      <w:r w:rsidR="004B01EB" w:rsidRPr="00BF74C8">
        <w:rPr>
          <w:lang w:val="en-GB"/>
        </w:rPr>
        <w:t xml:space="preserve"> numbers of </w:t>
      </w:r>
      <w:r w:rsidR="00487355">
        <w:rPr>
          <w:lang w:val="en-GB"/>
        </w:rPr>
        <w:t>Units</w:t>
      </w:r>
      <w:r w:rsidR="004B01EB" w:rsidRPr="00BF74C8">
        <w:rPr>
          <w:lang w:val="en-GB"/>
        </w:rPr>
        <w:t xml:space="preserve"> </w:t>
      </w:r>
      <w:r w:rsidR="00C77CBF">
        <w:rPr>
          <w:lang w:val="en-GB"/>
        </w:rPr>
        <w:t xml:space="preserve">to be ordered by the Buyer </w:t>
      </w:r>
      <w:r w:rsidR="004B01EB" w:rsidRPr="00BF74C8">
        <w:rPr>
          <w:lang w:val="en-GB"/>
        </w:rPr>
        <w:t>depend solely on the discretion of the Buyer</w:t>
      </w:r>
      <w:r w:rsidR="00D161B8">
        <w:rPr>
          <w:lang w:val="en-GB"/>
        </w:rPr>
        <w:t xml:space="preserve">, i.e. the Buyer does not promises to </w:t>
      </w:r>
      <w:r w:rsidR="00C77CBF">
        <w:rPr>
          <w:lang w:val="en-GB"/>
        </w:rPr>
        <w:t>buy</w:t>
      </w:r>
      <w:r w:rsidR="00D161B8">
        <w:rPr>
          <w:lang w:val="en-GB"/>
        </w:rPr>
        <w:t xml:space="preserve"> any minimum number of Components, </w:t>
      </w:r>
      <w:r w:rsidR="00C77CBF">
        <w:rPr>
          <w:lang w:val="en-GB"/>
        </w:rPr>
        <w:t>except for</w:t>
      </w:r>
      <w:r w:rsidR="00487355">
        <w:rPr>
          <w:lang w:val="en-GB"/>
        </w:rPr>
        <w:t xml:space="preserve"> the first delivery.</w:t>
      </w:r>
    </w:p>
    <w:p w14:paraId="2E86D449" w14:textId="77777777" w:rsidR="00F433F2" w:rsidRDefault="006B22EE" w:rsidP="008907DB">
      <w:pPr>
        <w:spacing w:after="240"/>
        <w:ind w:left="709" w:hanging="709"/>
        <w:jc w:val="both"/>
        <w:rPr>
          <w:lang w:val="en-GB"/>
        </w:rPr>
      </w:pPr>
      <w:r>
        <w:rPr>
          <w:lang w:val="en-GB"/>
        </w:rPr>
        <w:t>5</w:t>
      </w:r>
      <w:r w:rsidR="00AA3EA8">
        <w:rPr>
          <w:lang w:val="en-GB"/>
        </w:rPr>
        <w:t>.</w:t>
      </w:r>
      <w:r w:rsidR="00AA3EA8">
        <w:rPr>
          <w:lang w:val="en-GB"/>
        </w:rPr>
        <w:tab/>
      </w:r>
      <w:r w:rsidR="004B01EB" w:rsidRPr="00BF74C8">
        <w:rPr>
          <w:lang w:val="en-GB"/>
        </w:rPr>
        <w:t>The deadline for the delivery of the</w:t>
      </w:r>
      <w:r w:rsidR="00487355">
        <w:rPr>
          <w:lang w:val="en-GB"/>
        </w:rPr>
        <w:t xml:space="preserve"> Unit</w:t>
      </w:r>
      <w:r w:rsidR="004B01EB" w:rsidRPr="00BF74C8">
        <w:rPr>
          <w:lang w:val="en-GB"/>
        </w:rPr>
        <w:t xml:space="preserve"> to the </w:t>
      </w:r>
      <w:r w:rsidR="008907DB">
        <w:rPr>
          <w:lang w:val="en-GB"/>
        </w:rPr>
        <w:t>P</w:t>
      </w:r>
      <w:r w:rsidR="004B01EB" w:rsidRPr="00BF74C8">
        <w:rPr>
          <w:lang w:val="en-GB"/>
        </w:rPr>
        <w:t xml:space="preserve">lace of </w:t>
      </w:r>
      <w:r w:rsidR="00AA3EA8">
        <w:rPr>
          <w:lang w:val="en-GB"/>
        </w:rPr>
        <w:t xml:space="preserve">Delivery under the </w:t>
      </w:r>
      <w:r w:rsidR="00487355">
        <w:rPr>
          <w:lang w:val="en-GB"/>
        </w:rPr>
        <w:t>Orders</w:t>
      </w:r>
      <w:r w:rsidR="00AA3EA8">
        <w:rPr>
          <w:lang w:val="en-GB"/>
        </w:rPr>
        <w:t xml:space="preserve"> and</w:t>
      </w:r>
      <w:r w:rsidR="00487355">
        <w:rPr>
          <w:lang w:val="en-GB"/>
        </w:rPr>
        <w:t xml:space="preserve"> </w:t>
      </w:r>
      <w:r w:rsidR="00AA3EA8">
        <w:rPr>
          <w:lang w:val="en-GB"/>
        </w:rPr>
        <w:t xml:space="preserve"> </w:t>
      </w:r>
      <w:r w:rsidR="004B01EB" w:rsidRPr="00BF74C8">
        <w:rPr>
          <w:lang w:val="en-GB"/>
        </w:rPr>
        <w:t xml:space="preserve">shall be </w:t>
      </w:r>
      <w:r w:rsidR="00487355">
        <w:rPr>
          <w:lang w:val="en-GB"/>
        </w:rPr>
        <w:t>8</w:t>
      </w:r>
      <w:r w:rsidR="003A097F" w:rsidRPr="00BF74C8">
        <w:rPr>
          <w:lang w:val="en-GB"/>
        </w:rPr>
        <w:t xml:space="preserve"> </w:t>
      </w:r>
      <w:r w:rsidR="004B01EB" w:rsidRPr="00BF74C8">
        <w:rPr>
          <w:lang w:val="en-GB"/>
        </w:rPr>
        <w:t>weeks from the date when the Seller received a</w:t>
      </w:r>
      <w:r w:rsidR="00487355">
        <w:rPr>
          <w:lang w:val="en-GB"/>
        </w:rPr>
        <w:t xml:space="preserve"> Order</w:t>
      </w:r>
      <w:r w:rsidR="004B01EB" w:rsidRPr="00BF74C8">
        <w:rPr>
          <w:lang w:val="en-GB"/>
        </w:rPr>
        <w:t xml:space="preserve">  from the Buyer</w:t>
      </w:r>
      <w:r w:rsidR="00487355">
        <w:rPr>
          <w:lang w:val="en-GB"/>
        </w:rPr>
        <w:t xml:space="preserve"> and </w:t>
      </w:r>
      <w:r w:rsidR="00207764">
        <w:rPr>
          <w:lang w:val="en-GB"/>
        </w:rPr>
        <w:t>for delivery  of the Units of the first delivery shall be 8 weeks from the signature of the Contract by both Parties.</w:t>
      </w:r>
      <w:r w:rsidR="003A097F" w:rsidRPr="00BF74C8">
        <w:rPr>
          <w:lang w:val="en-GB"/>
        </w:rPr>
        <w:t xml:space="preserve"> </w:t>
      </w:r>
      <w:r w:rsidR="004D07FB" w:rsidRPr="00BF74C8">
        <w:rPr>
          <w:lang w:val="en-GB"/>
        </w:rPr>
        <w:t xml:space="preserve">  </w:t>
      </w:r>
    </w:p>
    <w:p w14:paraId="058ABE1A" w14:textId="77777777" w:rsidR="0073697E" w:rsidRPr="00BF74C8" w:rsidRDefault="0073697E" w:rsidP="008907DB">
      <w:pPr>
        <w:spacing w:after="240"/>
        <w:ind w:left="709" w:hanging="709"/>
        <w:jc w:val="both"/>
        <w:rPr>
          <w:bCs/>
          <w:szCs w:val="18"/>
          <w:lang w:val="en-GB"/>
        </w:rPr>
      </w:pPr>
    </w:p>
    <w:p w14:paraId="36ABAD29" w14:textId="77777777" w:rsidR="007260D8" w:rsidRPr="00BF74C8" w:rsidRDefault="007260D8" w:rsidP="008907DB">
      <w:pPr>
        <w:spacing w:after="120"/>
        <w:jc w:val="center"/>
        <w:rPr>
          <w:b/>
          <w:bCs/>
          <w:lang w:val="en-GB"/>
        </w:rPr>
      </w:pPr>
      <w:r w:rsidRPr="00BF74C8">
        <w:rPr>
          <w:b/>
          <w:bCs/>
          <w:lang w:val="en-GB"/>
        </w:rPr>
        <w:lastRenderedPageBreak/>
        <w:t xml:space="preserve">III. </w:t>
      </w:r>
      <w:r w:rsidR="004B01EB" w:rsidRPr="00BF74C8">
        <w:rPr>
          <w:b/>
          <w:bCs/>
          <w:lang w:val="en-GB"/>
        </w:rPr>
        <w:t>Price and Payment Terms</w:t>
      </w:r>
    </w:p>
    <w:p w14:paraId="731EBCD5" w14:textId="6A55A2B3" w:rsidR="007260D8" w:rsidRPr="00BF74C8" w:rsidRDefault="007260D8" w:rsidP="008907DB">
      <w:pPr>
        <w:spacing w:after="120"/>
        <w:ind w:left="709" w:hanging="709"/>
        <w:jc w:val="both"/>
        <w:rPr>
          <w:lang w:val="en-GB"/>
        </w:rPr>
      </w:pPr>
      <w:r w:rsidRPr="00BF74C8">
        <w:rPr>
          <w:lang w:val="en-GB"/>
        </w:rPr>
        <w:t xml:space="preserve">1. </w:t>
      </w:r>
      <w:r w:rsidRPr="00BF74C8">
        <w:rPr>
          <w:lang w:val="en-GB"/>
        </w:rPr>
        <w:tab/>
      </w:r>
      <w:r w:rsidR="004B01EB" w:rsidRPr="00BF74C8">
        <w:rPr>
          <w:lang w:val="en-GB"/>
        </w:rPr>
        <w:t xml:space="preserve">The </w:t>
      </w:r>
      <w:r w:rsidR="00AA3EA8">
        <w:rPr>
          <w:lang w:val="en-GB"/>
        </w:rPr>
        <w:t xml:space="preserve">unit </w:t>
      </w:r>
      <w:r w:rsidR="004B01EB" w:rsidRPr="00BF74C8">
        <w:rPr>
          <w:lang w:val="en-GB"/>
        </w:rPr>
        <w:t>price</w:t>
      </w:r>
      <w:r w:rsidR="00AA3EA8">
        <w:rPr>
          <w:lang w:val="en-GB"/>
        </w:rPr>
        <w:t>s</w:t>
      </w:r>
      <w:r w:rsidR="004B01EB" w:rsidRPr="00BF74C8">
        <w:rPr>
          <w:lang w:val="en-GB"/>
        </w:rPr>
        <w:t xml:space="preserve"> for the </w:t>
      </w:r>
      <w:r w:rsidR="00222D54">
        <w:rPr>
          <w:lang w:val="en-GB"/>
        </w:rPr>
        <w:t xml:space="preserve">Unit is </w:t>
      </w:r>
      <w:r w:rsidR="00384964">
        <w:rPr>
          <w:lang w:val="en-GB"/>
        </w:rPr>
        <w:t>979.00 EUR</w:t>
      </w:r>
      <w:r w:rsidR="003956ED" w:rsidRPr="00BF74C8">
        <w:rPr>
          <w:lang w:val="en-GB"/>
        </w:rPr>
        <w:t>.</w:t>
      </w:r>
      <w:r w:rsidR="0077759F" w:rsidRPr="00BF74C8">
        <w:rPr>
          <w:lang w:val="en-GB"/>
        </w:rPr>
        <w:t xml:space="preserve"> </w:t>
      </w:r>
      <w:r w:rsidR="00AE602E" w:rsidRPr="00BF74C8">
        <w:rPr>
          <w:lang w:val="en-GB"/>
        </w:rPr>
        <w:t>VAT shall be added on top of the unit price in accordance with valid legislation</w:t>
      </w:r>
      <w:r w:rsidR="003956ED" w:rsidRPr="00BF74C8">
        <w:rPr>
          <w:lang w:val="en-GB"/>
        </w:rPr>
        <w:t>.</w:t>
      </w:r>
    </w:p>
    <w:p w14:paraId="7D3F2765" w14:textId="77777777" w:rsidR="007260D8" w:rsidRPr="00BF74C8" w:rsidRDefault="007260D8" w:rsidP="008907DB">
      <w:pPr>
        <w:spacing w:after="120"/>
        <w:ind w:left="709" w:hanging="709"/>
        <w:jc w:val="both"/>
        <w:rPr>
          <w:lang w:val="en-GB"/>
        </w:rPr>
      </w:pPr>
      <w:r w:rsidRPr="00BF74C8">
        <w:rPr>
          <w:lang w:val="en-GB"/>
        </w:rPr>
        <w:t>2.</w:t>
      </w:r>
      <w:r w:rsidRPr="00BF74C8">
        <w:rPr>
          <w:lang w:val="en-GB"/>
        </w:rPr>
        <w:tab/>
      </w:r>
      <w:r w:rsidR="00AE602E" w:rsidRPr="00BF74C8">
        <w:rPr>
          <w:lang w:val="en-GB"/>
        </w:rPr>
        <w:t xml:space="preserve">The </w:t>
      </w:r>
      <w:r w:rsidR="00AA3EA8">
        <w:rPr>
          <w:lang w:val="en-GB"/>
        </w:rPr>
        <w:t xml:space="preserve">unit </w:t>
      </w:r>
      <w:r w:rsidR="00AE602E" w:rsidRPr="00BF74C8">
        <w:rPr>
          <w:lang w:val="en-GB"/>
        </w:rPr>
        <w:t>price</w:t>
      </w:r>
      <w:r w:rsidR="00AA3EA8">
        <w:rPr>
          <w:lang w:val="en-GB"/>
        </w:rPr>
        <w:t>s</w:t>
      </w:r>
      <w:r w:rsidR="00AE602E" w:rsidRPr="00BF74C8">
        <w:rPr>
          <w:lang w:val="en-GB"/>
        </w:rPr>
        <w:t xml:space="preserve"> ha</w:t>
      </w:r>
      <w:r w:rsidR="00AA3EA8">
        <w:rPr>
          <w:lang w:val="en-GB"/>
        </w:rPr>
        <w:t>ve</w:t>
      </w:r>
      <w:r w:rsidR="00AE602E" w:rsidRPr="00BF74C8">
        <w:rPr>
          <w:lang w:val="en-GB"/>
        </w:rPr>
        <w:t xml:space="preserve"> been </w:t>
      </w:r>
      <w:r w:rsidR="003254A0">
        <w:rPr>
          <w:lang w:val="en-GB"/>
        </w:rPr>
        <w:t xml:space="preserve">agreed </w:t>
      </w:r>
      <w:r w:rsidR="00AE602E" w:rsidRPr="00BF74C8">
        <w:rPr>
          <w:lang w:val="en-GB"/>
        </w:rPr>
        <w:t>as the highest acceptable (maximum) price</w:t>
      </w:r>
      <w:r w:rsidR="00AA3EA8">
        <w:rPr>
          <w:lang w:val="en-GB"/>
        </w:rPr>
        <w:t>s</w:t>
      </w:r>
      <w:r w:rsidR="00AE602E" w:rsidRPr="00BF74C8">
        <w:rPr>
          <w:lang w:val="en-GB"/>
        </w:rPr>
        <w:t xml:space="preserve"> including any and all associated </w:t>
      </w:r>
      <w:r w:rsidR="003254A0">
        <w:rPr>
          <w:lang w:val="en-GB"/>
        </w:rPr>
        <w:t xml:space="preserve">costs, </w:t>
      </w:r>
      <w:r w:rsidR="00AE602E" w:rsidRPr="00BF74C8">
        <w:rPr>
          <w:lang w:val="en-GB"/>
        </w:rPr>
        <w:t xml:space="preserve">fees and payments and reflect any and all costs of the Seller associated with the </w:t>
      </w:r>
      <w:r w:rsidR="00AA3EA8">
        <w:rPr>
          <w:lang w:val="en-GB"/>
        </w:rPr>
        <w:t>p</w:t>
      </w:r>
      <w:r w:rsidR="00AE602E" w:rsidRPr="00BF74C8">
        <w:rPr>
          <w:lang w:val="en-GB"/>
        </w:rPr>
        <w:t>erformance of the Seller hereunder</w:t>
      </w:r>
      <w:r w:rsidRPr="00BF74C8">
        <w:rPr>
          <w:lang w:val="en-GB"/>
        </w:rPr>
        <w:t>.</w:t>
      </w:r>
      <w:r w:rsidR="00530DDB" w:rsidRPr="00BF74C8">
        <w:rPr>
          <w:lang w:val="en-GB"/>
        </w:rPr>
        <w:t xml:space="preserve"> </w:t>
      </w:r>
      <w:r w:rsidR="00AE602E" w:rsidRPr="00BF74C8">
        <w:rPr>
          <w:lang w:val="en-GB"/>
        </w:rPr>
        <w:t xml:space="preserve">The price </w:t>
      </w:r>
      <w:r w:rsidR="00AA3EA8">
        <w:rPr>
          <w:lang w:val="en-GB"/>
        </w:rPr>
        <w:t xml:space="preserve">includes </w:t>
      </w:r>
      <w:r w:rsidR="00AE602E" w:rsidRPr="00BF74C8">
        <w:rPr>
          <w:lang w:val="en-GB"/>
        </w:rPr>
        <w:t>all costs of th</w:t>
      </w:r>
      <w:r w:rsidR="003254A0">
        <w:rPr>
          <w:lang w:val="en-GB"/>
        </w:rPr>
        <w:t>e</w:t>
      </w:r>
      <w:r w:rsidR="00AE602E" w:rsidRPr="00BF74C8">
        <w:rPr>
          <w:lang w:val="en-GB"/>
        </w:rPr>
        <w:t xml:space="preserve"> Seller accrued in production, delivery, support that may be provided by the Seller by telephone, operational overhead, IP rights, insurance, taxes, custom</w:t>
      </w:r>
      <w:r w:rsidR="00AA3EA8">
        <w:rPr>
          <w:lang w:val="en-GB"/>
        </w:rPr>
        <w:t>s,</w:t>
      </w:r>
      <w:r w:rsidR="00AE602E" w:rsidRPr="00BF74C8">
        <w:rPr>
          <w:lang w:val="en-GB"/>
        </w:rPr>
        <w:t xml:space="preserve"> </w:t>
      </w:r>
      <w:r w:rsidR="00AA3EA8">
        <w:rPr>
          <w:lang w:val="en-GB"/>
        </w:rPr>
        <w:t xml:space="preserve">provision of </w:t>
      </w:r>
      <w:r w:rsidR="00AE602E" w:rsidRPr="00BF74C8">
        <w:rPr>
          <w:lang w:val="en-GB"/>
        </w:rPr>
        <w:t>warranty and any other costs that may be</w:t>
      </w:r>
      <w:r w:rsidR="00AA3EA8">
        <w:rPr>
          <w:lang w:val="en-GB"/>
        </w:rPr>
        <w:t xml:space="preserve"> in any manner associated with p</w:t>
      </w:r>
      <w:r w:rsidR="00AE602E" w:rsidRPr="00BF74C8">
        <w:rPr>
          <w:lang w:val="en-GB"/>
        </w:rPr>
        <w:t>erformance hereunder</w:t>
      </w:r>
      <w:r w:rsidR="007D2F0C" w:rsidRPr="00BF74C8">
        <w:rPr>
          <w:lang w:val="en-GB"/>
        </w:rPr>
        <w:t>.</w:t>
      </w:r>
    </w:p>
    <w:p w14:paraId="7AD73CCF" w14:textId="77777777" w:rsidR="008D128B" w:rsidRPr="00BF74C8" w:rsidRDefault="002E1296" w:rsidP="008907DB">
      <w:pPr>
        <w:spacing w:after="120"/>
        <w:ind w:left="709" w:hanging="709"/>
        <w:jc w:val="both"/>
        <w:rPr>
          <w:lang w:val="en-GB"/>
        </w:rPr>
      </w:pPr>
      <w:r>
        <w:rPr>
          <w:lang w:val="en-GB"/>
        </w:rPr>
        <w:t>3</w:t>
      </w:r>
      <w:r w:rsidR="007260D8" w:rsidRPr="00BF74C8">
        <w:rPr>
          <w:lang w:val="en-GB"/>
        </w:rPr>
        <w:t xml:space="preserve">. </w:t>
      </w:r>
      <w:r w:rsidR="008D128B" w:rsidRPr="00BF74C8">
        <w:rPr>
          <w:lang w:val="en-GB"/>
        </w:rPr>
        <w:tab/>
      </w:r>
      <w:r w:rsidR="009F162C" w:rsidRPr="00BF74C8">
        <w:rPr>
          <w:lang w:val="en-GB"/>
        </w:rPr>
        <w:t xml:space="preserve">In cases when the Buyer orders </w:t>
      </w:r>
      <w:r w:rsidR="00743E9C">
        <w:rPr>
          <w:lang w:val="en-GB"/>
        </w:rPr>
        <w:t>Components</w:t>
      </w:r>
      <w:r w:rsidR="009F162C" w:rsidRPr="00BF74C8">
        <w:rPr>
          <w:lang w:val="en-GB"/>
        </w:rPr>
        <w:t xml:space="preserve"> defined in Annex 2 hereto and </w:t>
      </w:r>
      <w:r>
        <w:rPr>
          <w:lang w:val="en-GB"/>
        </w:rPr>
        <w:t>such</w:t>
      </w:r>
      <w:r w:rsidR="009F162C" w:rsidRPr="00BF74C8">
        <w:rPr>
          <w:lang w:val="en-GB"/>
        </w:rPr>
        <w:t xml:space="preserve"> </w:t>
      </w:r>
      <w:r w:rsidR="00743E9C">
        <w:rPr>
          <w:lang w:val="en-GB"/>
        </w:rPr>
        <w:t>Components</w:t>
      </w:r>
      <w:r w:rsidR="009F162C" w:rsidRPr="00BF74C8">
        <w:rPr>
          <w:lang w:val="en-GB"/>
        </w:rPr>
        <w:t xml:space="preserve"> </w:t>
      </w:r>
      <w:r>
        <w:rPr>
          <w:lang w:val="en-GB"/>
        </w:rPr>
        <w:t xml:space="preserve">are </w:t>
      </w:r>
      <w:r w:rsidR="009F162C" w:rsidRPr="00BF74C8">
        <w:rPr>
          <w:lang w:val="en-GB"/>
        </w:rPr>
        <w:t xml:space="preserve">no longer available, primarily due to the </w:t>
      </w:r>
      <w:r w:rsidR="00DC5AF1" w:rsidRPr="00BF74C8">
        <w:rPr>
          <w:lang w:val="en-GB"/>
        </w:rPr>
        <w:t>technologic</w:t>
      </w:r>
      <w:r w:rsidR="009F162C" w:rsidRPr="00BF74C8">
        <w:rPr>
          <w:lang w:val="en-GB"/>
        </w:rPr>
        <w:t xml:space="preserve">al development of the product, the Seller shall offer to the Buyer other corresponding </w:t>
      </w:r>
      <w:r w:rsidR="00743E9C">
        <w:rPr>
          <w:lang w:val="en-GB"/>
        </w:rPr>
        <w:t>Components</w:t>
      </w:r>
      <w:r w:rsidR="00F01CB1" w:rsidRPr="00BF74C8">
        <w:rPr>
          <w:bCs/>
          <w:iCs/>
          <w:lang w:val="en-GB"/>
        </w:rPr>
        <w:t>.</w:t>
      </w:r>
      <w:r w:rsidR="00640812" w:rsidRPr="00BF74C8">
        <w:rPr>
          <w:bCs/>
          <w:iCs/>
          <w:lang w:val="en-GB"/>
        </w:rPr>
        <w:t xml:space="preserve"> </w:t>
      </w:r>
      <w:r w:rsidR="009F162C" w:rsidRPr="00BF74C8">
        <w:rPr>
          <w:bCs/>
          <w:iCs/>
          <w:lang w:val="en-GB"/>
        </w:rPr>
        <w:t xml:space="preserve">The technical parameters of </w:t>
      </w:r>
      <w:r>
        <w:rPr>
          <w:bCs/>
          <w:iCs/>
          <w:lang w:val="en-GB"/>
        </w:rPr>
        <w:t xml:space="preserve">such </w:t>
      </w:r>
      <w:r w:rsidR="00743E9C">
        <w:rPr>
          <w:bCs/>
          <w:iCs/>
          <w:lang w:val="en-GB"/>
        </w:rPr>
        <w:t>Components</w:t>
      </w:r>
      <w:r w:rsidR="009F162C" w:rsidRPr="00BF74C8">
        <w:rPr>
          <w:bCs/>
          <w:iCs/>
          <w:lang w:val="en-GB"/>
        </w:rPr>
        <w:t xml:space="preserve"> </w:t>
      </w:r>
      <w:r>
        <w:rPr>
          <w:bCs/>
          <w:iCs/>
          <w:lang w:val="en-GB"/>
        </w:rPr>
        <w:t xml:space="preserve">must </w:t>
      </w:r>
      <w:r w:rsidR="009F162C" w:rsidRPr="00BF74C8">
        <w:rPr>
          <w:bCs/>
          <w:iCs/>
          <w:lang w:val="en-GB"/>
        </w:rPr>
        <w:t xml:space="preserve">not be in any manner below the standard that was defined </w:t>
      </w:r>
      <w:r w:rsidR="00D855AC">
        <w:rPr>
          <w:bCs/>
          <w:iCs/>
          <w:lang w:val="en-GB"/>
        </w:rPr>
        <w:t xml:space="preserve">herein. Should the </w:t>
      </w:r>
      <w:r w:rsidR="009F162C" w:rsidRPr="00BF74C8">
        <w:rPr>
          <w:lang w:val="en-GB"/>
        </w:rPr>
        <w:t xml:space="preserve">production of any of the </w:t>
      </w:r>
      <w:r w:rsidR="00743E9C">
        <w:rPr>
          <w:lang w:val="en-GB"/>
        </w:rPr>
        <w:t>Components</w:t>
      </w:r>
      <w:r w:rsidR="009F162C" w:rsidRPr="00BF74C8">
        <w:rPr>
          <w:lang w:val="en-GB"/>
        </w:rPr>
        <w:t xml:space="preserve"> </w:t>
      </w:r>
      <w:r w:rsidR="00D855AC">
        <w:rPr>
          <w:lang w:val="en-GB"/>
        </w:rPr>
        <w:t>be stopped</w:t>
      </w:r>
      <w:r w:rsidR="009F162C" w:rsidRPr="00BF74C8">
        <w:rPr>
          <w:lang w:val="en-GB"/>
        </w:rPr>
        <w:t xml:space="preserve"> or should </w:t>
      </w:r>
      <w:r w:rsidR="00D855AC">
        <w:rPr>
          <w:lang w:val="en-GB"/>
        </w:rPr>
        <w:t xml:space="preserve">any </w:t>
      </w:r>
      <w:r w:rsidR="00743E9C">
        <w:rPr>
          <w:lang w:val="en-GB"/>
        </w:rPr>
        <w:t>Component</w:t>
      </w:r>
      <w:r w:rsidR="009F162C" w:rsidRPr="00BF74C8">
        <w:rPr>
          <w:lang w:val="en-GB"/>
        </w:rPr>
        <w:t xml:space="preserve"> become unavailable for other reasons, the Seller shall be obliged to inform the Buyer of such fact in sufficient advance so that the Buyer may order </w:t>
      </w:r>
      <w:r w:rsidR="00D855AC">
        <w:rPr>
          <w:lang w:val="en-GB"/>
        </w:rPr>
        <w:t>needed</w:t>
      </w:r>
      <w:r w:rsidR="009F162C" w:rsidRPr="00BF74C8">
        <w:rPr>
          <w:lang w:val="en-GB"/>
        </w:rPr>
        <w:t xml:space="preserve"> number of such </w:t>
      </w:r>
      <w:r w:rsidR="00743E9C">
        <w:rPr>
          <w:lang w:val="en-GB"/>
        </w:rPr>
        <w:t>Components</w:t>
      </w:r>
      <w:r w:rsidR="00A924FA" w:rsidRPr="00BF74C8">
        <w:rPr>
          <w:lang w:val="en-GB"/>
        </w:rPr>
        <w:t>.</w:t>
      </w:r>
      <w:r w:rsidR="003956ED" w:rsidRPr="00BF74C8">
        <w:rPr>
          <w:lang w:val="en-GB"/>
        </w:rPr>
        <w:t xml:space="preserve"> </w:t>
      </w:r>
    </w:p>
    <w:p w14:paraId="2E44B96D" w14:textId="77777777" w:rsidR="006B22EE" w:rsidRPr="00BF74C8" w:rsidRDefault="006B22EE" w:rsidP="008907DB">
      <w:pPr>
        <w:spacing w:after="120"/>
        <w:ind w:left="709" w:hanging="709"/>
        <w:jc w:val="both"/>
        <w:rPr>
          <w:lang w:val="en-GB"/>
        </w:rPr>
      </w:pPr>
      <w:r>
        <w:rPr>
          <w:lang w:val="en-GB"/>
        </w:rPr>
        <w:t>4</w:t>
      </w:r>
      <w:r w:rsidR="008D128B" w:rsidRPr="00BF74C8">
        <w:rPr>
          <w:lang w:val="en-GB"/>
        </w:rPr>
        <w:t>.</w:t>
      </w:r>
      <w:r w:rsidR="008D128B" w:rsidRPr="00BF74C8">
        <w:rPr>
          <w:lang w:val="en-GB"/>
        </w:rPr>
        <w:tab/>
      </w:r>
      <w:r w:rsidR="009F162C" w:rsidRPr="00BF74C8">
        <w:rPr>
          <w:lang w:val="en-GB"/>
        </w:rPr>
        <w:t xml:space="preserve">The price for </w:t>
      </w:r>
      <w:r w:rsidR="00D855AC">
        <w:rPr>
          <w:lang w:val="en-GB"/>
        </w:rPr>
        <w:t>the</w:t>
      </w:r>
      <w:r w:rsidR="00222D54">
        <w:rPr>
          <w:lang w:val="en-GB"/>
        </w:rPr>
        <w:t xml:space="preserve"> Unit</w:t>
      </w:r>
      <w:r w:rsidR="00D855AC">
        <w:rPr>
          <w:lang w:val="en-GB"/>
        </w:rPr>
        <w:t xml:space="preserve"> </w:t>
      </w:r>
      <w:r w:rsidR="006A6226" w:rsidRPr="00BF74C8">
        <w:rPr>
          <w:lang w:val="en-GB"/>
        </w:rPr>
        <w:t xml:space="preserve">shall be paid to the Seller in </w:t>
      </w:r>
      <w:r w:rsidR="00D855AC">
        <w:rPr>
          <w:lang w:val="en-GB"/>
        </w:rPr>
        <w:t>CZK</w:t>
      </w:r>
      <w:r w:rsidR="007260D8" w:rsidRPr="00BF74C8">
        <w:rPr>
          <w:lang w:val="en-GB"/>
        </w:rPr>
        <w:t xml:space="preserve"> </w:t>
      </w:r>
      <w:r w:rsidR="006A6226" w:rsidRPr="00BF74C8">
        <w:rPr>
          <w:lang w:val="en-GB"/>
        </w:rPr>
        <w:t xml:space="preserve">on the basis of invoices </w:t>
      </w:r>
      <w:r w:rsidR="007260D8" w:rsidRPr="00BF74C8">
        <w:rPr>
          <w:lang w:val="en-GB"/>
        </w:rPr>
        <w:t xml:space="preserve">– </w:t>
      </w:r>
      <w:r w:rsidR="006A6226" w:rsidRPr="00BF74C8">
        <w:rPr>
          <w:lang w:val="en-GB"/>
        </w:rPr>
        <w:t>tax receipts</w:t>
      </w:r>
      <w:r w:rsidR="007260D8" w:rsidRPr="00BF74C8">
        <w:rPr>
          <w:lang w:val="en-GB"/>
        </w:rPr>
        <w:t xml:space="preserve">, </w:t>
      </w:r>
      <w:r w:rsidR="006A6226" w:rsidRPr="00BF74C8">
        <w:rPr>
          <w:lang w:val="en-GB"/>
        </w:rPr>
        <w:t>by bank transfers to the Seller’s account provided in individual invoices</w:t>
      </w:r>
      <w:r w:rsidR="008D128B" w:rsidRPr="00BF74C8">
        <w:rPr>
          <w:lang w:val="en-GB"/>
        </w:rPr>
        <w:t xml:space="preserve">. </w:t>
      </w:r>
      <w:r w:rsidR="006A6226" w:rsidRPr="00BF74C8">
        <w:rPr>
          <w:lang w:val="en-GB"/>
        </w:rPr>
        <w:t xml:space="preserve">The Seller shall be authorized to issue invoices only after timely and proper delivery and </w:t>
      </w:r>
      <w:r>
        <w:rPr>
          <w:lang w:val="en-GB"/>
        </w:rPr>
        <w:t>take over</w:t>
      </w:r>
      <w:r w:rsidR="006A6226" w:rsidRPr="00BF74C8">
        <w:rPr>
          <w:lang w:val="en-GB"/>
        </w:rPr>
        <w:t xml:space="preserve"> of </w:t>
      </w:r>
      <w:r>
        <w:rPr>
          <w:lang w:val="en-GB"/>
        </w:rPr>
        <w:t xml:space="preserve">the </w:t>
      </w:r>
      <w:r w:rsidR="00222D54">
        <w:rPr>
          <w:lang w:val="en-GB"/>
        </w:rPr>
        <w:t>Unit</w:t>
      </w:r>
      <w:r w:rsidR="006A6226" w:rsidRPr="00BF74C8">
        <w:rPr>
          <w:lang w:val="en-GB"/>
        </w:rPr>
        <w:t xml:space="preserve">; all invoices must be accompanied by copies of </w:t>
      </w:r>
      <w:r w:rsidR="00D855AC">
        <w:rPr>
          <w:lang w:val="en-GB"/>
        </w:rPr>
        <w:t>delivery notes confirmed</w:t>
      </w:r>
      <w:r w:rsidR="006A6226" w:rsidRPr="00BF74C8">
        <w:rPr>
          <w:lang w:val="en-GB"/>
        </w:rPr>
        <w:t xml:space="preserve"> by the </w:t>
      </w:r>
      <w:r w:rsidR="00D855AC">
        <w:rPr>
          <w:lang w:val="en-GB"/>
        </w:rPr>
        <w:t xml:space="preserve">Buyer. </w:t>
      </w:r>
      <w:r>
        <w:rPr>
          <w:lang w:val="en-GB"/>
        </w:rPr>
        <w:t xml:space="preserve">The Buyer accepts only electronic invoices delivered to the email address </w:t>
      </w:r>
      <w:hyperlink r:id="rId12" w:history="1">
        <w:r w:rsidRPr="008C1BEB">
          <w:rPr>
            <w:rStyle w:val="Hyperlink"/>
            <w:lang w:val="en-GB"/>
          </w:rPr>
          <w:t>efaktury@fzu.cz</w:t>
        </w:r>
      </w:hyperlink>
      <w:r>
        <w:rPr>
          <w:lang w:val="en-GB"/>
        </w:rPr>
        <w:t>.</w:t>
      </w:r>
    </w:p>
    <w:p w14:paraId="1D8A578D" w14:textId="77777777" w:rsidR="007260D8" w:rsidRPr="00BF74C8" w:rsidRDefault="006B22EE" w:rsidP="008907DB">
      <w:pPr>
        <w:spacing w:after="120"/>
        <w:ind w:left="709" w:hanging="709"/>
        <w:jc w:val="both"/>
        <w:rPr>
          <w:lang w:val="en-GB"/>
        </w:rPr>
      </w:pPr>
      <w:r>
        <w:rPr>
          <w:lang w:val="en-GB"/>
        </w:rPr>
        <w:t>5</w:t>
      </w:r>
      <w:r w:rsidR="007260D8" w:rsidRPr="00BF74C8">
        <w:rPr>
          <w:lang w:val="en-GB"/>
        </w:rPr>
        <w:t>.</w:t>
      </w:r>
      <w:r w:rsidR="007260D8" w:rsidRPr="00BF74C8">
        <w:rPr>
          <w:lang w:val="en-GB"/>
        </w:rPr>
        <w:tab/>
      </w:r>
      <w:r w:rsidR="006A6226" w:rsidRPr="00BF74C8">
        <w:rPr>
          <w:lang w:val="en-GB"/>
        </w:rPr>
        <w:t xml:space="preserve">The invoices shall be </w:t>
      </w:r>
      <w:r w:rsidR="003254A0">
        <w:rPr>
          <w:lang w:val="en-GB"/>
        </w:rPr>
        <w:t>due</w:t>
      </w:r>
      <w:r w:rsidR="006A6226" w:rsidRPr="00BF74C8">
        <w:rPr>
          <w:lang w:val="en-GB"/>
        </w:rPr>
        <w:t xml:space="preserve"> in </w:t>
      </w:r>
      <w:r w:rsidR="00F01CB1" w:rsidRPr="00BF74C8">
        <w:rPr>
          <w:lang w:val="en-GB"/>
        </w:rPr>
        <w:t>30</w:t>
      </w:r>
      <w:r w:rsidR="007260D8" w:rsidRPr="00BF74C8">
        <w:rPr>
          <w:lang w:val="en-GB"/>
        </w:rPr>
        <w:t xml:space="preserve"> d</w:t>
      </w:r>
      <w:r w:rsidR="006A6226" w:rsidRPr="00BF74C8">
        <w:rPr>
          <w:lang w:val="en-GB"/>
        </w:rPr>
        <w:t>ays of their receipt by the Buyer</w:t>
      </w:r>
      <w:r w:rsidR="003254A0">
        <w:rPr>
          <w:lang w:val="en-GB"/>
        </w:rPr>
        <w:t>.</w:t>
      </w:r>
      <w:r>
        <w:rPr>
          <w:lang w:val="en-GB"/>
        </w:rPr>
        <w:t xml:space="preserve"> If an invoice states any other due period such period is deemed irrelevant and the due period stipulated here applies.</w:t>
      </w:r>
    </w:p>
    <w:p w14:paraId="5F4D849A" w14:textId="77777777" w:rsidR="00FA5396" w:rsidRPr="00BF74C8" w:rsidRDefault="006B22EE" w:rsidP="008907DB">
      <w:pPr>
        <w:spacing w:after="120"/>
        <w:ind w:left="709" w:hanging="709"/>
        <w:jc w:val="both"/>
        <w:rPr>
          <w:lang w:val="en-GB"/>
        </w:rPr>
      </w:pPr>
      <w:r>
        <w:rPr>
          <w:lang w:val="en-GB"/>
        </w:rPr>
        <w:t>6</w:t>
      </w:r>
      <w:r w:rsidR="00FA5396" w:rsidRPr="00BF74C8">
        <w:rPr>
          <w:lang w:val="en-GB"/>
        </w:rPr>
        <w:t>.</w:t>
      </w:r>
      <w:r w:rsidR="00FA5396" w:rsidRPr="00BF74C8">
        <w:rPr>
          <w:lang w:val="en-GB"/>
        </w:rPr>
        <w:tab/>
      </w:r>
      <w:r w:rsidR="006A6226" w:rsidRPr="00BF74C8">
        <w:rPr>
          <w:lang w:val="en-GB"/>
        </w:rPr>
        <w:t>Payment date shall be understood as the day the invoiced amount was remitted from the Buyer’s account to the Seller’s account</w:t>
      </w:r>
      <w:r w:rsidR="00FA5396" w:rsidRPr="00BF74C8">
        <w:rPr>
          <w:szCs w:val="20"/>
          <w:lang w:val="en-GB"/>
        </w:rPr>
        <w:t>.</w:t>
      </w:r>
    </w:p>
    <w:p w14:paraId="3BE4F39E" w14:textId="77777777" w:rsidR="007260D8" w:rsidRPr="00BF74C8" w:rsidRDefault="006B22EE" w:rsidP="008907DB">
      <w:pPr>
        <w:spacing w:after="120"/>
        <w:ind w:left="709" w:hanging="709"/>
        <w:jc w:val="both"/>
        <w:rPr>
          <w:lang w:val="en-GB"/>
        </w:rPr>
      </w:pPr>
      <w:r>
        <w:rPr>
          <w:lang w:val="en-GB"/>
        </w:rPr>
        <w:t>7</w:t>
      </w:r>
      <w:r w:rsidR="007260D8" w:rsidRPr="00BF74C8">
        <w:rPr>
          <w:lang w:val="en-GB"/>
        </w:rPr>
        <w:t>.</w:t>
      </w:r>
      <w:r w:rsidR="007260D8" w:rsidRPr="00BF74C8">
        <w:rPr>
          <w:lang w:val="en-GB"/>
        </w:rPr>
        <w:tab/>
      </w:r>
      <w:r w:rsidR="006A6226" w:rsidRPr="00BF74C8">
        <w:rPr>
          <w:lang w:val="en-GB"/>
        </w:rPr>
        <w:t xml:space="preserve">Invoices issued by the Seller shall comply with all requirements </w:t>
      </w:r>
      <w:r w:rsidR="006A6226" w:rsidRPr="00BF74C8">
        <w:rPr>
          <w:snapToGrid w:val="0"/>
          <w:lang w:val="en-GB"/>
        </w:rPr>
        <w:t xml:space="preserve">defined by applicable legislation, </w:t>
      </w:r>
      <w:r>
        <w:rPr>
          <w:snapToGrid w:val="0"/>
          <w:lang w:val="en-GB"/>
        </w:rPr>
        <w:t>particularly</w:t>
      </w:r>
      <w:r w:rsidR="006A6226" w:rsidRPr="00BF74C8">
        <w:rPr>
          <w:snapToGrid w:val="0"/>
          <w:lang w:val="en-GB"/>
        </w:rPr>
        <w:t xml:space="preserve"> by provisions of Act No</w:t>
      </w:r>
      <w:r w:rsidR="00FA5396" w:rsidRPr="00BF74C8">
        <w:rPr>
          <w:snapToGrid w:val="0"/>
          <w:lang w:val="en-GB"/>
        </w:rPr>
        <w:t xml:space="preserve">. 563/1991 </w:t>
      </w:r>
      <w:r w:rsidR="006A6226" w:rsidRPr="00BF74C8">
        <w:rPr>
          <w:snapToGrid w:val="0"/>
          <w:lang w:val="en-GB"/>
        </w:rPr>
        <w:t>Coll</w:t>
      </w:r>
      <w:r w:rsidR="00FA5396" w:rsidRPr="00BF74C8">
        <w:rPr>
          <w:snapToGrid w:val="0"/>
          <w:lang w:val="en-GB"/>
        </w:rPr>
        <w:t>., o</w:t>
      </w:r>
      <w:r w:rsidR="006A6226" w:rsidRPr="00BF74C8">
        <w:rPr>
          <w:snapToGrid w:val="0"/>
          <w:lang w:val="en-GB"/>
        </w:rPr>
        <w:t>n Accounting</w:t>
      </w:r>
      <w:r w:rsidR="00FA5396" w:rsidRPr="00BF74C8">
        <w:rPr>
          <w:snapToGrid w:val="0"/>
          <w:lang w:val="en-GB"/>
        </w:rPr>
        <w:t xml:space="preserve">, </w:t>
      </w:r>
      <w:r w:rsidR="006A6226" w:rsidRPr="00BF74C8">
        <w:rPr>
          <w:snapToGrid w:val="0"/>
          <w:lang w:val="en-GB"/>
        </w:rPr>
        <w:t xml:space="preserve">as amended, </w:t>
      </w:r>
      <w:r w:rsidR="00FA5396" w:rsidRPr="00BF74C8">
        <w:rPr>
          <w:snapToGrid w:val="0"/>
          <w:lang w:val="en-GB"/>
        </w:rPr>
        <w:t>a</w:t>
      </w:r>
      <w:r w:rsidR="006A6226" w:rsidRPr="00BF74C8">
        <w:rPr>
          <w:snapToGrid w:val="0"/>
          <w:lang w:val="en-GB"/>
        </w:rPr>
        <w:t>nd Act No</w:t>
      </w:r>
      <w:r w:rsidR="00FA5396" w:rsidRPr="00BF74C8">
        <w:rPr>
          <w:snapToGrid w:val="0"/>
          <w:lang w:val="en-GB"/>
        </w:rPr>
        <w:t xml:space="preserve">. 235/2004 </w:t>
      </w:r>
      <w:r w:rsidR="006A6226" w:rsidRPr="00BF74C8">
        <w:rPr>
          <w:snapToGrid w:val="0"/>
          <w:lang w:val="en-GB"/>
        </w:rPr>
        <w:t>Coll</w:t>
      </w:r>
      <w:r w:rsidR="00FA5396" w:rsidRPr="00BF74C8">
        <w:rPr>
          <w:snapToGrid w:val="0"/>
          <w:lang w:val="en-GB"/>
        </w:rPr>
        <w:t>., o</w:t>
      </w:r>
      <w:r w:rsidR="006A6226" w:rsidRPr="00BF74C8">
        <w:rPr>
          <w:snapToGrid w:val="0"/>
          <w:lang w:val="en-GB"/>
        </w:rPr>
        <w:t>n VAT</w:t>
      </w:r>
      <w:r w:rsidR="00FA5396" w:rsidRPr="00BF74C8">
        <w:rPr>
          <w:snapToGrid w:val="0"/>
          <w:lang w:val="en-GB"/>
        </w:rPr>
        <w:t xml:space="preserve">, </w:t>
      </w:r>
      <w:r w:rsidR="006A6226" w:rsidRPr="00BF74C8">
        <w:rPr>
          <w:snapToGrid w:val="0"/>
          <w:lang w:val="en-GB"/>
        </w:rPr>
        <w:t>as amended (for tax receipts)</w:t>
      </w:r>
      <w:r w:rsidR="00FA5396" w:rsidRPr="00BF74C8">
        <w:rPr>
          <w:snapToGrid w:val="0"/>
          <w:lang w:val="en-GB"/>
        </w:rPr>
        <w:t xml:space="preserve">. </w:t>
      </w:r>
      <w:r w:rsidR="006A6226" w:rsidRPr="00BF74C8">
        <w:rPr>
          <w:lang w:val="en-GB"/>
        </w:rPr>
        <w:t xml:space="preserve">In case of any invoice failing to meet the requirements the Buyer shall be authorized to return such invoice before </w:t>
      </w:r>
      <w:r>
        <w:rPr>
          <w:lang w:val="en-GB"/>
        </w:rPr>
        <w:t xml:space="preserve">the due </w:t>
      </w:r>
      <w:r w:rsidR="006A6226" w:rsidRPr="00BF74C8">
        <w:rPr>
          <w:lang w:val="en-GB"/>
        </w:rPr>
        <w:t xml:space="preserve">date to the Seller </w:t>
      </w:r>
      <w:r>
        <w:rPr>
          <w:lang w:val="en-GB"/>
        </w:rPr>
        <w:t xml:space="preserve">for </w:t>
      </w:r>
      <w:r w:rsidR="006A6226" w:rsidRPr="00BF74C8">
        <w:rPr>
          <w:lang w:val="en-GB"/>
        </w:rPr>
        <w:t>correct</w:t>
      </w:r>
      <w:r>
        <w:rPr>
          <w:lang w:val="en-GB"/>
        </w:rPr>
        <w:t>ion</w:t>
      </w:r>
      <w:r w:rsidR="007260D8" w:rsidRPr="00BF74C8">
        <w:rPr>
          <w:lang w:val="en-GB"/>
        </w:rPr>
        <w:t>.</w:t>
      </w:r>
      <w:r w:rsidR="006A6226" w:rsidRPr="00BF74C8">
        <w:rPr>
          <w:lang w:val="en-GB"/>
        </w:rPr>
        <w:t xml:space="preserve"> Once </w:t>
      </w:r>
      <w:r>
        <w:rPr>
          <w:lang w:val="en-GB"/>
        </w:rPr>
        <w:t xml:space="preserve">the invoice is </w:t>
      </w:r>
      <w:r w:rsidR="006A6226" w:rsidRPr="00BF74C8">
        <w:rPr>
          <w:lang w:val="en-GB"/>
        </w:rPr>
        <w:t xml:space="preserve">corrected </w:t>
      </w:r>
      <w:r w:rsidR="00545D44" w:rsidRPr="00BF74C8">
        <w:rPr>
          <w:lang w:val="en-GB"/>
        </w:rPr>
        <w:t>and delivered to the Buyer</w:t>
      </w:r>
      <w:r>
        <w:rPr>
          <w:lang w:val="en-GB"/>
        </w:rPr>
        <w:t>,</w:t>
      </w:r>
      <w:r w:rsidR="00545D44" w:rsidRPr="00BF74C8">
        <w:rPr>
          <w:lang w:val="en-GB"/>
        </w:rPr>
        <w:t xml:space="preserve"> the </w:t>
      </w:r>
      <w:r w:rsidR="00F871E2">
        <w:rPr>
          <w:lang w:val="en-GB"/>
        </w:rPr>
        <w:t>due period</w:t>
      </w:r>
      <w:r w:rsidR="00545D44" w:rsidRPr="00BF74C8">
        <w:rPr>
          <w:lang w:val="en-GB"/>
        </w:rPr>
        <w:t xml:space="preserve"> starts to run </w:t>
      </w:r>
      <w:r>
        <w:rPr>
          <w:lang w:val="en-GB"/>
        </w:rPr>
        <w:t>from the beginning.</w:t>
      </w:r>
    </w:p>
    <w:p w14:paraId="5962CEE9" w14:textId="77777777" w:rsidR="00EC10FB" w:rsidRPr="00BF74C8" w:rsidRDefault="006B22EE" w:rsidP="00F871E2">
      <w:pPr>
        <w:spacing w:after="240"/>
        <w:ind w:left="709" w:hanging="709"/>
        <w:jc w:val="both"/>
        <w:rPr>
          <w:lang w:val="en-GB"/>
        </w:rPr>
      </w:pPr>
      <w:r>
        <w:rPr>
          <w:lang w:val="en-GB"/>
        </w:rPr>
        <w:t>8</w:t>
      </w:r>
      <w:r w:rsidR="00EC10FB" w:rsidRPr="00BF74C8">
        <w:rPr>
          <w:lang w:val="en-GB"/>
        </w:rPr>
        <w:t xml:space="preserve">. </w:t>
      </w:r>
      <w:r w:rsidR="001F1120" w:rsidRPr="00BF74C8">
        <w:rPr>
          <w:lang w:val="en-GB"/>
        </w:rPr>
        <w:tab/>
      </w:r>
      <w:r>
        <w:rPr>
          <w:lang w:val="en-GB"/>
        </w:rPr>
        <w:t>The Buyer is entitled to request that a</w:t>
      </w:r>
      <w:r w:rsidR="00545D44" w:rsidRPr="00BF74C8">
        <w:rPr>
          <w:lang w:val="en-GB"/>
        </w:rPr>
        <w:t>ny invoice contain</w:t>
      </w:r>
      <w:r>
        <w:rPr>
          <w:lang w:val="en-GB"/>
        </w:rPr>
        <w:t>s</w:t>
      </w:r>
      <w:r w:rsidR="00545D44" w:rsidRPr="00BF74C8">
        <w:rPr>
          <w:lang w:val="en-GB"/>
        </w:rPr>
        <w:t xml:space="preserve"> </w:t>
      </w:r>
      <w:r>
        <w:rPr>
          <w:lang w:val="en-GB"/>
        </w:rPr>
        <w:t>identification of a dotation project from which the respective purchase is funded.</w:t>
      </w:r>
    </w:p>
    <w:p w14:paraId="3EA8AAAB" w14:textId="77777777" w:rsidR="007260D8" w:rsidRPr="00BF74C8" w:rsidRDefault="009F4CA6" w:rsidP="00F871E2">
      <w:pPr>
        <w:spacing w:after="120"/>
        <w:jc w:val="center"/>
        <w:rPr>
          <w:b/>
          <w:bCs/>
          <w:lang w:val="en-GB"/>
        </w:rPr>
      </w:pPr>
      <w:r w:rsidRPr="00BF74C8">
        <w:rPr>
          <w:b/>
          <w:bCs/>
          <w:lang w:val="en-GB"/>
        </w:rPr>
        <w:t xml:space="preserve">IV. </w:t>
      </w:r>
      <w:r w:rsidR="00545D44" w:rsidRPr="00BF74C8">
        <w:rPr>
          <w:b/>
          <w:bCs/>
          <w:lang w:val="en-GB"/>
        </w:rPr>
        <w:t>Right and Obligation of the Parties</w:t>
      </w:r>
    </w:p>
    <w:p w14:paraId="67A83CC8" w14:textId="77777777" w:rsidR="00AE21A0" w:rsidRPr="00BF74C8" w:rsidRDefault="000530C8" w:rsidP="00F871E2">
      <w:pPr>
        <w:spacing w:after="120"/>
        <w:ind w:left="705" w:hanging="705"/>
        <w:jc w:val="both"/>
        <w:rPr>
          <w:snapToGrid w:val="0"/>
          <w:lang w:val="en-GB"/>
        </w:rPr>
      </w:pPr>
      <w:r>
        <w:rPr>
          <w:rFonts w:cs="Arial"/>
          <w:lang w:val="en-GB"/>
        </w:rPr>
        <w:t>1</w:t>
      </w:r>
      <w:r w:rsidR="00AE21A0" w:rsidRPr="00BF74C8">
        <w:rPr>
          <w:rFonts w:cs="Arial"/>
          <w:lang w:val="en-GB"/>
        </w:rPr>
        <w:t>.</w:t>
      </w:r>
      <w:r w:rsidR="00AE21A0" w:rsidRPr="00BF74C8">
        <w:rPr>
          <w:rFonts w:cs="Arial"/>
          <w:lang w:val="en-GB"/>
        </w:rPr>
        <w:tab/>
      </w:r>
    </w:p>
    <w:p w14:paraId="3C30BC9E" w14:textId="77777777" w:rsidR="00AE21A0" w:rsidRPr="00BF74C8" w:rsidRDefault="000530C8" w:rsidP="00F871E2">
      <w:pPr>
        <w:autoSpaceDE w:val="0"/>
        <w:autoSpaceDN w:val="0"/>
        <w:adjustRightInd w:val="0"/>
        <w:spacing w:after="120"/>
        <w:ind w:left="705" w:hanging="705"/>
        <w:jc w:val="both"/>
        <w:rPr>
          <w:szCs w:val="20"/>
          <w:lang w:val="en-GB"/>
        </w:rPr>
      </w:pPr>
      <w:r>
        <w:rPr>
          <w:szCs w:val="20"/>
          <w:lang w:val="en-GB"/>
        </w:rPr>
        <w:lastRenderedPageBreak/>
        <w:t>2</w:t>
      </w:r>
      <w:r w:rsidR="0017552C" w:rsidRPr="00BF74C8">
        <w:rPr>
          <w:szCs w:val="20"/>
          <w:lang w:val="en-GB"/>
        </w:rPr>
        <w:t>.</w:t>
      </w:r>
      <w:r w:rsidR="0017552C" w:rsidRPr="00BF74C8">
        <w:rPr>
          <w:szCs w:val="20"/>
          <w:lang w:val="en-GB"/>
        </w:rPr>
        <w:tab/>
      </w:r>
      <w:r w:rsidR="00052C34" w:rsidRPr="00BF74C8">
        <w:rPr>
          <w:szCs w:val="20"/>
          <w:lang w:val="en-GB"/>
        </w:rPr>
        <w:t xml:space="preserve">The ownership right to the delivered </w:t>
      </w:r>
      <w:r w:rsidR="00D104ED">
        <w:rPr>
          <w:szCs w:val="20"/>
          <w:lang w:val="en-GB"/>
        </w:rPr>
        <w:t>Unit</w:t>
      </w:r>
      <w:r w:rsidR="00052C34" w:rsidRPr="00BF74C8">
        <w:rPr>
          <w:szCs w:val="20"/>
          <w:lang w:val="en-GB"/>
        </w:rPr>
        <w:t xml:space="preserve"> and the risk of </w:t>
      </w:r>
      <w:r>
        <w:rPr>
          <w:szCs w:val="20"/>
          <w:lang w:val="en-GB"/>
        </w:rPr>
        <w:t xml:space="preserve">loss and </w:t>
      </w:r>
      <w:r w:rsidR="00052C34" w:rsidRPr="00BF74C8">
        <w:rPr>
          <w:szCs w:val="20"/>
          <w:lang w:val="en-GB"/>
        </w:rPr>
        <w:t>damage there</w:t>
      </w:r>
      <w:r w:rsidR="00F871E2">
        <w:rPr>
          <w:szCs w:val="20"/>
          <w:lang w:val="en-GB"/>
        </w:rPr>
        <w:t>to</w:t>
      </w:r>
      <w:r w:rsidR="00052C34" w:rsidRPr="00BF74C8">
        <w:rPr>
          <w:szCs w:val="20"/>
          <w:lang w:val="en-GB"/>
        </w:rPr>
        <w:t xml:space="preserve"> pass to the Buyer </w:t>
      </w:r>
      <w:r>
        <w:rPr>
          <w:szCs w:val="20"/>
          <w:lang w:val="en-GB"/>
        </w:rPr>
        <w:t>upon</w:t>
      </w:r>
      <w:r w:rsidR="00052C34" w:rsidRPr="00BF74C8">
        <w:rPr>
          <w:szCs w:val="20"/>
          <w:lang w:val="en-GB"/>
        </w:rPr>
        <w:t xml:space="preserve"> the </w:t>
      </w:r>
      <w:r>
        <w:rPr>
          <w:szCs w:val="20"/>
          <w:lang w:val="en-GB"/>
        </w:rPr>
        <w:t xml:space="preserve">takeover </w:t>
      </w:r>
      <w:r w:rsidR="00052C34" w:rsidRPr="00BF74C8">
        <w:rPr>
          <w:szCs w:val="20"/>
          <w:lang w:val="en-GB"/>
        </w:rPr>
        <w:t xml:space="preserve">of the </w:t>
      </w:r>
      <w:r w:rsidR="00D104ED">
        <w:rPr>
          <w:szCs w:val="20"/>
          <w:lang w:val="en-GB"/>
        </w:rPr>
        <w:t>Unit</w:t>
      </w:r>
      <w:r w:rsidR="00052C34" w:rsidRPr="00BF74C8">
        <w:rPr>
          <w:szCs w:val="20"/>
          <w:lang w:val="en-GB"/>
        </w:rPr>
        <w:t xml:space="preserve"> </w:t>
      </w:r>
      <w:r>
        <w:rPr>
          <w:szCs w:val="20"/>
          <w:lang w:val="en-GB"/>
        </w:rPr>
        <w:t>in the Place of delivery based on a confirmed delivery note</w:t>
      </w:r>
      <w:r w:rsidR="00AE21A0" w:rsidRPr="00BF74C8">
        <w:rPr>
          <w:szCs w:val="20"/>
          <w:lang w:val="en-GB"/>
        </w:rPr>
        <w:t>.</w:t>
      </w:r>
    </w:p>
    <w:p w14:paraId="34C0CBD2" w14:textId="77777777" w:rsidR="00A241A8" w:rsidRPr="00BF74C8" w:rsidRDefault="000530C8" w:rsidP="00F871E2">
      <w:pPr>
        <w:autoSpaceDE w:val="0"/>
        <w:autoSpaceDN w:val="0"/>
        <w:adjustRightInd w:val="0"/>
        <w:spacing w:after="120"/>
        <w:ind w:left="705" w:hanging="705"/>
        <w:jc w:val="both"/>
        <w:rPr>
          <w:rFonts w:cs="Tahoma"/>
          <w:lang w:val="en-GB"/>
        </w:rPr>
      </w:pPr>
      <w:r>
        <w:rPr>
          <w:rFonts w:cs="Tahoma"/>
          <w:lang w:val="en-GB"/>
        </w:rPr>
        <w:t>3</w:t>
      </w:r>
      <w:r w:rsidR="00AE21A0" w:rsidRPr="00BF74C8">
        <w:rPr>
          <w:rFonts w:cs="Tahoma"/>
          <w:lang w:val="en-GB"/>
        </w:rPr>
        <w:t>.</w:t>
      </w:r>
      <w:r w:rsidR="00AE21A0" w:rsidRPr="00BF74C8">
        <w:rPr>
          <w:rFonts w:cs="Tahoma"/>
          <w:lang w:val="en-GB"/>
        </w:rPr>
        <w:tab/>
      </w:r>
      <w:r>
        <w:rPr>
          <w:rFonts w:cs="Tahoma"/>
          <w:lang w:val="en-GB"/>
        </w:rPr>
        <w:t>T</w:t>
      </w:r>
      <w:r w:rsidR="00052C34" w:rsidRPr="00BF74C8">
        <w:rPr>
          <w:rFonts w:cs="Arial"/>
          <w:lang w:val="en-GB"/>
        </w:rPr>
        <w:t xml:space="preserve">he Buyer </w:t>
      </w:r>
      <w:r>
        <w:rPr>
          <w:rFonts w:cs="Arial"/>
          <w:lang w:val="en-GB"/>
        </w:rPr>
        <w:t>can´t</w:t>
      </w:r>
      <w:r w:rsidR="00052C34" w:rsidRPr="00BF74C8">
        <w:rPr>
          <w:rFonts w:cs="Arial"/>
          <w:lang w:val="en-GB"/>
        </w:rPr>
        <w:t xml:space="preserve"> store </w:t>
      </w:r>
      <w:r w:rsidR="00A241A8" w:rsidRPr="00BF74C8">
        <w:rPr>
          <w:rFonts w:cs="Arial"/>
          <w:lang w:val="en-GB"/>
        </w:rPr>
        <w:t>origin</w:t>
      </w:r>
      <w:r w:rsidR="00052C34" w:rsidRPr="00BF74C8">
        <w:rPr>
          <w:rFonts w:cs="Arial"/>
          <w:lang w:val="en-GB"/>
        </w:rPr>
        <w:t xml:space="preserve">al packaging </w:t>
      </w:r>
      <w:r>
        <w:rPr>
          <w:rFonts w:cs="Arial"/>
          <w:lang w:val="en-GB"/>
        </w:rPr>
        <w:t xml:space="preserve">of </w:t>
      </w:r>
      <w:r w:rsidR="00052C34" w:rsidRPr="00BF74C8">
        <w:rPr>
          <w:rFonts w:cs="Arial"/>
          <w:lang w:val="en-GB"/>
        </w:rPr>
        <w:t xml:space="preserve">the delivered </w:t>
      </w:r>
      <w:r w:rsidR="00D104ED">
        <w:rPr>
          <w:rFonts w:cs="Arial"/>
          <w:lang w:val="en-GB"/>
        </w:rPr>
        <w:t>Unit</w:t>
      </w:r>
      <w:r w:rsidR="00A241A8" w:rsidRPr="00BF74C8">
        <w:rPr>
          <w:rFonts w:cs="Arial"/>
          <w:lang w:val="en-GB"/>
        </w:rPr>
        <w:t xml:space="preserve">. Absence </w:t>
      </w:r>
      <w:r w:rsidR="004D2ECE" w:rsidRPr="00BF74C8">
        <w:rPr>
          <w:rFonts w:cs="Arial"/>
          <w:lang w:val="en-GB"/>
        </w:rPr>
        <w:t xml:space="preserve">of </w:t>
      </w:r>
      <w:r w:rsidR="00A241A8" w:rsidRPr="00BF74C8">
        <w:rPr>
          <w:rFonts w:cs="Arial"/>
          <w:lang w:val="en-GB"/>
        </w:rPr>
        <w:t>origin</w:t>
      </w:r>
      <w:r w:rsidR="004D2ECE" w:rsidRPr="00BF74C8">
        <w:rPr>
          <w:rFonts w:cs="Arial"/>
          <w:lang w:val="en-GB"/>
        </w:rPr>
        <w:t xml:space="preserve">al packaging cannot constitute </w:t>
      </w:r>
      <w:r>
        <w:rPr>
          <w:rFonts w:cs="Arial"/>
          <w:lang w:val="en-GB"/>
        </w:rPr>
        <w:t xml:space="preserve">valid </w:t>
      </w:r>
      <w:r w:rsidR="004D2ECE" w:rsidRPr="00BF74C8">
        <w:rPr>
          <w:rFonts w:cs="Arial"/>
          <w:lang w:val="en-GB"/>
        </w:rPr>
        <w:t>reason for den</w:t>
      </w:r>
      <w:r w:rsidR="00F871E2">
        <w:rPr>
          <w:rFonts w:cs="Arial"/>
          <w:lang w:val="en-GB"/>
        </w:rPr>
        <w:t>ial of</w:t>
      </w:r>
      <w:r w:rsidR="004D2ECE" w:rsidRPr="00BF74C8">
        <w:rPr>
          <w:rFonts w:cs="Arial"/>
          <w:lang w:val="en-GB"/>
        </w:rPr>
        <w:t xml:space="preserve"> potential </w:t>
      </w:r>
      <w:r w:rsidR="00F871E2">
        <w:rPr>
          <w:rFonts w:cs="Arial"/>
          <w:lang w:val="en-GB"/>
        </w:rPr>
        <w:t xml:space="preserve">claims </w:t>
      </w:r>
      <w:r w:rsidR="004D2ECE" w:rsidRPr="00BF74C8">
        <w:rPr>
          <w:rFonts w:cs="Arial"/>
          <w:lang w:val="en-GB"/>
        </w:rPr>
        <w:t>relat</w:t>
      </w:r>
      <w:r w:rsidR="00F871E2">
        <w:rPr>
          <w:rFonts w:cs="Arial"/>
          <w:lang w:val="en-GB"/>
        </w:rPr>
        <w:t>ed</w:t>
      </w:r>
      <w:r w:rsidR="004D2ECE" w:rsidRPr="00BF74C8">
        <w:rPr>
          <w:rFonts w:cs="Arial"/>
          <w:lang w:val="en-GB"/>
        </w:rPr>
        <w:t xml:space="preserve"> to the </w:t>
      </w:r>
      <w:r w:rsidR="00D104ED">
        <w:rPr>
          <w:rFonts w:cs="Arial"/>
          <w:lang w:val="en-GB"/>
        </w:rPr>
        <w:t>Unit</w:t>
      </w:r>
      <w:r w:rsidR="00A241A8" w:rsidRPr="00BF74C8">
        <w:rPr>
          <w:rFonts w:cs="Arial"/>
          <w:lang w:val="en-GB"/>
        </w:rPr>
        <w:t>.</w:t>
      </w:r>
    </w:p>
    <w:p w14:paraId="635809A2" w14:textId="77777777" w:rsidR="007260D8" w:rsidRPr="00BF74C8" w:rsidRDefault="000530C8" w:rsidP="00F871E2">
      <w:pPr>
        <w:spacing w:after="120"/>
        <w:ind w:left="709" w:hanging="709"/>
        <w:jc w:val="both"/>
        <w:rPr>
          <w:lang w:val="en-GB"/>
        </w:rPr>
      </w:pPr>
      <w:r>
        <w:rPr>
          <w:lang w:val="en-GB"/>
        </w:rPr>
        <w:t>4</w:t>
      </w:r>
      <w:r w:rsidR="007260D8" w:rsidRPr="00BF74C8">
        <w:rPr>
          <w:lang w:val="en-GB"/>
        </w:rPr>
        <w:t>.</w:t>
      </w:r>
      <w:r w:rsidR="007260D8" w:rsidRPr="00BF74C8">
        <w:rPr>
          <w:lang w:val="en-GB"/>
        </w:rPr>
        <w:tab/>
      </w:r>
      <w:r w:rsidR="00545D44" w:rsidRPr="00BF74C8">
        <w:rPr>
          <w:lang w:val="en-GB"/>
        </w:rPr>
        <w:t>The Seller</w:t>
      </w:r>
      <w:r w:rsidR="004D2ECE" w:rsidRPr="00BF74C8">
        <w:rPr>
          <w:lang w:val="en-GB"/>
        </w:rPr>
        <w:t xml:space="preserve"> shall not assign any rights or obligations hereunder to third persons without a previous written consent of the Buyer</w:t>
      </w:r>
      <w:r w:rsidR="007260D8" w:rsidRPr="00BF74C8">
        <w:rPr>
          <w:lang w:val="en-GB"/>
        </w:rPr>
        <w:t>.</w:t>
      </w:r>
    </w:p>
    <w:p w14:paraId="43767D98" w14:textId="77777777" w:rsidR="007260D8" w:rsidRPr="00BF74C8" w:rsidRDefault="000530C8" w:rsidP="000530C8">
      <w:pPr>
        <w:spacing w:after="240"/>
        <w:ind w:left="709" w:hanging="709"/>
        <w:jc w:val="both"/>
        <w:rPr>
          <w:lang w:val="en-GB"/>
        </w:rPr>
      </w:pPr>
      <w:r>
        <w:rPr>
          <w:lang w:val="en-GB"/>
        </w:rPr>
        <w:t>5</w:t>
      </w:r>
      <w:r w:rsidR="007260D8" w:rsidRPr="00BF74C8">
        <w:rPr>
          <w:lang w:val="en-GB"/>
        </w:rPr>
        <w:t>.</w:t>
      </w:r>
      <w:r w:rsidR="007260D8" w:rsidRPr="00BF74C8">
        <w:rPr>
          <w:lang w:val="en-GB"/>
        </w:rPr>
        <w:tab/>
      </w:r>
      <w:r w:rsidR="00545D44" w:rsidRPr="00BF74C8">
        <w:rPr>
          <w:lang w:val="en-GB"/>
        </w:rPr>
        <w:t>The Seller</w:t>
      </w:r>
      <w:r w:rsidR="00123693" w:rsidRPr="00BF74C8">
        <w:rPr>
          <w:lang w:val="en-GB"/>
        </w:rPr>
        <w:t xml:space="preserve"> </w:t>
      </w:r>
      <w:r w:rsidR="004D2ECE" w:rsidRPr="00BF74C8">
        <w:rPr>
          <w:lang w:val="en-GB"/>
        </w:rPr>
        <w:t>expressly agrees that he shall not have any right to assign or unilaterally set off any of the receivables he may have against the Buyer arising in connection with this Contract</w:t>
      </w:r>
      <w:r w:rsidR="007260D8" w:rsidRPr="00BF74C8">
        <w:rPr>
          <w:lang w:val="en-GB"/>
        </w:rPr>
        <w:t>.</w:t>
      </w:r>
    </w:p>
    <w:p w14:paraId="33BCFFB8" w14:textId="77777777" w:rsidR="007260D8" w:rsidRPr="00BF74C8" w:rsidRDefault="007260D8" w:rsidP="005B6380">
      <w:pPr>
        <w:spacing w:after="120"/>
        <w:jc w:val="center"/>
        <w:rPr>
          <w:b/>
          <w:bCs/>
          <w:lang w:val="en-GB"/>
        </w:rPr>
      </w:pPr>
      <w:r w:rsidRPr="00BF74C8">
        <w:rPr>
          <w:b/>
          <w:bCs/>
          <w:lang w:val="en-GB"/>
        </w:rPr>
        <w:t xml:space="preserve">V. </w:t>
      </w:r>
      <w:r w:rsidR="000530C8">
        <w:rPr>
          <w:b/>
          <w:bCs/>
          <w:lang w:val="en-GB"/>
        </w:rPr>
        <w:t>Defects and Warranty for Quality</w:t>
      </w:r>
    </w:p>
    <w:p w14:paraId="74AB04F7" w14:textId="77777777" w:rsidR="00123693" w:rsidRDefault="00545D44" w:rsidP="005B6380">
      <w:pPr>
        <w:pStyle w:val="ListParagraph"/>
        <w:numPr>
          <w:ilvl w:val="0"/>
          <w:numId w:val="26"/>
        </w:numPr>
        <w:spacing w:after="120"/>
        <w:ind w:left="709" w:hanging="709"/>
        <w:contextualSpacing w:val="0"/>
        <w:jc w:val="both"/>
        <w:rPr>
          <w:lang w:val="en-GB"/>
        </w:rPr>
      </w:pPr>
      <w:r w:rsidRPr="00BF74C8">
        <w:rPr>
          <w:lang w:val="en-GB"/>
        </w:rPr>
        <w:t>The Seller</w:t>
      </w:r>
      <w:r w:rsidR="00F9143F" w:rsidRPr="00BF74C8">
        <w:rPr>
          <w:lang w:val="en-GB"/>
        </w:rPr>
        <w:t xml:space="preserve"> </w:t>
      </w:r>
      <w:r w:rsidR="009F25C3" w:rsidRPr="00BF74C8">
        <w:rPr>
          <w:lang w:val="en-GB"/>
        </w:rPr>
        <w:t>provide</w:t>
      </w:r>
      <w:r w:rsidR="000530C8">
        <w:rPr>
          <w:lang w:val="en-GB"/>
        </w:rPr>
        <w:t>s</w:t>
      </w:r>
      <w:r w:rsidR="009F25C3" w:rsidRPr="00BF74C8">
        <w:rPr>
          <w:lang w:val="en-GB"/>
        </w:rPr>
        <w:t xml:space="preserve"> </w:t>
      </w:r>
      <w:r w:rsidR="000530C8">
        <w:rPr>
          <w:lang w:val="en-GB"/>
        </w:rPr>
        <w:t>warranty (</w:t>
      </w:r>
      <w:r w:rsidR="009F25C3" w:rsidRPr="00BF74C8">
        <w:rPr>
          <w:lang w:val="en-GB"/>
        </w:rPr>
        <w:t>guarantee</w:t>
      </w:r>
      <w:r w:rsidR="000530C8">
        <w:rPr>
          <w:lang w:val="en-GB"/>
        </w:rPr>
        <w:t>)</w:t>
      </w:r>
      <w:r w:rsidR="009F25C3" w:rsidRPr="00BF74C8">
        <w:rPr>
          <w:lang w:val="en-GB"/>
        </w:rPr>
        <w:t xml:space="preserve"> for the quality of the delivered </w:t>
      </w:r>
      <w:r w:rsidR="0026707A">
        <w:rPr>
          <w:lang w:val="en-GB"/>
        </w:rPr>
        <w:t>Unit</w:t>
      </w:r>
      <w:r w:rsidR="009F25C3" w:rsidRPr="00BF74C8">
        <w:rPr>
          <w:lang w:val="en-GB"/>
        </w:rPr>
        <w:t xml:space="preserve"> for </w:t>
      </w:r>
      <w:r w:rsidR="00D104ED">
        <w:rPr>
          <w:lang w:val="en-GB"/>
        </w:rPr>
        <w:t xml:space="preserve">24 months. </w:t>
      </w:r>
      <w:r w:rsidR="0026707A">
        <w:rPr>
          <w:lang w:val="en-GB"/>
        </w:rPr>
        <w:t xml:space="preserve">The warranty period shall begin on the day             </w:t>
      </w:r>
      <w:r w:rsidR="000530C8">
        <w:rPr>
          <w:lang w:val="en-GB"/>
        </w:rPr>
        <w:t>.</w:t>
      </w:r>
    </w:p>
    <w:p w14:paraId="5FEA70BD" w14:textId="77777777" w:rsidR="007B1CF6" w:rsidRPr="00BF74C8" w:rsidRDefault="007B1CF6" w:rsidP="005B6380">
      <w:pPr>
        <w:pStyle w:val="ListParagraph"/>
        <w:numPr>
          <w:ilvl w:val="0"/>
          <w:numId w:val="26"/>
        </w:numPr>
        <w:spacing w:after="120"/>
        <w:ind w:left="709" w:hanging="709"/>
        <w:contextualSpacing w:val="0"/>
        <w:jc w:val="both"/>
        <w:rPr>
          <w:lang w:val="en-GB"/>
        </w:rPr>
      </w:pPr>
      <w:r>
        <w:rPr>
          <w:lang w:val="en-GB"/>
        </w:rPr>
        <w:t xml:space="preserve">The Seller is liable for defects present in the </w:t>
      </w:r>
      <w:r w:rsidR="00F01700">
        <w:rPr>
          <w:lang w:val="en-GB"/>
        </w:rPr>
        <w:t>Unit</w:t>
      </w:r>
      <w:r>
        <w:rPr>
          <w:lang w:val="en-GB"/>
        </w:rPr>
        <w:t xml:space="preserve"> upon their handover to the Buyer and for defects that will occur throughout the warranty period.</w:t>
      </w:r>
    </w:p>
    <w:p w14:paraId="3FF3E9FD" w14:textId="4AE930F7" w:rsidR="00A319BA" w:rsidRPr="00BF74C8" w:rsidRDefault="009F25C3" w:rsidP="005B6380">
      <w:pPr>
        <w:pStyle w:val="ListParagraph"/>
        <w:numPr>
          <w:ilvl w:val="0"/>
          <w:numId w:val="26"/>
        </w:numPr>
        <w:spacing w:after="120"/>
        <w:ind w:left="709" w:hanging="709"/>
        <w:contextualSpacing w:val="0"/>
        <w:jc w:val="both"/>
        <w:rPr>
          <w:lang w:val="en-GB"/>
        </w:rPr>
      </w:pPr>
      <w:r w:rsidRPr="00BF74C8">
        <w:rPr>
          <w:lang w:val="en-GB"/>
        </w:rPr>
        <w:t xml:space="preserve">The Buyer shall make any defect claims in writing </w:t>
      </w:r>
      <w:r w:rsidR="007B1CF6">
        <w:rPr>
          <w:lang w:val="en-GB"/>
        </w:rPr>
        <w:t>(</w:t>
      </w:r>
      <w:r w:rsidRPr="00BF74C8">
        <w:rPr>
          <w:lang w:val="en-GB"/>
        </w:rPr>
        <w:t>includ</w:t>
      </w:r>
      <w:r w:rsidR="000530C8">
        <w:rPr>
          <w:lang w:val="en-GB"/>
        </w:rPr>
        <w:t>ing</w:t>
      </w:r>
      <w:r w:rsidRPr="00BF74C8">
        <w:rPr>
          <w:lang w:val="en-GB"/>
        </w:rPr>
        <w:t xml:space="preserve"> the form of a simple </w:t>
      </w:r>
      <w:r w:rsidR="00FF6115" w:rsidRPr="00BF74C8">
        <w:rPr>
          <w:lang w:val="en-GB"/>
        </w:rPr>
        <w:t xml:space="preserve">email). </w:t>
      </w:r>
      <w:r w:rsidR="00545D44" w:rsidRPr="00BF74C8">
        <w:rPr>
          <w:lang w:val="en-GB"/>
        </w:rPr>
        <w:t>The Seller</w:t>
      </w:r>
      <w:r w:rsidR="00FF6115" w:rsidRPr="00BF74C8">
        <w:rPr>
          <w:lang w:val="en-GB"/>
        </w:rPr>
        <w:t xml:space="preserve"> </w:t>
      </w:r>
      <w:r w:rsidRPr="00BF74C8">
        <w:rPr>
          <w:lang w:val="en-GB"/>
        </w:rPr>
        <w:t xml:space="preserve">shall </w:t>
      </w:r>
      <w:r w:rsidR="008A5C03" w:rsidRPr="00BF74C8">
        <w:rPr>
          <w:lang w:val="en-GB"/>
        </w:rPr>
        <w:t xml:space="preserve">establish a special email address for </w:t>
      </w:r>
      <w:r w:rsidR="007B1CF6">
        <w:rPr>
          <w:lang w:val="en-GB"/>
        </w:rPr>
        <w:t xml:space="preserve">reception of </w:t>
      </w:r>
      <w:r w:rsidR="008A5C03" w:rsidRPr="00BF74C8">
        <w:rPr>
          <w:lang w:val="en-GB"/>
        </w:rPr>
        <w:t>defect claims</w:t>
      </w:r>
      <w:r w:rsidR="00FF6115" w:rsidRPr="00BF74C8">
        <w:rPr>
          <w:lang w:val="en-GB"/>
        </w:rPr>
        <w:t xml:space="preserve">. </w:t>
      </w:r>
      <w:r w:rsidR="00545D44" w:rsidRPr="00BF74C8">
        <w:rPr>
          <w:lang w:val="en-GB"/>
        </w:rPr>
        <w:t>The Seller</w:t>
      </w:r>
      <w:r w:rsidR="00FF6115" w:rsidRPr="00BF74C8">
        <w:rPr>
          <w:lang w:val="en-GB"/>
        </w:rPr>
        <w:t xml:space="preserve"> </w:t>
      </w:r>
      <w:r w:rsidR="008A5C03" w:rsidRPr="00BF74C8">
        <w:rPr>
          <w:lang w:val="en-GB"/>
        </w:rPr>
        <w:t xml:space="preserve">shall </w:t>
      </w:r>
      <w:r w:rsidR="007B1CF6">
        <w:rPr>
          <w:lang w:val="en-GB"/>
        </w:rPr>
        <w:t>receive</w:t>
      </w:r>
      <w:r w:rsidR="008A5C03" w:rsidRPr="00BF74C8">
        <w:rPr>
          <w:lang w:val="en-GB"/>
        </w:rPr>
        <w:t xml:space="preserve"> defect claims during the entire term hereof and the warranty period at</w:t>
      </w:r>
      <w:r w:rsidR="00FF6115" w:rsidRPr="00BF74C8">
        <w:rPr>
          <w:lang w:val="en-GB"/>
        </w:rPr>
        <w:t>:</w:t>
      </w:r>
      <w:r w:rsidR="00C463DE" w:rsidRPr="00BF74C8">
        <w:rPr>
          <w:lang w:val="en-GB"/>
        </w:rPr>
        <w:t xml:space="preserve"> </w:t>
      </w:r>
      <w:hyperlink r:id="rId13" w:history="1">
        <w:r w:rsidR="00384964" w:rsidRPr="00384964">
          <w:rPr>
            <w:lang w:val="en-GB"/>
          </w:rPr>
          <w:t>24</w:t>
        </w:r>
      </w:hyperlink>
      <w:r w:rsidR="00384964">
        <w:rPr>
          <w:lang w:val="en-GB"/>
        </w:rPr>
        <w:t xml:space="preserve"> months</w:t>
      </w:r>
      <w:r w:rsidR="00FF6115" w:rsidRPr="00BF74C8">
        <w:rPr>
          <w:lang w:val="en-GB"/>
        </w:rPr>
        <w:tab/>
      </w:r>
    </w:p>
    <w:p w14:paraId="0B6454E6" w14:textId="77777777" w:rsidR="00617394" w:rsidRPr="00B53824" w:rsidRDefault="002E5653" w:rsidP="005B6380">
      <w:pPr>
        <w:pStyle w:val="ListParagraph"/>
        <w:numPr>
          <w:ilvl w:val="0"/>
          <w:numId w:val="26"/>
        </w:numPr>
        <w:spacing w:after="120"/>
        <w:ind w:left="709" w:hanging="709"/>
        <w:contextualSpacing w:val="0"/>
        <w:jc w:val="both"/>
        <w:rPr>
          <w:lang w:val="en-GB"/>
        </w:rPr>
      </w:pPr>
      <w:r w:rsidRPr="00B53824">
        <w:rPr>
          <w:lang w:val="en-GB"/>
        </w:rPr>
        <w:t xml:space="preserve">The Buyer shall specify, in </w:t>
      </w:r>
      <w:r w:rsidR="005B6380">
        <w:rPr>
          <w:lang w:val="en-GB"/>
        </w:rPr>
        <w:t>the</w:t>
      </w:r>
      <w:r w:rsidRPr="00B53824">
        <w:rPr>
          <w:lang w:val="en-GB"/>
        </w:rPr>
        <w:t xml:space="preserve"> claim </w:t>
      </w:r>
      <w:r w:rsidR="00052494" w:rsidRPr="00B53824">
        <w:rPr>
          <w:lang w:val="en-GB"/>
        </w:rPr>
        <w:t xml:space="preserve">and </w:t>
      </w:r>
      <w:r w:rsidRPr="00B53824">
        <w:rPr>
          <w:lang w:val="en-GB"/>
        </w:rPr>
        <w:t xml:space="preserve">in writing, the description of the defect and provide, if available, additional documentation </w:t>
      </w:r>
      <w:r w:rsidR="009465F9" w:rsidRPr="00B53824">
        <w:rPr>
          <w:lang w:val="en-GB"/>
        </w:rPr>
        <w:t>(</w:t>
      </w:r>
      <w:r w:rsidRPr="00B53824">
        <w:rPr>
          <w:lang w:val="en-GB"/>
        </w:rPr>
        <w:t>photo or other documentation</w:t>
      </w:r>
      <w:r w:rsidR="009465F9" w:rsidRPr="00B53824">
        <w:rPr>
          <w:lang w:val="en-GB"/>
        </w:rPr>
        <w:t>)</w:t>
      </w:r>
      <w:r w:rsidR="00FF6115" w:rsidRPr="00B53824">
        <w:rPr>
          <w:lang w:val="en-GB"/>
        </w:rPr>
        <w:t xml:space="preserve">. </w:t>
      </w:r>
      <w:r w:rsidRPr="00B53824">
        <w:rPr>
          <w:lang w:val="en-GB"/>
        </w:rPr>
        <w:t>Should t</w:t>
      </w:r>
      <w:r w:rsidR="00545D44" w:rsidRPr="00B53824">
        <w:rPr>
          <w:lang w:val="en-GB"/>
        </w:rPr>
        <w:t>he Seller</w:t>
      </w:r>
      <w:r w:rsidR="00AD7D20" w:rsidRPr="00B53824">
        <w:rPr>
          <w:lang w:val="en-GB"/>
        </w:rPr>
        <w:t xml:space="preserve"> </w:t>
      </w:r>
      <w:r w:rsidRPr="00B53824">
        <w:rPr>
          <w:lang w:val="en-GB"/>
        </w:rPr>
        <w:t xml:space="preserve">not be able to assess </w:t>
      </w:r>
      <w:r w:rsidR="00AD7D20" w:rsidRPr="00B53824">
        <w:rPr>
          <w:lang w:val="en-GB"/>
        </w:rPr>
        <w:t>existenc</w:t>
      </w:r>
      <w:r w:rsidRPr="00B53824">
        <w:rPr>
          <w:lang w:val="en-GB"/>
        </w:rPr>
        <w:t xml:space="preserve">e of the defect without inspecting the </w:t>
      </w:r>
      <w:r w:rsidR="00F01700">
        <w:rPr>
          <w:lang w:val="en-GB"/>
        </w:rPr>
        <w:t>Unit</w:t>
      </w:r>
      <w:r w:rsidR="00AD7D20" w:rsidRPr="00B53824">
        <w:rPr>
          <w:szCs w:val="20"/>
          <w:lang w:val="en-GB"/>
        </w:rPr>
        <w:t xml:space="preserve">, </w:t>
      </w:r>
      <w:r w:rsidRPr="00B53824">
        <w:rPr>
          <w:szCs w:val="20"/>
          <w:lang w:val="en-GB"/>
        </w:rPr>
        <w:t xml:space="preserve">the Parties shall agree whether the </w:t>
      </w:r>
      <w:r w:rsidR="00743E9C">
        <w:rPr>
          <w:szCs w:val="20"/>
          <w:lang w:val="en-GB"/>
        </w:rPr>
        <w:t>Components</w:t>
      </w:r>
      <w:r w:rsidRPr="00B53824">
        <w:rPr>
          <w:szCs w:val="20"/>
          <w:lang w:val="en-GB"/>
        </w:rPr>
        <w:t xml:space="preserve"> shall be </w:t>
      </w:r>
      <w:r w:rsidR="00052494" w:rsidRPr="00B53824">
        <w:rPr>
          <w:szCs w:val="20"/>
          <w:lang w:val="en-GB"/>
        </w:rPr>
        <w:t xml:space="preserve">shipped </w:t>
      </w:r>
      <w:r w:rsidRPr="00B53824">
        <w:rPr>
          <w:szCs w:val="20"/>
          <w:lang w:val="en-GB"/>
        </w:rPr>
        <w:t>to t</w:t>
      </w:r>
      <w:r w:rsidR="00545D44" w:rsidRPr="00B53824">
        <w:rPr>
          <w:szCs w:val="20"/>
          <w:lang w:val="en-GB"/>
        </w:rPr>
        <w:t>he Seller</w:t>
      </w:r>
      <w:r w:rsidR="00AD7D20" w:rsidRPr="00B53824">
        <w:rPr>
          <w:szCs w:val="20"/>
          <w:lang w:val="en-GB"/>
        </w:rPr>
        <w:t xml:space="preserve"> </w:t>
      </w:r>
      <w:r w:rsidRPr="00B53824">
        <w:rPr>
          <w:szCs w:val="20"/>
          <w:lang w:val="en-GB"/>
        </w:rPr>
        <w:t>or whether t</w:t>
      </w:r>
      <w:r w:rsidR="00545D44" w:rsidRPr="00B53824">
        <w:rPr>
          <w:szCs w:val="20"/>
          <w:lang w:val="en-GB"/>
        </w:rPr>
        <w:t>he Seller</w:t>
      </w:r>
      <w:r w:rsidR="00AD7D20" w:rsidRPr="00B53824">
        <w:rPr>
          <w:szCs w:val="20"/>
          <w:lang w:val="en-GB"/>
        </w:rPr>
        <w:t xml:space="preserve"> </w:t>
      </w:r>
      <w:r w:rsidRPr="00B53824">
        <w:rPr>
          <w:szCs w:val="20"/>
          <w:lang w:val="en-GB"/>
        </w:rPr>
        <w:t xml:space="preserve">will inspect the </w:t>
      </w:r>
      <w:r w:rsidR="00743E9C">
        <w:rPr>
          <w:szCs w:val="20"/>
          <w:lang w:val="en-GB"/>
        </w:rPr>
        <w:t>Components</w:t>
      </w:r>
      <w:r w:rsidRPr="00B53824">
        <w:rPr>
          <w:szCs w:val="20"/>
          <w:lang w:val="en-GB"/>
        </w:rPr>
        <w:t xml:space="preserve"> at the Buyer’s site</w:t>
      </w:r>
      <w:r w:rsidR="00AD7D20" w:rsidRPr="00B53824">
        <w:rPr>
          <w:szCs w:val="20"/>
          <w:lang w:val="en-GB"/>
        </w:rPr>
        <w:t>.</w:t>
      </w:r>
      <w:r w:rsidR="00AD7D20" w:rsidRPr="00B53824">
        <w:rPr>
          <w:lang w:val="en-GB"/>
        </w:rPr>
        <w:t xml:space="preserve"> </w:t>
      </w:r>
      <w:r w:rsidRPr="00B53824">
        <w:rPr>
          <w:lang w:val="en-GB"/>
        </w:rPr>
        <w:t xml:space="preserve">Should </w:t>
      </w:r>
      <w:r w:rsidR="00052494" w:rsidRPr="00B53824">
        <w:rPr>
          <w:lang w:val="en-GB"/>
        </w:rPr>
        <w:t xml:space="preserve">the Buyer incur any costs in relation to claiming the defect </w:t>
      </w:r>
      <w:r w:rsidR="00AD7D20" w:rsidRPr="00B53824">
        <w:rPr>
          <w:lang w:val="en-GB"/>
        </w:rPr>
        <w:t>(</w:t>
      </w:r>
      <w:r w:rsidR="00052494" w:rsidRPr="00B53824">
        <w:rPr>
          <w:lang w:val="en-GB"/>
        </w:rPr>
        <w:t>such as shipping costs</w:t>
      </w:r>
      <w:r w:rsidR="00AD7D20" w:rsidRPr="00B53824">
        <w:rPr>
          <w:szCs w:val="20"/>
          <w:lang w:val="en-GB"/>
        </w:rPr>
        <w:t>)</w:t>
      </w:r>
      <w:r w:rsidR="00AD7D20" w:rsidRPr="00B53824">
        <w:rPr>
          <w:lang w:val="en-GB"/>
        </w:rPr>
        <w:t xml:space="preserve">, </w:t>
      </w:r>
      <w:r w:rsidR="00052494" w:rsidRPr="00B53824">
        <w:rPr>
          <w:lang w:val="en-GB"/>
        </w:rPr>
        <w:t>for which t</w:t>
      </w:r>
      <w:r w:rsidR="00545D44" w:rsidRPr="00B53824">
        <w:rPr>
          <w:lang w:val="en-GB"/>
        </w:rPr>
        <w:t>he Seller</w:t>
      </w:r>
      <w:r w:rsidR="00AD7D20" w:rsidRPr="00B53824">
        <w:rPr>
          <w:lang w:val="en-GB"/>
        </w:rPr>
        <w:t xml:space="preserve"> </w:t>
      </w:r>
      <w:r w:rsidR="00052494" w:rsidRPr="00B53824">
        <w:rPr>
          <w:lang w:val="en-GB"/>
        </w:rPr>
        <w:t>is liable</w:t>
      </w:r>
      <w:r w:rsidR="00AD7D20" w:rsidRPr="00B53824">
        <w:rPr>
          <w:lang w:val="en-GB"/>
        </w:rPr>
        <w:t xml:space="preserve">, </w:t>
      </w:r>
      <w:r w:rsidR="00052494" w:rsidRPr="00B53824">
        <w:rPr>
          <w:lang w:val="en-GB"/>
        </w:rPr>
        <w:t>t</w:t>
      </w:r>
      <w:r w:rsidR="00545D44" w:rsidRPr="00B53824">
        <w:rPr>
          <w:lang w:val="en-GB"/>
        </w:rPr>
        <w:t>he Seller</w:t>
      </w:r>
      <w:r w:rsidR="00AD7D20" w:rsidRPr="00B53824">
        <w:rPr>
          <w:lang w:val="en-GB"/>
        </w:rPr>
        <w:t xml:space="preserve"> </w:t>
      </w:r>
      <w:r w:rsidR="00052494" w:rsidRPr="00B53824">
        <w:rPr>
          <w:lang w:val="en-GB"/>
        </w:rPr>
        <w:t>shall compensate the Buyer for any such costs</w:t>
      </w:r>
      <w:r w:rsidR="00AD7D20" w:rsidRPr="00B53824">
        <w:rPr>
          <w:lang w:val="en-GB"/>
        </w:rPr>
        <w:t xml:space="preserve">.  </w:t>
      </w:r>
      <w:r w:rsidR="00545D44" w:rsidRPr="00B53824">
        <w:rPr>
          <w:lang w:val="en-GB"/>
        </w:rPr>
        <w:t>The Seller</w:t>
      </w:r>
      <w:r w:rsidR="003B0183" w:rsidRPr="00B53824">
        <w:rPr>
          <w:lang w:val="en-GB"/>
        </w:rPr>
        <w:t xml:space="preserve"> </w:t>
      </w:r>
      <w:r w:rsidR="007B1CF6">
        <w:rPr>
          <w:lang w:val="en-GB"/>
        </w:rPr>
        <w:t>shall</w:t>
      </w:r>
      <w:r w:rsidR="00052494" w:rsidRPr="00B53824">
        <w:rPr>
          <w:lang w:val="en-GB"/>
        </w:rPr>
        <w:t xml:space="preserve"> confirm to the Buyer the receipt of the defect claim within </w:t>
      </w:r>
      <w:r w:rsidR="007B1CF6">
        <w:rPr>
          <w:lang w:val="en-GB"/>
        </w:rPr>
        <w:t>2 working days</w:t>
      </w:r>
      <w:r w:rsidR="003B0183" w:rsidRPr="00B53824">
        <w:rPr>
          <w:lang w:val="en-GB"/>
        </w:rPr>
        <w:t xml:space="preserve"> </w:t>
      </w:r>
      <w:r w:rsidR="00052494" w:rsidRPr="00B53824">
        <w:rPr>
          <w:lang w:val="en-GB"/>
        </w:rPr>
        <w:t xml:space="preserve">of its delivery and </w:t>
      </w:r>
      <w:r w:rsidR="007B1CF6">
        <w:rPr>
          <w:lang w:val="en-GB"/>
        </w:rPr>
        <w:t>shall</w:t>
      </w:r>
      <w:r w:rsidR="00052494" w:rsidRPr="00B53824">
        <w:rPr>
          <w:lang w:val="en-GB"/>
        </w:rPr>
        <w:t xml:space="preserve"> inform the Buyer, within </w:t>
      </w:r>
      <w:r w:rsidR="007B1CF6">
        <w:rPr>
          <w:lang w:val="en-GB"/>
        </w:rPr>
        <w:t>5</w:t>
      </w:r>
      <w:r w:rsidR="00AD7D20" w:rsidRPr="00B53824">
        <w:rPr>
          <w:lang w:val="en-GB"/>
        </w:rPr>
        <w:t xml:space="preserve"> </w:t>
      </w:r>
      <w:r w:rsidR="007B1CF6">
        <w:rPr>
          <w:lang w:val="en-GB"/>
        </w:rPr>
        <w:t xml:space="preserve">working </w:t>
      </w:r>
      <w:r w:rsidR="00AD7D20" w:rsidRPr="00B53824">
        <w:rPr>
          <w:lang w:val="en-GB"/>
        </w:rPr>
        <w:t>d</w:t>
      </w:r>
      <w:r w:rsidR="00052494" w:rsidRPr="00B53824">
        <w:rPr>
          <w:lang w:val="en-GB"/>
        </w:rPr>
        <w:t xml:space="preserve">ays from receiving the claim, carrying out the inspection or receiving the shipped </w:t>
      </w:r>
      <w:r w:rsidR="00743E9C">
        <w:rPr>
          <w:lang w:val="en-GB"/>
        </w:rPr>
        <w:t>Components</w:t>
      </w:r>
      <w:r w:rsidR="00052494" w:rsidRPr="00B53824">
        <w:rPr>
          <w:lang w:val="en-GB"/>
        </w:rPr>
        <w:t xml:space="preserve"> for inspection, whether he recognizes the claim or not</w:t>
      </w:r>
      <w:r w:rsidR="006D2B4B" w:rsidRPr="00B53824">
        <w:rPr>
          <w:szCs w:val="20"/>
          <w:lang w:val="en-GB"/>
        </w:rPr>
        <w:t>,</w:t>
      </w:r>
      <w:r w:rsidR="00052494" w:rsidRPr="00B53824">
        <w:rPr>
          <w:szCs w:val="20"/>
          <w:lang w:val="en-GB"/>
        </w:rPr>
        <w:t xml:space="preserve"> and </w:t>
      </w:r>
      <w:r w:rsidR="007B1CF6">
        <w:rPr>
          <w:szCs w:val="20"/>
          <w:lang w:val="en-GB"/>
        </w:rPr>
        <w:t xml:space="preserve">to </w:t>
      </w:r>
      <w:r w:rsidR="00052494" w:rsidRPr="00B53824">
        <w:rPr>
          <w:szCs w:val="20"/>
          <w:lang w:val="en-GB"/>
        </w:rPr>
        <w:t>propose the method of rectifying the defect in accordance with this Contract</w:t>
      </w:r>
      <w:r w:rsidR="007B1CF6">
        <w:rPr>
          <w:lang w:val="en-GB"/>
        </w:rPr>
        <w:t>.</w:t>
      </w:r>
    </w:p>
    <w:p w14:paraId="2319A1B2" w14:textId="77777777" w:rsidR="003B0183" w:rsidRPr="00B53824" w:rsidRDefault="00545D44" w:rsidP="005B6380">
      <w:pPr>
        <w:pStyle w:val="ListParagraph"/>
        <w:numPr>
          <w:ilvl w:val="0"/>
          <w:numId w:val="26"/>
        </w:numPr>
        <w:spacing w:after="120"/>
        <w:ind w:left="709" w:hanging="709"/>
        <w:contextualSpacing w:val="0"/>
        <w:jc w:val="both"/>
        <w:rPr>
          <w:rFonts w:asciiTheme="minorHAnsi" w:hAnsiTheme="minorHAnsi"/>
          <w:lang w:val="en-GB"/>
        </w:rPr>
      </w:pPr>
      <w:r w:rsidRPr="00B53824">
        <w:rPr>
          <w:lang w:val="en-GB"/>
        </w:rPr>
        <w:t>The Seller</w:t>
      </w:r>
      <w:r w:rsidR="003B0183" w:rsidRPr="00B53824">
        <w:rPr>
          <w:lang w:val="en-GB"/>
        </w:rPr>
        <w:t xml:space="preserve"> </w:t>
      </w:r>
      <w:r w:rsidR="007B1CF6">
        <w:rPr>
          <w:lang w:val="en-GB"/>
        </w:rPr>
        <w:t xml:space="preserve">shall </w:t>
      </w:r>
      <w:r w:rsidR="00052494" w:rsidRPr="00B53824">
        <w:rPr>
          <w:lang w:val="en-GB"/>
        </w:rPr>
        <w:t xml:space="preserve">rectify the defect by repair </w:t>
      </w:r>
      <w:r w:rsidR="007B1CF6" w:rsidRPr="00B53824">
        <w:rPr>
          <w:lang w:val="en-GB"/>
        </w:rPr>
        <w:t xml:space="preserve">or by providing a replacement </w:t>
      </w:r>
      <w:r w:rsidR="00052494" w:rsidRPr="00B53824">
        <w:rPr>
          <w:lang w:val="en-GB"/>
        </w:rPr>
        <w:t xml:space="preserve">within </w:t>
      </w:r>
      <w:r w:rsidR="00614A94" w:rsidRPr="00B53824">
        <w:rPr>
          <w:lang w:val="en-GB"/>
        </w:rPr>
        <w:t xml:space="preserve">4 </w:t>
      </w:r>
      <w:r w:rsidR="00052494" w:rsidRPr="00B53824">
        <w:rPr>
          <w:lang w:val="en-GB"/>
        </w:rPr>
        <w:t>weeks from receiving the defect claim</w:t>
      </w:r>
      <w:r w:rsidR="003B0183" w:rsidRPr="00B53824">
        <w:rPr>
          <w:lang w:val="en-GB"/>
        </w:rPr>
        <w:t xml:space="preserve">, </w:t>
      </w:r>
      <w:r w:rsidR="00052494" w:rsidRPr="00B53824">
        <w:rPr>
          <w:lang w:val="en-GB"/>
        </w:rPr>
        <w:t xml:space="preserve">unless </w:t>
      </w:r>
      <w:r w:rsidR="007B1CF6">
        <w:rPr>
          <w:lang w:val="en-GB"/>
        </w:rPr>
        <w:t xml:space="preserve">a different deadline is </w:t>
      </w:r>
      <w:r w:rsidR="00052494" w:rsidRPr="00B53824">
        <w:rPr>
          <w:lang w:val="en-GB"/>
        </w:rPr>
        <w:t xml:space="preserve">agreed </w:t>
      </w:r>
      <w:r w:rsidR="007B1CF6">
        <w:rPr>
          <w:lang w:val="en-GB"/>
        </w:rPr>
        <w:t xml:space="preserve">by the Parties </w:t>
      </w:r>
      <w:r w:rsidR="00052494" w:rsidRPr="00B53824">
        <w:rPr>
          <w:lang w:val="en-GB"/>
        </w:rPr>
        <w:t xml:space="preserve">due to the </w:t>
      </w:r>
      <w:r w:rsidR="0044612D" w:rsidRPr="00B53824">
        <w:rPr>
          <w:lang w:val="en-GB"/>
        </w:rPr>
        <w:t xml:space="preserve">existence </w:t>
      </w:r>
      <w:r w:rsidR="00052494" w:rsidRPr="00B53824">
        <w:rPr>
          <w:lang w:val="en-GB"/>
        </w:rPr>
        <w:t>of objective obstacles</w:t>
      </w:r>
      <w:r w:rsidR="003B0183" w:rsidRPr="00B53824">
        <w:rPr>
          <w:lang w:val="en-GB"/>
        </w:rPr>
        <w:t>.</w:t>
      </w:r>
    </w:p>
    <w:p w14:paraId="295CEE9A" w14:textId="77777777" w:rsidR="003B0183" w:rsidRPr="00B53824" w:rsidRDefault="007B1CF6" w:rsidP="005B6380">
      <w:pPr>
        <w:pStyle w:val="ListParagraph"/>
        <w:numPr>
          <w:ilvl w:val="0"/>
          <w:numId w:val="26"/>
        </w:numPr>
        <w:spacing w:after="120"/>
        <w:ind w:left="709" w:hanging="709"/>
        <w:contextualSpacing w:val="0"/>
        <w:jc w:val="both"/>
        <w:rPr>
          <w:rFonts w:asciiTheme="minorHAnsi" w:hAnsiTheme="minorHAnsi"/>
          <w:lang w:val="en-GB"/>
        </w:rPr>
      </w:pPr>
      <w:r>
        <w:rPr>
          <w:rFonts w:asciiTheme="minorHAnsi" w:hAnsiTheme="minorHAnsi"/>
          <w:lang w:val="en-GB"/>
        </w:rPr>
        <w:t>In case of an irremovable defect and if the Buyer agrees, the defect might be also removed by pro</w:t>
      </w:r>
      <w:r w:rsidR="00BE65D4">
        <w:rPr>
          <w:rFonts w:asciiTheme="minorHAnsi" w:hAnsiTheme="minorHAnsi"/>
          <w:lang w:val="en-GB"/>
        </w:rPr>
        <w:t>vision of an adequate discount.</w:t>
      </w:r>
    </w:p>
    <w:p w14:paraId="6D3A419D" w14:textId="77777777" w:rsidR="00A319BA" w:rsidRPr="00BF74C8" w:rsidRDefault="008A5C03" w:rsidP="005B6380">
      <w:pPr>
        <w:pStyle w:val="ListParagraph"/>
        <w:numPr>
          <w:ilvl w:val="0"/>
          <w:numId w:val="26"/>
        </w:numPr>
        <w:spacing w:after="120"/>
        <w:ind w:left="709" w:hanging="709"/>
        <w:contextualSpacing w:val="0"/>
        <w:jc w:val="both"/>
        <w:rPr>
          <w:rFonts w:asciiTheme="minorHAnsi" w:hAnsiTheme="minorHAnsi"/>
          <w:lang w:val="en-GB"/>
        </w:rPr>
      </w:pPr>
      <w:r w:rsidRPr="00BF74C8">
        <w:rPr>
          <w:lang w:val="en-GB"/>
        </w:rPr>
        <w:t>In case</w:t>
      </w:r>
      <w:r w:rsidR="00BE65D4">
        <w:rPr>
          <w:lang w:val="en-GB"/>
        </w:rPr>
        <w:t xml:space="preserve"> </w:t>
      </w:r>
      <w:r w:rsidRPr="00BF74C8">
        <w:rPr>
          <w:lang w:val="en-GB"/>
        </w:rPr>
        <w:t>t</w:t>
      </w:r>
      <w:r w:rsidR="00545D44" w:rsidRPr="00BF74C8">
        <w:rPr>
          <w:lang w:val="en-GB"/>
        </w:rPr>
        <w:t>he Seller</w:t>
      </w:r>
      <w:r w:rsidR="00A319BA" w:rsidRPr="00BF74C8">
        <w:rPr>
          <w:lang w:val="en-GB"/>
        </w:rPr>
        <w:t xml:space="preserve"> </w:t>
      </w:r>
      <w:r w:rsidRPr="00BF74C8">
        <w:rPr>
          <w:lang w:val="en-GB"/>
        </w:rPr>
        <w:t xml:space="preserve">fails to </w:t>
      </w:r>
      <w:r w:rsidR="00BE65D4">
        <w:rPr>
          <w:lang w:val="en-GB"/>
        </w:rPr>
        <w:t xml:space="preserve">remove </w:t>
      </w:r>
      <w:r w:rsidRPr="00BF74C8">
        <w:rPr>
          <w:lang w:val="en-GB"/>
        </w:rPr>
        <w:t xml:space="preserve">any defect within deadlines defined in Section </w:t>
      </w:r>
      <w:r w:rsidR="002604EC" w:rsidRPr="00BF74C8">
        <w:rPr>
          <w:lang w:val="en-GB"/>
        </w:rPr>
        <w:t>5</w:t>
      </w:r>
      <w:r w:rsidR="00A319BA" w:rsidRPr="00BF74C8">
        <w:rPr>
          <w:lang w:val="en-GB"/>
        </w:rPr>
        <w:t xml:space="preserve"> </w:t>
      </w:r>
      <w:r w:rsidRPr="00BF74C8">
        <w:rPr>
          <w:lang w:val="en-GB"/>
        </w:rPr>
        <w:t>of this Article</w:t>
      </w:r>
      <w:r w:rsidR="00A319BA" w:rsidRPr="00BF74C8">
        <w:rPr>
          <w:lang w:val="en-GB"/>
        </w:rPr>
        <w:t xml:space="preserve">, </w:t>
      </w:r>
      <w:r w:rsidRPr="00BF74C8">
        <w:rPr>
          <w:lang w:val="en-GB"/>
        </w:rPr>
        <w:t xml:space="preserve">or within additional period that may be agreed in writing </w:t>
      </w:r>
      <w:r w:rsidR="00781782" w:rsidRPr="00BF74C8">
        <w:rPr>
          <w:lang w:val="en-GB"/>
        </w:rPr>
        <w:t xml:space="preserve">between the Parties not exceeding </w:t>
      </w:r>
      <w:r w:rsidR="00F01AF1" w:rsidRPr="00BF74C8">
        <w:rPr>
          <w:lang w:val="en-GB"/>
        </w:rPr>
        <w:t>30 d</w:t>
      </w:r>
      <w:r w:rsidR="00781782" w:rsidRPr="00BF74C8">
        <w:rPr>
          <w:lang w:val="en-GB"/>
        </w:rPr>
        <w:t xml:space="preserve">ays, the Buyer shall be authorized to have the defect rectified by </w:t>
      </w:r>
      <w:r w:rsidR="008948C2">
        <w:rPr>
          <w:lang w:val="en-GB"/>
        </w:rPr>
        <w:t xml:space="preserve">a third person </w:t>
      </w:r>
      <w:r w:rsidR="00781782" w:rsidRPr="00BF74C8">
        <w:rPr>
          <w:lang w:val="en-GB"/>
        </w:rPr>
        <w:t xml:space="preserve">at his own </w:t>
      </w:r>
      <w:r w:rsidR="00781782" w:rsidRPr="00BF74C8">
        <w:rPr>
          <w:lang w:val="en-GB"/>
        </w:rPr>
        <w:lastRenderedPageBreak/>
        <w:t xml:space="preserve">cost and the </w:t>
      </w:r>
      <w:r w:rsidR="00545D44" w:rsidRPr="00BF74C8">
        <w:rPr>
          <w:lang w:val="en-GB"/>
        </w:rPr>
        <w:t>Seller</w:t>
      </w:r>
      <w:r w:rsidR="00A319BA" w:rsidRPr="00BF74C8">
        <w:rPr>
          <w:lang w:val="en-GB"/>
        </w:rPr>
        <w:t xml:space="preserve"> </w:t>
      </w:r>
      <w:r w:rsidR="009F25C3" w:rsidRPr="00BF74C8">
        <w:rPr>
          <w:lang w:val="en-GB"/>
        </w:rPr>
        <w:t>shall be obliged</w:t>
      </w:r>
      <w:r w:rsidR="00A319BA" w:rsidRPr="00BF74C8">
        <w:rPr>
          <w:lang w:val="en-GB"/>
        </w:rPr>
        <w:t xml:space="preserve"> </w:t>
      </w:r>
      <w:r w:rsidR="00781782" w:rsidRPr="00BF74C8">
        <w:rPr>
          <w:lang w:val="en-GB"/>
        </w:rPr>
        <w:t xml:space="preserve">to compensate the Buyer for these costs within </w:t>
      </w:r>
      <w:r w:rsidR="00A319BA" w:rsidRPr="00BF74C8">
        <w:rPr>
          <w:lang w:val="en-GB"/>
        </w:rPr>
        <w:t xml:space="preserve">15 </w:t>
      </w:r>
      <w:r w:rsidR="00781782" w:rsidRPr="00BF74C8">
        <w:rPr>
          <w:lang w:val="en-GB"/>
        </w:rPr>
        <w:t xml:space="preserve">business days from the Buyer claiming these in writing against the </w:t>
      </w:r>
      <w:r w:rsidR="00545D44" w:rsidRPr="00BF74C8">
        <w:rPr>
          <w:lang w:val="en-GB"/>
        </w:rPr>
        <w:t>Seller</w:t>
      </w:r>
      <w:r w:rsidR="00A319BA" w:rsidRPr="00BF74C8">
        <w:rPr>
          <w:lang w:val="en-GB"/>
        </w:rPr>
        <w:t>.</w:t>
      </w:r>
      <w:r w:rsidR="00431F7C" w:rsidRPr="00BF74C8">
        <w:rPr>
          <w:lang w:val="en-GB"/>
        </w:rPr>
        <w:t xml:space="preserve"> </w:t>
      </w:r>
      <w:r w:rsidR="00781782" w:rsidRPr="00BF74C8">
        <w:rPr>
          <w:lang w:val="en-GB"/>
        </w:rPr>
        <w:t xml:space="preserve">The Seller’s liability </w:t>
      </w:r>
      <w:r w:rsidR="00447FDD" w:rsidRPr="00BF74C8">
        <w:rPr>
          <w:lang w:val="en-GB"/>
        </w:rPr>
        <w:t>(</w:t>
      </w:r>
      <w:r w:rsidR="00781782" w:rsidRPr="00BF74C8">
        <w:rPr>
          <w:lang w:val="en-GB"/>
        </w:rPr>
        <w:t>warranty</w:t>
      </w:r>
      <w:r w:rsidR="00447FDD" w:rsidRPr="00BF74C8">
        <w:rPr>
          <w:lang w:val="en-GB"/>
        </w:rPr>
        <w:t xml:space="preserve">) </w:t>
      </w:r>
      <w:r w:rsidR="00781782" w:rsidRPr="00BF74C8">
        <w:rPr>
          <w:lang w:val="en-GB"/>
        </w:rPr>
        <w:t>shall not be in any manner prejudiced by such actions</w:t>
      </w:r>
      <w:r w:rsidR="00431F7C" w:rsidRPr="00BF74C8">
        <w:rPr>
          <w:lang w:val="en-GB"/>
        </w:rPr>
        <w:t>.</w:t>
      </w:r>
    </w:p>
    <w:p w14:paraId="6EF422A9" w14:textId="77777777" w:rsidR="00A319BA" w:rsidRPr="00BF74C8" w:rsidRDefault="00781782" w:rsidP="00BE65D4">
      <w:pPr>
        <w:pStyle w:val="ListParagraph"/>
        <w:numPr>
          <w:ilvl w:val="0"/>
          <w:numId w:val="26"/>
        </w:numPr>
        <w:autoSpaceDE w:val="0"/>
        <w:autoSpaceDN w:val="0"/>
        <w:adjustRightInd w:val="0"/>
        <w:spacing w:after="240"/>
        <w:ind w:left="709" w:right="45" w:hanging="709"/>
        <w:contextualSpacing w:val="0"/>
        <w:jc w:val="both"/>
        <w:rPr>
          <w:lang w:val="en-GB"/>
        </w:rPr>
      </w:pPr>
      <w:r w:rsidRPr="00BF74C8">
        <w:rPr>
          <w:lang w:val="en-GB"/>
        </w:rPr>
        <w:t>Warranty does not cover defects caused by unprofessional handling</w:t>
      </w:r>
      <w:r w:rsidR="00A319BA" w:rsidRPr="00BF74C8">
        <w:rPr>
          <w:lang w:val="en-GB"/>
        </w:rPr>
        <w:t xml:space="preserve">, </w:t>
      </w:r>
      <w:r w:rsidRPr="00BF74C8">
        <w:rPr>
          <w:lang w:val="en-GB"/>
        </w:rPr>
        <w:t>incorrect or inappropriate maintenance</w:t>
      </w:r>
      <w:r w:rsidR="00A319BA" w:rsidRPr="00BF74C8">
        <w:rPr>
          <w:lang w:val="en-GB"/>
        </w:rPr>
        <w:t>,</w:t>
      </w:r>
      <w:r w:rsidRPr="00BF74C8">
        <w:rPr>
          <w:lang w:val="en-GB"/>
        </w:rPr>
        <w:t xml:space="preserve"> failure to follow instructions of the manufacturers related to operation or maintenance of the </w:t>
      </w:r>
      <w:r w:rsidR="00743E9C">
        <w:rPr>
          <w:lang w:val="en-GB"/>
        </w:rPr>
        <w:t>Components</w:t>
      </w:r>
      <w:r w:rsidR="00A319BA" w:rsidRPr="00BF74C8">
        <w:rPr>
          <w:lang w:val="en-GB"/>
        </w:rPr>
        <w:t>,</w:t>
      </w:r>
      <w:r w:rsidRPr="00BF74C8">
        <w:rPr>
          <w:lang w:val="en-GB"/>
        </w:rPr>
        <w:t xml:space="preserve"> which were provided to the Buyer in writing</w:t>
      </w:r>
      <w:r w:rsidR="00A319BA" w:rsidRPr="00BF74C8">
        <w:rPr>
          <w:lang w:val="en-GB"/>
        </w:rPr>
        <w:t>.</w:t>
      </w:r>
    </w:p>
    <w:p w14:paraId="26E2ACB3" w14:textId="77777777" w:rsidR="007260D8" w:rsidRPr="00BF74C8" w:rsidRDefault="007260D8" w:rsidP="008948C2">
      <w:pPr>
        <w:spacing w:after="120"/>
        <w:jc w:val="center"/>
        <w:rPr>
          <w:b/>
          <w:bCs/>
          <w:lang w:val="en-GB"/>
        </w:rPr>
      </w:pPr>
      <w:r w:rsidRPr="00BF74C8">
        <w:rPr>
          <w:b/>
          <w:bCs/>
          <w:lang w:val="en-GB"/>
        </w:rPr>
        <w:t xml:space="preserve">VI. </w:t>
      </w:r>
      <w:r w:rsidR="002A44E8" w:rsidRPr="00BF74C8">
        <w:rPr>
          <w:b/>
          <w:bCs/>
          <w:lang w:val="en-GB"/>
        </w:rPr>
        <w:t>Delays</w:t>
      </w:r>
      <w:r w:rsidRPr="00BF74C8">
        <w:rPr>
          <w:b/>
          <w:bCs/>
          <w:lang w:val="en-GB"/>
        </w:rPr>
        <w:t xml:space="preserve">, </w:t>
      </w:r>
      <w:r w:rsidR="002A44E8" w:rsidRPr="00BF74C8">
        <w:rPr>
          <w:b/>
          <w:bCs/>
          <w:lang w:val="en-GB"/>
        </w:rPr>
        <w:t>Penalties</w:t>
      </w:r>
    </w:p>
    <w:p w14:paraId="610819E1" w14:textId="77777777" w:rsidR="007260D8" w:rsidRPr="00BF74C8" w:rsidRDefault="007260D8" w:rsidP="008948C2">
      <w:pPr>
        <w:spacing w:after="120"/>
        <w:ind w:left="709" w:hanging="709"/>
        <w:jc w:val="both"/>
        <w:rPr>
          <w:rFonts w:asciiTheme="minorHAnsi" w:hAnsiTheme="minorHAnsi"/>
          <w:lang w:val="en-GB"/>
        </w:rPr>
      </w:pPr>
      <w:r w:rsidRPr="00BF74C8">
        <w:rPr>
          <w:rFonts w:asciiTheme="minorHAnsi" w:hAnsiTheme="minorHAnsi"/>
          <w:lang w:val="en-GB"/>
        </w:rPr>
        <w:t>1.</w:t>
      </w:r>
      <w:r w:rsidRPr="00BF74C8">
        <w:rPr>
          <w:rFonts w:asciiTheme="minorHAnsi" w:hAnsiTheme="minorHAnsi"/>
          <w:lang w:val="en-GB"/>
        </w:rPr>
        <w:tab/>
      </w:r>
      <w:r w:rsidR="002A44E8" w:rsidRPr="00BF74C8">
        <w:rPr>
          <w:rFonts w:asciiTheme="minorHAnsi" w:hAnsiTheme="minorHAnsi"/>
          <w:lang w:val="en-GB"/>
        </w:rPr>
        <w:t xml:space="preserve">In case </w:t>
      </w:r>
      <w:r w:rsidR="00BE65D4">
        <w:rPr>
          <w:rFonts w:asciiTheme="minorHAnsi" w:hAnsiTheme="minorHAnsi"/>
          <w:lang w:val="en-GB"/>
        </w:rPr>
        <w:t>t</w:t>
      </w:r>
      <w:r w:rsidR="00545D44" w:rsidRPr="00BF74C8">
        <w:rPr>
          <w:rFonts w:asciiTheme="minorHAnsi" w:hAnsiTheme="minorHAnsi"/>
          <w:lang w:val="en-GB"/>
        </w:rPr>
        <w:t>he Seller</w:t>
      </w:r>
      <w:r w:rsidR="003751F4" w:rsidRPr="00BF74C8">
        <w:rPr>
          <w:rFonts w:asciiTheme="minorHAnsi" w:hAnsiTheme="minorHAnsi"/>
          <w:lang w:val="en-GB"/>
        </w:rPr>
        <w:t xml:space="preserve"> </w:t>
      </w:r>
      <w:r w:rsidR="002A44E8" w:rsidRPr="00BF74C8">
        <w:rPr>
          <w:rFonts w:asciiTheme="minorHAnsi" w:hAnsiTheme="minorHAnsi"/>
          <w:lang w:val="en-GB"/>
        </w:rPr>
        <w:t xml:space="preserve">is in delay </w:t>
      </w:r>
      <w:r w:rsidR="002A44E8" w:rsidRPr="00BF74C8">
        <w:rPr>
          <w:rFonts w:asciiTheme="minorHAnsi" w:hAnsiTheme="minorHAnsi"/>
          <w:snapToGrid w:val="0"/>
          <w:lang w:val="en-GB"/>
        </w:rPr>
        <w:t xml:space="preserve">with delivery of </w:t>
      </w:r>
      <w:r w:rsidR="00CD1EF8">
        <w:rPr>
          <w:rFonts w:asciiTheme="minorHAnsi" w:hAnsiTheme="minorHAnsi"/>
          <w:snapToGrid w:val="0"/>
          <w:lang w:val="en-GB"/>
        </w:rPr>
        <w:t>any</w:t>
      </w:r>
      <w:r w:rsidR="002A44E8" w:rsidRPr="00BF74C8">
        <w:rPr>
          <w:rFonts w:asciiTheme="minorHAnsi" w:hAnsiTheme="minorHAnsi"/>
          <w:snapToGrid w:val="0"/>
          <w:lang w:val="en-GB"/>
        </w:rPr>
        <w:t xml:space="preserve"> </w:t>
      </w:r>
      <w:r w:rsidR="00E849DF">
        <w:rPr>
          <w:rFonts w:asciiTheme="minorHAnsi" w:hAnsiTheme="minorHAnsi"/>
          <w:snapToGrid w:val="0"/>
          <w:lang w:val="en-GB"/>
        </w:rPr>
        <w:t>Unit</w:t>
      </w:r>
      <w:r w:rsidR="002A44E8" w:rsidRPr="00BF74C8">
        <w:rPr>
          <w:rFonts w:asciiTheme="minorHAnsi" w:hAnsiTheme="minorHAnsi"/>
          <w:snapToGrid w:val="0"/>
          <w:lang w:val="en-GB"/>
        </w:rPr>
        <w:t xml:space="preserve"> </w:t>
      </w:r>
      <w:r w:rsidR="00CD1EF8">
        <w:rPr>
          <w:rFonts w:asciiTheme="minorHAnsi" w:hAnsiTheme="minorHAnsi"/>
          <w:snapToGrid w:val="0"/>
          <w:lang w:val="en-GB"/>
        </w:rPr>
        <w:t>t</w:t>
      </w:r>
      <w:r w:rsidR="002A44E8" w:rsidRPr="00BF74C8">
        <w:rPr>
          <w:rFonts w:asciiTheme="minorHAnsi" w:hAnsiTheme="minorHAnsi"/>
          <w:snapToGrid w:val="0"/>
          <w:lang w:val="en-GB"/>
        </w:rPr>
        <w:t>o the Buyer</w:t>
      </w:r>
      <w:r w:rsidR="00BE65D4">
        <w:rPr>
          <w:rFonts w:asciiTheme="minorHAnsi" w:hAnsiTheme="minorHAnsi"/>
          <w:snapToGrid w:val="0"/>
          <w:lang w:val="en-GB"/>
        </w:rPr>
        <w:t>,</w:t>
      </w:r>
      <w:r w:rsidR="007A5AA5">
        <w:rPr>
          <w:rFonts w:asciiTheme="minorHAnsi" w:hAnsiTheme="minorHAnsi"/>
          <w:snapToGrid w:val="0"/>
          <w:lang w:val="en-GB"/>
        </w:rPr>
        <w:t xml:space="preserve"> the Seller shall pay to the Buyer a contractual penalty in the amount of FILL IN of the price </w:t>
      </w:r>
      <w:r w:rsidR="002A44E8" w:rsidRPr="00BF74C8">
        <w:rPr>
          <w:rFonts w:asciiTheme="minorHAnsi" w:hAnsiTheme="minorHAnsi"/>
          <w:snapToGrid w:val="0"/>
          <w:lang w:val="en-GB"/>
        </w:rPr>
        <w:t xml:space="preserve"> of the undelivered </w:t>
      </w:r>
      <w:r w:rsidR="008D6E27">
        <w:rPr>
          <w:rFonts w:asciiTheme="minorHAnsi" w:hAnsiTheme="minorHAnsi"/>
          <w:snapToGrid w:val="0"/>
          <w:lang w:val="en-GB"/>
        </w:rPr>
        <w:t>Unit</w:t>
      </w:r>
      <w:r w:rsidR="002A44E8" w:rsidRPr="00BF74C8">
        <w:rPr>
          <w:rFonts w:asciiTheme="minorHAnsi" w:hAnsiTheme="minorHAnsi"/>
          <w:snapToGrid w:val="0"/>
          <w:lang w:val="en-GB"/>
        </w:rPr>
        <w:t xml:space="preserve"> for each </w:t>
      </w:r>
      <w:r w:rsidR="0041494A" w:rsidRPr="00BF74C8">
        <w:rPr>
          <w:rFonts w:asciiTheme="minorHAnsi" w:hAnsiTheme="minorHAnsi"/>
          <w:snapToGrid w:val="0"/>
          <w:lang w:val="en-GB"/>
        </w:rPr>
        <w:t xml:space="preserve">commenced day of delay; such contractual penalty shall not exceed </w:t>
      </w:r>
      <w:r w:rsidR="00BE65D4">
        <w:rPr>
          <w:rFonts w:asciiTheme="minorHAnsi" w:hAnsiTheme="minorHAnsi"/>
          <w:snapToGrid w:val="0"/>
          <w:lang w:val="en-GB"/>
        </w:rPr>
        <w:t>2</w:t>
      </w:r>
      <w:r w:rsidR="00A756C0" w:rsidRPr="00BF74C8">
        <w:rPr>
          <w:rFonts w:asciiTheme="minorHAnsi" w:hAnsiTheme="minorHAnsi"/>
          <w:snapToGrid w:val="0"/>
          <w:lang w:val="en-GB"/>
        </w:rPr>
        <w:t xml:space="preserve">0% </w:t>
      </w:r>
      <w:r w:rsidR="0041494A" w:rsidRPr="00BF74C8">
        <w:rPr>
          <w:rFonts w:asciiTheme="minorHAnsi" w:hAnsiTheme="minorHAnsi"/>
          <w:snapToGrid w:val="0"/>
          <w:lang w:val="en-GB"/>
        </w:rPr>
        <w:t xml:space="preserve">of the price of the undelivered </w:t>
      </w:r>
      <w:r w:rsidR="008D6E27">
        <w:rPr>
          <w:rFonts w:asciiTheme="minorHAnsi" w:hAnsiTheme="minorHAnsi"/>
          <w:snapToGrid w:val="0"/>
          <w:lang w:val="en-GB"/>
        </w:rPr>
        <w:t>Unit</w:t>
      </w:r>
      <w:r w:rsidRPr="00BF74C8">
        <w:rPr>
          <w:rFonts w:asciiTheme="minorHAnsi" w:hAnsiTheme="minorHAnsi"/>
          <w:lang w:val="en-GB"/>
        </w:rPr>
        <w:t xml:space="preserve">. </w:t>
      </w:r>
    </w:p>
    <w:p w14:paraId="0ED5B830" w14:textId="77777777" w:rsidR="003751F4" w:rsidRPr="00BF74C8" w:rsidRDefault="003751F4" w:rsidP="008C08BE">
      <w:pPr>
        <w:spacing w:after="120"/>
        <w:ind w:left="709" w:hanging="709"/>
        <w:jc w:val="both"/>
        <w:rPr>
          <w:rFonts w:asciiTheme="minorHAnsi" w:hAnsiTheme="minorHAnsi"/>
          <w:lang w:val="en-GB"/>
        </w:rPr>
      </w:pPr>
      <w:r w:rsidRPr="00BF74C8">
        <w:rPr>
          <w:rFonts w:asciiTheme="minorHAnsi" w:hAnsiTheme="minorHAnsi"/>
          <w:lang w:val="en-GB"/>
        </w:rPr>
        <w:t>2</w:t>
      </w:r>
      <w:r w:rsidR="007260D8" w:rsidRPr="00BF74C8">
        <w:rPr>
          <w:rFonts w:asciiTheme="minorHAnsi" w:hAnsiTheme="minorHAnsi"/>
          <w:lang w:val="en-GB"/>
        </w:rPr>
        <w:t>.</w:t>
      </w:r>
      <w:r w:rsidR="007260D8" w:rsidRPr="00BF74C8">
        <w:rPr>
          <w:rFonts w:asciiTheme="minorHAnsi" w:hAnsiTheme="minorHAnsi"/>
          <w:lang w:val="en-GB"/>
        </w:rPr>
        <w:tab/>
      </w:r>
      <w:r w:rsidR="0041494A" w:rsidRPr="00BF74C8">
        <w:rPr>
          <w:rFonts w:asciiTheme="minorHAnsi" w:hAnsiTheme="minorHAnsi"/>
          <w:lang w:val="en-GB"/>
        </w:rPr>
        <w:t>In case the Seller is in delay with rectifying defects, claimed by the Buyer during the warranty term, within the deadlines defined herein</w:t>
      </w:r>
      <w:r w:rsidRPr="00BF74C8">
        <w:rPr>
          <w:lang w:val="en-GB"/>
        </w:rPr>
        <w:t xml:space="preserve">, </w:t>
      </w:r>
      <w:r w:rsidR="0041494A" w:rsidRPr="00BF74C8">
        <w:rPr>
          <w:lang w:val="en-GB"/>
        </w:rPr>
        <w:t>t</w:t>
      </w:r>
      <w:r w:rsidR="00545D44" w:rsidRPr="00BF74C8">
        <w:rPr>
          <w:rFonts w:asciiTheme="minorHAnsi" w:hAnsiTheme="minorHAnsi"/>
          <w:lang w:val="en-GB"/>
        </w:rPr>
        <w:t>he Seller</w:t>
      </w:r>
      <w:r w:rsidRPr="00BF74C8">
        <w:rPr>
          <w:rFonts w:asciiTheme="minorHAnsi" w:hAnsiTheme="minorHAnsi"/>
          <w:lang w:val="en-GB"/>
        </w:rPr>
        <w:t xml:space="preserve"> </w:t>
      </w:r>
      <w:r w:rsidR="004C11E5">
        <w:rPr>
          <w:rFonts w:asciiTheme="minorHAnsi" w:hAnsiTheme="minorHAnsi"/>
          <w:lang w:val="en-GB"/>
        </w:rPr>
        <w:t>shall</w:t>
      </w:r>
      <w:r w:rsidR="0041494A" w:rsidRPr="00BF74C8">
        <w:rPr>
          <w:rFonts w:asciiTheme="minorHAnsi" w:hAnsiTheme="minorHAnsi"/>
          <w:lang w:val="en-GB"/>
        </w:rPr>
        <w:t xml:space="preserve"> </w:t>
      </w:r>
      <w:r w:rsidR="008C08BE">
        <w:rPr>
          <w:rFonts w:asciiTheme="minorHAnsi" w:hAnsiTheme="minorHAnsi"/>
          <w:snapToGrid w:val="0"/>
          <w:lang w:val="en-GB"/>
        </w:rPr>
        <w:t xml:space="preserve">pay to the Buyer a contractual penalty in the amount of FILL IN of the price </w:t>
      </w:r>
      <w:r w:rsidR="008C08BE" w:rsidRPr="00BF74C8">
        <w:rPr>
          <w:rFonts w:asciiTheme="minorHAnsi" w:hAnsiTheme="minorHAnsi"/>
          <w:snapToGrid w:val="0"/>
          <w:lang w:val="en-GB"/>
        </w:rPr>
        <w:t xml:space="preserve"> of the undelivered </w:t>
      </w:r>
      <w:r w:rsidR="008C08BE">
        <w:rPr>
          <w:rFonts w:asciiTheme="minorHAnsi" w:hAnsiTheme="minorHAnsi"/>
          <w:snapToGrid w:val="0"/>
          <w:lang w:val="en-GB"/>
        </w:rPr>
        <w:t>Unit</w:t>
      </w:r>
      <w:r w:rsidR="008C08BE" w:rsidRPr="00BF74C8">
        <w:rPr>
          <w:rFonts w:asciiTheme="minorHAnsi" w:hAnsiTheme="minorHAnsi"/>
          <w:snapToGrid w:val="0"/>
          <w:lang w:val="en-GB"/>
        </w:rPr>
        <w:t xml:space="preserve"> for each commenced day of delay; such contractual penalty shall not exceed </w:t>
      </w:r>
      <w:r w:rsidR="008C08BE">
        <w:rPr>
          <w:rFonts w:asciiTheme="minorHAnsi" w:hAnsiTheme="minorHAnsi"/>
          <w:snapToGrid w:val="0"/>
          <w:lang w:val="en-GB"/>
        </w:rPr>
        <w:t>2</w:t>
      </w:r>
      <w:r w:rsidR="008C08BE" w:rsidRPr="00BF74C8">
        <w:rPr>
          <w:rFonts w:asciiTheme="minorHAnsi" w:hAnsiTheme="minorHAnsi"/>
          <w:snapToGrid w:val="0"/>
          <w:lang w:val="en-GB"/>
        </w:rPr>
        <w:t xml:space="preserve">0% of the price of the undelivered </w:t>
      </w:r>
      <w:r w:rsidR="008C08BE">
        <w:rPr>
          <w:rFonts w:asciiTheme="minorHAnsi" w:hAnsiTheme="minorHAnsi"/>
          <w:snapToGrid w:val="0"/>
          <w:lang w:val="en-GB"/>
        </w:rPr>
        <w:t>Unit</w:t>
      </w:r>
      <w:r w:rsidR="008C08BE" w:rsidRPr="00BF74C8">
        <w:rPr>
          <w:rFonts w:asciiTheme="minorHAnsi" w:hAnsiTheme="minorHAnsi"/>
          <w:lang w:val="en-GB"/>
        </w:rPr>
        <w:t xml:space="preserve">. </w:t>
      </w:r>
    </w:p>
    <w:p w14:paraId="3807CF0C" w14:textId="77777777" w:rsidR="007260D8" w:rsidRPr="00BF74C8" w:rsidRDefault="00CA2418" w:rsidP="008948C2">
      <w:pPr>
        <w:spacing w:after="120"/>
        <w:ind w:left="709" w:hanging="709"/>
        <w:jc w:val="both"/>
        <w:rPr>
          <w:lang w:val="en-GB"/>
        </w:rPr>
      </w:pPr>
      <w:r w:rsidRPr="00BF74C8">
        <w:rPr>
          <w:lang w:val="en-GB"/>
        </w:rPr>
        <w:t>3</w:t>
      </w:r>
      <w:r w:rsidR="00DB647E" w:rsidRPr="00BF74C8">
        <w:rPr>
          <w:lang w:val="en-GB"/>
        </w:rPr>
        <w:t>.</w:t>
      </w:r>
      <w:r w:rsidR="00DB647E" w:rsidRPr="00BF74C8">
        <w:rPr>
          <w:lang w:val="en-GB"/>
        </w:rPr>
        <w:tab/>
      </w:r>
      <w:r w:rsidR="0041494A" w:rsidRPr="00BF74C8">
        <w:rPr>
          <w:lang w:val="en-GB"/>
        </w:rPr>
        <w:t>In case</w:t>
      </w:r>
      <w:r w:rsidR="004C11E5">
        <w:rPr>
          <w:lang w:val="en-GB"/>
        </w:rPr>
        <w:t xml:space="preserve"> </w:t>
      </w:r>
      <w:r w:rsidR="0041494A" w:rsidRPr="00BF74C8">
        <w:rPr>
          <w:lang w:val="en-GB"/>
        </w:rPr>
        <w:t xml:space="preserve">the Buyer is in delay with </w:t>
      </w:r>
      <w:r w:rsidR="004C11E5">
        <w:rPr>
          <w:lang w:val="en-GB"/>
        </w:rPr>
        <w:t>any payment due</w:t>
      </w:r>
      <w:r w:rsidR="0041494A" w:rsidRPr="00BF74C8">
        <w:rPr>
          <w:lang w:val="en-GB"/>
        </w:rPr>
        <w:t>, the Buyer shall be obliged to pay late interest to t</w:t>
      </w:r>
      <w:r w:rsidR="00545D44" w:rsidRPr="00BF74C8">
        <w:rPr>
          <w:lang w:val="en-GB"/>
        </w:rPr>
        <w:t>he Seller</w:t>
      </w:r>
      <w:r w:rsidR="0041494A" w:rsidRPr="00BF74C8">
        <w:rPr>
          <w:lang w:val="en-GB"/>
        </w:rPr>
        <w:t xml:space="preserve"> in the amount specified by applicable legislation </w:t>
      </w:r>
      <w:r w:rsidR="004847A9" w:rsidRPr="00BF74C8">
        <w:rPr>
          <w:lang w:val="en-GB"/>
        </w:rPr>
        <w:t>(</w:t>
      </w:r>
      <w:r w:rsidR="0041494A" w:rsidRPr="00BF74C8">
        <w:rPr>
          <w:lang w:val="en-GB"/>
        </w:rPr>
        <w:t>Government Resolution No</w:t>
      </w:r>
      <w:r w:rsidR="004847A9" w:rsidRPr="00BF74C8">
        <w:rPr>
          <w:lang w:val="en-GB"/>
        </w:rPr>
        <w:t xml:space="preserve">. 351/2013 </w:t>
      </w:r>
      <w:r w:rsidR="0041494A" w:rsidRPr="00BF74C8">
        <w:rPr>
          <w:lang w:val="en-GB"/>
        </w:rPr>
        <w:t>Coll</w:t>
      </w:r>
      <w:r w:rsidR="004847A9" w:rsidRPr="00BF74C8">
        <w:rPr>
          <w:lang w:val="en-GB"/>
        </w:rPr>
        <w:t xml:space="preserve">., </w:t>
      </w:r>
      <w:r w:rsidR="0041494A" w:rsidRPr="00BF74C8">
        <w:rPr>
          <w:lang w:val="en-GB"/>
        </w:rPr>
        <w:t>as amended</w:t>
      </w:r>
      <w:r w:rsidR="004847A9" w:rsidRPr="00BF74C8">
        <w:rPr>
          <w:lang w:val="en-GB"/>
        </w:rPr>
        <w:t xml:space="preserve">, </w:t>
      </w:r>
      <w:r w:rsidR="0041494A" w:rsidRPr="00BF74C8">
        <w:rPr>
          <w:lang w:val="en-GB"/>
        </w:rPr>
        <w:t>or law replacing this resolution</w:t>
      </w:r>
      <w:r w:rsidR="004847A9" w:rsidRPr="00BF74C8">
        <w:rPr>
          <w:lang w:val="en-GB"/>
        </w:rPr>
        <w:t>)</w:t>
      </w:r>
      <w:r w:rsidR="000E63E6" w:rsidRPr="00BF74C8">
        <w:rPr>
          <w:lang w:val="en-GB"/>
        </w:rPr>
        <w:t>.</w:t>
      </w:r>
      <w:r w:rsidR="003751F4" w:rsidRPr="00BF74C8">
        <w:rPr>
          <w:lang w:val="en-GB"/>
        </w:rPr>
        <w:t xml:space="preserve"> </w:t>
      </w:r>
    </w:p>
    <w:p w14:paraId="1E9ECF63" w14:textId="77777777" w:rsidR="007260D8" w:rsidRPr="00BF74C8" w:rsidRDefault="00CA2418" w:rsidP="008948C2">
      <w:pPr>
        <w:spacing w:after="120"/>
        <w:ind w:left="709" w:hanging="709"/>
        <w:jc w:val="both"/>
        <w:rPr>
          <w:lang w:val="en-GB"/>
        </w:rPr>
      </w:pPr>
      <w:r w:rsidRPr="00BF74C8">
        <w:rPr>
          <w:lang w:val="en-GB"/>
        </w:rPr>
        <w:t>4</w:t>
      </w:r>
      <w:r w:rsidR="007260D8" w:rsidRPr="00BF74C8">
        <w:rPr>
          <w:lang w:val="en-GB"/>
        </w:rPr>
        <w:t>.</w:t>
      </w:r>
      <w:r w:rsidR="007260D8" w:rsidRPr="00BF74C8">
        <w:rPr>
          <w:lang w:val="en-GB"/>
        </w:rPr>
        <w:tab/>
      </w:r>
      <w:r w:rsidR="0041494A" w:rsidRPr="00BF74C8">
        <w:rPr>
          <w:lang w:val="en-GB"/>
        </w:rPr>
        <w:t xml:space="preserve">Contractual penalties shall be payable within </w:t>
      </w:r>
      <w:r w:rsidR="007260D8" w:rsidRPr="00BF74C8">
        <w:rPr>
          <w:lang w:val="en-GB"/>
        </w:rPr>
        <w:t>15</w:t>
      </w:r>
      <w:r w:rsidR="0041494A" w:rsidRPr="00BF74C8">
        <w:rPr>
          <w:lang w:val="en-GB"/>
        </w:rPr>
        <w:t xml:space="preserve"> days of delivery of </w:t>
      </w:r>
      <w:r w:rsidR="004C11E5">
        <w:rPr>
          <w:lang w:val="en-GB"/>
        </w:rPr>
        <w:t>their enumeration by</w:t>
      </w:r>
      <w:r w:rsidR="0041494A" w:rsidRPr="00BF74C8">
        <w:rPr>
          <w:lang w:val="en-GB"/>
        </w:rPr>
        <w:t xml:space="preserve"> the other Party</w:t>
      </w:r>
      <w:r w:rsidR="007260D8" w:rsidRPr="00BF74C8">
        <w:rPr>
          <w:lang w:val="en-GB"/>
        </w:rPr>
        <w:t xml:space="preserve">. </w:t>
      </w:r>
      <w:r w:rsidR="0041494A" w:rsidRPr="00BF74C8">
        <w:rPr>
          <w:lang w:val="en-GB"/>
        </w:rPr>
        <w:t xml:space="preserve">Payment of contractual penalty does not prejudice the right to damages in the extent such damages exceed the </w:t>
      </w:r>
      <w:r w:rsidR="00CD1EF8">
        <w:rPr>
          <w:lang w:val="en-GB"/>
        </w:rPr>
        <w:t xml:space="preserve">amount of </w:t>
      </w:r>
      <w:r w:rsidR="004C11E5">
        <w:rPr>
          <w:lang w:val="en-GB"/>
        </w:rPr>
        <w:t xml:space="preserve">the </w:t>
      </w:r>
      <w:r w:rsidR="0041494A" w:rsidRPr="00BF74C8">
        <w:rPr>
          <w:lang w:val="en-GB"/>
        </w:rPr>
        <w:t>contractual penalty</w:t>
      </w:r>
      <w:r w:rsidR="007260D8" w:rsidRPr="00BF74C8">
        <w:rPr>
          <w:lang w:val="en-GB"/>
        </w:rPr>
        <w:t>.</w:t>
      </w:r>
    </w:p>
    <w:p w14:paraId="4D86BC24" w14:textId="77777777" w:rsidR="00FA5396" w:rsidRPr="00BF74C8" w:rsidRDefault="00CA2418" w:rsidP="00CD1EF8">
      <w:pPr>
        <w:spacing w:after="240"/>
        <w:ind w:left="709" w:hanging="709"/>
        <w:jc w:val="both"/>
        <w:rPr>
          <w:lang w:val="en-GB"/>
        </w:rPr>
      </w:pPr>
      <w:r w:rsidRPr="00BF74C8">
        <w:rPr>
          <w:lang w:val="en-GB"/>
        </w:rPr>
        <w:t>5</w:t>
      </w:r>
      <w:r w:rsidR="00FA5396" w:rsidRPr="00BF74C8">
        <w:rPr>
          <w:lang w:val="en-GB"/>
        </w:rPr>
        <w:t>.</w:t>
      </w:r>
      <w:r w:rsidR="00FA5396" w:rsidRPr="00BF74C8">
        <w:rPr>
          <w:lang w:val="en-GB"/>
        </w:rPr>
        <w:tab/>
      </w:r>
      <w:r w:rsidR="0041494A" w:rsidRPr="00BF74C8">
        <w:rPr>
          <w:lang w:val="en-GB"/>
        </w:rPr>
        <w:t>The Buyer shall be entitled to unilaterally set off any contractual penalty against any payments invoiced by t</w:t>
      </w:r>
      <w:r w:rsidR="00545D44" w:rsidRPr="00BF74C8">
        <w:rPr>
          <w:lang w:val="en-GB"/>
        </w:rPr>
        <w:t>he Seller</w:t>
      </w:r>
      <w:r w:rsidR="00401BB6" w:rsidRPr="00BF74C8">
        <w:rPr>
          <w:lang w:val="en-GB"/>
        </w:rPr>
        <w:t>,</w:t>
      </w:r>
      <w:r w:rsidR="0041494A" w:rsidRPr="00BF74C8">
        <w:rPr>
          <w:lang w:val="en-GB"/>
        </w:rPr>
        <w:t xml:space="preserve"> even against those which have not become </w:t>
      </w:r>
      <w:r w:rsidR="004C11E5">
        <w:rPr>
          <w:lang w:val="en-GB"/>
        </w:rPr>
        <w:t>due</w:t>
      </w:r>
      <w:r w:rsidR="0041494A" w:rsidRPr="00BF74C8">
        <w:rPr>
          <w:lang w:val="en-GB"/>
        </w:rPr>
        <w:t xml:space="preserve"> yet</w:t>
      </w:r>
      <w:r w:rsidR="00FA5396" w:rsidRPr="00BF74C8">
        <w:rPr>
          <w:lang w:val="en-GB"/>
        </w:rPr>
        <w:t>.</w:t>
      </w:r>
    </w:p>
    <w:p w14:paraId="44EC8D3D" w14:textId="77777777" w:rsidR="007260D8" w:rsidRPr="00BF74C8" w:rsidRDefault="00123693" w:rsidP="00CD1EF8">
      <w:pPr>
        <w:spacing w:after="120"/>
        <w:jc w:val="center"/>
        <w:rPr>
          <w:b/>
          <w:bCs/>
          <w:lang w:val="en-GB"/>
        </w:rPr>
      </w:pPr>
      <w:r w:rsidRPr="00BF74C8">
        <w:rPr>
          <w:b/>
          <w:bCs/>
          <w:lang w:val="en-GB"/>
        </w:rPr>
        <w:t>VII</w:t>
      </w:r>
      <w:r w:rsidR="007260D8" w:rsidRPr="00BF74C8">
        <w:rPr>
          <w:b/>
          <w:bCs/>
          <w:lang w:val="en-GB"/>
        </w:rPr>
        <w:t xml:space="preserve">. </w:t>
      </w:r>
      <w:r w:rsidR="00BF74C8" w:rsidRPr="00BF74C8">
        <w:rPr>
          <w:b/>
          <w:bCs/>
          <w:lang w:val="en-GB"/>
        </w:rPr>
        <w:t>Term, Validity and Effective Date</w:t>
      </w:r>
    </w:p>
    <w:p w14:paraId="41F34709" w14:textId="77777777" w:rsidR="007260D8" w:rsidRPr="00BF74C8" w:rsidRDefault="008B1B00" w:rsidP="00CD1EF8">
      <w:pPr>
        <w:spacing w:after="120"/>
        <w:ind w:left="709" w:hanging="709"/>
        <w:jc w:val="both"/>
        <w:rPr>
          <w:lang w:val="en-GB"/>
        </w:rPr>
      </w:pPr>
      <w:r w:rsidRPr="00BF74C8">
        <w:rPr>
          <w:lang w:val="en-GB"/>
        </w:rPr>
        <w:t>1</w:t>
      </w:r>
      <w:r w:rsidR="007260D8" w:rsidRPr="00BF74C8">
        <w:rPr>
          <w:lang w:val="en-GB"/>
        </w:rPr>
        <w:t>.</w:t>
      </w:r>
      <w:r w:rsidR="007260D8" w:rsidRPr="00BF74C8">
        <w:rPr>
          <w:lang w:val="en-GB"/>
        </w:rPr>
        <w:tab/>
        <w:t>T</w:t>
      </w:r>
      <w:r w:rsidR="00BF74C8" w:rsidRPr="00BF74C8">
        <w:rPr>
          <w:lang w:val="en-GB"/>
        </w:rPr>
        <w:t xml:space="preserve">his Contract becomes valid </w:t>
      </w:r>
      <w:r w:rsidR="004C11E5">
        <w:rPr>
          <w:lang w:val="en-GB"/>
        </w:rPr>
        <w:t xml:space="preserve">upon its signature </w:t>
      </w:r>
      <w:r w:rsidR="00BF74C8" w:rsidRPr="00BF74C8">
        <w:rPr>
          <w:lang w:val="en-GB"/>
        </w:rPr>
        <w:t xml:space="preserve">and effective </w:t>
      </w:r>
      <w:r w:rsidR="004C11E5">
        <w:rPr>
          <w:lang w:val="en-GB"/>
        </w:rPr>
        <w:t>up</w:t>
      </w:r>
      <w:r w:rsidR="00BF74C8" w:rsidRPr="00BF74C8">
        <w:rPr>
          <w:lang w:val="en-GB"/>
        </w:rPr>
        <w:t xml:space="preserve">on </w:t>
      </w:r>
      <w:r w:rsidR="004C11E5">
        <w:rPr>
          <w:lang w:val="en-GB"/>
        </w:rPr>
        <w:t>its publication in accordance with the applicable law.</w:t>
      </w:r>
    </w:p>
    <w:p w14:paraId="2CF8F0FF" w14:textId="77777777" w:rsidR="007260D8" w:rsidRPr="00BF74C8" w:rsidRDefault="008B1B00" w:rsidP="00CD1EF8">
      <w:pPr>
        <w:spacing w:after="120"/>
        <w:ind w:left="709" w:hanging="709"/>
        <w:jc w:val="both"/>
        <w:rPr>
          <w:lang w:val="en-GB"/>
        </w:rPr>
      </w:pPr>
      <w:r w:rsidRPr="00BF74C8">
        <w:rPr>
          <w:lang w:val="en-GB"/>
        </w:rPr>
        <w:t>2</w:t>
      </w:r>
      <w:r w:rsidR="007260D8" w:rsidRPr="00BF74C8">
        <w:rPr>
          <w:lang w:val="en-GB"/>
        </w:rPr>
        <w:t>.</w:t>
      </w:r>
      <w:r w:rsidR="007260D8" w:rsidRPr="00BF74C8">
        <w:rPr>
          <w:lang w:val="en-GB"/>
        </w:rPr>
        <w:tab/>
      </w:r>
      <w:r w:rsidRPr="00BF74C8">
        <w:rPr>
          <w:lang w:val="en-GB"/>
        </w:rPr>
        <w:t>T</w:t>
      </w:r>
      <w:r w:rsidR="004C11E5">
        <w:rPr>
          <w:lang w:val="en-GB"/>
        </w:rPr>
        <w:t>his Agreement is concluded for the</w:t>
      </w:r>
      <w:r w:rsidR="00BF74C8" w:rsidRPr="00BF74C8">
        <w:rPr>
          <w:lang w:val="en-GB"/>
        </w:rPr>
        <w:t xml:space="preserve"> period of </w:t>
      </w:r>
      <w:r w:rsidR="00FD52D8">
        <w:rPr>
          <w:lang w:val="en-GB"/>
        </w:rPr>
        <w:t>24</w:t>
      </w:r>
      <w:r w:rsidR="004C11E5">
        <w:rPr>
          <w:lang w:val="en-GB"/>
        </w:rPr>
        <w:t xml:space="preserve"> months</w:t>
      </w:r>
      <w:r w:rsidR="006964F6" w:rsidRPr="00BF74C8">
        <w:rPr>
          <w:lang w:val="en-GB"/>
        </w:rPr>
        <w:t xml:space="preserve"> </w:t>
      </w:r>
      <w:r w:rsidR="005111F0">
        <w:rPr>
          <w:lang w:val="en-GB"/>
        </w:rPr>
        <w:t xml:space="preserve">(or a longer period if </w:t>
      </w:r>
      <w:r w:rsidR="001B65AA">
        <w:rPr>
          <w:lang w:val="en-GB"/>
        </w:rPr>
        <w:t xml:space="preserve">automatically </w:t>
      </w:r>
      <w:r w:rsidR="005111F0">
        <w:rPr>
          <w:lang w:val="en-GB"/>
        </w:rPr>
        <w:t xml:space="preserve">extended in accordance with the following sentence) </w:t>
      </w:r>
      <w:r w:rsidR="00BF74C8" w:rsidRPr="00BF74C8">
        <w:rPr>
          <w:lang w:val="en-GB"/>
        </w:rPr>
        <w:t xml:space="preserve">or until exhausting the </w:t>
      </w:r>
      <w:r w:rsidRPr="00BF74C8">
        <w:rPr>
          <w:lang w:val="en-GB"/>
        </w:rPr>
        <w:t>finan</w:t>
      </w:r>
      <w:r w:rsidR="00BF74C8" w:rsidRPr="00BF74C8">
        <w:rPr>
          <w:lang w:val="en-GB"/>
        </w:rPr>
        <w:t xml:space="preserve">cial </w:t>
      </w:r>
      <w:r w:rsidRPr="00BF74C8">
        <w:rPr>
          <w:lang w:val="en-GB"/>
        </w:rPr>
        <w:t>limit</w:t>
      </w:r>
      <w:r w:rsidR="00BF74C8" w:rsidRPr="00BF74C8">
        <w:rPr>
          <w:lang w:val="en-GB"/>
        </w:rPr>
        <w:t xml:space="preserve"> of</w:t>
      </w:r>
      <w:r w:rsidRPr="00BF74C8">
        <w:rPr>
          <w:lang w:val="en-GB"/>
        </w:rPr>
        <w:t xml:space="preserve"> </w:t>
      </w:r>
      <w:r w:rsidR="00FD52D8">
        <w:rPr>
          <w:lang w:val="en-GB"/>
        </w:rPr>
        <w:t>1.950.000</w:t>
      </w:r>
      <w:r w:rsidR="005111F0">
        <w:rPr>
          <w:lang w:val="en-GB"/>
        </w:rPr>
        <w:t xml:space="preserve"> CZK</w:t>
      </w:r>
      <w:r w:rsidR="007B0B62" w:rsidRPr="00BF74C8">
        <w:rPr>
          <w:rFonts w:cs="Arial"/>
          <w:lang w:val="en-GB"/>
        </w:rPr>
        <w:t xml:space="preserve"> </w:t>
      </w:r>
      <w:r w:rsidR="00BF74C8" w:rsidRPr="00BF74C8">
        <w:rPr>
          <w:rFonts w:cs="Arial"/>
          <w:lang w:val="en-GB"/>
        </w:rPr>
        <w:t xml:space="preserve">excl. </w:t>
      </w:r>
      <w:r w:rsidR="00CD1EF8">
        <w:rPr>
          <w:rFonts w:cs="Arial"/>
          <w:lang w:val="en-GB"/>
        </w:rPr>
        <w:t>VAT</w:t>
      </w:r>
      <w:r w:rsidR="00E81051" w:rsidRPr="00BF74C8">
        <w:rPr>
          <w:rFonts w:cs="Arial"/>
          <w:lang w:val="en-GB"/>
        </w:rPr>
        <w:t>,</w:t>
      </w:r>
      <w:r w:rsidR="00BD52CE" w:rsidRPr="00BF74C8">
        <w:rPr>
          <w:b/>
          <w:bCs/>
          <w:i/>
          <w:color w:val="FF0000"/>
          <w:szCs w:val="18"/>
          <w:lang w:val="en-GB"/>
        </w:rPr>
        <w:t xml:space="preserve"> </w:t>
      </w:r>
      <w:r w:rsidR="00BF74C8" w:rsidRPr="00BF74C8">
        <w:rPr>
          <w:rFonts w:cs="Arial"/>
          <w:lang w:val="en-GB"/>
        </w:rPr>
        <w:t>whichever comes first</w:t>
      </w:r>
      <w:r w:rsidRPr="00BF74C8">
        <w:rPr>
          <w:rFonts w:cs="Arial"/>
          <w:lang w:val="en-GB"/>
        </w:rPr>
        <w:t>.</w:t>
      </w:r>
      <w:r w:rsidR="005111F0">
        <w:rPr>
          <w:rFonts w:cs="Arial"/>
          <w:lang w:val="en-GB"/>
        </w:rPr>
        <w:t xml:space="preserve"> If neither of the Parties states in written no later than 2 months before time expiration of this Contracts that it does not wish time extension of the term of this Contract, the term of the Contract is automatically extended by 6 months</w:t>
      </w:r>
      <w:r w:rsidR="001B65AA">
        <w:rPr>
          <w:rFonts w:cs="Arial"/>
          <w:lang w:val="en-GB"/>
        </w:rPr>
        <w:t xml:space="preserve"> (maximum four times)</w:t>
      </w:r>
      <w:r w:rsidR="005111F0">
        <w:rPr>
          <w:rFonts w:cs="Arial"/>
          <w:lang w:val="en-GB"/>
        </w:rPr>
        <w:t>.</w:t>
      </w:r>
      <w:r w:rsidR="001B65AA">
        <w:rPr>
          <w:rFonts w:cs="Arial"/>
          <w:lang w:val="en-GB"/>
        </w:rPr>
        <w:t xml:space="preserve"> The total financial limit of the Contract must not be exceeded.</w:t>
      </w:r>
      <w:r w:rsidR="005111F0">
        <w:rPr>
          <w:rFonts w:cs="Arial"/>
          <w:lang w:val="en-GB"/>
        </w:rPr>
        <w:t xml:space="preserve"> </w:t>
      </w:r>
    </w:p>
    <w:p w14:paraId="65424079" w14:textId="77777777" w:rsidR="001D52AF" w:rsidRPr="00BF74C8" w:rsidRDefault="001D52AF" w:rsidP="00CD1EF8">
      <w:pPr>
        <w:spacing w:after="120"/>
        <w:ind w:left="709" w:hanging="709"/>
        <w:jc w:val="both"/>
        <w:rPr>
          <w:rFonts w:cs="Arial"/>
          <w:lang w:val="en-GB"/>
        </w:rPr>
      </w:pPr>
      <w:r w:rsidRPr="00BF74C8">
        <w:rPr>
          <w:rFonts w:cs="Arial"/>
          <w:lang w:val="en-GB"/>
        </w:rPr>
        <w:t>3.</w:t>
      </w:r>
      <w:r w:rsidRPr="00BF74C8">
        <w:rPr>
          <w:rFonts w:cs="Arial"/>
          <w:lang w:val="en-GB"/>
        </w:rPr>
        <w:tab/>
        <w:t>T</w:t>
      </w:r>
      <w:r w:rsidR="00BF74C8">
        <w:rPr>
          <w:rFonts w:cs="Arial"/>
          <w:lang w:val="en-GB"/>
        </w:rPr>
        <w:t>his Contract may be terminated by</w:t>
      </w:r>
      <w:r w:rsidRPr="00BF74C8">
        <w:rPr>
          <w:rFonts w:cs="Arial"/>
          <w:lang w:val="en-GB"/>
        </w:rPr>
        <w:t>:</w:t>
      </w:r>
    </w:p>
    <w:p w14:paraId="39B059FE" w14:textId="77777777" w:rsidR="001D52AF" w:rsidRPr="00BF74C8" w:rsidRDefault="001B65AA" w:rsidP="00A10C67">
      <w:pPr>
        <w:pStyle w:val="ListParagraph"/>
        <w:numPr>
          <w:ilvl w:val="0"/>
          <w:numId w:val="14"/>
        </w:numPr>
        <w:spacing w:after="60"/>
        <w:ind w:left="1560" w:hanging="709"/>
        <w:contextualSpacing w:val="0"/>
        <w:rPr>
          <w:lang w:val="en-GB"/>
        </w:rPr>
      </w:pPr>
      <w:r>
        <w:rPr>
          <w:rFonts w:cs="Arial"/>
          <w:lang w:val="en-GB"/>
        </w:rPr>
        <w:t>a</w:t>
      </w:r>
      <w:r w:rsidR="00BF74C8">
        <w:rPr>
          <w:rFonts w:cs="Arial"/>
          <w:lang w:val="en-GB"/>
        </w:rPr>
        <w:t>greement of the Parties in writing</w:t>
      </w:r>
      <w:r w:rsidR="001D52AF" w:rsidRPr="00BF74C8">
        <w:rPr>
          <w:rFonts w:cs="Arial"/>
          <w:lang w:val="en-GB"/>
        </w:rPr>
        <w:t>;</w:t>
      </w:r>
    </w:p>
    <w:p w14:paraId="3D793EAA" w14:textId="77777777" w:rsidR="001D52AF" w:rsidRPr="00BF74C8" w:rsidRDefault="001B65AA" w:rsidP="00A10C67">
      <w:pPr>
        <w:pStyle w:val="ListParagraph"/>
        <w:numPr>
          <w:ilvl w:val="0"/>
          <w:numId w:val="14"/>
        </w:numPr>
        <w:spacing w:after="60"/>
        <w:ind w:left="1560" w:hanging="709"/>
        <w:contextualSpacing w:val="0"/>
        <w:rPr>
          <w:lang w:val="en-GB"/>
        </w:rPr>
      </w:pPr>
      <w:r>
        <w:rPr>
          <w:lang w:val="en-GB"/>
        </w:rPr>
        <w:t>t</w:t>
      </w:r>
      <w:r w:rsidR="00BF74C8">
        <w:rPr>
          <w:lang w:val="en-GB"/>
        </w:rPr>
        <w:t>ermination notice in writing subject to conditions described below</w:t>
      </w:r>
      <w:r w:rsidR="001D52AF" w:rsidRPr="00BF74C8">
        <w:rPr>
          <w:lang w:val="en-GB"/>
        </w:rPr>
        <w:t>;</w:t>
      </w:r>
    </w:p>
    <w:p w14:paraId="6F65CDFB" w14:textId="77777777" w:rsidR="001D52AF" w:rsidRPr="00BF74C8" w:rsidRDefault="00BF74C8" w:rsidP="00A10C67">
      <w:pPr>
        <w:pStyle w:val="ListParagraph"/>
        <w:numPr>
          <w:ilvl w:val="0"/>
          <w:numId w:val="14"/>
        </w:numPr>
        <w:spacing w:after="120"/>
        <w:ind w:left="1560" w:hanging="709"/>
        <w:contextualSpacing w:val="0"/>
        <w:rPr>
          <w:lang w:val="en-GB"/>
        </w:rPr>
      </w:pPr>
      <w:r>
        <w:rPr>
          <w:rFonts w:cs="Arial"/>
          <w:lang w:val="en-GB"/>
        </w:rPr>
        <w:lastRenderedPageBreak/>
        <w:t xml:space="preserve">Withdrawal from the </w:t>
      </w:r>
      <w:r w:rsidR="00052494">
        <w:rPr>
          <w:rFonts w:cs="Arial"/>
          <w:lang w:val="en-GB"/>
        </w:rPr>
        <w:t>Contract</w:t>
      </w:r>
      <w:r>
        <w:rPr>
          <w:rFonts w:cs="Arial"/>
          <w:lang w:val="en-GB"/>
        </w:rPr>
        <w:t xml:space="preserve"> by either Party due to reasons defined herein or by law</w:t>
      </w:r>
      <w:r w:rsidR="001D52AF" w:rsidRPr="00BF74C8">
        <w:rPr>
          <w:szCs w:val="20"/>
          <w:lang w:val="en-GB"/>
        </w:rPr>
        <w:t>.</w:t>
      </w:r>
    </w:p>
    <w:p w14:paraId="2F9C084D" w14:textId="77777777" w:rsidR="008B1B00" w:rsidRPr="00BF74C8" w:rsidRDefault="001D52AF" w:rsidP="00A10C67">
      <w:pPr>
        <w:spacing w:after="120"/>
        <w:ind w:left="709" w:hanging="709"/>
        <w:jc w:val="both"/>
        <w:rPr>
          <w:lang w:val="en-GB"/>
        </w:rPr>
      </w:pPr>
      <w:r w:rsidRPr="00BF74C8">
        <w:rPr>
          <w:lang w:val="en-GB"/>
        </w:rPr>
        <w:t>4.</w:t>
      </w:r>
      <w:r w:rsidRPr="00BF74C8">
        <w:rPr>
          <w:lang w:val="en-GB"/>
        </w:rPr>
        <w:tab/>
      </w:r>
      <w:r w:rsidR="00BF74C8">
        <w:rPr>
          <w:lang w:val="en-GB"/>
        </w:rPr>
        <w:t xml:space="preserve">The Buyer shall be entitled to terminate this Contract by a three-month termination notice in writing, without specifying the reason; the termination notice period </w:t>
      </w:r>
      <w:r w:rsidR="001B65AA">
        <w:rPr>
          <w:lang w:val="en-GB"/>
        </w:rPr>
        <w:t>starts to</w:t>
      </w:r>
      <w:r w:rsidR="00BF74C8">
        <w:rPr>
          <w:lang w:val="en-GB"/>
        </w:rPr>
        <w:t xml:space="preserve"> </w:t>
      </w:r>
      <w:r w:rsidR="001B65AA">
        <w:rPr>
          <w:lang w:val="en-GB"/>
        </w:rPr>
        <w:t xml:space="preserve">run </w:t>
      </w:r>
      <w:r w:rsidR="00BF74C8">
        <w:rPr>
          <w:lang w:val="en-GB"/>
        </w:rPr>
        <w:t xml:space="preserve">on the first day of the month following the month in which the notice was delivered to </w:t>
      </w:r>
      <w:r w:rsidR="00BF74C8">
        <w:rPr>
          <w:rFonts w:cs="Arial"/>
          <w:lang w:val="en-GB"/>
        </w:rPr>
        <w:t>t</w:t>
      </w:r>
      <w:r w:rsidR="00545D44" w:rsidRPr="00BF74C8">
        <w:rPr>
          <w:rFonts w:cs="Arial"/>
          <w:lang w:val="en-GB"/>
        </w:rPr>
        <w:t>he Seller</w:t>
      </w:r>
      <w:r w:rsidR="008B1B00" w:rsidRPr="00BF74C8">
        <w:rPr>
          <w:lang w:val="en-GB"/>
        </w:rPr>
        <w:t>.</w:t>
      </w:r>
    </w:p>
    <w:p w14:paraId="0FF73E07" w14:textId="77777777" w:rsidR="00B04AA8" w:rsidRPr="00BF74C8" w:rsidRDefault="008E0336" w:rsidP="00A10C67">
      <w:pPr>
        <w:spacing w:after="120"/>
        <w:ind w:left="709" w:hanging="709"/>
        <w:jc w:val="both"/>
        <w:rPr>
          <w:rFonts w:cs="Arial"/>
          <w:lang w:val="en-GB"/>
        </w:rPr>
      </w:pPr>
      <w:r w:rsidRPr="00BF74C8">
        <w:rPr>
          <w:lang w:val="en-GB"/>
        </w:rPr>
        <w:t>5</w:t>
      </w:r>
      <w:r w:rsidR="008B1B00" w:rsidRPr="00BF74C8">
        <w:rPr>
          <w:lang w:val="en-GB"/>
        </w:rPr>
        <w:t>.</w:t>
      </w:r>
      <w:r w:rsidR="008B1B00" w:rsidRPr="00BF74C8">
        <w:rPr>
          <w:lang w:val="en-GB"/>
        </w:rPr>
        <w:tab/>
      </w:r>
      <w:r w:rsidR="00BF74C8">
        <w:rPr>
          <w:lang w:val="en-GB"/>
        </w:rPr>
        <w:t xml:space="preserve">The Parties are entitled to withdraw from the Contract in case of </w:t>
      </w:r>
      <w:r w:rsidR="001B65AA">
        <w:rPr>
          <w:lang w:val="en-GB"/>
        </w:rPr>
        <w:t xml:space="preserve">material </w:t>
      </w:r>
      <w:r w:rsidR="00BF74C8">
        <w:rPr>
          <w:lang w:val="en-GB"/>
        </w:rPr>
        <w:t>breaches of contractual obligations by the other Party</w:t>
      </w:r>
      <w:r w:rsidR="004B2ABE" w:rsidRPr="00BF74C8">
        <w:rPr>
          <w:lang w:val="en-GB"/>
        </w:rPr>
        <w:t>,</w:t>
      </w:r>
      <w:r w:rsidR="00BF74C8">
        <w:rPr>
          <w:lang w:val="en-GB"/>
        </w:rPr>
        <w:t xml:space="preserve"> if such </w:t>
      </w:r>
      <w:r w:rsidR="001B65AA">
        <w:rPr>
          <w:lang w:val="en-GB"/>
        </w:rPr>
        <w:t xml:space="preserve">material </w:t>
      </w:r>
      <w:r w:rsidR="00BF74C8">
        <w:rPr>
          <w:lang w:val="en-GB"/>
        </w:rPr>
        <w:t>breaches affected the contractual rights of the withdrawing Party</w:t>
      </w:r>
      <w:r w:rsidR="008B1B00" w:rsidRPr="00BF74C8">
        <w:rPr>
          <w:lang w:val="en-GB"/>
        </w:rPr>
        <w:t xml:space="preserve">. </w:t>
      </w:r>
      <w:r w:rsidR="00BF74C8">
        <w:rPr>
          <w:lang w:val="en-GB"/>
        </w:rPr>
        <w:t xml:space="preserve">Withdrawal must be made in writing and must be </w:t>
      </w:r>
      <w:r w:rsidR="00BF74C8">
        <w:rPr>
          <w:rFonts w:cs="Arial"/>
          <w:lang w:val="en-GB"/>
        </w:rPr>
        <w:t>delivered to the other Party</w:t>
      </w:r>
      <w:r w:rsidRPr="00BF74C8">
        <w:rPr>
          <w:rFonts w:cs="Arial"/>
          <w:lang w:val="en-GB"/>
        </w:rPr>
        <w:t>.</w:t>
      </w:r>
      <w:r w:rsidR="00B04AA8" w:rsidRPr="00BF74C8">
        <w:rPr>
          <w:rFonts w:cs="Arial"/>
          <w:lang w:val="en-GB"/>
        </w:rPr>
        <w:t xml:space="preserve"> </w:t>
      </w:r>
      <w:r w:rsidR="00BF74C8">
        <w:rPr>
          <w:rFonts w:cs="Arial"/>
          <w:lang w:val="en-GB"/>
        </w:rPr>
        <w:t xml:space="preserve">The Buyer shall be entitled to withdraw from this Contract </w:t>
      </w:r>
      <w:r w:rsidR="00A10C67">
        <w:rPr>
          <w:rFonts w:cs="Arial"/>
          <w:lang w:val="en-GB"/>
        </w:rPr>
        <w:t xml:space="preserve">also </w:t>
      </w:r>
      <w:r w:rsidR="001B65AA">
        <w:rPr>
          <w:rFonts w:cs="Arial"/>
          <w:lang w:val="en-GB"/>
        </w:rPr>
        <w:t xml:space="preserve">partially </w:t>
      </w:r>
      <w:r w:rsidR="00BF74C8">
        <w:rPr>
          <w:rFonts w:cs="Arial"/>
          <w:lang w:val="en-GB"/>
        </w:rPr>
        <w:t>in relation to a</w:t>
      </w:r>
      <w:r w:rsidR="001B65AA">
        <w:rPr>
          <w:rFonts w:cs="Arial"/>
          <w:lang w:val="en-GB"/>
        </w:rPr>
        <w:t>n individual</w:t>
      </w:r>
      <w:r w:rsidR="00BF74C8">
        <w:rPr>
          <w:rFonts w:cs="Arial"/>
          <w:lang w:val="en-GB"/>
        </w:rPr>
        <w:t xml:space="preserve"> order</w:t>
      </w:r>
      <w:r w:rsidR="00B04AA8" w:rsidRPr="00BF74C8">
        <w:rPr>
          <w:rFonts w:cs="Arial"/>
          <w:lang w:val="en-GB"/>
        </w:rPr>
        <w:t>.</w:t>
      </w:r>
    </w:p>
    <w:p w14:paraId="1B135408" w14:textId="77777777" w:rsidR="008E0336" w:rsidRPr="00BF74C8" w:rsidRDefault="008E0336" w:rsidP="00A10C67">
      <w:pPr>
        <w:spacing w:after="120"/>
        <w:ind w:left="709" w:hanging="709"/>
        <w:jc w:val="both"/>
        <w:rPr>
          <w:rFonts w:cs="Arial"/>
          <w:lang w:val="en-GB"/>
        </w:rPr>
      </w:pPr>
      <w:r w:rsidRPr="00BF74C8">
        <w:rPr>
          <w:rFonts w:cs="Arial"/>
          <w:lang w:val="en-GB"/>
        </w:rPr>
        <w:t>6.</w:t>
      </w:r>
      <w:r w:rsidRPr="00BF74C8">
        <w:rPr>
          <w:rFonts w:cs="Arial"/>
          <w:lang w:val="en-GB"/>
        </w:rPr>
        <w:tab/>
      </w:r>
      <w:r w:rsidR="00BF74C8">
        <w:rPr>
          <w:rFonts w:cs="Arial"/>
          <w:lang w:val="en-GB"/>
        </w:rPr>
        <w:t xml:space="preserve">The following instances represent </w:t>
      </w:r>
      <w:r w:rsidR="001B65AA">
        <w:rPr>
          <w:rFonts w:cs="Arial"/>
          <w:lang w:val="en-GB"/>
        </w:rPr>
        <w:t>material</w:t>
      </w:r>
      <w:r w:rsidR="00BF74C8">
        <w:rPr>
          <w:rFonts w:cs="Arial"/>
          <w:lang w:val="en-GB"/>
        </w:rPr>
        <w:t xml:space="preserve"> breaches </w:t>
      </w:r>
      <w:r w:rsidR="00D71DB8">
        <w:rPr>
          <w:rFonts w:cs="Arial"/>
          <w:lang w:val="en-GB"/>
        </w:rPr>
        <w:t>of the Contract, including but not limited to</w:t>
      </w:r>
      <w:r w:rsidRPr="00BF74C8">
        <w:rPr>
          <w:rFonts w:cs="Arial"/>
          <w:lang w:val="en-GB"/>
        </w:rPr>
        <w:t>:</w:t>
      </w:r>
    </w:p>
    <w:p w14:paraId="4F8B874E" w14:textId="77777777" w:rsidR="008E0336" w:rsidRPr="00772909" w:rsidRDefault="00772909" w:rsidP="00772909">
      <w:pPr>
        <w:pStyle w:val="ListParagraph"/>
        <w:numPr>
          <w:ilvl w:val="0"/>
          <w:numId w:val="15"/>
        </w:numPr>
        <w:spacing w:after="120"/>
        <w:ind w:left="1417" w:hanging="357"/>
        <w:contextualSpacing w:val="0"/>
        <w:jc w:val="both"/>
        <w:rPr>
          <w:lang w:val="en-GB"/>
        </w:rPr>
      </w:pPr>
      <w:r>
        <w:rPr>
          <w:lang w:val="en-GB"/>
        </w:rPr>
        <w:t>s</w:t>
      </w:r>
      <w:r w:rsidR="00545D44" w:rsidRPr="00BF74C8">
        <w:rPr>
          <w:lang w:val="en-GB"/>
        </w:rPr>
        <w:t>eller</w:t>
      </w:r>
      <w:r>
        <w:rPr>
          <w:lang w:val="en-GB"/>
        </w:rPr>
        <w:t>’s delay with delivery of any</w:t>
      </w:r>
      <w:r w:rsidR="00D71DB8" w:rsidRPr="00772909">
        <w:rPr>
          <w:lang w:val="en-GB"/>
        </w:rPr>
        <w:t xml:space="preserve"> </w:t>
      </w:r>
      <w:r w:rsidR="00743E9C" w:rsidRPr="00772909">
        <w:rPr>
          <w:lang w:val="en-GB"/>
        </w:rPr>
        <w:t>Components</w:t>
      </w:r>
      <w:r w:rsidR="00D71DB8" w:rsidRPr="00772909">
        <w:rPr>
          <w:lang w:val="en-GB"/>
        </w:rPr>
        <w:t xml:space="preserve"> exceeding </w:t>
      </w:r>
      <w:r w:rsidR="000E63E6" w:rsidRPr="00772909">
        <w:rPr>
          <w:rFonts w:asciiTheme="minorHAnsi" w:hAnsiTheme="minorHAnsi"/>
          <w:snapToGrid w:val="0"/>
          <w:lang w:val="en-GB"/>
        </w:rPr>
        <w:t>90</w:t>
      </w:r>
      <w:r w:rsidR="007009D9" w:rsidRPr="00772909">
        <w:rPr>
          <w:rFonts w:asciiTheme="minorHAnsi" w:hAnsiTheme="minorHAnsi"/>
          <w:snapToGrid w:val="0"/>
          <w:lang w:val="en-GB"/>
        </w:rPr>
        <w:t xml:space="preserve"> </w:t>
      </w:r>
      <w:r w:rsidR="00D71DB8" w:rsidRPr="00772909">
        <w:rPr>
          <w:rFonts w:asciiTheme="minorHAnsi" w:hAnsiTheme="minorHAnsi"/>
          <w:snapToGrid w:val="0"/>
          <w:lang w:val="en-GB"/>
        </w:rPr>
        <w:t>days</w:t>
      </w:r>
      <w:r w:rsidR="008E0336" w:rsidRPr="00772909">
        <w:rPr>
          <w:rFonts w:asciiTheme="minorHAnsi" w:hAnsiTheme="minorHAnsi"/>
          <w:snapToGrid w:val="0"/>
          <w:lang w:val="en-GB"/>
        </w:rPr>
        <w:t>;</w:t>
      </w:r>
    </w:p>
    <w:p w14:paraId="36D2915B" w14:textId="77777777" w:rsidR="0064275E" w:rsidRPr="00BF74C8" w:rsidRDefault="00772909" w:rsidP="00A10C67">
      <w:pPr>
        <w:pStyle w:val="ListParagraph"/>
        <w:numPr>
          <w:ilvl w:val="0"/>
          <w:numId w:val="15"/>
        </w:numPr>
        <w:spacing w:after="120"/>
        <w:ind w:left="1417" w:hanging="357"/>
        <w:contextualSpacing w:val="0"/>
        <w:jc w:val="both"/>
        <w:rPr>
          <w:lang w:val="en-GB"/>
        </w:rPr>
      </w:pPr>
      <w:r>
        <w:rPr>
          <w:lang w:val="en-GB"/>
        </w:rPr>
        <w:t>s</w:t>
      </w:r>
      <w:r w:rsidR="00D71DB8" w:rsidRPr="00D71DB8">
        <w:rPr>
          <w:lang w:val="en-GB"/>
        </w:rPr>
        <w:t xml:space="preserve">eller’s delay with </w:t>
      </w:r>
      <w:r>
        <w:rPr>
          <w:lang w:val="en-GB"/>
        </w:rPr>
        <w:t xml:space="preserve">removal of </w:t>
      </w:r>
      <w:r w:rsidR="00D71DB8">
        <w:rPr>
          <w:lang w:val="en-GB"/>
        </w:rPr>
        <w:t xml:space="preserve">defects </w:t>
      </w:r>
      <w:r>
        <w:rPr>
          <w:lang w:val="en-GB"/>
        </w:rPr>
        <w:t>e</w:t>
      </w:r>
      <w:r w:rsidR="00D71DB8">
        <w:rPr>
          <w:lang w:val="en-GB"/>
        </w:rPr>
        <w:t xml:space="preserve">xceeding three times the </w:t>
      </w:r>
      <w:r>
        <w:rPr>
          <w:lang w:val="en-GB"/>
        </w:rPr>
        <w:t xml:space="preserve">applicable </w:t>
      </w:r>
      <w:r w:rsidR="00D71DB8">
        <w:rPr>
          <w:lang w:val="en-GB"/>
        </w:rPr>
        <w:t>period granted hereunder</w:t>
      </w:r>
      <w:r w:rsidR="0064275E" w:rsidRPr="00BF74C8">
        <w:rPr>
          <w:lang w:val="en-GB"/>
        </w:rPr>
        <w:t>;</w:t>
      </w:r>
    </w:p>
    <w:p w14:paraId="471F179D" w14:textId="77777777" w:rsidR="0064275E" w:rsidRPr="00BF74C8" w:rsidRDefault="00772909" w:rsidP="00A10C67">
      <w:pPr>
        <w:pStyle w:val="ListParagraph"/>
        <w:numPr>
          <w:ilvl w:val="0"/>
          <w:numId w:val="15"/>
        </w:numPr>
        <w:spacing w:after="120"/>
        <w:contextualSpacing w:val="0"/>
        <w:jc w:val="both"/>
        <w:rPr>
          <w:lang w:val="en-GB"/>
        </w:rPr>
      </w:pPr>
      <w:r>
        <w:rPr>
          <w:lang w:val="en-GB"/>
        </w:rPr>
        <w:t>r</w:t>
      </w:r>
      <w:r w:rsidR="00D71DB8" w:rsidRPr="00D71DB8">
        <w:rPr>
          <w:lang w:val="en-GB"/>
        </w:rPr>
        <w:t xml:space="preserve">epeated </w:t>
      </w:r>
      <w:r w:rsidR="00D71DB8">
        <w:rPr>
          <w:lang w:val="en-GB"/>
        </w:rPr>
        <w:t xml:space="preserve">delay on the Buyer’s part with payment of invoiced </w:t>
      </w:r>
      <w:r w:rsidR="00A10C67">
        <w:rPr>
          <w:lang w:val="en-GB"/>
        </w:rPr>
        <w:t xml:space="preserve">amounts </w:t>
      </w:r>
      <w:r w:rsidR="00D71DB8">
        <w:rPr>
          <w:lang w:val="en-GB"/>
        </w:rPr>
        <w:t xml:space="preserve">for </w:t>
      </w:r>
      <w:r>
        <w:rPr>
          <w:lang w:val="en-GB"/>
        </w:rPr>
        <w:t xml:space="preserve">the Components </w:t>
      </w:r>
      <w:r w:rsidR="00D71DB8">
        <w:rPr>
          <w:lang w:val="en-GB"/>
        </w:rPr>
        <w:t xml:space="preserve">exceeding </w:t>
      </w:r>
      <w:r>
        <w:rPr>
          <w:lang w:val="en-GB"/>
        </w:rPr>
        <w:t>9</w:t>
      </w:r>
      <w:r w:rsidR="00D727AB" w:rsidRPr="00BF74C8">
        <w:rPr>
          <w:lang w:val="en-GB"/>
        </w:rPr>
        <w:t>0 d</w:t>
      </w:r>
      <w:r w:rsidR="00D71DB8">
        <w:rPr>
          <w:lang w:val="en-GB"/>
        </w:rPr>
        <w:t>ays</w:t>
      </w:r>
      <w:r w:rsidR="00D727AB" w:rsidRPr="00BF74C8">
        <w:rPr>
          <w:lang w:val="en-GB"/>
        </w:rPr>
        <w:t>.</w:t>
      </w:r>
    </w:p>
    <w:p w14:paraId="0ED9CDC9" w14:textId="77777777" w:rsidR="009F48FD" w:rsidRDefault="00772909" w:rsidP="003870EE">
      <w:pPr>
        <w:spacing w:after="240"/>
        <w:ind w:left="709" w:hanging="709"/>
        <w:jc w:val="both"/>
        <w:rPr>
          <w:szCs w:val="20"/>
          <w:lang w:val="en-GB"/>
        </w:rPr>
      </w:pPr>
      <w:r>
        <w:rPr>
          <w:lang w:val="en-GB"/>
        </w:rPr>
        <w:t>7</w:t>
      </w:r>
      <w:r w:rsidR="00A241A8" w:rsidRPr="00BF74C8">
        <w:rPr>
          <w:lang w:val="en-GB"/>
        </w:rPr>
        <w:t>.</w:t>
      </w:r>
      <w:r w:rsidR="00A241A8" w:rsidRPr="00BF74C8">
        <w:rPr>
          <w:lang w:val="en-GB"/>
        </w:rPr>
        <w:tab/>
      </w:r>
      <w:r w:rsidR="001B0343">
        <w:rPr>
          <w:lang w:val="en-GB"/>
        </w:rPr>
        <w:t>A</w:t>
      </w:r>
      <w:r w:rsidR="001B0343">
        <w:rPr>
          <w:szCs w:val="20"/>
          <w:lang w:val="en-GB"/>
        </w:rPr>
        <w:t xml:space="preserve">ll obligations of the Parties hereunder cease to exist when this </w:t>
      </w:r>
      <w:r w:rsidR="001B0343" w:rsidRPr="001B0343">
        <w:rPr>
          <w:szCs w:val="20"/>
          <w:lang w:val="en-GB"/>
        </w:rPr>
        <w:t>Contract becomes ineffective</w:t>
      </w:r>
      <w:r w:rsidR="009F48FD" w:rsidRPr="00BF74C8">
        <w:rPr>
          <w:szCs w:val="20"/>
          <w:lang w:val="en-GB"/>
        </w:rPr>
        <w:t xml:space="preserve">. </w:t>
      </w:r>
      <w:r w:rsidR="001B0343">
        <w:rPr>
          <w:szCs w:val="20"/>
          <w:lang w:val="en-GB"/>
        </w:rPr>
        <w:t xml:space="preserve">The rights related to damages </w:t>
      </w:r>
      <w:r w:rsidR="003870EE">
        <w:rPr>
          <w:szCs w:val="20"/>
          <w:lang w:val="en-GB"/>
        </w:rPr>
        <w:t xml:space="preserve">compensation </w:t>
      </w:r>
      <w:r w:rsidR="001B0343">
        <w:rPr>
          <w:szCs w:val="20"/>
          <w:lang w:val="en-GB"/>
        </w:rPr>
        <w:t>and the rights to contractual penalties arising before this Contract became ineffective survive as well as those obligations of the parties which are, by law, under this Contract or by their nature</w:t>
      </w:r>
      <w:r w:rsidR="009F48FD" w:rsidRPr="00BF74C8">
        <w:rPr>
          <w:szCs w:val="20"/>
          <w:lang w:val="en-GB"/>
        </w:rPr>
        <w:t>,</w:t>
      </w:r>
      <w:r w:rsidR="001B0343">
        <w:rPr>
          <w:szCs w:val="20"/>
          <w:lang w:val="en-GB"/>
        </w:rPr>
        <w:t xml:space="preserve"> meant to survive</w:t>
      </w:r>
      <w:r w:rsidR="001354C2" w:rsidRPr="00BF74C8">
        <w:rPr>
          <w:szCs w:val="20"/>
          <w:lang w:val="en-GB"/>
        </w:rPr>
        <w:t>.</w:t>
      </w:r>
    </w:p>
    <w:p w14:paraId="54B85323" w14:textId="77777777" w:rsidR="007260D8" w:rsidRPr="001B0343" w:rsidRDefault="00772909" w:rsidP="003870EE">
      <w:pPr>
        <w:spacing w:after="120"/>
        <w:jc w:val="center"/>
        <w:rPr>
          <w:b/>
          <w:bCs/>
          <w:lang w:val="en-GB"/>
        </w:rPr>
      </w:pPr>
      <w:r>
        <w:rPr>
          <w:b/>
          <w:bCs/>
          <w:lang w:val="en-GB"/>
        </w:rPr>
        <w:t>VIII</w:t>
      </w:r>
      <w:r w:rsidR="007260D8" w:rsidRPr="001B0343">
        <w:rPr>
          <w:b/>
          <w:bCs/>
          <w:lang w:val="en-GB"/>
        </w:rPr>
        <w:t xml:space="preserve">. </w:t>
      </w:r>
      <w:r w:rsidR="00DB4145" w:rsidRPr="001B0343">
        <w:rPr>
          <w:b/>
          <w:bCs/>
          <w:lang w:val="en-GB"/>
        </w:rPr>
        <w:t>Final Provisions</w:t>
      </w:r>
    </w:p>
    <w:p w14:paraId="3E5A4B9E" w14:textId="77777777" w:rsidR="007260D8" w:rsidRPr="001B0343" w:rsidRDefault="007260D8" w:rsidP="003870EE">
      <w:pPr>
        <w:spacing w:after="120"/>
        <w:ind w:left="705" w:hanging="705"/>
        <w:jc w:val="both"/>
        <w:rPr>
          <w:lang w:val="en-GB"/>
        </w:rPr>
      </w:pPr>
      <w:r w:rsidRPr="001B0343">
        <w:rPr>
          <w:lang w:val="en-GB"/>
        </w:rPr>
        <w:t>1.</w:t>
      </w:r>
      <w:r w:rsidRPr="001B0343">
        <w:rPr>
          <w:lang w:val="en-GB"/>
        </w:rPr>
        <w:tab/>
      </w:r>
      <w:r w:rsidR="00772909">
        <w:rPr>
          <w:lang w:val="en-GB"/>
        </w:rPr>
        <w:t>This Contract</w:t>
      </w:r>
      <w:r w:rsidR="00DB4145" w:rsidRPr="001B0343">
        <w:rPr>
          <w:lang w:val="en-GB"/>
        </w:rPr>
        <w:t xml:space="preserve"> shall be governed by the laws of the Czech Republic, in particular by the Civil Code.</w:t>
      </w:r>
      <w:r w:rsidRPr="001B0343">
        <w:rPr>
          <w:lang w:val="en-GB"/>
        </w:rPr>
        <w:t xml:space="preserve"> </w:t>
      </w:r>
    </w:p>
    <w:p w14:paraId="2913C770" w14:textId="77777777" w:rsidR="007260D8" w:rsidRPr="001B0343" w:rsidRDefault="00D727AB" w:rsidP="003870EE">
      <w:pPr>
        <w:spacing w:after="120"/>
        <w:ind w:left="705" w:hanging="705"/>
        <w:jc w:val="both"/>
        <w:rPr>
          <w:lang w:val="en-GB"/>
        </w:rPr>
      </w:pPr>
      <w:r w:rsidRPr="001B0343">
        <w:rPr>
          <w:lang w:val="en-GB"/>
        </w:rPr>
        <w:t>2</w:t>
      </w:r>
      <w:r w:rsidR="007260D8" w:rsidRPr="001B0343">
        <w:rPr>
          <w:lang w:val="en-GB"/>
        </w:rPr>
        <w:t>.</w:t>
      </w:r>
      <w:r w:rsidR="007260D8" w:rsidRPr="001B0343">
        <w:rPr>
          <w:lang w:val="en-GB"/>
        </w:rPr>
        <w:tab/>
      </w:r>
      <w:r w:rsidR="00DB4145" w:rsidRPr="001B0343">
        <w:rPr>
          <w:iCs/>
          <w:lang w:val="en-GB"/>
        </w:rPr>
        <w:t>This Contract</w:t>
      </w:r>
      <w:r w:rsidR="00DB4145" w:rsidRPr="001B0343">
        <w:rPr>
          <w:lang w:val="en-GB"/>
        </w:rPr>
        <w:t xml:space="preserve"> constitutes the </w:t>
      </w:r>
      <w:r w:rsidR="00DB4145" w:rsidRPr="001B0343">
        <w:rPr>
          <w:iCs/>
          <w:lang w:val="en-GB"/>
        </w:rPr>
        <w:t>entire agreement</w:t>
      </w:r>
      <w:r w:rsidR="00DB4145" w:rsidRPr="001B0343">
        <w:rPr>
          <w:lang w:val="en-GB"/>
        </w:rPr>
        <w:t xml:space="preserve"> between the Parties.</w:t>
      </w:r>
    </w:p>
    <w:p w14:paraId="76D6E1C2" w14:textId="77777777" w:rsidR="00726135" w:rsidRDefault="00772909" w:rsidP="003870EE">
      <w:pPr>
        <w:spacing w:after="120"/>
        <w:ind w:left="709" w:hanging="709"/>
        <w:jc w:val="both"/>
        <w:rPr>
          <w:lang w:val="en-GB"/>
        </w:rPr>
      </w:pPr>
      <w:r>
        <w:rPr>
          <w:lang w:val="en-GB"/>
        </w:rPr>
        <w:t>3</w:t>
      </w:r>
      <w:r w:rsidR="00726135" w:rsidRPr="001B0343">
        <w:rPr>
          <w:lang w:val="en-GB"/>
        </w:rPr>
        <w:t>.</w:t>
      </w:r>
      <w:r w:rsidR="00726135" w:rsidRPr="001B0343">
        <w:rPr>
          <w:lang w:val="en-GB"/>
        </w:rPr>
        <w:tab/>
      </w:r>
      <w:r w:rsidR="00E51914" w:rsidRPr="001B0343">
        <w:rPr>
          <w:lang w:val="en-GB"/>
        </w:rPr>
        <w:t xml:space="preserve">This Contract may be supplemented or amended solely by the way of </w:t>
      </w:r>
      <w:r>
        <w:rPr>
          <w:lang w:val="en-GB"/>
        </w:rPr>
        <w:t>written and numbered amendments.</w:t>
      </w:r>
    </w:p>
    <w:p w14:paraId="2C9FDA05" w14:textId="77777777" w:rsidR="00AA6976" w:rsidRPr="001B0343" w:rsidRDefault="00772909" w:rsidP="003870EE">
      <w:pPr>
        <w:spacing w:after="120"/>
        <w:ind w:left="705" w:hanging="705"/>
        <w:jc w:val="both"/>
        <w:rPr>
          <w:lang w:val="en-GB"/>
        </w:rPr>
      </w:pPr>
      <w:r>
        <w:rPr>
          <w:lang w:val="en-GB"/>
        </w:rPr>
        <w:t>4</w:t>
      </w:r>
      <w:r w:rsidR="007260D8" w:rsidRPr="001B0343">
        <w:rPr>
          <w:lang w:val="en-GB"/>
        </w:rPr>
        <w:t>.</w:t>
      </w:r>
      <w:r w:rsidR="007260D8" w:rsidRPr="001B0343">
        <w:rPr>
          <w:lang w:val="en-GB"/>
        </w:rPr>
        <w:tab/>
      </w:r>
      <w:r w:rsidR="003453A3" w:rsidRPr="001B0343">
        <w:rPr>
          <w:lang w:val="en-GB"/>
        </w:rPr>
        <w:t>Following annexes form an integral part of the Contract</w:t>
      </w:r>
      <w:r w:rsidR="00AA6976" w:rsidRPr="001B0343">
        <w:rPr>
          <w:lang w:val="en-GB"/>
        </w:rPr>
        <w:t xml:space="preserve">: </w:t>
      </w:r>
    </w:p>
    <w:p w14:paraId="0B7BC61D" w14:textId="77777777" w:rsidR="007260D8" w:rsidRPr="001B0343" w:rsidRDefault="00AA6976" w:rsidP="00422C49">
      <w:pPr>
        <w:spacing w:after="120"/>
        <w:ind w:left="703" w:hanging="703"/>
        <w:jc w:val="both"/>
        <w:rPr>
          <w:lang w:val="en-GB"/>
        </w:rPr>
      </w:pPr>
      <w:r w:rsidRPr="001B0343">
        <w:rPr>
          <w:lang w:val="en-GB"/>
        </w:rPr>
        <w:tab/>
      </w:r>
      <w:r w:rsidR="003453A3" w:rsidRPr="00B53824">
        <w:rPr>
          <w:lang w:val="en-GB"/>
        </w:rPr>
        <w:t>Annex No. 1</w:t>
      </w:r>
      <w:r w:rsidRPr="00B53824">
        <w:rPr>
          <w:lang w:val="en-GB"/>
        </w:rPr>
        <w:t>:</w:t>
      </w:r>
      <w:r w:rsidRPr="00B53824">
        <w:rPr>
          <w:lang w:val="en-GB"/>
        </w:rPr>
        <w:tab/>
      </w:r>
      <w:r w:rsidR="007E6574" w:rsidRPr="00B53824">
        <w:rPr>
          <w:lang w:val="en-GB"/>
        </w:rPr>
        <w:t>Technical Specifications</w:t>
      </w:r>
      <w:r w:rsidR="00D5329F" w:rsidRPr="00B53824">
        <w:rPr>
          <w:lang w:val="en-GB"/>
        </w:rPr>
        <w:t xml:space="preserve"> (Requirements</w:t>
      </w:r>
      <w:r w:rsidR="00D5329F" w:rsidRPr="001B0343">
        <w:rPr>
          <w:lang w:val="en-GB"/>
        </w:rPr>
        <w:t xml:space="preserve"> Specification Document)</w:t>
      </w:r>
    </w:p>
    <w:p w14:paraId="266C0746" w14:textId="77777777" w:rsidR="009F48FD" w:rsidRPr="001B0343" w:rsidRDefault="00772909" w:rsidP="00772909">
      <w:pPr>
        <w:spacing w:after="120"/>
        <w:ind w:left="709" w:hanging="709"/>
        <w:jc w:val="both"/>
        <w:rPr>
          <w:lang w:val="en-GB"/>
        </w:rPr>
      </w:pPr>
      <w:r>
        <w:rPr>
          <w:lang w:val="en-GB"/>
        </w:rPr>
        <w:t>5</w:t>
      </w:r>
      <w:r w:rsidR="007260D8" w:rsidRPr="001B0343">
        <w:rPr>
          <w:lang w:val="en-GB"/>
        </w:rPr>
        <w:t>.</w:t>
      </w:r>
      <w:r w:rsidR="007260D8" w:rsidRPr="001B0343">
        <w:rPr>
          <w:lang w:val="en-GB"/>
        </w:rPr>
        <w:tab/>
      </w:r>
      <w:r w:rsidR="003453A3" w:rsidRPr="001B0343">
        <w:rPr>
          <w:lang w:val="en-GB"/>
        </w:rPr>
        <w:t>The Parties</w:t>
      </w:r>
      <w:r w:rsidR="0050662E" w:rsidRPr="001B0343">
        <w:rPr>
          <w:lang w:val="en-GB"/>
        </w:rPr>
        <w:t xml:space="preserve"> confirm they have read the Contract before signing and they understand and agree to its contents. Both Parties confirm their agreement by signing.</w:t>
      </w:r>
    </w:p>
    <w:p w14:paraId="195FDFE0" w14:textId="77777777" w:rsidR="007260D8" w:rsidRDefault="007260D8" w:rsidP="00797E4E">
      <w:pPr>
        <w:spacing w:after="0"/>
        <w:rPr>
          <w:lang w:val="en-GB"/>
        </w:rPr>
      </w:pPr>
    </w:p>
    <w:p w14:paraId="0E1C46E1" w14:textId="77777777" w:rsidR="009F48FD" w:rsidRDefault="009F48FD" w:rsidP="00797E4E">
      <w:pPr>
        <w:spacing w:after="60"/>
        <w:rPr>
          <w:szCs w:val="20"/>
          <w:lang w:val="en-GB"/>
        </w:rPr>
      </w:pPr>
    </w:p>
    <w:p w14:paraId="6DD7E98C" w14:textId="77777777" w:rsidR="00772909" w:rsidRPr="001B0343" w:rsidRDefault="00772909" w:rsidP="00797E4E">
      <w:pPr>
        <w:spacing w:after="60"/>
        <w:rPr>
          <w:szCs w:val="20"/>
          <w:lang w:val="en-GB"/>
        </w:rPr>
      </w:pPr>
    </w:p>
    <w:p w14:paraId="0F278876" w14:textId="77777777" w:rsidR="009F48FD" w:rsidRPr="001B0343" w:rsidRDefault="00514B09" w:rsidP="00797E4E">
      <w:pPr>
        <w:spacing w:after="60"/>
        <w:rPr>
          <w:szCs w:val="20"/>
          <w:lang w:val="en-GB"/>
        </w:rPr>
      </w:pPr>
      <w:r w:rsidRPr="001B0343">
        <w:rPr>
          <w:szCs w:val="20"/>
          <w:lang w:val="en-GB"/>
        </w:rPr>
        <w:t>On behalf of the Buyer:</w:t>
      </w:r>
      <w:r w:rsidRPr="001B0343">
        <w:rPr>
          <w:szCs w:val="20"/>
          <w:lang w:val="en-GB"/>
        </w:rPr>
        <w:tab/>
      </w:r>
      <w:r w:rsidRPr="001B0343">
        <w:rPr>
          <w:szCs w:val="20"/>
          <w:lang w:val="en-GB"/>
        </w:rPr>
        <w:tab/>
      </w:r>
      <w:r w:rsidRPr="001B0343">
        <w:rPr>
          <w:szCs w:val="20"/>
          <w:lang w:val="en-GB"/>
        </w:rPr>
        <w:tab/>
      </w:r>
      <w:r w:rsidRPr="001B0343">
        <w:rPr>
          <w:szCs w:val="20"/>
          <w:lang w:val="en-GB"/>
        </w:rPr>
        <w:tab/>
        <w:t>On behalf of t</w:t>
      </w:r>
      <w:r w:rsidR="00545D44" w:rsidRPr="001B0343">
        <w:rPr>
          <w:szCs w:val="20"/>
          <w:lang w:val="en-GB"/>
        </w:rPr>
        <w:t>he Seller</w:t>
      </w:r>
      <w:r w:rsidR="009F48FD" w:rsidRPr="001B0343">
        <w:rPr>
          <w:szCs w:val="20"/>
          <w:lang w:val="en-GB"/>
        </w:rPr>
        <w:t>:</w:t>
      </w:r>
    </w:p>
    <w:p w14:paraId="7AAAE038" w14:textId="7F55C899" w:rsidR="009F48FD" w:rsidRPr="001B0343" w:rsidRDefault="009F48FD" w:rsidP="00797E4E">
      <w:pPr>
        <w:spacing w:after="60"/>
        <w:rPr>
          <w:szCs w:val="20"/>
          <w:lang w:val="en-GB"/>
        </w:rPr>
      </w:pPr>
      <w:r w:rsidRPr="001B0343">
        <w:rPr>
          <w:b/>
          <w:bCs/>
          <w:lang w:val="en-GB"/>
        </w:rPr>
        <w:lastRenderedPageBreak/>
        <w:t>Fyzikální ústav AV ČR, v.</w:t>
      </w:r>
      <w:r w:rsidR="007C3195" w:rsidRPr="001B0343">
        <w:rPr>
          <w:b/>
          <w:bCs/>
          <w:lang w:val="en-GB"/>
        </w:rPr>
        <w:t xml:space="preserve"> </w:t>
      </w:r>
      <w:r w:rsidRPr="001B0343">
        <w:rPr>
          <w:b/>
          <w:bCs/>
          <w:lang w:val="en-GB"/>
        </w:rPr>
        <w:t>v.</w:t>
      </w:r>
      <w:r w:rsidR="007C3195" w:rsidRPr="001B0343">
        <w:rPr>
          <w:b/>
          <w:bCs/>
          <w:lang w:val="en-GB"/>
        </w:rPr>
        <w:t xml:space="preserve"> </w:t>
      </w:r>
      <w:r w:rsidRPr="001B0343">
        <w:rPr>
          <w:b/>
          <w:bCs/>
          <w:lang w:val="en-GB"/>
        </w:rPr>
        <w:t>i.</w:t>
      </w:r>
      <w:r w:rsidRPr="001B0343">
        <w:rPr>
          <w:szCs w:val="20"/>
          <w:lang w:val="en-GB"/>
        </w:rPr>
        <w:tab/>
      </w:r>
      <w:r w:rsidRPr="001B0343">
        <w:rPr>
          <w:szCs w:val="20"/>
          <w:lang w:val="en-GB"/>
        </w:rPr>
        <w:tab/>
      </w:r>
      <w:r w:rsidRPr="001B0343">
        <w:rPr>
          <w:szCs w:val="20"/>
          <w:lang w:val="en-GB"/>
        </w:rPr>
        <w:tab/>
      </w:r>
      <w:r w:rsidR="00691AA0">
        <w:rPr>
          <w:szCs w:val="20"/>
          <w:lang w:val="en-GB"/>
        </w:rPr>
        <w:t>Ecena, s.r.o.</w:t>
      </w:r>
    </w:p>
    <w:p w14:paraId="0868BDE2" w14:textId="77777777" w:rsidR="009F48FD" w:rsidRPr="001B0343" w:rsidRDefault="009F48FD" w:rsidP="00797E4E">
      <w:pPr>
        <w:spacing w:after="60"/>
        <w:rPr>
          <w:szCs w:val="20"/>
          <w:lang w:val="en-GB"/>
        </w:rPr>
      </w:pPr>
    </w:p>
    <w:p w14:paraId="35492C31" w14:textId="77777777" w:rsidR="009F48FD" w:rsidRPr="001B0343" w:rsidRDefault="009F48FD" w:rsidP="00797E4E">
      <w:pPr>
        <w:spacing w:after="60"/>
        <w:rPr>
          <w:szCs w:val="20"/>
          <w:lang w:val="en-GB"/>
        </w:rPr>
      </w:pPr>
      <w:r w:rsidRPr="001B0343">
        <w:rPr>
          <w:szCs w:val="20"/>
          <w:lang w:val="en-GB"/>
        </w:rPr>
        <w:t>…………………………………………………………</w:t>
      </w:r>
      <w:r w:rsidRPr="001B0343">
        <w:rPr>
          <w:szCs w:val="20"/>
          <w:lang w:val="en-GB"/>
        </w:rPr>
        <w:tab/>
      </w:r>
      <w:r w:rsidRPr="001B0343">
        <w:rPr>
          <w:szCs w:val="20"/>
          <w:lang w:val="en-GB"/>
        </w:rPr>
        <w:tab/>
      </w:r>
      <w:r w:rsidRPr="00B53824">
        <w:rPr>
          <w:szCs w:val="20"/>
          <w:highlight w:val="yellow"/>
          <w:lang w:val="en-GB"/>
        </w:rPr>
        <w:t>……………………………………………………………</w:t>
      </w:r>
    </w:p>
    <w:p w14:paraId="53312A44" w14:textId="25C86566" w:rsidR="009F48FD" w:rsidRPr="001B0343" w:rsidRDefault="00772909" w:rsidP="00797E4E">
      <w:pPr>
        <w:spacing w:after="0"/>
        <w:rPr>
          <w:rFonts w:cs="Arial"/>
          <w:szCs w:val="20"/>
          <w:lang w:val="en-GB"/>
        </w:rPr>
      </w:pPr>
      <w:r>
        <w:rPr>
          <w:lang w:val="en-GB"/>
        </w:rPr>
        <w:t>RNDr. Michael Prouza, PhD.</w:t>
      </w:r>
      <w:r w:rsidR="009F48FD" w:rsidRPr="001B0343">
        <w:rPr>
          <w:lang w:val="en-GB"/>
        </w:rPr>
        <w:tab/>
      </w:r>
      <w:r w:rsidR="009F48FD" w:rsidRPr="001B0343">
        <w:rPr>
          <w:rFonts w:cs="Arial"/>
          <w:szCs w:val="20"/>
          <w:lang w:val="en-GB"/>
        </w:rPr>
        <w:tab/>
      </w:r>
      <w:r w:rsidR="009F48FD" w:rsidRPr="001B0343">
        <w:rPr>
          <w:rFonts w:cs="Arial"/>
          <w:szCs w:val="20"/>
          <w:lang w:val="en-GB"/>
        </w:rPr>
        <w:tab/>
      </w:r>
      <w:r w:rsidR="00691AA0">
        <w:rPr>
          <w:rFonts w:cs="Arial"/>
          <w:szCs w:val="20"/>
          <w:lang w:val="en-GB"/>
        </w:rPr>
        <w:t>Ing. Oldřich Janeček</w:t>
      </w:r>
      <w:bookmarkStart w:id="1" w:name="_GoBack"/>
      <w:bookmarkEnd w:id="1"/>
    </w:p>
    <w:p w14:paraId="202F6412" w14:textId="77777777" w:rsidR="00B50DAE" w:rsidRPr="001B0343" w:rsidRDefault="00514B09" w:rsidP="00797E4E">
      <w:pPr>
        <w:spacing w:after="0"/>
        <w:jc w:val="both"/>
        <w:rPr>
          <w:rFonts w:cs="Arial"/>
          <w:szCs w:val="20"/>
          <w:lang w:val="en-GB"/>
        </w:rPr>
      </w:pPr>
      <w:r w:rsidRPr="001B0343">
        <w:rPr>
          <w:lang w:val="en-GB"/>
        </w:rPr>
        <w:t>Director</w:t>
      </w:r>
      <w:r w:rsidR="009F48FD" w:rsidRPr="001B0343">
        <w:rPr>
          <w:lang w:val="en-GB"/>
        </w:rPr>
        <w:tab/>
      </w:r>
      <w:r w:rsidR="009F48FD" w:rsidRPr="001B0343">
        <w:rPr>
          <w:rFonts w:cs="Arial"/>
          <w:szCs w:val="20"/>
          <w:lang w:val="en-GB"/>
        </w:rPr>
        <w:tab/>
        <w:t xml:space="preserve"> </w:t>
      </w:r>
      <w:r w:rsidR="009F48FD" w:rsidRPr="001B0343">
        <w:rPr>
          <w:rFonts w:cs="Arial"/>
          <w:szCs w:val="20"/>
          <w:lang w:val="en-GB"/>
        </w:rPr>
        <w:tab/>
      </w:r>
      <w:r w:rsidR="009F48FD" w:rsidRPr="001B0343">
        <w:rPr>
          <w:rFonts w:cs="Arial"/>
          <w:szCs w:val="20"/>
          <w:lang w:val="en-GB"/>
        </w:rPr>
        <w:tab/>
      </w:r>
      <w:r w:rsidR="009F48FD" w:rsidRPr="001B0343">
        <w:rPr>
          <w:rFonts w:cs="Arial"/>
          <w:szCs w:val="20"/>
          <w:lang w:val="en-GB"/>
        </w:rPr>
        <w:tab/>
      </w:r>
      <w:r w:rsidR="009F48FD" w:rsidRPr="001B0343">
        <w:rPr>
          <w:rFonts w:cs="Arial"/>
          <w:szCs w:val="20"/>
          <w:lang w:val="en-GB"/>
        </w:rPr>
        <w:tab/>
      </w:r>
    </w:p>
    <w:p w14:paraId="551ED98F" w14:textId="77777777" w:rsidR="009F48FD" w:rsidRPr="001B0343" w:rsidRDefault="009F48FD" w:rsidP="00797E4E">
      <w:pPr>
        <w:spacing w:after="0"/>
        <w:ind w:left="3540" w:firstLine="708"/>
        <w:jc w:val="both"/>
        <w:rPr>
          <w:rFonts w:cs="Arial"/>
          <w:szCs w:val="20"/>
          <w:lang w:val="en-GB"/>
        </w:rPr>
      </w:pPr>
    </w:p>
    <w:p w14:paraId="1B8D26AE" w14:textId="77777777" w:rsidR="009F48FD" w:rsidRPr="001B0343" w:rsidRDefault="009F48FD" w:rsidP="00797E4E">
      <w:pPr>
        <w:jc w:val="both"/>
        <w:rPr>
          <w:b/>
          <w:bCs/>
          <w:u w:val="single"/>
          <w:lang w:val="en-GB"/>
        </w:rPr>
        <w:sectPr w:rsidR="009F48FD" w:rsidRPr="001B0343" w:rsidSect="007260D8">
          <w:headerReference w:type="default" r:id="rId14"/>
          <w:footerReference w:type="default" r:id="rId15"/>
          <w:pgSz w:w="11906" w:h="16838"/>
          <w:pgMar w:top="1417" w:right="1417" w:bottom="1417" w:left="1417" w:header="708" w:footer="708" w:gutter="0"/>
          <w:cols w:space="708"/>
          <w:docGrid w:linePitch="360"/>
        </w:sectPr>
      </w:pPr>
    </w:p>
    <w:p w14:paraId="1111B1FD" w14:textId="77777777" w:rsidR="007260D8" w:rsidRPr="00B53824" w:rsidRDefault="007E6574" w:rsidP="00797E4E">
      <w:pPr>
        <w:jc w:val="both"/>
        <w:rPr>
          <w:b/>
          <w:bCs/>
          <w:u w:val="single"/>
          <w:lang w:val="en-GB"/>
        </w:rPr>
      </w:pPr>
      <w:r w:rsidRPr="00B53824">
        <w:rPr>
          <w:b/>
          <w:bCs/>
          <w:u w:val="single"/>
          <w:lang w:val="en-GB"/>
        </w:rPr>
        <w:lastRenderedPageBreak/>
        <w:t>Annex No.</w:t>
      </w:r>
      <w:r w:rsidR="007260D8" w:rsidRPr="00B53824">
        <w:rPr>
          <w:b/>
          <w:bCs/>
          <w:u w:val="single"/>
          <w:lang w:val="en-GB"/>
        </w:rPr>
        <w:t xml:space="preserve"> </w:t>
      </w:r>
      <w:r w:rsidR="009F48FD" w:rsidRPr="00B53824">
        <w:rPr>
          <w:b/>
          <w:bCs/>
          <w:u w:val="single"/>
          <w:lang w:val="en-GB"/>
        </w:rPr>
        <w:t>1</w:t>
      </w:r>
      <w:r w:rsidR="007260D8" w:rsidRPr="00B53824">
        <w:rPr>
          <w:b/>
          <w:bCs/>
          <w:u w:val="single"/>
          <w:lang w:val="en-GB"/>
        </w:rPr>
        <w:t xml:space="preserve"> – </w:t>
      </w:r>
      <w:r w:rsidR="00AA6976" w:rsidRPr="00B53824">
        <w:rPr>
          <w:b/>
          <w:bCs/>
          <w:u w:val="single"/>
          <w:lang w:val="en-GB"/>
        </w:rPr>
        <w:t>Techni</w:t>
      </w:r>
      <w:r w:rsidRPr="00B53824">
        <w:rPr>
          <w:b/>
          <w:bCs/>
          <w:u w:val="single"/>
          <w:lang w:val="en-GB"/>
        </w:rPr>
        <w:t>cal</w:t>
      </w:r>
      <w:r w:rsidR="00AA6976" w:rsidRPr="00B53824">
        <w:rPr>
          <w:b/>
          <w:bCs/>
          <w:u w:val="single"/>
          <w:lang w:val="en-GB"/>
        </w:rPr>
        <w:t xml:space="preserve"> </w:t>
      </w:r>
      <w:r w:rsidRPr="00B53824">
        <w:rPr>
          <w:b/>
          <w:bCs/>
          <w:u w:val="single"/>
          <w:lang w:val="en-GB"/>
        </w:rPr>
        <w:t>Specifications</w:t>
      </w:r>
      <w:r w:rsidR="00D5329F" w:rsidRPr="00B53824">
        <w:rPr>
          <w:b/>
          <w:bCs/>
          <w:u w:val="single"/>
          <w:lang w:val="en-GB"/>
        </w:rPr>
        <w:t xml:space="preserve"> (Requirements Specification Document)</w:t>
      </w:r>
    </w:p>
    <w:p w14:paraId="6EE5E30A" w14:textId="77777777" w:rsidR="00754321" w:rsidRPr="001B0343" w:rsidRDefault="00754321" w:rsidP="00797E4E">
      <w:pPr>
        <w:spacing w:after="60"/>
        <w:jc w:val="both"/>
        <w:rPr>
          <w:bCs/>
          <w:i/>
          <w:lang w:val="en-GB"/>
        </w:rPr>
      </w:pPr>
      <w:r w:rsidRPr="001B0343">
        <w:rPr>
          <w:bCs/>
          <w:i/>
          <w:lang w:val="en-GB"/>
        </w:rPr>
        <w:t>(</w:t>
      </w:r>
      <w:r w:rsidR="007E6574" w:rsidRPr="001B0343">
        <w:rPr>
          <w:bCs/>
          <w:i/>
          <w:lang w:val="en-GB"/>
        </w:rPr>
        <w:t>Note</w:t>
      </w:r>
      <w:r w:rsidRPr="001B0343">
        <w:rPr>
          <w:bCs/>
          <w:i/>
          <w:lang w:val="en-GB"/>
        </w:rPr>
        <w:t xml:space="preserve">: </w:t>
      </w:r>
      <w:r w:rsidR="007E6574" w:rsidRPr="001B0343">
        <w:rPr>
          <w:bCs/>
          <w:i/>
          <w:lang w:val="en-GB"/>
        </w:rPr>
        <w:t>Annex No.</w:t>
      </w:r>
      <w:r w:rsidR="00E37DA1">
        <w:rPr>
          <w:bCs/>
          <w:i/>
          <w:lang w:val="en-GB"/>
        </w:rPr>
        <w:t xml:space="preserve"> 1</w:t>
      </w:r>
      <w:r w:rsidR="007E6574" w:rsidRPr="001B0343">
        <w:rPr>
          <w:bCs/>
          <w:i/>
          <w:lang w:val="en-GB"/>
        </w:rPr>
        <w:t xml:space="preserve"> </w:t>
      </w:r>
      <w:r w:rsidR="00BB5CC2">
        <w:rPr>
          <w:bCs/>
          <w:i/>
          <w:lang w:val="en-GB"/>
        </w:rPr>
        <w:t>to</w:t>
      </w:r>
      <w:r w:rsidR="007E6574" w:rsidRPr="001B0343">
        <w:rPr>
          <w:bCs/>
          <w:i/>
          <w:lang w:val="en-GB"/>
        </w:rPr>
        <w:t xml:space="preserve"> the </w:t>
      </w:r>
      <w:r w:rsidR="00BB5CC2">
        <w:rPr>
          <w:bCs/>
          <w:i/>
          <w:lang w:val="en-GB"/>
        </w:rPr>
        <w:t>tender</w:t>
      </w:r>
      <w:r w:rsidR="007E6574" w:rsidRPr="001B0343">
        <w:rPr>
          <w:bCs/>
          <w:i/>
          <w:lang w:val="en-GB"/>
        </w:rPr>
        <w:t xml:space="preserve"> documentation </w:t>
      </w:r>
      <w:r w:rsidR="00BB5CC2">
        <w:rPr>
          <w:bCs/>
          <w:i/>
          <w:lang w:val="en-GB"/>
        </w:rPr>
        <w:t>issued within</w:t>
      </w:r>
      <w:r w:rsidR="00772909">
        <w:rPr>
          <w:bCs/>
          <w:i/>
          <w:lang w:val="en-GB"/>
        </w:rPr>
        <w:t xml:space="preserve"> the</w:t>
      </w:r>
      <w:r w:rsidR="007E6574" w:rsidRPr="001B0343">
        <w:rPr>
          <w:b/>
          <w:bCs/>
          <w:i/>
          <w:lang w:val="en-GB"/>
        </w:rPr>
        <w:t xml:space="preserve"> </w:t>
      </w:r>
      <w:r w:rsidR="00516FE6" w:rsidRPr="001B0343">
        <w:rPr>
          <w:b/>
          <w:bCs/>
          <w:i/>
          <w:lang w:val="en-GB"/>
        </w:rPr>
        <w:t>Procurement procedure</w:t>
      </w:r>
      <w:r w:rsidRPr="001B0343">
        <w:rPr>
          <w:bCs/>
          <w:i/>
          <w:lang w:val="en-GB"/>
        </w:rPr>
        <w:t xml:space="preserve"> </w:t>
      </w:r>
      <w:r w:rsidR="007E6574" w:rsidRPr="001B0343">
        <w:rPr>
          <w:bCs/>
          <w:i/>
          <w:lang w:val="en-GB"/>
        </w:rPr>
        <w:t xml:space="preserve">shall be annexed to this Contract as Annex No. 1 after </w:t>
      </w:r>
      <w:r w:rsidR="007E6574" w:rsidRPr="001B0343">
        <w:rPr>
          <w:b/>
          <w:bCs/>
          <w:i/>
          <w:lang w:val="en-GB"/>
        </w:rPr>
        <w:t>Procurement procedure</w:t>
      </w:r>
      <w:r w:rsidR="007E6574" w:rsidRPr="001B0343">
        <w:rPr>
          <w:bCs/>
          <w:i/>
          <w:lang w:val="en-GB"/>
        </w:rPr>
        <w:t xml:space="preserve"> is completed but before executing (signing) of the Contract with the selected bidder</w:t>
      </w:r>
      <w:r w:rsidR="00AA6976" w:rsidRPr="001B0343">
        <w:rPr>
          <w:bCs/>
          <w:i/>
          <w:lang w:val="en-GB"/>
        </w:rPr>
        <w:t>.)</w:t>
      </w:r>
      <w:r w:rsidRPr="001B0343">
        <w:rPr>
          <w:bCs/>
          <w:i/>
          <w:lang w:val="en-GB"/>
        </w:rPr>
        <w:t xml:space="preserve"> </w:t>
      </w:r>
    </w:p>
    <w:p w14:paraId="0443F651" w14:textId="77777777" w:rsidR="00AA6976" w:rsidRPr="001B0343" w:rsidRDefault="00AA6976" w:rsidP="00797E4E">
      <w:pPr>
        <w:spacing w:after="60"/>
        <w:jc w:val="both"/>
        <w:rPr>
          <w:bCs/>
          <w:i/>
          <w:lang w:val="en-GB"/>
        </w:rPr>
      </w:pPr>
    </w:p>
    <w:p w14:paraId="3E4D2252" w14:textId="77777777" w:rsidR="00AA6976" w:rsidRPr="001B0343" w:rsidRDefault="00AA6976" w:rsidP="00797E4E">
      <w:pPr>
        <w:spacing w:after="60"/>
        <w:jc w:val="both"/>
        <w:rPr>
          <w:bCs/>
          <w:i/>
          <w:lang w:val="en-GB"/>
        </w:rPr>
      </w:pPr>
    </w:p>
    <w:p w14:paraId="302A73AA" w14:textId="77777777" w:rsidR="00AA6976" w:rsidRPr="001B0343" w:rsidRDefault="00AA6976" w:rsidP="00797E4E">
      <w:pPr>
        <w:spacing w:after="60"/>
        <w:jc w:val="both"/>
        <w:rPr>
          <w:bCs/>
          <w:i/>
          <w:lang w:val="en-GB"/>
        </w:rPr>
      </w:pPr>
    </w:p>
    <w:p w14:paraId="67A40C5C" w14:textId="77777777" w:rsidR="00AA6976" w:rsidRPr="001B0343" w:rsidRDefault="00AA6976" w:rsidP="00797E4E">
      <w:pPr>
        <w:spacing w:after="0"/>
        <w:rPr>
          <w:bCs/>
          <w:i/>
          <w:lang w:val="en-GB"/>
        </w:rPr>
      </w:pPr>
      <w:r w:rsidRPr="001B0343">
        <w:rPr>
          <w:bCs/>
          <w:i/>
          <w:lang w:val="en-GB"/>
        </w:rPr>
        <w:br w:type="page"/>
      </w:r>
    </w:p>
    <w:sectPr w:rsidR="00AA6976" w:rsidRPr="001B0343" w:rsidSect="007260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B2909" w14:textId="77777777" w:rsidR="00393E0C" w:rsidRDefault="00393E0C" w:rsidP="000D3D71">
      <w:pPr>
        <w:spacing w:after="0" w:line="240" w:lineRule="auto"/>
      </w:pPr>
      <w:r>
        <w:separator/>
      </w:r>
    </w:p>
  </w:endnote>
  <w:endnote w:type="continuationSeparator" w:id="0">
    <w:p w14:paraId="1F4F6296" w14:textId="77777777" w:rsidR="00393E0C" w:rsidRDefault="00393E0C" w:rsidP="000D3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F1EC1" w14:textId="4E4EA37B" w:rsidR="006A6226" w:rsidRDefault="0066424A">
    <w:pPr>
      <w:pStyle w:val="Footer"/>
      <w:jc w:val="center"/>
    </w:pPr>
    <w:r>
      <w:fldChar w:fldCharType="begin"/>
    </w:r>
    <w:r w:rsidR="00F654EA">
      <w:instrText xml:space="preserve"> PAGE   \* MERGEFORMAT </w:instrText>
    </w:r>
    <w:r>
      <w:fldChar w:fldCharType="separate"/>
    </w:r>
    <w:r w:rsidR="00691AA0">
      <w:rPr>
        <w:noProof/>
      </w:rPr>
      <w:t>9</w:t>
    </w:r>
    <w:r>
      <w:rPr>
        <w:noProof/>
      </w:rPr>
      <w:fldChar w:fldCharType="end"/>
    </w:r>
  </w:p>
  <w:p w14:paraId="241B95ED" w14:textId="77777777" w:rsidR="006A6226" w:rsidRDefault="006A62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1872D" w14:textId="77777777" w:rsidR="00393E0C" w:rsidRDefault="00393E0C" w:rsidP="000D3D71">
      <w:pPr>
        <w:spacing w:after="0" w:line="240" w:lineRule="auto"/>
      </w:pPr>
      <w:r>
        <w:separator/>
      </w:r>
    </w:p>
  </w:footnote>
  <w:footnote w:type="continuationSeparator" w:id="0">
    <w:p w14:paraId="76F50D64" w14:textId="77777777" w:rsidR="00393E0C" w:rsidRDefault="00393E0C" w:rsidP="000D3D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69026" w14:textId="77777777" w:rsidR="006A6226" w:rsidRDefault="008907DB" w:rsidP="00296148">
    <w:pPr>
      <w:pStyle w:val="Header"/>
      <w:rPr>
        <w:noProof/>
        <w:lang w:eastAsia="cs-CZ"/>
      </w:rPr>
    </w:pPr>
    <w:r>
      <w:rPr>
        <w:noProof/>
        <w:lang w:val="en-US"/>
      </w:rPr>
      <w:drawing>
        <wp:inline distT="0" distB="0" distL="0" distR="0" wp14:anchorId="09861BC2" wp14:editId="78E3866A">
          <wp:extent cx="4876800" cy="816610"/>
          <wp:effectExtent l="0" t="0" r="0" b="254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6800" cy="8166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4"/>
    <w:multiLevelType w:val="multilevel"/>
    <w:tmpl w:val="00000004"/>
    <w:name w:val="WW8Num4"/>
    <w:lvl w:ilvl="0">
      <w:start w:val="1"/>
      <w:numFmt w:val="bullet"/>
      <w:lvlText w:val=""/>
      <w:lvlJc w:val="left"/>
      <w:pPr>
        <w:tabs>
          <w:tab w:val="num" w:pos="1080"/>
        </w:tabs>
        <w:ind w:left="1080" w:hanging="360"/>
      </w:pPr>
      <w:rPr>
        <w:rFonts w:ascii="Symbol" w:hAnsi="Symbol" w:cs="Symbol"/>
        <w:sz w:val="18"/>
        <w:szCs w:val="18"/>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Symbol"/>
        <w:sz w:val="18"/>
        <w:szCs w:val="18"/>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Symbol"/>
        <w:sz w:val="18"/>
        <w:szCs w:val="18"/>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2" w15:restartNumberingAfterBreak="0">
    <w:nsid w:val="00000005"/>
    <w:multiLevelType w:val="multilevel"/>
    <w:tmpl w:val="00000005"/>
    <w:name w:val="WW8Num5"/>
    <w:lvl w:ilvl="0">
      <w:start w:val="1"/>
      <w:numFmt w:val="bullet"/>
      <w:lvlText w:val=""/>
      <w:lvlJc w:val="left"/>
      <w:pPr>
        <w:tabs>
          <w:tab w:val="num" w:pos="1080"/>
        </w:tabs>
        <w:ind w:left="1080" w:hanging="360"/>
      </w:pPr>
      <w:rPr>
        <w:rFonts w:ascii="Symbol" w:hAnsi="Symbol" w:cs="Symbol"/>
        <w:sz w:val="24"/>
        <w:szCs w:val="24"/>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Symbol"/>
        <w:sz w:val="24"/>
        <w:szCs w:val="24"/>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Symbol"/>
        <w:sz w:val="24"/>
        <w:szCs w:val="24"/>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3" w15:restartNumberingAfterBreak="0">
    <w:nsid w:val="04E734A0"/>
    <w:multiLevelType w:val="hybridMultilevel"/>
    <w:tmpl w:val="538A42E8"/>
    <w:lvl w:ilvl="0" w:tplc="47063052">
      <w:start w:val="7"/>
      <w:numFmt w:val="decimal"/>
      <w:lvlText w:val="%1."/>
      <w:lvlJc w:val="left"/>
      <w:pPr>
        <w:ind w:left="720" w:hanging="360"/>
      </w:pPr>
      <w:rPr>
        <w:rFonts w:hint="default"/>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454E26"/>
    <w:multiLevelType w:val="hybridMultilevel"/>
    <w:tmpl w:val="604A95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747BDC"/>
    <w:multiLevelType w:val="hybridMultilevel"/>
    <w:tmpl w:val="91BECB00"/>
    <w:lvl w:ilvl="0" w:tplc="16840C20">
      <w:start w:val="1"/>
      <w:numFmt w:val="upp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1A2A65A1"/>
    <w:multiLevelType w:val="hybridMultilevel"/>
    <w:tmpl w:val="24AC59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741D3F"/>
    <w:multiLevelType w:val="hybridMultilevel"/>
    <w:tmpl w:val="3BE8BBCE"/>
    <w:lvl w:ilvl="0" w:tplc="04050001">
      <w:start w:val="1"/>
      <w:numFmt w:val="bullet"/>
      <w:lvlText w:val=""/>
      <w:lvlJc w:val="left"/>
      <w:pPr>
        <w:tabs>
          <w:tab w:val="num" w:pos="1428"/>
        </w:tabs>
        <w:ind w:left="1428" w:hanging="360"/>
      </w:pPr>
      <w:rPr>
        <w:rFonts w:ascii="Symbol" w:hAnsi="Symbol" w:cs="Symbol" w:hint="default"/>
      </w:rPr>
    </w:lvl>
    <w:lvl w:ilvl="1" w:tplc="04050003">
      <w:start w:val="1"/>
      <w:numFmt w:val="bullet"/>
      <w:lvlText w:val="o"/>
      <w:lvlJc w:val="left"/>
      <w:pPr>
        <w:tabs>
          <w:tab w:val="num" w:pos="2148"/>
        </w:tabs>
        <w:ind w:left="2148" w:hanging="360"/>
      </w:pPr>
      <w:rPr>
        <w:rFonts w:ascii="Courier New" w:hAnsi="Courier New" w:cs="Courier New" w:hint="default"/>
      </w:rPr>
    </w:lvl>
    <w:lvl w:ilvl="2" w:tplc="04050005">
      <w:start w:val="1"/>
      <w:numFmt w:val="bullet"/>
      <w:lvlText w:val=""/>
      <w:lvlJc w:val="left"/>
      <w:pPr>
        <w:tabs>
          <w:tab w:val="num" w:pos="2868"/>
        </w:tabs>
        <w:ind w:left="2868" w:hanging="360"/>
      </w:pPr>
      <w:rPr>
        <w:rFonts w:ascii="Wingdings" w:hAnsi="Wingdings" w:cs="Wingdings" w:hint="default"/>
      </w:rPr>
    </w:lvl>
    <w:lvl w:ilvl="3" w:tplc="04050001">
      <w:start w:val="1"/>
      <w:numFmt w:val="bullet"/>
      <w:lvlText w:val=""/>
      <w:lvlJc w:val="left"/>
      <w:pPr>
        <w:tabs>
          <w:tab w:val="num" w:pos="3588"/>
        </w:tabs>
        <w:ind w:left="3588" w:hanging="360"/>
      </w:pPr>
      <w:rPr>
        <w:rFonts w:ascii="Symbol" w:hAnsi="Symbol" w:cs="Symbol" w:hint="default"/>
      </w:rPr>
    </w:lvl>
    <w:lvl w:ilvl="4" w:tplc="04050003">
      <w:start w:val="1"/>
      <w:numFmt w:val="bullet"/>
      <w:lvlText w:val="o"/>
      <w:lvlJc w:val="left"/>
      <w:pPr>
        <w:tabs>
          <w:tab w:val="num" w:pos="4308"/>
        </w:tabs>
        <w:ind w:left="4308" w:hanging="360"/>
      </w:pPr>
      <w:rPr>
        <w:rFonts w:ascii="Courier New" w:hAnsi="Courier New" w:cs="Courier New" w:hint="default"/>
      </w:rPr>
    </w:lvl>
    <w:lvl w:ilvl="5" w:tplc="04050005">
      <w:start w:val="1"/>
      <w:numFmt w:val="bullet"/>
      <w:lvlText w:val=""/>
      <w:lvlJc w:val="left"/>
      <w:pPr>
        <w:tabs>
          <w:tab w:val="num" w:pos="5028"/>
        </w:tabs>
        <w:ind w:left="5028" w:hanging="360"/>
      </w:pPr>
      <w:rPr>
        <w:rFonts w:ascii="Wingdings" w:hAnsi="Wingdings" w:cs="Wingdings" w:hint="default"/>
      </w:rPr>
    </w:lvl>
    <w:lvl w:ilvl="6" w:tplc="04050001">
      <w:start w:val="1"/>
      <w:numFmt w:val="bullet"/>
      <w:lvlText w:val=""/>
      <w:lvlJc w:val="left"/>
      <w:pPr>
        <w:tabs>
          <w:tab w:val="num" w:pos="5748"/>
        </w:tabs>
        <w:ind w:left="5748" w:hanging="360"/>
      </w:pPr>
      <w:rPr>
        <w:rFonts w:ascii="Symbol" w:hAnsi="Symbol" w:cs="Symbol" w:hint="default"/>
      </w:rPr>
    </w:lvl>
    <w:lvl w:ilvl="7" w:tplc="04050003">
      <w:start w:val="1"/>
      <w:numFmt w:val="bullet"/>
      <w:lvlText w:val="o"/>
      <w:lvlJc w:val="left"/>
      <w:pPr>
        <w:tabs>
          <w:tab w:val="num" w:pos="6468"/>
        </w:tabs>
        <w:ind w:left="6468" w:hanging="360"/>
      </w:pPr>
      <w:rPr>
        <w:rFonts w:ascii="Courier New" w:hAnsi="Courier New" w:cs="Courier New" w:hint="default"/>
      </w:rPr>
    </w:lvl>
    <w:lvl w:ilvl="8" w:tplc="04050005">
      <w:start w:val="1"/>
      <w:numFmt w:val="bullet"/>
      <w:lvlText w:val=""/>
      <w:lvlJc w:val="left"/>
      <w:pPr>
        <w:tabs>
          <w:tab w:val="num" w:pos="7188"/>
        </w:tabs>
        <w:ind w:left="7188" w:hanging="360"/>
      </w:pPr>
      <w:rPr>
        <w:rFonts w:ascii="Wingdings" w:hAnsi="Wingdings" w:cs="Wingdings" w:hint="default"/>
      </w:rPr>
    </w:lvl>
  </w:abstractNum>
  <w:abstractNum w:abstractNumId="8" w15:restartNumberingAfterBreak="0">
    <w:nsid w:val="21A14840"/>
    <w:multiLevelType w:val="hybridMultilevel"/>
    <w:tmpl w:val="E96A0826"/>
    <w:lvl w:ilvl="0" w:tplc="86501816">
      <w:start w:val="1"/>
      <w:numFmt w:val="decimal"/>
      <w:lvlText w:val="%1."/>
      <w:lvlJc w:val="left"/>
      <w:pPr>
        <w:ind w:left="2844" w:hanging="360"/>
      </w:pPr>
      <w:rPr>
        <w:rFonts w:hint="default"/>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2AD0698"/>
    <w:multiLevelType w:val="hybridMultilevel"/>
    <w:tmpl w:val="533ED570"/>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0" w15:restartNumberingAfterBreak="0">
    <w:nsid w:val="2A7D2A7E"/>
    <w:multiLevelType w:val="hybridMultilevel"/>
    <w:tmpl w:val="E304CDCE"/>
    <w:lvl w:ilvl="0" w:tplc="742C5846">
      <w:numFmt w:val="bullet"/>
      <w:lvlText w:val="-"/>
      <w:lvlJc w:val="left"/>
      <w:pPr>
        <w:ind w:left="720" w:hanging="360"/>
      </w:pPr>
      <w:rPr>
        <w:rFonts w:ascii="Palatino Linotype" w:eastAsia="Times New Roman" w:hAnsi="Palatino Linotyp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D500B53"/>
    <w:multiLevelType w:val="multilevel"/>
    <w:tmpl w:val="42A05BA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FD64F0A"/>
    <w:multiLevelType w:val="hybridMultilevel"/>
    <w:tmpl w:val="8C26346E"/>
    <w:lvl w:ilvl="0" w:tplc="8B10486A">
      <w:start w:val="2"/>
      <w:numFmt w:val="bullet"/>
      <w:lvlText w:val="-"/>
      <w:lvlJc w:val="left"/>
      <w:pPr>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 w15:restartNumberingAfterBreak="0">
    <w:nsid w:val="3E6B4FBA"/>
    <w:multiLevelType w:val="hybridMultilevel"/>
    <w:tmpl w:val="CE042690"/>
    <w:lvl w:ilvl="0" w:tplc="30DCBC3C">
      <w:start w:val="2"/>
      <w:numFmt w:val="bullet"/>
      <w:lvlText w:val="-"/>
      <w:lvlJc w:val="left"/>
      <w:pPr>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15:restartNumberingAfterBreak="0">
    <w:nsid w:val="3EBF579D"/>
    <w:multiLevelType w:val="hybridMultilevel"/>
    <w:tmpl w:val="59A2FC7A"/>
    <w:lvl w:ilvl="0" w:tplc="09BA648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B71003A"/>
    <w:multiLevelType w:val="hybridMultilevel"/>
    <w:tmpl w:val="0128962C"/>
    <w:lvl w:ilvl="0" w:tplc="509CE98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1254862"/>
    <w:multiLevelType w:val="singleLevel"/>
    <w:tmpl w:val="91004662"/>
    <w:lvl w:ilvl="0">
      <w:numFmt w:val="bullet"/>
      <w:lvlText w:val="-"/>
      <w:lvlJc w:val="left"/>
      <w:pPr>
        <w:ind w:left="720" w:hanging="360"/>
      </w:pPr>
      <w:rPr>
        <w:rFonts w:ascii="Calibri" w:eastAsia="Calibri" w:hAnsi="Calibri" w:cs="Calibri" w:hint="default"/>
      </w:rPr>
    </w:lvl>
  </w:abstractNum>
  <w:abstractNum w:abstractNumId="17" w15:restartNumberingAfterBreak="0">
    <w:nsid w:val="567B0486"/>
    <w:multiLevelType w:val="hybridMultilevel"/>
    <w:tmpl w:val="74EE534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571E68AC"/>
    <w:multiLevelType w:val="hybridMultilevel"/>
    <w:tmpl w:val="B832E716"/>
    <w:lvl w:ilvl="0" w:tplc="04050017">
      <w:start w:val="1"/>
      <w:numFmt w:val="lowerLetter"/>
      <w:lvlText w:val="%1)"/>
      <w:lvlJc w:val="left"/>
      <w:pPr>
        <w:ind w:left="1423" w:hanging="360"/>
      </w:pPr>
    </w:lvl>
    <w:lvl w:ilvl="1" w:tplc="04050019" w:tentative="1">
      <w:start w:val="1"/>
      <w:numFmt w:val="lowerLetter"/>
      <w:lvlText w:val="%2."/>
      <w:lvlJc w:val="left"/>
      <w:pPr>
        <w:ind w:left="2143" w:hanging="360"/>
      </w:pPr>
    </w:lvl>
    <w:lvl w:ilvl="2" w:tplc="0405001B" w:tentative="1">
      <w:start w:val="1"/>
      <w:numFmt w:val="lowerRoman"/>
      <w:lvlText w:val="%3."/>
      <w:lvlJc w:val="right"/>
      <w:pPr>
        <w:ind w:left="2863" w:hanging="180"/>
      </w:pPr>
    </w:lvl>
    <w:lvl w:ilvl="3" w:tplc="0405000F" w:tentative="1">
      <w:start w:val="1"/>
      <w:numFmt w:val="decimal"/>
      <w:lvlText w:val="%4."/>
      <w:lvlJc w:val="left"/>
      <w:pPr>
        <w:ind w:left="3583" w:hanging="360"/>
      </w:pPr>
    </w:lvl>
    <w:lvl w:ilvl="4" w:tplc="04050019" w:tentative="1">
      <w:start w:val="1"/>
      <w:numFmt w:val="lowerLetter"/>
      <w:lvlText w:val="%5."/>
      <w:lvlJc w:val="left"/>
      <w:pPr>
        <w:ind w:left="4303" w:hanging="360"/>
      </w:pPr>
    </w:lvl>
    <w:lvl w:ilvl="5" w:tplc="0405001B" w:tentative="1">
      <w:start w:val="1"/>
      <w:numFmt w:val="lowerRoman"/>
      <w:lvlText w:val="%6."/>
      <w:lvlJc w:val="right"/>
      <w:pPr>
        <w:ind w:left="5023" w:hanging="180"/>
      </w:pPr>
    </w:lvl>
    <w:lvl w:ilvl="6" w:tplc="0405000F" w:tentative="1">
      <w:start w:val="1"/>
      <w:numFmt w:val="decimal"/>
      <w:lvlText w:val="%7."/>
      <w:lvlJc w:val="left"/>
      <w:pPr>
        <w:ind w:left="5743" w:hanging="360"/>
      </w:pPr>
    </w:lvl>
    <w:lvl w:ilvl="7" w:tplc="04050019" w:tentative="1">
      <w:start w:val="1"/>
      <w:numFmt w:val="lowerLetter"/>
      <w:lvlText w:val="%8."/>
      <w:lvlJc w:val="left"/>
      <w:pPr>
        <w:ind w:left="6463" w:hanging="360"/>
      </w:pPr>
    </w:lvl>
    <w:lvl w:ilvl="8" w:tplc="0405001B" w:tentative="1">
      <w:start w:val="1"/>
      <w:numFmt w:val="lowerRoman"/>
      <w:lvlText w:val="%9."/>
      <w:lvlJc w:val="right"/>
      <w:pPr>
        <w:ind w:left="7183" w:hanging="180"/>
      </w:pPr>
    </w:lvl>
  </w:abstractNum>
  <w:abstractNum w:abstractNumId="19" w15:restartNumberingAfterBreak="0">
    <w:nsid w:val="628A24C4"/>
    <w:multiLevelType w:val="hybridMultilevel"/>
    <w:tmpl w:val="BDD64676"/>
    <w:lvl w:ilvl="0" w:tplc="9F18F864">
      <w:start w:val="1"/>
      <w:numFmt w:val="bullet"/>
      <w:lvlText w:val="-"/>
      <w:lvlJc w:val="left"/>
      <w:pPr>
        <w:ind w:left="1423" w:hanging="360"/>
      </w:pPr>
      <w:rPr>
        <w:rFonts w:ascii="Courier New" w:hAnsi="Courier New" w:hint="default"/>
      </w:rPr>
    </w:lvl>
    <w:lvl w:ilvl="1" w:tplc="04050001">
      <w:start w:val="1"/>
      <w:numFmt w:val="bullet"/>
      <w:lvlText w:val=""/>
      <w:lvlJc w:val="left"/>
      <w:pPr>
        <w:ind w:left="2143" w:hanging="360"/>
      </w:pPr>
      <w:rPr>
        <w:rFonts w:ascii="Symbol" w:hAnsi="Symbol" w:hint="default"/>
      </w:rPr>
    </w:lvl>
    <w:lvl w:ilvl="2" w:tplc="04050005" w:tentative="1">
      <w:start w:val="1"/>
      <w:numFmt w:val="bullet"/>
      <w:lvlText w:val=""/>
      <w:lvlJc w:val="left"/>
      <w:pPr>
        <w:ind w:left="2863" w:hanging="360"/>
      </w:pPr>
      <w:rPr>
        <w:rFonts w:ascii="Wingdings" w:hAnsi="Wingdings" w:hint="default"/>
      </w:rPr>
    </w:lvl>
    <w:lvl w:ilvl="3" w:tplc="04050001" w:tentative="1">
      <w:start w:val="1"/>
      <w:numFmt w:val="bullet"/>
      <w:lvlText w:val=""/>
      <w:lvlJc w:val="left"/>
      <w:pPr>
        <w:ind w:left="3583" w:hanging="360"/>
      </w:pPr>
      <w:rPr>
        <w:rFonts w:ascii="Symbol" w:hAnsi="Symbol" w:hint="default"/>
      </w:rPr>
    </w:lvl>
    <w:lvl w:ilvl="4" w:tplc="04050003" w:tentative="1">
      <w:start w:val="1"/>
      <w:numFmt w:val="bullet"/>
      <w:lvlText w:val="o"/>
      <w:lvlJc w:val="left"/>
      <w:pPr>
        <w:ind w:left="4303" w:hanging="360"/>
      </w:pPr>
      <w:rPr>
        <w:rFonts w:ascii="Courier New" w:hAnsi="Courier New" w:cs="Courier New" w:hint="default"/>
      </w:rPr>
    </w:lvl>
    <w:lvl w:ilvl="5" w:tplc="04050005" w:tentative="1">
      <w:start w:val="1"/>
      <w:numFmt w:val="bullet"/>
      <w:lvlText w:val=""/>
      <w:lvlJc w:val="left"/>
      <w:pPr>
        <w:ind w:left="5023" w:hanging="360"/>
      </w:pPr>
      <w:rPr>
        <w:rFonts w:ascii="Wingdings" w:hAnsi="Wingdings" w:hint="default"/>
      </w:rPr>
    </w:lvl>
    <w:lvl w:ilvl="6" w:tplc="04050001" w:tentative="1">
      <w:start w:val="1"/>
      <w:numFmt w:val="bullet"/>
      <w:lvlText w:val=""/>
      <w:lvlJc w:val="left"/>
      <w:pPr>
        <w:ind w:left="5743" w:hanging="360"/>
      </w:pPr>
      <w:rPr>
        <w:rFonts w:ascii="Symbol" w:hAnsi="Symbol" w:hint="default"/>
      </w:rPr>
    </w:lvl>
    <w:lvl w:ilvl="7" w:tplc="04050003" w:tentative="1">
      <w:start w:val="1"/>
      <w:numFmt w:val="bullet"/>
      <w:lvlText w:val="o"/>
      <w:lvlJc w:val="left"/>
      <w:pPr>
        <w:ind w:left="6463" w:hanging="360"/>
      </w:pPr>
      <w:rPr>
        <w:rFonts w:ascii="Courier New" w:hAnsi="Courier New" w:cs="Courier New" w:hint="default"/>
      </w:rPr>
    </w:lvl>
    <w:lvl w:ilvl="8" w:tplc="04050005" w:tentative="1">
      <w:start w:val="1"/>
      <w:numFmt w:val="bullet"/>
      <w:lvlText w:val=""/>
      <w:lvlJc w:val="left"/>
      <w:pPr>
        <w:ind w:left="7183" w:hanging="360"/>
      </w:pPr>
      <w:rPr>
        <w:rFonts w:ascii="Wingdings" w:hAnsi="Wingdings" w:hint="default"/>
      </w:rPr>
    </w:lvl>
  </w:abstractNum>
  <w:abstractNum w:abstractNumId="20" w15:restartNumberingAfterBreak="0">
    <w:nsid w:val="66EA6F5B"/>
    <w:multiLevelType w:val="hybridMultilevel"/>
    <w:tmpl w:val="4AD672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8F42058"/>
    <w:multiLevelType w:val="hybridMultilevel"/>
    <w:tmpl w:val="27EAA564"/>
    <w:lvl w:ilvl="0" w:tplc="5B22A650">
      <w:start w:val="4"/>
      <w:numFmt w:val="decimal"/>
      <w:lvlText w:val="%1."/>
      <w:lvlJc w:val="left"/>
      <w:pPr>
        <w:ind w:left="2844" w:hanging="360"/>
      </w:pPr>
      <w:rPr>
        <w:rFonts w:hint="default"/>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E6442DE"/>
    <w:multiLevelType w:val="hybridMultilevel"/>
    <w:tmpl w:val="AE823898"/>
    <w:lvl w:ilvl="0" w:tplc="B2866E98">
      <w:start w:val="1"/>
      <w:numFmt w:val="decimal"/>
      <w:lvlText w:val="%1."/>
      <w:lvlJc w:val="left"/>
      <w:pPr>
        <w:ind w:left="2844" w:hanging="360"/>
      </w:pPr>
      <w:rPr>
        <w:rFonts w:hint="default"/>
        <w:color w:val="auto"/>
        <w:sz w:val="22"/>
        <w:szCs w:val="22"/>
      </w:rPr>
    </w:lvl>
    <w:lvl w:ilvl="1" w:tplc="04050019">
      <w:start w:val="1"/>
      <w:numFmt w:val="lowerLetter"/>
      <w:lvlText w:val="%2."/>
      <w:lvlJc w:val="left"/>
      <w:pPr>
        <w:ind w:left="3564" w:hanging="360"/>
      </w:pPr>
    </w:lvl>
    <w:lvl w:ilvl="2" w:tplc="0405001B" w:tentative="1">
      <w:start w:val="1"/>
      <w:numFmt w:val="lowerRoman"/>
      <w:lvlText w:val="%3."/>
      <w:lvlJc w:val="right"/>
      <w:pPr>
        <w:ind w:left="4284" w:hanging="180"/>
      </w:pPr>
    </w:lvl>
    <w:lvl w:ilvl="3" w:tplc="0405000F" w:tentative="1">
      <w:start w:val="1"/>
      <w:numFmt w:val="decimal"/>
      <w:lvlText w:val="%4."/>
      <w:lvlJc w:val="left"/>
      <w:pPr>
        <w:ind w:left="5004" w:hanging="360"/>
      </w:pPr>
    </w:lvl>
    <w:lvl w:ilvl="4" w:tplc="04050019" w:tentative="1">
      <w:start w:val="1"/>
      <w:numFmt w:val="lowerLetter"/>
      <w:lvlText w:val="%5."/>
      <w:lvlJc w:val="left"/>
      <w:pPr>
        <w:ind w:left="5724" w:hanging="360"/>
      </w:pPr>
    </w:lvl>
    <w:lvl w:ilvl="5" w:tplc="0405001B" w:tentative="1">
      <w:start w:val="1"/>
      <w:numFmt w:val="lowerRoman"/>
      <w:lvlText w:val="%6."/>
      <w:lvlJc w:val="right"/>
      <w:pPr>
        <w:ind w:left="6444" w:hanging="180"/>
      </w:pPr>
    </w:lvl>
    <w:lvl w:ilvl="6" w:tplc="0405000F" w:tentative="1">
      <w:start w:val="1"/>
      <w:numFmt w:val="decimal"/>
      <w:lvlText w:val="%7."/>
      <w:lvlJc w:val="left"/>
      <w:pPr>
        <w:ind w:left="7164" w:hanging="360"/>
      </w:pPr>
    </w:lvl>
    <w:lvl w:ilvl="7" w:tplc="04050019" w:tentative="1">
      <w:start w:val="1"/>
      <w:numFmt w:val="lowerLetter"/>
      <w:lvlText w:val="%8."/>
      <w:lvlJc w:val="left"/>
      <w:pPr>
        <w:ind w:left="7884" w:hanging="360"/>
      </w:pPr>
    </w:lvl>
    <w:lvl w:ilvl="8" w:tplc="0405001B" w:tentative="1">
      <w:start w:val="1"/>
      <w:numFmt w:val="lowerRoman"/>
      <w:lvlText w:val="%9."/>
      <w:lvlJc w:val="right"/>
      <w:pPr>
        <w:ind w:left="8604" w:hanging="180"/>
      </w:pPr>
    </w:lvl>
  </w:abstractNum>
  <w:abstractNum w:abstractNumId="23" w15:restartNumberingAfterBreak="0">
    <w:nsid w:val="719C312E"/>
    <w:multiLevelType w:val="hybridMultilevel"/>
    <w:tmpl w:val="682E23FC"/>
    <w:lvl w:ilvl="0" w:tplc="237A58F6">
      <w:start w:val="1"/>
      <w:numFmt w:val="decimal"/>
      <w:lvlText w:val="%1."/>
      <w:lvlJc w:val="left"/>
      <w:pPr>
        <w:ind w:left="1065" w:hanging="705"/>
      </w:pPr>
      <w:rPr>
        <w:rFonts w:cs="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1F7719D"/>
    <w:multiLevelType w:val="hybridMultilevel"/>
    <w:tmpl w:val="CC4052C8"/>
    <w:lvl w:ilvl="0" w:tplc="91004662">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5C73152"/>
    <w:multiLevelType w:val="hybridMultilevel"/>
    <w:tmpl w:val="19902E96"/>
    <w:lvl w:ilvl="0" w:tplc="82CEAE10">
      <w:start w:val="1"/>
      <w:numFmt w:val="decimal"/>
      <w:lvlText w:val="%1."/>
      <w:lvlJc w:val="left"/>
      <w:pPr>
        <w:ind w:left="720" w:hanging="360"/>
      </w:pPr>
      <w:rPr>
        <w:rFonts w:cs="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7"/>
  </w:num>
  <w:num w:numId="3">
    <w:abstractNumId w:val="0"/>
  </w:num>
  <w:num w:numId="4">
    <w:abstractNumId w:val="1"/>
  </w:num>
  <w:num w:numId="5">
    <w:abstractNumId w:val="2"/>
  </w:num>
  <w:num w:numId="6">
    <w:abstractNumId w:val="5"/>
  </w:num>
  <w:num w:numId="7">
    <w:abstractNumId w:val="24"/>
  </w:num>
  <w:num w:numId="8">
    <w:abstractNumId w:val="22"/>
  </w:num>
  <w:num w:numId="9">
    <w:abstractNumId w:val="16"/>
  </w:num>
  <w:num w:numId="10">
    <w:abstractNumId w:val="20"/>
  </w:num>
  <w:num w:numId="11">
    <w:abstractNumId w:val="10"/>
  </w:num>
  <w:num w:numId="12">
    <w:abstractNumId w:val="19"/>
  </w:num>
  <w:num w:numId="13">
    <w:abstractNumId w:val="23"/>
  </w:num>
  <w:num w:numId="14">
    <w:abstractNumId w:val="6"/>
  </w:num>
  <w:num w:numId="15">
    <w:abstractNumId w:val="18"/>
  </w:num>
  <w:num w:numId="16">
    <w:abstractNumId w:val="25"/>
  </w:num>
  <w:num w:numId="17">
    <w:abstractNumId w:val="15"/>
  </w:num>
  <w:num w:numId="18">
    <w:abstractNumId w:val="14"/>
  </w:num>
  <w:num w:numId="19">
    <w:abstractNumId w:val="4"/>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
  </w:num>
  <w:num w:numId="24">
    <w:abstractNumId w:val="17"/>
  </w:num>
  <w:num w:numId="25">
    <w:abstractNumId w:val="21"/>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6" w:nlCheck="1" w:checkStyle="0"/>
  <w:activeWritingStyle w:appName="MSWord" w:lang="en-GB" w:vendorID="64" w:dllVersion="6" w:nlCheck="1" w:checkStyle="1"/>
  <w:activeWritingStyle w:appName="MSWord" w:lang="en-GB" w:vendorID="64" w:dllVersion="4096" w:nlCheck="1" w:checkStyle="0"/>
  <w:activeWritingStyle w:appName="MSWord" w:lang="cs-CZ" w:vendorID="64" w:dllVersion="4096" w:nlCheck="1" w:checkStyle="0"/>
  <w:activeWritingStyle w:appName="MSWord" w:lang="en-GB" w:vendorID="64" w:dllVersion="131078" w:nlCheck="1" w:checkStyle="1"/>
  <w:activeWritingStyle w:appName="MSWord" w:lang="de-DE" w:vendorID="64" w:dllVersion="131078" w:nlCheck="1" w:checkStyle="0"/>
  <w:activeWritingStyle w:appName="MSWord" w:lang="en-US" w:vendorID="64" w:dllVersion="131078" w:nlCheck="1" w:checkStyle="1"/>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0B6"/>
    <w:rsid w:val="000025E5"/>
    <w:rsid w:val="00005E8A"/>
    <w:rsid w:val="0001257E"/>
    <w:rsid w:val="000169B6"/>
    <w:rsid w:val="00021EE3"/>
    <w:rsid w:val="000271C8"/>
    <w:rsid w:val="00052494"/>
    <w:rsid w:val="00052C34"/>
    <w:rsid w:val="000530C8"/>
    <w:rsid w:val="000551DF"/>
    <w:rsid w:val="00056588"/>
    <w:rsid w:val="00056A33"/>
    <w:rsid w:val="00065CDE"/>
    <w:rsid w:val="00071E44"/>
    <w:rsid w:val="00080301"/>
    <w:rsid w:val="00090E9E"/>
    <w:rsid w:val="0009125B"/>
    <w:rsid w:val="000A5CAF"/>
    <w:rsid w:val="000B7B03"/>
    <w:rsid w:val="000C0BAC"/>
    <w:rsid w:val="000C1720"/>
    <w:rsid w:val="000C3E24"/>
    <w:rsid w:val="000C5434"/>
    <w:rsid w:val="000D3D71"/>
    <w:rsid w:val="000D5E2F"/>
    <w:rsid w:val="000E2506"/>
    <w:rsid w:val="000E63E6"/>
    <w:rsid w:val="000E7083"/>
    <w:rsid w:val="000F5AAC"/>
    <w:rsid w:val="00100502"/>
    <w:rsid w:val="00104B11"/>
    <w:rsid w:val="00107678"/>
    <w:rsid w:val="00117890"/>
    <w:rsid w:val="00123693"/>
    <w:rsid w:val="001260E4"/>
    <w:rsid w:val="001354C2"/>
    <w:rsid w:val="00136B13"/>
    <w:rsid w:val="00141054"/>
    <w:rsid w:val="00141611"/>
    <w:rsid w:val="001504D7"/>
    <w:rsid w:val="00154ED3"/>
    <w:rsid w:val="00174852"/>
    <w:rsid w:val="00174B10"/>
    <w:rsid w:val="0017552C"/>
    <w:rsid w:val="001866EE"/>
    <w:rsid w:val="00192D1A"/>
    <w:rsid w:val="00194CEC"/>
    <w:rsid w:val="001A0E96"/>
    <w:rsid w:val="001B0343"/>
    <w:rsid w:val="001B65AA"/>
    <w:rsid w:val="001C6D2D"/>
    <w:rsid w:val="001C6DC8"/>
    <w:rsid w:val="001D1E13"/>
    <w:rsid w:val="001D2935"/>
    <w:rsid w:val="001D52AF"/>
    <w:rsid w:val="001E100D"/>
    <w:rsid w:val="001E1EFD"/>
    <w:rsid w:val="001E4CA3"/>
    <w:rsid w:val="001F1120"/>
    <w:rsid w:val="001F3D6F"/>
    <w:rsid w:val="0020700D"/>
    <w:rsid w:val="00207764"/>
    <w:rsid w:val="00222D54"/>
    <w:rsid w:val="00224AD2"/>
    <w:rsid w:val="00226DBE"/>
    <w:rsid w:val="00227803"/>
    <w:rsid w:val="00235A51"/>
    <w:rsid w:val="0024029F"/>
    <w:rsid w:val="00244EFF"/>
    <w:rsid w:val="00250525"/>
    <w:rsid w:val="00252C82"/>
    <w:rsid w:val="00254028"/>
    <w:rsid w:val="002551C0"/>
    <w:rsid w:val="00256339"/>
    <w:rsid w:val="00256F6D"/>
    <w:rsid w:val="002604EC"/>
    <w:rsid w:val="00264DF1"/>
    <w:rsid w:val="0026707A"/>
    <w:rsid w:val="00267FB5"/>
    <w:rsid w:val="00280942"/>
    <w:rsid w:val="00287A56"/>
    <w:rsid w:val="00292EBF"/>
    <w:rsid w:val="00295D2B"/>
    <w:rsid w:val="00296148"/>
    <w:rsid w:val="002A2F5F"/>
    <w:rsid w:val="002A44E8"/>
    <w:rsid w:val="002B4D93"/>
    <w:rsid w:val="002B6681"/>
    <w:rsid w:val="002C1D3A"/>
    <w:rsid w:val="002D031E"/>
    <w:rsid w:val="002D171A"/>
    <w:rsid w:val="002E1296"/>
    <w:rsid w:val="002E37DD"/>
    <w:rsid w:val="002E39FC"/>
    <w:rsid w:val="002E5653"/>
    <w:rsid w:val="002E7824"/>
    <w:rsid w:val="002F58D1"/>
    <w:rsid w:val="00301FCC"/>
    <w:rsid w:val="00311809"/>
    <w:rsid w:val="00312079"/>
    <w:rsid w:val="00315344"/>
    <w:rsid w:val="00317B7F"/>
    <w:rsid w:val="00324A84"/>
    <w:rsid w:val="003254A0"/>
    <w:rsid w:val="003326E5"/>
    <w:rsid w:val="003453A3"/>
    <w:rsid w:val="00350D54"/>
    <w:rsid w:val="00351EA7"/>
    <w:rsid w:val="003548DF"/>
    <w:rsid w:val="00361B7F"/>
    <w:rsid w:val="003751F4"/>
    <w:rsid w:val="00382F03"/>
    <w:rsid w:val="0038460C"/>
    <w:rsid w:val="00384964"/>
    <w:rsid w:val="00384E1B"/>
    <w:rsid w:val="003870EE"/>
    <w:rsid w:val="00393616"/>
    <w:rsid w:val="00393E0C"/>
    <w:rsid w:val="0039509C"/>
    <w:rsid w:val="003956ED"/>
    <w:rsid w:val="00396E97"/>
    <w:rsid w:val="003A097F"/>
    <w:rsid w:val="003A416A"/>
    <w:rsid w:val="003A77AB"/>
    <w:rsid w:val="003B0183"/>
    <w:rsid w:val="003B197B"/>
    <w:rsid w:val="003B4C20"/>
    <w:rsid w:val="003C5F54"/>
    <w:rsid w:val="003D253C"/>
    <w:rsid w:val="003D6165"/>
    <w:rsid w:val="003D78E7"/>
    <w:rsid w:val="003F0D29"/>
    <w:rsid w:val="003F20CB"/>
    <w:rsid w:val="003F3428"/>
    <w:rsid w:val="003F6A16"/>
    <w:rsid w:val="00401BB6"/>
    <w:rsid w:val="0040270F"/>
    <w:rsid w:val="004048E2"/>
    <w:rsid w:val="00412A32"/>
    <w:rsid w:val="0041494A"/>
    <w:rsid w:val="00422B7A"/>
    <w:rsid w:val="00422C49"/>
    <w:rsid w:val="00423DB7"/>
    <w:rsid w:val="00426753"/>
    <w:rsid w:val="00430651"/>
    <w:rsid w:val="00431F7C"/>
    <w:rsid w:val="00437E91"/>
    <w:rsid w:val="00444607"/>
    <w:rsid w:val="0044612D"/>
    <w:rsid w:val="00447FDD"/>
    <w:rsid w:val="004664F4"/>
    <w:rsid w:val="00467C2E"/>
    <w:rsid w:val="0047018E"/>
    <w:rsid w:val="004747C5"/>
    <w:rsid w:val="004806F6"/>
    <w:rsid w:val="00483454"/>
    <w:rsid w:val="004847A9"/>
    <w:rsid w:val="00487355"/>
    <w:rsid w:val="004A0710"/>
    <w:rsid w:val="004B01EB"/>
    <w:rsid w:val="004B2ABE"/>
    <w:rsid w:val="004B4F4E"/>
    <w:rsid w:val="004B5B77"/>
    <w:rsid w:val="004B620F"/>
    <w:rsid w:val="004C11E5"/>
    <w:rsid w:val="004C53CF"/>
    <w:rsid w:val="004C579F"/>
    <w:rsid w:val="004D07FB"/>
    <w:rsid w:val="004D2ECE"/>
    <w:rsid w:val="004D70F4"/>
    <w:rsid w:val="004F0B9C"/>
    <w:rsid w:val="004F5590"/>
    <w:rsid w:val="004F5AF9"/>
    <w:rsid w:val="0050662E"/>
    <w:rsid w:val="005111F0"/>
    <w:rsid w:val="00514B09"/>
    <w:rsid w:val="00516FE6"/>
    <w:rsid w:val="005175A3"/>
    <w:rsid w:val="005206B8"/>
    <w:rsid w:val="0052116D"/>
    <w:rsid w:val="00523C74"/>
    <w:rsid w:val="00530DDB"/>
    <w:rsid w:val="00532A5B"/>
    <w:rsid w:val="005360B6"/>
    <w:rsid w:val="00536EA6"/>
    <w:rsid w:val="00545D44"/>
    <w:rsid w:val="00552D84"/>
    <w:rsid w:val="00562D04"/>
    <w:rsid w:val="005648D8"/>
    <w:rsid w:val="00572DC9"/>
    <w:rsid w:val="00596E3D"/>
    <w:rsid w:val="005A6734"/>
    <w:rsid w:val="005B05CC"/>
    <w:rsid w:val="005B39A4"/>
    <w:rsid w:val="005B5988"/>
    <w:rsid w:val="005B624A"/>
    <w:rsid w:val="005B6380"/>
    <w:rsid w:val="005C6CFD"/>
    <w:rsid w:val="005D2797"/>
    <w:rsid w:val="005E6391"/>
    <w:rsid w:val="005F262F"/>
    <w:rsid w:val="005F6DA7"/>
    <w:rsid w:val="005F769F"/>
    <w:rsid w:val="00602EAE"/>
    <w:rsid w:val="00606699"/>
    <w:rsid w:val="006077A3"/>
    <w:rsid w:val="00607B6F"/>
    <w:rsid w:val="006122A1"/>
    <w:rsid w:val="0061244B"/>
    <w:rsid w:val="00614A94"/>
    <w:rsid w:val="00616D82"/>
    <w:rsid w:val="00617394"/>
    <w:rsid w:val="00633E34"/>
    <w:rsid w:val="00636322"/>
    <w:rsid w:val="00640812"/>
    <w:rsid w:val="0064275E"/>
    <w:rsid w:val="00644505"/>
    <w:rsid w:val="006456DE"/>
    <w:rsid w:val="00660A4A"/>
    <w:rsid w:val="00661C4D"/>
    <w:rsid w:val="0066424A"/>
    <w:rsid w:val="0068616C"/>
    <w:rsid w:val="00690A12"/>
    <w:rsid w:val="00691AA0"/>
    <w:rsid w:val="00695CC7"/>
    <w:rsid w:val="006964F6"/>
    <w:rsid w:val="006A126B"/>
    <w:rsid w:val="006A29ED"/>
    <w:rsid w:val="006A6226"/>
    <w:rsid w:val="006B22EE"/>
    <w:rsid w:val="006C0235"/>
    <w:rsid w:val="006C0505"/>
    <w:rsid w:val="006C09C3"/>
    <w:rsid w:val="006C2EFB"/>
    <w:rsid w:val="006D2B4B"/>
    <w:rsid w:val="006D465E"/>
    <w:rsid w:val="006D46F1"/>
    <w:rsid w:val="006D5534"/>
    <w:rsid w:val="006D7B69"/>
    <w:rsid w:val="006D7C46"/>
    <w:rsid w:val="006E548F"/>
    <w:rsid w:val="006E5572"/>
    <w:rsid w:val="006F35B7"/>
    <w:rsid w:val="006F4AC1"/>
    <w:rsid w:val="007009D9"/>
    <w:rsid w:val="0070644D"/>
    <w:rsid w:val="00707917"/>
    <w:rsid w:val="007146CB"/>
    <w:rsid w:val="007260D8"/>
    <w:rsid w:val="00726135"/>
    <w:rsid w:val="007303D1"/>
    <w:rsid w:val="0073697E"/>
    <w:rsid w:val="0074292D"/>
    <w:rsid w:val="00743E9C"/>
    <w:rsid w:val="00746E54"/>
    <w:rsid w:val="007533A7"/>
    <w:rsid w:val="00754321"/>
    <w:rsid w:val="007543A5"/>
    <w:rsid w:val="00755644"/>
    <w:rsid w:val="00772909"/>
    <w:rsid w:val="00773EF5"/>
    <w:rsid w:val="00774140"/>
    <w:rsid w:val="0077759F"/>
    <w:rsid w:val="00781782"/>
    <w:rsid w:val="00784F3A"/>
    <w:rsid w:val="00792790"/>
    <w:rsid w:val="007941C5"/>
    <w:rsid w:val="00797E4E"/>
    <w:rsid w:val="007A360F"/>
    <w:rsid w:val="007A5AA5"/>
    <w:rsid w:val="007B0B62"/>
    <w:rsid w:val="007B17F2"/>
    <w:rsid w:val="007B1CF6"/>
    <w:rsid w:val="007B47BD"/>
    <w:rsid w:val="007C08F5"/>
    <w:rsid w:val="007C3195"/>
    <w:rsid w:val="007C386B"/>
    <w:rsid w:val="007C612A"/>
    <w:rsid w:val="007C6554"/>
    <w:rsid w:val="007C7DA0"/>
    <w:rsid w:val="007D2F0C"/>
    <w:rsid w:val="007D7DC9"/>
    <w:rsid w:val="007E2BED"/>
    <w:rsid w:val="007E30C4"/>
    <w:rsid w:val="007E6574"/>
    <w:rsid w:val="007E7230"/>
    <w:rsid w:val="00806057"/>
    <w:rsid w:val="00815861"/>
    <w:rsid w:val="00817434"/>
    <w:rsid w:val="00823101"/>
    <w:rsid w:val="00823A1F"/>
    <w:rsid w:val="00825F76"/>
    <w:rsid w:val="008313D9"/>
    <w:rsid w:val="008326B4"/>
    <w:rsid w:val="00843ABE"/>
    <w:rsid w:val="00843DC5"/>
    <w:rsid w:val="00860055"/>
    <w:rsid w:val="00865016"/>
    <w:rsid w:val="00871AC4"/>
    <w:rsid w:val="00871D54"/>
    <w:rsid w:val="008739BD"/>
    <w:rsid w:val="008746AC"/>
    <w:rsid w:val="00876FE0"/>
    <w:rsid w:val="008907DB"/>
    <w:rsid w:val="0089364D"/>
    <w:rsid w:val="008948C2"/>
    <w:rsid w:val="008A0838"/>
    <w:rsid w:val="008A5C03"/>
    <w:rsid w:val="008B04AC"/>
    <w:rsid w:val="008B1B00"/>
    <w:rsid w:val="008B3B01"/>
    <w:rsid w:val="008B6851"/>
    <w:rsid w:val="008C08BE"/>
    <w:rsid w:val="008C49BB"/>
    <w:rsid w:val="008C6A2D"/>
    <w:rsid w:val="008D128B"/>
    <w:rsid w:val="008D46D7"/>
    <w:rsid w:val="008D6E27"/>
    <w:rsid w:val="008E0336"/>
    <w:rsid w:val="008E69FF"/>
    <w:rsid w:val="008E7F4D"/>
    <w:rsid w:val="008F1B9D"/>
    <w:rsid w:val="008F2065"/>
    <w:rsid w:val="008F4888"/>
    <w:rsid w:val="008F7670"/>
    <w:rsid w:val="00900B0D"/>
    <w:rsid w:val="009011B8"/>
    <w:rsid w:val="009100E9"/>
    <w:rsid w:val="009240E4"/>
    <w:rsid w:val="0092762E"/>
    <w:rsid w:val="0093086B"/>
    <w:rsid w:val="00931C2E"/>
    <w:rsid w:val="0093294C"/>
    <w:rsid w:val="009465F9"/>
    <w:rsid w:val="00951024"/>
    <w:rsid w:val="009529E0"/>
    <w:rsid w:val="00954498"/>
    <w:rsid w:val="00963A42"/>
    <w:rsid w:val="00967D20"/>
    <w:rsid w:val="0097003B"/>
    <w:rsid w:val="00977952"/>
    <w:rsid w:val="009850EE"/>
    <w:rsid w:val="00990441"/>
    <w:rsid w:val="00991592"/>
    <w:rsid w:val="00991CC4"/>
    <w:rsid w:val="00993B22"/>
    <w:rsid w:val="009A77F9"/>
    <w:rsid w:val="009B099C"/>
    <w:rsid w:val="009C5994"/>
    <w:rsid w:val="009C5AF9"/>
    <w:rsid w:val="009D17C5"/>
    <w:rsid w:val="009E048F"/>
    <w:rsid w:val="009E0B1C"/>
    <w:rsid w:val="009E0C3F"/>
    <w:rsid w:val="009F162C"/>
    <w:rsid w:val="009F25C3"/>
    <w:rsid w:val="009F46F1"/>
    <w:rsid w:val="009F48FD"/>
    <w:rsid w:val="009F4CA6"/>
    <w:rsid w:val="009F646F"/>
    <w:rsid w:val="009F7912"/>
    <w:rsid w:val="00A00D94"/>
    <w:rsid w:val="00A016AB"/>
    <w:rsid w:val="00A052C6"/>
    <w:rsid w:val="00A075D8"/>
    <w:rsid w:val="00A10C67"/>
    <w:rsid w:val="00A241A8"/>
    <w:rsid w:val="00A30AC3"/>
    <w:rsid w:val="00A319BA"/>
    <w:rsid w:val="00A46835"/>
    <w:rsid w:val="00A47CB2"/>
    <w:rsid w:val="00A54E4B"/>
    <w:rsid w:val="00A56A34"/>
    <w:rsid w:val="00A57AEC"/>
    <w:rsid w:val="00A6143D"/>
    <w:rsid w:val="00A756C0"/>
    <w:rsid w:val="00A924FA"/>
    <w:rsid w:val="00AA215D"/>
    <w:rsid w:val="00AA3623"/>
    <w:rsid w:val="00AA3EA8"/>
    <w:rsid w:val="00AA6976"/>
    <w:rsid w:val="00AB2324"/>
    <w:rsid w:val="00AB7A6C"/>
    <w:rsid w:val="00AD3CB6"/>
    <w:rsid w:val="00AD4B38"/>
    <w:rsid w:val="00AD752C"/>
    <w:rsid w:val="00AD7D20"/>
    <w:rsid w:val="00AE21A0"/>
    <w:rsid w:val="00AE2E3B"/>
    <w:rsid w:val="00AE4F0D"/>
    <w:rsid w:val="00AE602E"/>
    <w:rsid w:val="00AF380E"/>
    <w:rsid w:val="00AF760B"/>
    <w:rsid w:val="00B00CE4"/>
    <w:rsid w:val="00B04AA8"/>
    <w:rsid w:val="00B06915"/>
    <w:rsid w:val="00B170AA"/>
    <w:rsid w:val="00B17E92"/>
    <w:rsid w:val="00B2009F"/>
    <w:rsid w:val="00B216A4"/>
    <w:rsid w:val="00B220DC"/>
    <w:rsid w:val="00B2374A"/>
    <w:rsid w:val="00B24E59"/>
    <w:rsid w:val="00B45626"/>
    <w:rsid w:val="00B50DAE"/>
    <w:rsid w:val="00B52DFD"/>
    <w:rsid w:val="00B53824"/>
    <w:rsid w:val="00B53A1D"/>
    <w:rsid w:val="00B54C4D"/>
    <w:rsid w:val="00B64C31"/>
    <w:rsid w:val="00B71C96"/>
    <w:rsid w:val="00B76077"/>
    <w:rsid w:val="00B76D3C"/>
    <w:rsid w:val="00B83663"/>
    <w:rsid w:val="00B84359"/>
    <w:rsid w:val="00B84B8D"/>
    <w:rsid w:val="00B978A8"/>
    <w:rsid w:val="00BA6933"/>
    <w:rsid w:val="00BB054B"/>
    <w:rsid w:val="00BB1352"/>
    <w:rsid w:val="00BB3152"/>
    <w:rsid w:val="00BB5CC2"/>
    <w:rsid w:val="00BB72EC"/>
    <w:rsid w:val="00BB7708"/>
    <w:rsid w:val="00BC34F9"/>
    <w:rsid w:val="00BC605A"/>
    <w:rsid w:val="00BD52CE"/>
    <w:rsid w:val="00BD6FC8"/>
    <w:rsid w:val="00BE04C6"/>
    <w:rsid w:val="00BE2DE2"/>
    <w:rsid w:val="00BE65D4"/>
    <w:rsid w:val="00BF74C8"/>
    <w:rsid w:val="00C017F1"/>
    <w:rsid w:val="00C01F1D"/>
    <w:rsid w:val="00C0206F"/>
    <w:rsid w:val="00C029D4"/>
    <w:rsid w:val="00C04953"/>
    <w:rsid w:val="00C118E6"/>
    <w:rsid w:val="00C34D36"/>
    <w:rsid w:val="00C40AFC"/>
    <w:rsid w:val="00C4259E"/>
    <w:rsid w:val="00C44EE2"/>
    <w:rsid w:val="00C463DE"/>
    <w:rsid w:val="00C46C91"/>
    <w:rsid w:val="00C5086F"/>
    <w:rsid w:val="00C55AE0"/>
    <w:rsid w:val="00C60BCE"/>
    <w:rsid w:val="00C642AF"/>
    <w:rsid w:val="00C6513C"/>
    <w:rsid w:val="00C74A98"/>
    <w:rsid w:val="00C75622"/>
    <w:rsid w:val="00C770A9"/>
    <w:rsid w:val="00C77327"/>
    <w:rsid w:val="00C77CBF"/>
    <w:rsid w:val="00C87BD8"/>
    <w:rsid w:val="00C957AF"/>
    <w:rsid w:val="00C977A5"/>
    <w:rsid w:val="00CA2418"/>
    <w:rsid w:val="00CA7230"/>
    <w:rsid w:val="00CB1E8E"/>
    <w:rsid w:val="00CB1F77"/>
    <w:rsid w:val="00CB5776"/>
    <w:rsid w:val="00CB7988"/>
    <w:rsid w:val="00CC3698"/>
    <w:rsid w:val="00CD1EF8"/>
    <w:rsid w:val="00CE1EBB"/>
    <w:rsid w:val="00CF411E"/>
    <w:rsid w:val="00CF7ED4"/>
    <w:rsid w:val="00D104ED"/>
    <w:rsid w:val="00D11B64"/>
    <w:rsid w:val="00D161B8"/>
    <w:rsid w:val="00D16CC5"/>
    <w:rsid w:val="00D5329F"/>
    <w:rsid w:val="00D53869"/>
    <w:rsid w:val="00D56001"/>
    <w:rsid w:val="00D56D0F"/>
    <w:rsid w:val="00D60AB5"/>
    <w:rsid w:val="00D6200C"/>
    <w:rsid w:val="00D71DB8"/>
    <w:rsid w:val="00D727AB"/>
    <w:rsid w:val="00D732F3"/>
    <w:rsid w:val="00D7558A"/>
    <w:rsid w:val="00D75C46"/>
    <w:rsid w:val="00D77A01"/>
    <w:rsid w:val="00D81A9A"/>
    <w:rsid w:val="00D84EB9"/>
    <w:rsid w:val="00D85580"/>
    <w:rsid w:val="00D855AC"/>
    <w:rsid w:val="00D859A7"/>
    <w:rsid w:val="00D85B12"/>
    <w:rsid w:val="00D91D58"/>
    <w:rsid w:val="00D93D64"/>
    <w:rsid w:val="00D96881"/>
    <w:rsid w:val="00DA3925"/>
    <w:rsid w:val="00DA60C6"/>
    <w:rsid w:val="00DB4145"/>
    <w:rsid w:val="00DB647E"/>
    <w:rsid w:val="00DB762C"/>
    <w:rsid w:val="00DC0345"/>
    <w:rsid w:val="00DC5AF1"/>
    <w:rsid w:val="00DC6270"/>
    <w:rsid w:val="00DD0965"/>
    <w:rsid w:val="00DE4ED6"/>
    <w:rsid w:val="00DF4BB4"/>
    <w:rsid w:val="00E0499B"/>
    <w:rsid w:val="00E06C34"/>
    <w:rsid w:val="00E175C5"/>
    <w:rsid w:val="00E3443B"/>
    <w:rsid w:val="00E37DA1"/>
    <w:rsid w:val="00E51914"/>
    <w:rsid w:val="00E51D23"/>
    <w:rsid w:val="00E81051"/>
    <w:rsid w:val="00E82379"/>
    <w:rsid w:val="00E849DF"/>
    <w:rsid w:val="00E85B4F"/>
    <w:rsid w:val="00E9133C"/>
    <w:rsid w:val="00E93A51"/>
    <w:rsid w:val="00E95250"/>
    <w:rsid w:val="00EA4EC5"/>
    <w:rsid w:val="00EB3C40"/>
    <w:rsid w:val="00EB52A3"/>
    <w:rsid w:val="00EC10FB"/>
    <w:rsid w:val="00ED2DB6"/>
    <w:rsid w:val="00ED42EA"/>
    <w:rsid w:val="00EE4A2C"/>
    <w:rsid w:val="00EE5D14"/>
    <w:rsid w:val="00EF051F"/>
    <w:rsid w:val="00F010E5"/>
    <w:rsid w:val="00F01700"/>
    <w:rsid w:val="00F01AF1"/>
    <w:rsid w:val="00F01CB1"/>
    <w:rsid w:val="00F059ED"/>
    <w:rsid w:val="00F05B1F"/>
    <w:rsid w:val="00F067C6"/>
    <w:rsid w:val="00F06971"/>
    <w:rsid w:val="00F1391B"/>
    <w:rsid w:val="00F13D38"/>
    <w:rsid w:val="00F141C8"/>
    <w:rsid w:val="00F22F7B"/>
    <w:rsid w:val="00F24FDF"/>
    <w:rsid w:val="00F3055F"/>
    <w:rsid w:val="00F32A02"/>
    <w:rsid w:val="00F35DCB"/>
    <w:rsid w:val="00F36746"/>
    <w:rsid w:val="00F433F2"/>
    <w:rsid w:val="00F47DEA"/>
    <w:rsid w:val="00F561D5"/>
    <w:rsid w:val="00F60677"/>
    <w:rsid w:val="00F650DE"/>
    <w:rsid w:val="00F654EA"/>
    <w:rsid w:val="00F726EB"/>
    <w:rsid w:val="00F762E2"/>
    <w:rsid w:val="00F871E2"/>
    <w:rsid w:val="00F9143F"/>
    <w:rsid w:val="00F9355E"/>
    <w:rsid w:val="00F9707C"/>
    <w:rsid w:val="00F97450"/>
    <w:rsid w:val="00FA5396"/>
    <w:rsid w:val="00FB12D4"/>
    <w:rsid w:val="00FB3373"/>
    <w:rsid w:val="00FB77D0"/>
    <w:rsid w:val="00FC26CD"/>
    <w:rsid w:val="00FC4843"/>
    <w:rsid w:val="00FD148A"/>
    <w:rsid w:val="00FD52D8"/>
    <w:rsid w:val="00FE07A4"/>
    <w:rsid w:val="00FE24F1"/>
    <w:rsid w:val="00FE3D23"/>
    <w:rsid w:val="00FE46FA"/>
    <w:rsid w:val="00FF14A6"/>
    <w:rsid w:val="00FF61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A373BA"/>
  <w15:docId w15:val="{C0E28325-49B7-4424-90F4-715AB7A66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869"/>
    <w:pPr>
      <w:spacing w:after="200" w:line="276" w:lineRule="auto"/>
    </w:pPr>
    <w:rPr>
      <w:rFonts w:cs="Calibri"/>
      <w:sz w:val="22"/>
      <w:szCs w:val="22"/>
      <w:lang w:val="cs-CZ"/>
    </w:rPr>
  </w:style>
  <w:style w:type="paragraph" w:styleId="Heading2">
    <w:name w:val="heading 2"/>
    <w:basedOn w:val="Normal"/>
    <w:next w:val="Normal"/>
    <w:link w:val="Heading2Char"/>
    <w:uiPriority w:val="99"/>
    <w:qFormat/>
    <w:rsid w:val="00444607"/>
    <w:pPr>
      <w:keepNext/>
      <w:spacing w:after="0" w:line="240" w:lineRule="auto"/>
      <w:jc w:val="center"/>
      <w:outlineLvl w:val="1"/>
    </w:pPr>
    <w:rPr>
      <w:rFonts w:ascii="Verdana" w:hAnsi="Verdana" w:cs="Verdana"/>
      <w:caps/>
      <w:sz w:val="24"/>
      <w:szCs w:val="24"/>
      <w:u w:val="single"/>
      <w:lang w:eastAsia="cs-CZ"/>
    </w:rPr>
  </w:style>
  <w:style w:type="paragraph" w:styleId="Heading3">
    <w:name w:val="heading 3"/>
    <w:basedOn w:val="Normal"/>
    <w:next w:val="Normal"/>
    <w:link w:val="Heading3Char"/>
    <w:uiPriority w:val="99"/>
    <w:qFormat/>
    <w:rsid w:val="00444607"/>
    <w:pPr>
      <w:keepNext/>
      <w:spacing w:after="0" w:line="240" w:lineRule="auto"/>
      <w:jc w:val="center"/>
      <w:outlineLvl w:val="2"/>
    </w:pPr>
    <w:rPr>
      <w:rFonts w:ascii="Verdana" w:hAnsi="Verdana" w:cs="Verdana"/>
      <w:caps/>
      <w:sz w:val="28"/>
      <w:szCs w:val="28"/>
      <w:u w:val="single"/>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44607"/>
    <w:rPr>
      <w:rFonts w:ascii="Verdana" w:hAnsi="Verdana" w:cs="Verdana"/>
      <w:caps/>
      <w:sz w:val="24"/>
      <w:szCs w:val="24"/>
      <w:u w:val="single"/>
    </w:rPr>
  </w:style>
  <w:style w:type="character" w:customStyle="1" w:styleId="Heading3Char">
    <w:name w:val="Heading 3 Char"/>
    <w:basedOn w:val="DefaultParagraphFont"/>
    <w:link w:val="Heading3"/>
    <w:uiPriority w:val="99"/>
    <w:locked/>
    <w:rsid w:val="00444607"/>
    <w:rPr>
      <w:rFonts w:ascii="Verdana" w:hAnsi="Verdana" w:cs="Verdana"/>
      <w:caps/>
      <w:sz w:val="24"/>
      <w:szCs w:val="24"/>
      <w:u w:val="single"/>
    </w:rPr>
  </w:style>
  <w:style w:type="paragraph" w:styleId="Header">
    <w:name w:val="header"/>
    <w:basedOn w:val="Normal"/>
    <w:link w:val="HeaderChar"/>
    <w:rsid w:val="000D3D71"/>
    <w:pPr>
      <w:tabs>
        <w:tab w:val="center" w:pos="4536"/>
        <w:tab w:val="right" w:pos="9072"/>
      </w:tabs>
    </w:pPr>
  </w:style>
  <w:style w:type="character" w:customStyle="1" w:styleId="HeaderChar">
    <w:name w:val="Header Char"/>
    <w:basedOn w:val="DefaultParagraphFont"/>
    <w:link w:val="Header"/>
    <w:locked/>
    <w:rsid w:val="000D3D71"/>
    <w:rPr>
      <w:sz w:val="22"/>
      <w:szCs w:val="22"/>
      <w:lang w:eastAsia="en-US"/>
    </w:rPr>
  </w:style>
  <w:style w:type="paragraph" w:styleId="Footer">
    <w:name w:val="footer"/>
    <w:basedOn w:val="Normal"/>
    <w:link w:val="FooterChar"/>
    <w:uiPriority w:val="99"/>
    <w:rsid w:val="000D3D71"/>
    <w:pPr>
      <w:tabs>
        <w:tab w:val="center" w:pos="4536"/>
        <w:tab w:val="right" w:pos="9072"/>
      </w:tabs>
    </w:pPr>
  </w:style>
  <w:style w:type="character" w:customStyle="1" w:styleId="FooterChar">
    <w:name w:val="Footer Char"/>
    <w:basedOn w:val="DefaultParagraphFont"/>
    <w:link w:val="Footer"/>
    <w:uiPriority w:val="99"/>
    <w:locked/>
    <w:rsid w:val="000D3D71"/>
    <w:rPr>
      <w:sz w:val="22"/>
      <w:szCs w:val="22"/>
      <w:lang w:eastAsia="en-US"/>
    </w:rPr>
  </w:style>
  <w:style w:type="character" w:styleId="CommentReference">
    <w:name w:val="annotation reference"/>
    <w:basedOn w:val="DefaultParagraphFont"/>
    <w:semiHidden/>
    <w:rsid w:val="006C0235"/>
    <w:rPr>
      <w:sz w:val="16"/>
      <w:szCs w:val="16"/>
    </w:rPr>
  </w:style>
  <w:style w:type="paragraph" w:styleId="CommentText">
    <w:name w:val="annotation text"/>
    <w:basedOn w:val="Normal"/>
    <w:link w:val="CommentTextChar"/>
    <w:semiHidden/>
    <w:rsid w:val="006C0235"/>
    <w:rPr>
      <w:sz w:val="20"/>
      <w:szCs w:val="20"/>
    </w:rPr>
  </w:style>
  <w:style w:type="character" w:customStyle="1" w:styleId="CommentTextChar">
    <w:name w:val="Comment Text Char"/>
    <w:basedOn w:val="DefaultParagraphFont"/>
    <w:link w:val="CommentText"/>
    <w:semiHidden/>
    <w:locked/>
    <w:rsid w:val="006C0235"/>
    <w:rPr>
      <w:lang w:eastAsia="en-US"/>
    </w:rPr>
  </w:style>
  <w:style w:type="paragraph" w:styleId="CommentSubject">
    <w:name w:val="annotation subject"/>
    <w:basedOn w:val="CommentText"/>
    <w:next w:val="CommentText"/>
    <w:link w:val="CommentSubjectChar"/>
    <w:uiPriority w:val="99"/>
    <w:semiHidden/>
    <w:rsid w:val="006C0235"/>
    <w:rPr>
      <w:b/>
      <w:bCs/>
    </w:rPr>
  </w:style>
  <w:style w:type="character" w:customStyle="1" w:styleId="CommentSubjectChar">
    <w:name w:val="Comment Subject Char"/>
    <w:basedOn w:val="CommentTextChar"/>
    <w:link w:val="CommentSubject"/>
    <w:uiPriority w:val="99"/>
    <w:semiHidden/>
    <w:locked/>
    <w:rsid w:val="006C0235"/>
    <w:rPr>
      <w:b/>
      <w:bCs/>
      <w:lang w:eastAsia="en-US"/>
    </w:rPr>
  </w:style>
  <w:style w:type="paragraph" w:styleId="BalloonText">
    <w:name w:val="Balloon Text"/>
    <w:basedOn w:val="Normal"/>
    <w:link w:val="BalloonTextChar"/>
    <w:uiPriority w:val="99"/>
    <w:semiHidden/>
    <w:rsid w:val="006C0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0235"/>
    <w:rPr>
      <w:rFonts w:ascii="Tahoma" w:hAnsi="Tahoma" w:cs="Tahoma"/>
      <w:sz w:val="16"/>
      <w:szCs w:val="16"/>
      <w:lang w:eastAsia="en-US"/>
    </w:rPr>
  </w:style>
  <w:style w:type="character" w:styleId="Hyperlink">
    <w:name w:val="Hyperlink"/>
    <w:basedOn w:val="DefaultParagraphFont"/>
    <w:rsid w:val="00444607"/>
    <w:rPr>
      <w:color w:val="0000FF"/>
      <w:u w:val="single"/>
    </w:rPr>
  </w:style>
  <w:style w:type="paragraph" w:customStyle="1" w:styleId="WW-Nadpis2">
    <w:name w:val="WW-Nadpis 2"/>
    <w:basedOn w:val="Normal"/>
    <w:next w:val="Normal"/>
    <w:uiPriority w:val="99"/>
    <w:rsid w:val="00444607"/>
    <w:pPr>
      <w:keepNext/>
      <w:suppressAutoHyphens/>
      <w:spacing w:after="0" w:line="240" w:lineRule="auto"/>
      <w:ind w:firstLine="15"/>
    </w:pPr>
    <w:rPr>
      <w:rFonts w:ascii="Times New Roman" w:eastAsia="Times New Roman" w:hAnsi="Times New Roman" w:cs="Times New Roman"/>
      <w:b/>
      <w:bCs/>
      <w:sz w:val="28"/>
      <w:szCs w:val="28"/>
      <w:lang w:val="en-US" w:eastAsia="ar-SA"/>
    </w:rPr>
  </w:style>
  <w:style w:type="paragraph" w:customStyle="1" w:styleId="WW-Prosttext">
    <w:name w:val="WW-Prostý text"/>
    <w:basedOn w:val="Normal"/>
    <w:uiPriority w:val="99"/>
    <w:rsid w:val="00444607"/>
    <w:pPr>
      <w:suppressAutoHyphens/>
      <w:spacing w:after="0" w:line="240" w:lineRule="auto"/>
    </w:pPr>
    <w:rPr>
      <w:rFonts w:ascii="Courier New" w:eastAsia="Times New Roman" w:hAnsi="Courier New" w:cs="Courier New"/>
      <w:sz w:val="20"/>
      <w:szCs w:val="20"/>
      <w:lang w:eastAsia="ar-SA"/>
    </w:rPr>
  </w:style>
  <w:style w:type="paragraph" w:customStyle="1" w:styleId="Podminkyrizeni">
    <w:name w:val="Podminky rizeni"/>
    <w:basedOn w:val="Normal"/>
    <w:uiPriority w:val="99"/>
    <w:rsid w:val="00444607"/>
    <w:pPr>
      <w:suppressAutoHyphens/>
      <w:spacing w:after="0" w:line="240" w:lineRule="auto"/>
      <w:ind w:firstLine="283"/>
    </w:pPr>
    <w:rPr>
      <w:rFonts w:ascii="Times New Roman" w:eastAsia="Times New Roman" w:hAnsi="Times New Roman" w:cs="Times New Roman"/>
      <w:sz w:val="24"/>
      <w:szCs w:val="24"/>
      <w:lang w:eastAsia="ar-SA"/>
    </w:rPr>
  </w:style>
  <w:style w:type="paragraph" w:customStyle="1" w:styleId="odrazky">
    <w:name w:val="odrazky"/>
    <w:basedOn w:val="Normal"/>
    <w:uiPriority w:val="99"/>
    <w:rsid w:val="00444607"/>
    <w:pPr>
      <w:tabs>
        <w:tab w:val="num" w:pos="0"/>
      </w:tabs>
      <w:suppressAutoHyphens/>
      <w:spacing w:after="0" w:line="240" w:lineRule="auto"/>
      <w:ind w:left="1287" w:hanging="360"/>
    </w:pPr>
    <w:rPr>
      <w:rFonts w:ascii="Verdana" w:hAnsi="Verdana" w:cs="Verdana"/>
      <w:sz w:val="20"/>
      <w:szCs w:val="20"/>
      <w:lang w:eastAsia="ar-SA"/>
    </w:rPr>
  </w:style>
  <w:style w:type="paragraph" w:customStyle="1" w:styleId="TableContents">
    <w:name w:val="Table Contents"/>
    <w:basedOn w:val="Normal"/>
    <w:uiPriority w:val="99"/>
    <w:rsid w:val="00444607"/>
    <w:pPr>
      <w:suppressLineNumbers/>
      <w:suppressAutoHyphens/>
      <w:spacing w:after="0" w:line="240" w:lineRule="auto"/>
      <w:ind w:left="567"/>
    </w:pPr>
    <w:rPr>
      <w:rFonts w:ascii="Verdana" w:hAnsi="Verdana" w:cs="Verdana"/>
      <w:sz w:val="20"/>
      <w:szCs w:val="20"/>
      <w:lang w:eastAsia="ar-SA"/>
    </w:rPr>
  </w:style>
  <w:style w:type="paragraph" w:styleId="ListParagraph">
    <w:name w:val="List Paragraph"/>
    <w:basedOn w:val="Normal"/>
    <w:uiPriority w:val="34"/>
    <w:qFormat/>
    <w:rsid w:val="004B5B77"/>
    <w:pPr>
      <w:ind w:left="720"/>
      <w:contextualSpacing/>
    </w:pPr>
  </w:style>
  <w:style w:type="paragraph" w:styleId="NormalWeb">
    <w:name w:val="Normal (Web)"/>
    <w:basedOn w:val="Normal"/>
    <w:rsid w:val="00C957AF"/>
    <w:pPr>
      <w:spacing w:before="100" w:beforeAutospacing="1" w:after="100" w:afterAutospacing="1" w:line="240" w:lineRule="auto"/>
    </w:pPr>
    <w:rPr>
      <w:rFonts w:ascii="Arial Unicode MS" w:eastAsia="Arial Unicode MS" w:hAnsi="Arial Unicode MS" w:cs="Arial Unicode MS"/>
      <w:sz w:val="24"/>
      <w:szCs w:val="24"/>
      <w:lang w:eastAsia="cs-CZ"/>
    </w:rPr>
  </w:style>
  <w:style w:type="character" w:customStyle="1" w:styleId="TitleChar">
    <w:name w:val="Title Char"/>
    <w:link w:val="Title"/>
    <w:locked/>
    <w:rsid w:val="00C957AF"/>
    <w:rPr>
      <w:rFonts w:ascii="Arial" w:hAnsi="Arial" w:cs="Arial"/>
      <w:b/>
      <w:sz w:val="28"/>
      <w:lang w:val="fr-BE" w:eastAsia="ar-SA"/>
    </w:rPr>
  </w:style>
  <w:style w:type="paragraph" w:styleId="Title">
    <w:name w:val="Title"/>
    <w:basedOn w:val="Normal"/>
    <w:next w:val="Subtitle"/>
    <w:link w:val="TitleChar"/>
    <w:qFormat/>
    <w:locked/>
    <w:rsid w:val="00C957AF"/>
    <w:pPr>
      <w:suppressAutoHyphens/>
      <w:spacing w:before="120" w:after="120" w:line="240" w:lineRule="auto"/>
      <w:jc w:val="center"/>
    </w:pPr>
    <w:rPr>
      <w:rFonts w:ascii="Arial" w:hAnsi="Arial" w:cs="Arial"/>
      <w:b/>
      <w:sz w:val="28"/>
      <w:szCs w:val="20"/>
      <w:lang w:val="fr-BE" w:eastAsia="ar-SA"/>
    </w:rPr>
  </w:style>
  <w:style w:type="character" w:customStyle="1" w:styleId="NzevChar1">
    <w:name w:val="Název Char1"/>
    <w:basedOn w:val="DefaultParagraphFont"/>
    <w:rsid w:val="00C957AF"/>
    <w:rPr>
      <w:rFonts w:asciiTheme="majorHAnsi" w:eastAsiaTheme="majorEastAsia" w:hAnsiTheme="majorHAnsi" w:cstheme="majorBidi"/>
      <w:color w:val="17365D" w:themeColor="text2" w:themeShade="BF"/>
      <w:spacing w:val="5"/>
      <w:kern w:val="28"/>
      <w:sz w:val="52"/>
      <w:szCs w:val="52"/>
      <w:lang w:val="cs-CZ"/>
    </w:rPr>
  </w:style>
  <w:style w:type="paragraph" w:styleId="Subtitle">
    <w:name w:val="Subtitle"/>
    <w:basedOn w:val="Normal"/>
    <w:link w:val="SubtitleChar"/>
    <w:qFormat/>
    <w:locked/>
    <w:rsid w:val="00C957AF"/>
    <w:pPr>
      <w:spacing w:after="60" w:line="240" w:lineRule="auto"/>
      <w:jc w:val="center"/>
      <w:outlineLvl w:val="1"/>
    </w:pPr>
    <w:rPr>
      <w:rFonts w:ascii="Arial" w:eastAsia="Times New Roman" w:hAnsi="Arial" w:cs="Arial"/>
      <w:sz w:val="24"/>
      <w:szCs w:val="24"/>
      <w:lang w:eastAsia="cs-CZ"/>
    </w:rPr>
  </w:style>
  <w:style w:type="character" w:customStyle="1" w:styleId="SubtitleChar">
    <w:name w:val="Subtitle Char"/>
    <w:basedOn w:val="DefaultParagraphFont"/>
    <w:link w:val="Subtitle"/>
    <w:rsid w:val="00C957AF"/>
    <w:rPr>
      <w:rFonts w:ascii="Arial" w:eastAsia="Times New Roman" w:hAnsi="Arial" w:cs="Arial"/>
      <w:sz w:val="24"/>
      <w:szCs w:val="24"/>
      <w:lang w:val="cs-CZ" w:eastAsia="cs-CZ"/>
    </w:rPr>
  </w:style>
  <w:style w:type="paragraph" w:styleId="Revision">
    <w:name w:val="Revision"/>
    <w:hidden/>
    <w:uiPriority w:val="99"/>
    <w:semiHidden/>
    <w:rsid w:val="00F1391B"/>
    <w:rPr>
      <w:rFonts w:cs="Calibri"/>
      <w:sz w:val="22"/>
      <w:szCs w:val="22"/>
      <w:lang w:val="cs-CZ"/>
    </w:rPr>
  </w:style>
  <w:style w:type="character" w:styleId="Strong">
    <w:name w:val="Strong"/>
    <w:basedOn w:val="DefaultParagraphFont"/>
    <w:uiPriority w:val="22"/>
    <w:qFormat/>
    <w:locked/>
    <w:rsid w:val="00695C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447947">
      <w:bodyDiv w:val="1"/>
      <w:marLeft w:val="0"/>
      <w:marRight w:val="0"/>
      <w:marTop w:val="0"/>
      <w:marBottom w:val="0"/>
      <w:divBdr>
        <w:top w:val="none" w:sz="0" w:space="0" w:color="auto"/>
        <w:left w:val="none" w:sz="0" w:space="0" w:color="auto"/>
        <w:bottom w:val="none" w:sz="0" w:space="0" w:color="auto"/>
        <w:right w:val="none" w:sz="0" w:space="0" w:color="auto"/>
      </w:divBdr>
    </w:div>
    <w:div w:id="375786847">
      <w:bodyDiv w:val="1"/>
      <w:marLeft w:val="0"/>
      <w:marRight w:val="0"/>
      <w:marTop w:val="0"/>
      <w:marBottom w:val="0"/>
      <w:divBdr>
        <w:top w:val="none" w:sz="0" w:space="0" w:color="auto"/>
        <w:left w:val="none" w:sz="0" w:space="0" w:color="auto"/>
        <w:bottom w:val="none" w:sz="0" w:space="0" w:color="auto"/>
        <w:right w:val="none" w:sz="0" w:space="0" w:color="auto"/>
      </w:divBdr>
    </w:div>
    <w:div w:id="626666504">
      <w:bodyDiv w:val="1"/>
      <w:marLeft w:val="0"/>
      <w:marRight w:val="0"/>
      <w:marTop w:val="0"/>
      <w:marBottom w:val="0"/>
      <w:divBdr>
        <w:top w:val="none" w:sz="0" w:space="0" w:color="auto"/>
        <w:left w:val="none" w:sz="0" w:space="0" w:color="auto"/>
        <w:bottom w:val="none" w:sz="0" w:space="0" w:color="auto"/>
        <w:right w:val="none" w:sz="0" w:space="0" w:color="auto"/>
      </w:divBdr>
    </w:div>
    <w:div w:id="876356961">
      <w:bodyDiv w:val="1"/>
      <w:marLeft w:val="0"/>
      <w:marRight w:val="0"/>
      <w:marTop w:val="0"/>
      <w:marBottom w:val="0"/>
      <w:divBdr>
        <w:top w:val="none" w:sz="0" w:space="0" w:color="auto"/>
        <w:left w:val="none" w:sz="0" w:space="0" w:color="auto"/>
        <w:bottom w:val="none" w:sz="0" w:space="0" w:color="auto"/>
        <w:right w:val="none" w:sz="0" w:space="0" w:color="auto"/>
      </w:divBdr>
    </w:div>
    <w:div w:id="1067606296">
      <w:bodyDiv w:val="1"/>
      <w:marLeft w:val="0"/>
      <w:marRight w:val="0"/>
      <w:marTop w:val="0"/>
      <w:marBottom w:val="0"/>
      <w:divBdr>
        <w:top w:val="none" w:sz="0" w:space="0" w:color="auto"/>
        <w:left w:val="none" w:sz="0" w:space="0" w:color="auto"/>
        <w:bottom w:val="none" w:sz="0" w:space="0" w:color="auto"/>
        <w:right w:val="none" w:sz="0" w:space="0" w:color="auto"/>
      </w:divBdr>
    </w:div>
    <w:div w:id="1402214919">
      <w:bodyDiv w:val="1"/>
      <w:marLeft w:val="0"/>
      <w:marRight w:val="0"/>
      <w:marTop w:val="0"/>
      <w:marBottom w:val="0"/>
      <w:divBdr>
        <w:top w:val="none" w:sz="0" w:space="0" w:color="auto"/>
        <w:left w:val="none" w:sz="0" w:space="0" w:color="auto"/>
        <w:bottom w:val="none" w:sz="0" w:space="0" w:color="auto"/>
        <w:right w:val="none" w:sz="0" w:space="0" w:color="auto"/>
      </w:divBdr>
    </w:div>
    <w:div w:id="1681394103">
      <w:bodyDiv w:val="1"/>
      <w:marLeft w:val="0"/>
      <w:marRight w:val="0"/>
      <w:marTop w:val="0"/>
      <w:marBottom w:val="0"/>
      <w:divBdr>
        <w:top w:val="none" w:sz="0" w:space="0" w:color="auto"/>
        <w:left w:val="none" w:sz="0" w:space="0" w:color="auto"/>
        <w:bottom w:val="none" w:sz="0" w:space="0" w:color="auto"/>
        <w:right w:val="none" w:sz="0" w:space="0" w:color="auto"/>
      </w:divBdr>
    </w:div>
    <w:div w:id="1841964344">
      <w:bodyDiv w:val="1"/>
      <w:marLeft w:val="0"/>
      <w:marRight w:val="0"/>
      <w:marTop w:val="0"/>
      <w:marBottom w:val="0"/>
      <w:divBdr>
        <w:top w:val="none" w:sz="0" w:space="0" w:color="auto"/>
        <w:left w:val="none" w:sz="0" w:space="0" w:color="auto"/>
        <w:bottom w:val="none" w:sz="0" w:space="0" w:color="auto"/>
        <w:right w:val="none" w:sz="0" w:space="0" w:color="auto"/>
      </w:divBdr>
    </w:div>
    <w:div w:id="1896313900">
      <w:bodyDiv w:val="1"/>
      <w:marLeft w:val="0"/>
      <w:marRight w:val="0"/>
      <w:marTop w:val="0"/>
      <w:marBottom w:val="0"/>
      <w:divBdr>
        <w:top w:val="none" w:sz="0" w:space="0" w:color="auto"/>
        <w:left w:val="none" w:sz="0" w:space="0" w:color="auto"/>
        <w:bottom w:val="none" w:sz="0" w:space="0" w:color="auto"/>
        <w:right w:val="none" w:sz="0" w:space="0" w:color="auto"/>
      </w:divBdr>
    </w:div>
    <w:div w:id="210279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i.czech@ni.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faktury@fzu.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er.Fabula@eli-beams.e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B21D5F163EC14997A6B732DD581FD9" ma:contentTypeVersion="0" ma:contentTypeDescription="Create a new document." ma:contentTypeScope="" ma:versionID="d287d2c65060967f4ae08ba1c4c5384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14824-611A-4515-A0E5-FE2031143E21}">
  <ds:schemaRefs>
    <ds:schemaRef ds:uri="http://schemas.microsoft.com/sharepoint/v3/contenttype/forms"/>
  </ds:schemaRefs>
</ds:datastoreItem>
</file>

<file path=customXml/itemProps2.xml><?xml version="1.0" encoding="utf-8"?>
<ds:datastoreItem xmlns:ds="http://schemas.openxmlformats.org/officeDocument/2006/customXml" ds:itemID="{843501FC-9F79-45B6-9409-302FD664A6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0ADB19-FC3E-4A2F-9013-58CC60AE3C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71BA2EE-1301-4BDA-AC62-A8488B448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2265</Words>
  <Characters>12912</Characters>
  <Application>Microsoft Office Word</Application>
  <DocSecurity>0</DocSecurity>
  <Lines>107</Lines>
  <Paragraphs>30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RÁMCOVÁ SMLOUVA</vt:lpstr>
      <vt:lpstr>RÁMCOVÁ SMLOUVA</vt:lpstr>
    </vt:vector>
  </TitlesOfParts>
  <Company>FZU AV CR</Company>
  <LinksUpToDate>false</LinksUpToDate>
  <CharactersWithSpaces>15147</CharactersWithSpaces>
  <SharedDoc>false</SharedDoc>
  <HLinks>
    <vt:vector size="24" baseType="variant">
      <vt:variant>
        <vt:i4>3539062</vt:i4>
      </vt:variant>
      <vt:variant>
        <vt:i4>9</vt:i4>
      </vt:variant>
      <vt:variant>
        <vt:i4>0</vt:i4>
      </vt:variant>
      <vt:variant>
        <vt:i4>5</vt:i4>
      </vt:variant>
      <vt:variant>
        <vt:lpwstr>https://edms.cern.ch/file/591454/1/DPM-EGEE-Conf-Athens-21-04-2005.ppt</vt:lpwstr>
      </vt:variant>
      <vt:variant>
        <vt:lpwstr/>
      </vt:variant>
      <vt:variant>
        <vt:i4>8257656</vt:i4>
      </vt:variant>
      <vt:variant>
        <vt:i4>6</vt:i4>
      </vt:variant>
      <vt:variant>
        <vt:i4>0</vt:i4>
      </vt:variant>
      <vt:variant>
        <vt:i4>5</vt:i4>
      </vt:variant>
      <vt:variant>
        <vt:lpwstr>https://twiki.cern.ch/twiki/bin/view/LCG/DpmGeneralDescription</vt:lpwstr>
      </vt:variant>
      <vt:variant>
        <vt:lpwstr/>
      </vt:variant>
      <vt:variant>
        <vt:i4>6815869</vt:i4>
      </vt:variant>
      <vt:variant>
        <vt:i4>3</vt:i4>
      </vt:variant>
      <vt:variant>
        <vt:i4>0</vt:i4>
      </vt:variant>
      <vt:variant>
        <vt:i4>5</vt:i4>
      </vt:variant>
      <vt:variant>
        <vt:lpwstr>http://wiki.farm.particle.cz/index.php?title=HEP-SPEC06</vt:lpwstr>
      </vt:variant>
      <vt:variant>
        <vt:lpwstr/>
      </vt:variant>
      <vt:variant>
        <vt:i4>2949223</vt:i4>
      </vt:variant>
      <vt:variant>
        <vt:i4>0</vt:i4>
      </vt:variant>
      <vt:variant>
        <vt:i4>0</vt:i4>
      </vt:variant>
      <vt:variant>
        <vt:i4>5</vt:i4>
      </vt:variant>
      <vt:variant>
        <vt:lpwstr>http://www.scientificlinux.org/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dc:title>
  <dc:creator>Filip Krumbholc</dc:creator>
  <cp:lastModifiedBy>Mráz Václav</cp:lastModifiedBy>
  <cp:revision>2</cp:revision>
  <cp:lastPrinted>2015-03-31T12:00:00Z</cp:lastPrinted>
  <dcterms:created xsi:type="dcterms:W3CDTF">2020-12-14T15:59:00Z</dcterms:created>
  <dcterms:modified xsi:type="dcterms:W3CDTF">2020-12-14T15:59:00Z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0x01010072B21D5F163EC14997A6B732DD581FD9</vt:lpwstr>
  </property>
</Properties>
</file>