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D6F3" w14:textId="77777777" w:rsidR="0035377C" w:rsidRPr="00637F80" w:rsidRDefault="0035377C" w:rsidP="00AB3736">
      <w:pPr>
        <w:pStyle w:val="Nadpis1"/>
        <w:spacing w:after="3120"/>
        <w:rPr>
          <w:b/>
          <w:sz w:val="24"/>
          <w:szCs w:val="24"/>
        </w:rPr>
      </w:pPr>
      <w:bookmarkStart w:id="0" w:name="_GoBack"/>
      <w:bookmarkEnd w:id="0"/>
      <w:r w:rsidRPr="00637F80">
        <w:rPr>
          <w:b/>
          <w:sz w:val="24"/>
          <w:szCs w:val="24"/>
        </w:rPr>
        <w:t>ŘEDITELSTVÍ SILNIC A DÁLNIC ČR</w:t>
      </w:r>
    </w:p>
    <w:p w14:paraId="77797985" w14:textId="77777777" w:rsidR="0035377C" w:rsidRPr="00637F80" w:rsidRDefault="00B54B4D" w:rsidP="00B54B4D">
      <w:pPr>
        <w:jc w:val="center"/>
        <w:rPr>
          <w:b/>
          <w:szCs w:val="24"/>
        </w:rPr>
      </w:pPr>
      <w:r w:rsidRPr="00637F80">
        <w:rPr>
          <w:b/>
          <w:szCs w:val="24"/>
        </w:rPr>
        <w:t>PŘÍLOHA Č. 5</w:t>
      </w:r>
    </w:p>
    <w:p w14:paraId="0A37E71E" w14:textId="25751F35" w:rsidR="0035377C" w:rsidRPr="00637F80" w:rsidRDefault="003A6FAF" w:rsidP="003A6FAF">
      <w:pPr>
        <w:jc w:val="center"/>
        <w:rPr>
          <w:b/>
          <w:szCs w:val="24"/>
        </w:rPr>
      </w:pPr>
      <w:r w:rsidRPr="00637F80">
        <w:rPr>
          <w:b/>
          <w:szCs w:val="24"/>
        </w:rPr>
        <w:t>TECHNICKÁ SPECIFIKACE</w:t>
      </w:r>
    </w:p>
    <w:p w14:paraId="023908D3" w14:textId="77777777" w:rsidR="0047368A" w:rsidRPr="00637F80" w:rsidRDefault="0047368A" w:rsidP="00ED564E">
      <w:pPr>
        <w:jc w:val="center"/>
        <w:rPr>
          <w:b/>
          <w:szCs w:val="24"/>
          <w:highlight w:val="green"/>
        </w:rPr>
      </w:pPr>
    </w:p>
    <w:p w14:paraId="6162A603" w14:textId="6455D015" w:rsidR="0035377C" w:rsidRDefault="0035377C" w:rsidP="00C52DB8">
      <w:pPr>
        <w:spacing w:before="0" w:after="60" w:line="276" w:lineRule="auto"/>
        <w:rPr>
          <w:b/>
          <w:szCs w:val="24"/>
        </w:rPr>
      </w:pPr>
    </w:p>
    <w:p w14:paraId="1DC8C57B" w14:textId="77777777" w:rsidR="00A858E7" w:rsidRPr="006D1192" w:rsidRDefault="00A858E7" w:rsidP="00A858E7">
      <w:pPr>
        <w:pStyle w:val="Odstavecseseznamem"/>
        <w:numPr>
          <w:ilvl w:val="0"/>
          <w:numId w:val="56"/>
        </w:numPr>
        <w:spacing w:before="0" w:after="0"/>
        <w:rPr>
          <w:b/>
          <w:szCs w:val="24"/>
        </w:rPr>
      </w:pPr>
      <w:r w:rsidRPr="006D1192">
        <w:rPr>
          <w:b/>
          <w:szCs w:val="24"/>
        </w:rPr>
        <w:t>Oprava přístřešku pro návěsy</w:t>
      </w:r>
    </w:p>
    <w:p w14:paraId="3A4CC7EA" w14:textId="77777777" w:rsidR="00A858E7" w:rsidRPr="006D1192" w:rsidRDefault="00A858E7" w:rsidP="00A858E7">
      <w:pPr>
        <w:rPr>
          <w:szCs w:val="24"/>
        </w:rPr>
      </w:pPr>
      <w:r w:rsidRPr="006D1192">
        <w:rPr>
          <w:szCs w:val="24"/>
        </w:rPr>
        <w:t>Na stávajícím přístřešku pro návěsy budou demontována vjezdová vrata a budou vyměněny porušené části dřevěných stěn, včetně kompletního nátěru objektu. Dále bude odstraněn keramický sokl a nahrazen soklem z marmolitu. Celý objekt bude nově natřen nátěrem. Vrata budou demontována včetně závěsů, prkna porušená kotvením závěsů budou vyměněna za nová.</w:t>
      </w:r>
    </w:p>
    <w:p w14:paraId="2E9E39BF" w14:textId="77777777" w:rsidR="00A858E7" w:rsidRDefault="00A858E7" w:rsidP="00A858E7">
      <w:pPr>
        <w:tabs>
          <w:tab w:val="left" w:pos="993"/>
          <w:tab w:val="left" w:pos="2280"/>
        </w:tabs>
        <w:spacing w:line="360" w:lineRule="auto"/>
        <w:ind w:left="567" w:firstLine="709"/>
        <w:outlineLvl w:val="0"/>
        <w:rPr>
          <w:rFonts w:cs="Arial"/>
          <w:highlight w:val="yellow"/>
        </w:rPr>
      </w:pPr>
    </w:p>
    <w:p w14:paraId="071A10C8" w14:textId="77777777" w:rsidR="00A858E7" w:rsidRPr="006D1192" w:rsidRDefault="00A858E7" w:rsidP="00A858E7">
      <w:pPr>
        <w:pStyle w:val="Odstavecseseznamem"/>
        <w:numPr>
          <w:ilvl w:val="0"/>
          <w:numId w:val="56"/>
        </w:numPr>
        <w:spacing w:before="0" w:after="0"/>
        <w:rPr>
          <w:b/>
          <w:szCs w:val="24"/>
        </w:rPr>
      </w:pPr>
      <w:r w:rsidRPr="006D1192">
        <w:rPr>
          <w:b/>
          <w:szCs w:val="24"/>
        </w:rPr>
        <w:t>Oprava nákladové rampy</w:t>
      </w:r>
    </w:p>
    <w:p w14:paraId="0E028B92" w14:textId="77777777" w:rsidR="00A858E7" w:rsidRPr="006D1192" w:rsidRDefault="00A858E7" w:rsidP="00A858E7">
      <w:pPr>
        <w:rPr>
          <w:szCs w:val="24"/>
        </w:rPr>
      </w:pPr>
      <w:r w:rsidRPr="006D1192">
        <w:rPr>
          <w:szCs w:val="24"/>
        </w:rPr>
        <w:t>Na stávající nákladové rampě budou opraveny betonové i ocelové části. Zábradlí z trubek a úhelníku bude provedeno nové. Ostatní ocelové konstrukce budou otryskány</w:t>
      </w:r>
      <w:r>
        <w:rPr>
          <w:szCs w:val="24"/>
        </w:rPr>
        <w:t xml:space="preserve">. </w:t>
      </w:r>
      <w:r w:rsidRPr="006D1192">
        <w:rPr>
          <w:szCs w:val="24"/>
        </w:rPr>
        <w:t>Následně budou konstrukce natřeny barvou</w:t>
      </w:r>
      <w:r>
        <w:rPr>
          <w:szCs w:val="24"/>
        </w:rPr>
        <w:t>.</w:t>
      </w:r>
      <w:r w:rsidRPr="006D1192">
        <w:rPr>
          <w:szCs w:val="24"/>
        </w:rPr>
        <w:t xml:space="preserve"> </w:t>
      </w:r>
    </w:p>
    <w:p w14:paraId="12B11B63" w14:textId="77777777" w:rsidR="00A858E7" w:rsidRDefault="00A858E7" w:rsidP="00A858E7">
      <w:pPr>
        <w:tabs>
          <w:tab w:val="left" w:pos="993"/>
          <w:tab w:val="left" w:pos="2280"/>
        </w:tabs>
        <w:spacing w:line="360" w:lineRule="auto"/>
        <w:ind w:left="567" w:firstLine="709"/>
        <w:outlineLvl w:val="0"/>
        <w:rPr>
          <w:rFonts w:cs="Arial"/>
        </w:rPr>
      </w:pPr>
    </w:p>
    <w:p w14:paraId="2F74530C" w14:textId="77777777" w:rsidR="00A858E7" w:rsidRPr="006D1192" w:rsidRDefault="00A858E7" w:rsidP="00A858E7">
      <w:pPr>
        <w:pStyle w:val="Odstavecseseznamem"/>
        <w:numPr>
          <w:ilvl w:val="0"/>
          <w:numId w:val="56"/>
        </w:numPr>
        <w:spacing w:before="0" w:after="0"/>
        <w:rPr>
          <w:b/>
          <w:szCs w:val="24"/>
        </w:rPr>
      </w:pPr>
      <w:r w:rsidRPr="006D1192">
        <w:rPr>
          <w:b/>
          <w:szCs w:val="24"/>
        </w:rPr>
        <w:t>Oprava montážní jámy</w:t>
      </w:r>
    </w:p>
    <w:p w14:paraId="1CA2C209" w14:textId="77777777" w:rsidR="00A858E7" w:rsidRPr="006D1192" w:rsidRDefault="00A858E7" w:rsidP="00A858E7">
      <w:pPr>
        <w:rPr>
          <w:szCs w:val="24"/>
        </w:rPr>
      </w:pPr>
      <w:r w:rsidRPr="006D1192">
        <w:rPr>
          <w:szCs w:val="24"/>
        </w:rPr>
        <w:t xml:space="preserve">V objektu opravny vozidel bude osazena nová prefabrikovaná ocelová montážní jáma. Jáma bude o šířce 950mm, délce 14000mm a hloubce 1500mm. Bude mít bezpečnostní lamelový kryt v pochozím provedení s elektrickým pohonem. Jáma bude vybavena ručním jámovým zvedákem o nosnosti 10t a zdvihem 600mm, pojízdnou nádobou na vyjeté oleje, pneumatickým čerpadlem pro čerpání vyjetého oleje, prostorem pro odkládání nářadí a osvětlení, zásuvkami 230V/16A, vývodem stlačeného vzduchu 0,8MPa, roštovou podlahou s havarijní jímkou. Jáma bude napojena na stávající nucený přívod upravovaného čerstvého vzduchu, elektrické rozvody, uzemnění, stávající kompresor a čerpání vyjetého oleje. </w:t>
      </w:r>
    </w:p>
    <w:p w14:paraId="2AFAA278" w14:textId="77777777" w:rsidR="00A858E7" w:rsidRDefault="00A858E7" w:rsidP="00A858E7">
      <w:pPr>
        <w:rPr>
          <w:szCs w:val="24"/>
        </w:rPr>
      </w:pPr>
      <w:r w:rsidRPr="006D1192">
        <w:rPr>
          <w:szCs w:val="24"/>
        </w:rPr>
        <w:t xml:space="preserve">Podlaha v celé místnosti opravárenské haly bude nově natřena epoxidovým nátěrem na beton s vysokou odolností. </w:t>
      </w:r>
    </w:p>
    <w:p w14:paraId="6C37AF35" w14:textId="77777777" w:rsidR="00A858E7" w:rsidRPr="006D1192" w:rsidRDefault="00A858E7" w:rsidP="00A858E7">
      <w:pPr>
        <w:rPr>
          <w:szCs w:val="24"/>
        </w:rPr>
      </w:pPr>
      <w:r w:rsidRPr="006D1192">
        <w:rPr>
          <w:szCs w:val="24"/>
        </w:rPr>
        <w:t xml:space="preserve">Součástí oprav bude doplnění marmolitového soklu v ostění vrat do garáží a skladů a opravy prahů z ocelových pozinkovaných úhelníků. Vyměněny budou také odtokové mříže </w:t>
      </w:r>
      <w:r w:rsidRPr="006D1192">
        <w:rPr>
          <w:szCs w:val="24"/>
        </w:rPr>
        <w:lastRenderedPageBreak/>
        <w:t xml:space="preserve">v garážích za nové pozinkované. Podlahy v garážích budou natřeny novým epoxidovým nátěrem s vysokou odolností. </w:t>
      </w:r>
    </w:p>
    <w:p w14:paraId="4B1CAD97" w14:textId="2C5B5634" w:rsidR="00A858E7" w:rsidRDefault="00A858E7" w:rsidP="00C52DB8">
      <w:pPr>
        <w:spacing w:before="0" w:after="60" w:line="276" w:lineRule="auto"/>
        <w:rPr>
          <w:b/>
          <w:szCs w:val="24"/>
        </w:rPr>
      </w:pPr>
    </w:p>
    <w:p w14:paraId="4706C834" w14:textId="77777777" w:rsidR="00A858E7" w:rsidRPr="00637F80" w:rsidRDefault="00A858E7" w:rsidP="00C52DB8">
      <w:pPr>
        <w:spacing w:before="0" w:after="60" w:line="276" w:lineRule="auto"/>
        <w:rPr>
          <w:b/>
          <w:szCs w:val="24"/>
        </w:rPr>
      </w:pPr>
    </w:p>
    <w:p w14:paraId="6B5CB64C" w14:textId="77777777" w:rsidR="00023C0E" w:rsidRPr="00637F80" w:rsidRDefault="00023C0E" w:rsidP="00C52DB8">
      <w:pPr>
        <w:pStyle w:val="Poznamkaprozpracovatele"/>
        <w:spacing w:after="60" w:line="276" w:lineRule="auto"/>
        <w:rPr>
          <w:lang w:val="cs-CZ"/>
        </w:rPr>
      </w:pPr>
    </w:p>
    <w:p w14:paraId="158B21B1" w14:textId="7F48B8EF" w:rsidR="008B4CD3" w:rsidRPr="00637F80" w:rsidRDefault="008B4CD3">
      <w:pPr>
        <w:rPr>
          <w:b/>
          <w:bCs/>
          <w:szCs w:val="24"/>
        </w:rPr>
      </w:pPr>
      <w:r w:rsidRPr="00637F80">
        <w:rPr>
          <w:b/>
          <w:bCs/>
          <w:szCs w:val="24"/>
        </w:rPr>
        <w:t xml:space="preserve">Technickou specifikací </w:t>
      </w:r>
      <w:r w:rsidR="00A41B98">
        <w:rPr>
          <w:b/>
          <w:bCs/>
          <w:szCs w:val="24"/>
        </w:rPr>
        <w:t>tvoří</w:t>
      </w:r>
      <w:r w:rsidRPr="00637F80">
        <w:rPr>
          <w:b/>
          <w:bCs/>
          <w:szCs w:val="24"/>
        </w:rPr>
        <w:t>:</w:t>
      </w:r>
    </w:p>
    <w:p w14:paraId="0D296E92" w14:textId="5D5BC2E5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Technické kvalitativní podmínky staveb pozemních komunikací</w:t>
      </w:r>
    </w:p>
    <w:p w14:paraId="098385B9" w14:textId="48308F0A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Zvláštní technic</w:t>
      </w:r>
      <w:r w:rsidR="00F96A15" w:rsidRPr="00637F80">
        <w:rPr>
          <w:bCs/>
          <w:szCs w:val="24"/>
        </w:rPr>
        <w:t>ké kvalitativní podmínky stavby</w:t>
      </w:r>
    </w:p>
    <w:p w14:paraId="47AFF302" w14:textId="51B4E70E" w:rsidR="00471FEC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>Část III – Další požadavky zadavatele</w:t>
      </w:r>
    </w:p>
    <w:p w14:paraId="63115F4E" w14:textId="77777777" w:rsidR="00D931B3" w:rsidRDefault="00D931B3" w:rsidP="009B3757"/>
    <w:p w14:paraId="78DB15CD" w14:textId="77777777" w:rsidR="00670A55" w:rsidRDefault="00670A55">
      <w:pPr>
        <w:spacing w:before="0" w:after="0"/>
        <w:jc w:val="left"/>
        <w:rPr>
          <w:b/>
          <w:bCs/>
          <w:caps/>
          <w:szCs w:val="24"/>
          <w:u w:val="single"/>
        </w:rPr>
      </w:pPr>
      <w:r>
        <w:rPr>
          <w:b/>
          <w:bCs/>
          <w:caps/>
          <w:szCs w:val="24"/>
          <w:u w:val="single"/>
        </w:rPr>
        <w:br w:type="page"/>
      </w:r>
    </w:p>
    <w:p w14:paraId="51AE0333" w14:textId="77777777" w:rsidR="0035377C" w:rsidRPr="00637F80" w:rsidRDefault="0047368A" w:rsidP="00650BAE">
      <w:pPr>
        <w:pStyle w:val="Nazevcasti"/>
      </w:pPr>
      <w:bookmarkStart w:id="1" w:name="_Toc514834549"/>
      <w:r w:rsidRPr="00637F80">
        <w:lastRenderedPageBreak/>
        <w:t xml:space="preserve">Část I - </w:t>
      </w:r>
      <w:r w:rsidR="0035377C" w:rsidRPr="00637F80">
        <w:t xml:space="preserve">TECHNICKÉ KVALITATIVNÍ PODMÍNKY </w:t>
      </w:r>
      <w:r w:rsidRPr="00637F80">
        <w:t>staveb Pozemních komunikací (TKP)</w:t>
      </w:r>
      <w:bookmarkEnd w:id="1"/>
    </w:p>
    <w:p w14:paraId="1BBDA8DA" w14:textId="77777777" w:rsidR="0035377C" w:rsidRPr="00637F80" w:rsidRDefault="0035377C" w:rsidP="0035377C">
      <w:pPr>
        <w:pStyle w:val="Nadpis1"/>
        <w:jc w:val="both"/>
        <w:rPr>
          <w:b/>
          <w:sz w:val="24"/>
          <w:szCs w:val="24"/>
        </w:rPr>
      </w:pPr>
    </w:p>
    <w:p w14:paraId="5B9AC540" w14:textId="77777777" w:rsidR="0035377C" w:rsidRPr="00637F80" w:rsidRDefault="0035377C" w:rsidP="00587830">
      <w:pPr>
        <w:spacing w:line="276" w:lineRule="auto"/>
        <w:jc w:val="center"/>
        <w:rPr>
          <w:b/>
          <w:szCs w:val="24"/>
        </w:rPr>
      </w:pPr>
      <w:r w:rsidRPr="00637F80">
        <w:rPr>
          <w:b/>
          <w:szCs w:val="24"/>
        </w:rPr>
        <w:t>Přehled jednotlivých kapitol TKP</w:t>
      </w:r>
    </w:p>
    <w:p w14:paraId="5B8E0B27" w14:textId="77777777" w:rsidR="0035377C" w:rsidRPr="00637F80" w:rsidRDefault="0035377C" w:rsidP="00CE1AFB">
      <w:pPr>
        <w:spacing w:line="276" w:lineRule="auto"/>
        <w:rPr>
          <w:szCs w:val="24"/>
        </w:rPr>
      </w:pP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4820"/>
        <w:gridCol w:w="2649"/>
        <w:gridCol w:w="1462"/>
      </w:tblGrid>
      <w:tr w:rsidR="00276AA9" w:rsidRPr="00637F80" w14:paraId="6EB55FB5" w14:textId="77777777" w:rsidTr="00C70101">
        <w:trPr>
          <w:trHeight w:val="618"/>
        </w:trPr>
        <w:tc>
          <w:tcPr>
            <w:tcW w:w="4820" w:type="dxa"/>
            <w:vAlign w:val="center"/>
          </w:tcPr>
          <w:p w14:paraId="5A32890F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Název kapitoly</w:t>
            </w:r>
          </w:p>
        </w:tc>
        <w:tc>
          <w:tcPr>
            <w:tcW w:w="2649" w:type="dxa"/>
            <w:vAlign w:val="center"/>
          </w:tcPr>
          <w:p w14:paraId="5FC0DC6A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Schváleno</w:t>
            </w:r>
          </w:p>
        </w:tc>
        <w:tc>
          <w:tcPr>
            <w:tcW w:w="1462" w:type="dxa"/>
            <w:vAlign w:val="center"/>
          </w:tcPr>
          <w:p w14:paraId="04D4B1CB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Účinnost</w:t>
            </w:r>
          </w:p>
        </w:tc>
      </w:tr>
      <w:tr w:rsidR="00276AA9" w:rsidRPr="00637F80" w14:paraId="671FACAD" w14:textId="77777777" w:rsidTr="00C70101">
        <w:tc>
          <w:tcPr>
            <w:tcW w:w="4820" w:type="dxa"/>
            <w:vAlign w:val="center"/>
          </w:tcPr>
          <w:p w14:paraId="3F258DF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1 - Všeobecně</w:t>
            </w:r>
          </w:p>
        </w:tc>
        <w:tc>
          <w:tcPr>
            <w:tcW w:w="2649" w:type="dxa"/>
            <w:vAlign w:val="center"/>
          </w:tcPr>
          <w:p w14:paraId="1EC486F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 xml:space="preserve">č.j. 29/2017-120-TN/1 </w:t>
            </w:r>
          </w:p>
          <w:p w14:paraId="747A6E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26. 1. 2017</w:t>
            </w:r>
          </w:p>
        </w:tc>
        <w:tc>
          <w:tcPr>
            <w:tcW w:w="1462" w:type="dxa"/>
            <w:vAlign w:val="center"/>
          </w:tcPr>
          <w:p w14:paraId="17F68381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1. 2. 2017</w:t>
            </w:r>
          </w:p>
        </w:tc>
      </w:tr>
      <w:tr w:rsidR="00276AA9" w:rsidRPr="00637F80" w14:paraId="49E2E1E5" w14:textId="77777777" w:rsidTr="00C70101">
        <w:tc>
          <w:tcPr>
            <w:tcW w:w="4820" w:type="dxa"/>
            <w:vAlign w:val="center"/>
          </w:tcPr>
          <w:p w14:paraId="4530474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2 - Příprava staveniště</w:t>
            </w:r>
          </w:p>
        </w:tc>
        <w:tc>
          <w:tcPr>
            <w:tcW w:w="2649" w:type="dxa"/>
            <w:vAlign w:val="center"/>
          </w:tcPr>
          <w:p w14:paraId="682A83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320/2016-120-TN/1</w:t>
            </w:r>
          </w:p>
          <w:p w14:paraId="420C1464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20. 12. 2016</w:t>
            </w:r>
          </w:p>
        </w:tc>
        <w:tc>
          <w:tcPr>
            <w:tcW w:w="1462" w:type="dxa"/>
            <w:vAlign w:val="center"/>
          </w:tcPr>
          <w:p w14:paraId="64772568" w14:textId="77777777" w:rsidR="00276AA9" w:rsidRPr="00637F80" w:rsidRDefault="00276AA9" w:rsidP="00276AA9">
            <w:pPr>
              <w:pStyle w:val="Odstavecseseznamem"/>
              <w:numPr>
                <w:ilvl w:val="1"/>
                <w:numId w:val="21"/>
              </w:numPr>
              <w:spacing w:before="60" w:after="60"/>
              <w:contextualSpacing w:val="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2017</w:t>
            </w:r>
          </w:p>
        </w:tc>
      </w:tr>
      <w:tr w:rsidR="00276AA9" w:rsidRPr="00637F80" w14:paraId="3B371D9D" w14:textId="77777777" w:rsidTr="00C70101">
        <w:tc>
          <w:tcPr>
            <w:tcW w:w="4820" w:type="dxa"/>
            <w:vAlign w:val="center"/>
          </w:tcPr>
          <w:p w14:paraId="2000E33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</w:t>
            </w:r>
          </w:p>
        </w:tc>
        <w:tc>
          <w:tcPr>
            <w:tcW w:w="2649" w:type="dxa"/>
            <w:vAlign w:val="center"/>
          </w:tcPr>
          <w:p w14:paraId="5D1A54D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221/09-910-IPK/1</w:t>
            </w:r>
          </w:p>
          <w:p w14:paraId="56362A2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76FBF6C7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1. 4. 2009</w:t>
            </w:r>
          </w:p>
        </w:tc>
      </w:tr>
      <w:tr w:rsidR="00276AA9" w:rsidRPr="00637F80" w14:paraId="2E5A1987" w14:textId="77777777" w:rsidTr="00C70101">
        <w:tc>
          <w:tcPr>
            <w:tcW w:w="4820" w:type="dxa"/>
            <w:vAlign w:val="center"/>
          </w:tcPr>
          <w:p w14:paraId="4C77EA79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sítě, Dodatek č. 1</w:t>
            </w:r>
          </w:p>
        </w:tc>
        <w:tc>
          <w:tcPr>
            <w:tcW w:w="2649" w:type="dxa"/>
            <w:vAlign w:val="center"/>
          </w:tcPr>
          <w:p w14:paraId="2F6B070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275/2016-120-TN/12</w:t>
            </w:r>
          </w:p>
          <w:p w14:paraId="37F8DCE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18. 10. 2016</w:t>
            </w:r>
          </w:p>
        </w:tc>
        <w:tc>
          <w:tcPr>
            <w:tcW w:w="1462" w:type="dxa"/>
            <w:vAlign w:val="center"/>
          </w:tcPr>
          <w:p w14:paraId="613E4E9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1. 4. 2017</w:t>
            </w:r>
          </w:p>
        </w:tc>
      </w:tr>
      <w:tr w:rsidR="00276AA9" w:rsidRPr="00637F80" w14:paraId="2B06EADB" w14:textId="77777777" w:rsidTr="00C70101">
        <w:tc>
          <w:tcPr>
            <w:tcW w:w="4820" w:type="dxa"/>
            <w:vAlign w:val="center"/>
          </w:tcPr>
          <w:p w14:paraId="519210A1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4 - Zemní práce</w:t>
            </w:r>
          </w:p>
        </w:tc>
        <w:tc>
          <w:tcPr>
            <w:tcW w:w="2649" w:type="dxa"/>
            <w:vAlign w:val="center"/>
          </w:tcPr>
          <w:p w14:paraId="6B94E05B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143/2017-120-TN/1</w:t>
            </w:r>
          </w:p>
          <w:p w14:paraId="496FE42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4. 8. 2017</w:t>
            </w:r>
          </w:p>
        </w:tc>
        <w:tc>
          <w:tcPr>
            <w:tcW w:w="1462" w:type="dxa"/>
            <w:vAlign w:val="center"/>
          </w:tcPr>
          <w:p w14:paraId="649108A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7. 8. 2017</w:t>
            </w:r>
          </w:p>
        </w:tc>
      </w:tr>
      <w:tr w:rsidR="00276AA9" w:rsidRPr="00637F80" w14:paraId="1F38CBF7" w14:textId="77777777" w:rsidTr="00C70101">
        <w:tc>
          <w:tcPr>
            <w:tcW w:w="4820" w:type="dxa"/>
            <w:vAlign w:val="center"/>
          </w:tcPr>
          <w:p w14:paraId="436C9FC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5 - Podkladní vrstvy</w:t>
            </w:r>
          </w:p>
        </w:tc>
        <w:tc>
          <w:tcPr>
            <w:tcW w:w="2649" w:type="dxa"/>
            <w:vAlign w:val="center"/>
          </w:tcPr>
          <w:p w14:paraId="3939CB44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4/2015-120-TN/2</w:t>
            </w:r>
          </w:p>
          <w:p w14:paraId="7937B7DB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99549B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698EB6C4" w14:textId="77777777" w:rsidTr="00C70101">
        <w:tc>
          <w:tcPr>
            <w:tcW w:w="4820" w:type="dxa"/>
            <w:vAlign w:val="center"/>
          </w:tcPr>
          <w:p w14:paraId="60F5933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6 - Cementobetonový kryt</w:t>
            </w:r>
          </w:p>
        </w:tc>
        <w:tc>
          <w:tcPr>
            <w:tcW w:w="2649" w:type="dxa"/>
            <w:vAlign w:val="center"/>
          </w:tcPr>
          <w:p w14:paraId="481D0EE0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4/2015-120-TN/3</w:t>
            </w:r>
          </w:p>
          <w:p w14:paraId="1DD0912D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55E311B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0275A08B" w14:textId="77777777" w:rsidTr="00C70101">
        <w:tc>
          <w:tcPr>
            <w:tcW w:w="4820" w:type="dxa"/>
            <w:vAlign w:val="center"/>
          </w:tcPr>
          <w:p w14:paraId="230674DE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7 - Hutněné asfaltové vrstvy</w:t>
            </w:r>
          </w:p>
        </w:tc>
        <w:tc>
          <w:tcPr>
            <w:tcW w:w="2649" w:type="dxa"/>
            <w:vAlign w:val="center"/>
          </w:tcPr>
          <w:p w14:paraId="49BE1F3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318/08-910-IPK/1</w:t>
            </w:r>
          </w:p>
          <w:p w14:paraId="1DBFA3F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C033784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02C73EB3" w14:textId="77777777" w:rsidTr="00C70101">
        <w:tc>
          <w:tcPr>
            <w:tcW w:w="4820" w:type="dxa"/>
            <w:vAlign w:val="center"/>
          </w:tcPr>
          <w:p w14:paraId="759CA2F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8 - Litý asfalt</w:t>
            </w:r>
          </w:p>
        </w:tc>
        <w:tc>
          <w:tcPr>
            <w:tcW w:w="2649" w:type="dxa"/>
            <w:vAlign w:val="center"/>
          </w:tcPr>
          <w:p w14:paraId="152435C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318/08-910-IPK/1</w:t>
            </w:r>
          </w:p>
          <w:p w14:paraId="2930A4B5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A2B862D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2282093C" w14:textId="77777777" w:rsidTr="00C70101">
        <w:tc>
          <w:tcPr>
            <w:tcW w:w="4820" w:type="dxa"/>
            <w:vAlign w:val="center"/>
          </w:tcPr>
          <w:p w14:paraId="30BCFE0B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9 - Kryty z dlažeb a dílců</w:t>
            </w:r>
          </w:p>
        </w:tc>
        <w:tc>
          <w:tcPr>
            <w:tcW w:w="2649" w:type="dxa"/>
            <w:vAlign w:val="center"/>
          </w:tcPr>
          <w:p w14:paraId="5D6ABB7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692/10-910-IPK/1</w:t>
            </w:r>
          </w:p>
          <w:p w14:paraId="62A7DD4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5CE0434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46858910" w14:textId="77777777" w:rsidTr="00C70101">
        <w:tc>
          <w:tcPr>
            <w:tcW w:w="4820" w:type="dxa"/>
            <w:vAlign w:val="center"/>
          </w:tcPr>
          <w:p w14:paraId="71A901BC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10 - Obrubníky, krajníky, chodníky a dopravní plochy</w:t>
            </w:r>
          </w:p>
        </w:tc>
        <w:tc>
          <w:tcPr>
            <w:tcW w:w="2649" w:type="dxa"/>
            <w:vAlign w:val="center"/>
          </w:tcPr>
          <w:p w14:paraId="7BB4795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692/10-910-IPK/1</w:t>
            </w:r>
          </w:p>
          <w:p w14:paraId="559EE12E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4B3189F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32EB6351" w14:textId="77777777" w:rsidTr="00C70101">
        <w:tc>
          <w:tcPr>
            <w:tcW w:w="4820" w:type="dxa"/>
            <w:vAlign w:val="center"/>
          </w:tcPr>
          <w:p w14:paraId="2E7111B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21 - Izolace proti vodě</w:t>
            </w:r>
          </w:p>
        </w:tc>
        <w:tc>
          <w:tcPr>
            <w:tcW w:w="2649" w:type="dxa"/>
            <w:vAlign w:val="center"/>
          </w:tcPr>
          <w:p w14:paraId="42C0E21C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205/10-910-IPK/1</w:t>
            </w:r>
          </w:p>
          <w:p w14:paraId="7CAF1D1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FC0226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1. 4. 2010</w:t>
            </w:r>
          </w:p>
        </w:tc>
      </w:tr>
      <w:tr w:rsidR="00915311" w:rsidRPr="00637F80" w14:paraId="7A95F3AE" w14:textId="77777777" w:rsidTr="00C70101">
        <w:tc>
          <w:tcPr>
            <w:tcW w:w="4820" w:type="dxa"/>
            <w:vAlign w:val="center"/>
          </w:tcPr>
          <w:p w14:paraId="24E7E0D9" w14:textId="69AD0473" w:rsidR="00915311" w:rsidRPr="00637F80" w:rsidRDefault="00915311" w:rsidP="00915311">
            <w:pPr>
              <w:spacing w:before="60" w:after="60"/>
              <w:jc w:val="left"/>
              <w:rPr>
                <w:szCs w:val="24"/>
              </w:rPr>
            </w:pPr>
            <w:r w:rsidRPr="00097C93">
              <w:rPr>
                <w:szCs w:val="24"/>
              </w:rPr>
              <w:t>Kapitola 21 - Izolace proti vodě, dodatek č.1</w:t>
            </w:r>
          </w:p>
        </w:tc>
        <w:tc>
          <w:tcPr>
            <w:tcW w:w="2649" w:type="dxa"/>
            <w:vAlign w:val="center"/>
          </w:tcPr>
          <w:p w14:paraId="6EA9A4E5" w14:textId="2D909D8C" w:rsidR="00915311" w:rsidRPr="00637F80" w:rsidRDefault="00915311" w:rsidP="00915311">
            <w:pPr>
              <w:spacing w:before="60" w:after="60"/>
              <w:rPr>
                <w:szCs w:val="24"/>
              </w:rPr>
            </w:pPr>
            <w:r w:rsidRPr="00097C93">
              <w:rPr>
                <w:szCs w:val="24"/>
              </w:rPr>
              <w:t>č. j. 25/2020-120-TN/1, ze dne 22. 4. 2020</w:t>
            </w:r>
          </w:p>
        </w:tc>
        <w:tc>
          <w:tcPr>
            <w:tcW w:w="1462" w:type="dxa"/>
            <w:vAlign w:val="center"/>
          </w:tcPr>
          <w:p w14:paraId="7D27CAA4" w14:textId="1FF8E1AC" w:rsidR="00915311" w:rsidRPr="00637F80" w:rsidRDefault="00915311" w:rsidP="00915311">
            <w:pPr>
              <w:spacing w:before="60" w:after="60"/>
              <w:jc w:val="center"/>
              <w:rPr>
                <w:szCs w:val="24"/>
              </w:rPr>
            </w:pPr>
            <w:r w:rsidRPr="00097C93">
              <w:rPr>
                <w:szCs w:val="24"/>
              </w:rPr>
              <w:t>1. 5. 2020</w:t>
            </w:r>
          </w:p>
        </w:tc>
      </w:tr>
      <w:tr w:rsidR="00915311" w:rsidRPr="00637F80" w14:paraId="5BA03990" w14:textId="77777777" w:rsidTr="00C70101">
        <w:tc>
          <w:tcPr>
            <w:tcW w:w="4820" w:type="dxa"/>
            <w:vAlign w:val="center"/>
          </w:tcPr>
          <w:p w14:paraId="18EC7CA1" w14:textId="77777777" w:rsidR="00915311" w:rsidRPr="00637F80" w:rsidRDefault="00915311" w:rsidP="00915311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31 - Opravy betonových konstrukcí</w:t>
            </w:r>
          </w:p>
        </w:tc>
        <w:tc>
          <w:tcPr>
            <w:tcW w:w="2649" w:type="dxa"/>
            <w:vAlign w:val="center"/>
          </w:tcPr>
          <w:p w14:paraId="4375F3F8" w14:textId="77777777" w:rsidR="00915311" w:rsidRPr="00637F80" w:rsidRDefault="00915311" w:rsidP="00915311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318/08-910-IPK/1</w:t>
            </w:r>
          </w:p>
          <w:p w14:paraId="1F1D55E0" w14:textId="77777777" w:rsidR="00915311" w:rsidRPr="00637F80" w:rsidRDefault="00915311" w:rsidP="00915311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374319D" w14:textId="77777777" w:rsidR="00915311" w:rsidRPr="00637F80" w:rsidRDefault="00915311" w:rsidP="00915311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</w:tbl>
    <w:p w14:paraId="259FF364" w14:textId="59EF8093" w:rsidR="006E1878" w:rsidRPr="00637F80" w:rsidRDefault="00C308CD" w:rsidP="00BD3975">
      <w:pPr>
        <w:rPr>
          <w:b/>
          <w:bCs/>
          <w:caps/>
          <w:szCs w:val="24"/>
        </w:rPr>
      </w:pPr>
      <w:r w:rsidRPr="00637F80">
        <w:rPr>
          <w:szCs w:val="24"/>
        </w:rPr>
        <w:t xml:space="preserve">Jednotlivé kapitoly </w:t>
      </w:r>
      <w:r w:rsidR="0035377C" w:rsidRPr="00637F80">
        <w:rPr>
          <w:szCs w:val="24"/>
        </w:rPr>
        <w:t xml:space="preserve">TKP jsou volně dostupné v elektronické podobě na </w:t>
      </w:r>
      <w:r w:rsidR="00587830" w:rsidRPr="00637F80">
        <w:rPr>
          <w:szCs w:val="24"/>
        </w:rPr>
        <w:t>webových stránkách www.pjpk.cz.</w:t>
      </w:r>
      <w:r w:rsidR="006E1878" w:rsidRPr="00637F80">
        <w:rPr>
          <w:b/>
          <w:bCs/>
          <w:caps/>
          <w:szCs w:val="24"/>
        </w:rPr>
        <w:br w:type="page"/>
      </w:r>
    </w:p>
    <w:p w14:paraId="7B7D6838" w14:textId="15606612" w:rsidR="0035377C" w:rsidRPr="00896D07" w:rsidRDefault="0047368A" w:rsidP="00896D07">
      <w:pPr>
        <w:pStyle w:val="Nazevcasti"/>
      </w:pPr>
      <w:bookmarkStart w:id="2" w:name="_Toc514834550"/>
      <w:r w:rsidRPr="00896D07">
        <w:lastRenderedPageBreak/>
        <w:t xml:space="preserve">Část II - </w:t>
      </w:r>
      <w:r w:rsidR="0035377C" w:rsidRPr="00896D07">
        <w:t xml:space="preserve">zvláštní technické kvalitativní podmínky </w:t>
      </w:r>
      <w:r w:rsidR="00931E76" w:rsidRPr="00896D07">
        <w:t xml:space="preserve">stavby </w:t>
      </w:r>
      <w:r w:rsidRPr="00896D07">
        <w:t>(ztkp)</w:t>
      </w:r>
      <w:bookmarkEnd w:id="2"/>
    </w:p>
    <w:p w14:paraId="151415FF" w14:textId="77777777" w:rsidR="00F96A15" w:rsidRPr="00637F80" w:rsidRDefault="00F96A15" w:rsidP="00ED564E">
      <w:pPr>
        <w:jc w:val="center"/>
        <w:rPr>
          <w:b/>
          <w:bCs/>
          <w:caps/>
          <w:szCs w:val="24"/>
        </w:rPr>
      </w:pPr>
    </w:p>
    <w:p w14:paraId="18F30DCB" w14:textId="77777777" w:rsidR="00F96A15" w:rsidRPr="00637F80" w:rsidRDefault="00F96A15" w:rsidP="00F96A15">
      <w:pPr>
        <w:pStyle w:val="Odstavecseseznamem"/>
        <w:rPr>
          <w:b/>
          <w:bCs/>
          <w:caps/>
          <w:szCs w:val="24"/>
        </w:rPr>
      </w:pPr>
    </w:p>
    <w:p w14:paraId="1C040628" w14:textId="504F9378" w:rsidR="00F96A15" w:rsidRPr="00637F80" w:rsidRDefault="00F96A15" w:rsidP="00C52DB8">
      <w:pPr>
        <w:pStyle w:val="Nadpis01"/>
        <w:spacing w:line="276" w:lineRule="auto"/>
        <w:ind w:left="425" w:hanging="425"/>
      </w:pPr>
      <w:bookmarkStart w:id="3" w:name="_Toc514834551"/>
      <w:r w:rsidRPr="00637F80">
        <w:t>Ú</w:t>
      </w:r>
      <w:r w:rsidR="003B382C" w:rsidRPr="00637F80">
        <w:t>vod</w:t>
      </w:r>
      <w:bookmarkEnd w:id="3"/>
    </w:p>
    <w:p w14:paraId="76351038" w14:textId="02E18DD2" w:rsidR="00D207FB" w:rsidRPr="00637F80" w:rsidRDefault="00C52DB8" w:rsidP="00C52DB8">
      <w:pPr>
        <w:spacing w:before="0" w:after="60" w:line="276" w:lineRule="auto"/>
      </w:pPr>
      <w:r>
        <w:t>Pro celý dokument</w:t>
      </w:r>
      <w:r w:rsidR="00D207FB" w:rsidRPr="00637F80">
        <w:t xml:space="preserve"> včetně jeho příloh </w:t>
      </w:r>
      <w:r w:rsidR="00D207FB" w:rsidRPr="00C52DB8">
        <w:t>platí pojmy a zkratky uvedené v</w:t>
      </w:r>
      <w:r w:rsidR="007F574D" w:rsidRPr="00C52DB8">
        <w:t> </w:t>
      </w:r>
      <w:r w:rsidR="00D207FB" w:rsidRPr="00C52DB8">
        <w:t>TKP,</w:t>
      </w:r>
      <w:r w:rsidR="007F574D" w:rsidRPr="00C52DB8">
        <w:t xml:space="preserve"> kapitole 1 </w:t>
      </w:r>
      <w:r w:rsidR="007F574D" w:rsidRPr="00C52DB8">
        <w:br/>
        <w:t>a</w:t>
      </w:r>
      <w:r w:rsidR="00914DB8" w:rsidRPr="00C52DB8">
        <w:t xml:space="preserve"> </w:t>
      </w:r>
      <w:r w:rsidR="007F574D" w:rsidRPr="00C52DB8">
        <w:t>Směrnici GŘ č. 9/2016 – Realizace staveb pozemních komunikací.</w:t>
      </w:r>
      <w:r w:rsidR="00914DB8" w:rsidRPr="00C52DB8">
        <w:t xml:space="preserve"> Pokud se v textu objevuje pojem Správce stavby, </w:t>
      </w:r>
      <w:r w:rsidR="00452DA5" w:rsidRPr="00C52DB8">
        <w:t>rozumí se jím pojem</w:t>
      </w:r>
      <w:r w:rsidR="00914DB8" w:rsidRPr="00C52DB8">
        <w:t xml:space="preserve"> Zástupce objednatele ve smyslu čl. 3.2 Smluvních podmínek pro stavby menšího rozsahu.</w:t>
      </w:r>
      <w:r w:rsidR="00914DB8">
        <w:t xml:space="preserve"> </w:t>
      </w:r>
    </w:p>
    <w:p w14:paraId="33246984" w14:textId="624A8F0D" w:rsidR="00467843" w:rsidRPr="00637F80" w:rsidRDefault="00467843" w:rsidP="00C52DB8">
      <w:pPr>
        <w:spacing w:before="0" w:after="60" w:line="276" w:lineRule="auto"/>
      </w:pPr>
      <w:r w:rsidRPr="00637F80">
        <w:t xml:space="preserve">Při stavbě budou aplikovány dokumenty ve znění platném k základnímu datu ve smyslu </w:t>
      </w:r>
      <w:r w:rsidR="00B61575">
        <w:t>smluvních</w:t>
      </w:r>
      <w:r w:rsidRPr="00637F80">
        <w:t xml:space="preserve"> podmínek (tzn. 28 dnů před termínem pro </w:t>
      </w:r>
      <w:r w:rsidR="00C52DB8">
        <w:t>podání</w:t>
      </w:r>
      <w:r w:rsidRPr="00637F80">
        <w:t xml:space="preserve"> nabídky).</w:t>
      </w:r>
    </w:p>
    <w:p w14:paraId="4A57911C" w14:textId="615ED4EA" w:rsidR="00467843" w:rsidRPr="00637F80" w:rsidRDefault="00467843" w:rsidP="00C52DB8">
      <w:pPr>
        <w:spacing w:before="0" w:after="60" w:line="276" w:lineRule="auto"/>
        <w:rPr>
          <w:szCs w:val="24"/>
        </w:rPr>
      </w:pPr>
      <w:r w:rsidRPr="007275FB">
        <w:rPr>
          <w:szCs w:val="24"/>
        </w:rPr>
        <w:t>Je-li v zadávací dokumentaci definován konkrétní výrobek</w:t>
      </w:r>
      <w:r w:rsidR="00C70101" w:rsidRPr="007275FB">
        <w:rPr>
          <w:szCs w:val="24"/>
        </w:rPr>
        <w:t xml:space="preserve"> </w:t>
      </w:r>
      <w:r w:rsidRPr="007275FB">
        <w:rPr>
          <w:szCs w:val="24"/>
        </w:rPr>
        <w:t>nebo vlastnost</w:t>
      </w:r>
      <w:r w:rsidR="00C70101" w:rsidRPr="007275FB">
        <w:rPr>
          <w:szCs w:val="24"/>
        </w:rPr>
        <w:t xml:space="preserve"> (např. pevnost betonu)</w:t>
      </w:r>
      <w:r w:rsidRPr="007275FB">
        <w:rPr>
          <w:szCs w:val="24"/>
        </w:rPr>
        <w:t xml:space="preserve">, má se za to, že je tím definován minimální požadovaný </w:t>
      </w:r>
      <w:r w:rsidR="00083F12" w:rsidRPr="007275FB">
        <w:rPr>
          <w:szCs w:val="24"/>
        </w:rPr>
        <w:t>standar</w:t>
      </w:r>
      <w:r w:rsidR="00083F12">
        <w:rPr>
          <w:szCs w:val="24"/>
        </w:rPr>
        <w:t>d</w:t>
      </w:r>
      <w:r w:rsidR="00C70101" w:rsidRPr="007275FB">
        <w:rPr>
          <w:szCs w:val="24"/>
        </w:rPr>
        <w:t>.</w:t>
      </w:r>
    </w:p>
    <w:p w14:paraId="3C570049" w14:textId="64E4374A" w:rsidR="007D11E0" w:rsidRPr="00637F80" w:rsidRDefault="007D11E0" w:rsidP="00C52DB8">
      <w:pPr>
        <w:pStyle w:val="Nadpis01"/>
        <w:spacing w:line="276" w:lineRule="auto"/>
        <w:ind w:left="425" w:hanging="425"/>
      </w:pPr>
      <w:bookmarkStart w:id="4" w:name="_Toc514834552"/>
      <w:r w:rsidRPr="00637F80">
        <w:t>Seznam příloh ZTKP</w:t>
      </w:r>
      <w:bookmarkEnd w:id="4"/>
    </w:p>
    <w:p w14:paraId="16AAF5DB" w14:textId="09A9D23A" w:rsidR="007D11E0" w:rsidRDefault="007D11E0" w:rsidP="00C52DB8">
      <w:pPr>
        <w:pStyle w:val="Odstavecseseznamem"/>
        <w:numPr>
          <w:ilvl w:val="0"/>
          <w:numId w:val="16"/>
        </w:numPr>
        <w:spacing w:before="0" w:after="60" w:line="276" w:lineRule="auto"/>
        <w:ind w:left="567"/>
        <w:rPr>
          <w:szCs w:val="24"/>
        </w:rPr>
      </w:pPr>
      <w:r w:rsidRPr="00637F80">
        <w:rPr>
          <w:szCs w:val="24"/>
        </w:rPr>
        <w:t>Závazný vzor dohody o předčasném užívání</w:t>
      </w:r>
      <w:r w:rsidR="0062122B" w:rsidRPr="00637F80">
        <w:rPr>
          <w:szCs w:val="24"/>
        </w:rPr>
        <w:t xml:space="preserve"> Díla, Sekce nebo části Díla</w:t>
      </w:r>
    </w:p>
    <w:p w14:paraId="40B2ABAF" w14:textId="77777777" w:rsidR="008D7DF5" w:rsidRPr="008D7DF5" w:rsidRDefault="008D7DF5" w:rsidP="00C52DB8">
      <w:pPr>
        <w:spacing w:before="0" w:after="60" w:line="276" w:lineRule="auto"/>
        <w:rPr>
          <w:szCs w:val="24"/>
          <w:highlight w:val="green"/>
        </w:rPr>
      </w:pPr>
    </w:p>
    <w:p w14:paraId="535E7A09" w14:textId="77777777" w:rsidR="00BD3975" w:rsidRPr="00637F80" w:rsidRDefault="00BD3975" w:rsidP="00BD3975">
      <w:pPr>
        <w:pStyle w:val="Odstavecseseznamem"/>
        <w:rPr>
          <w:szCs w:val="24"/>
        </w:rPr>
      </w:pPr>
    </w:p>
    <w:p w14:paraId="6A7C7D50" w14:textId="77777777" w:rsidR="00BD3975" w:rsidRPr="00637F80" w:rsidRDefault="00BD3975" w:rsidP="00BD3975">
      <w:pPr>
        <w:pStyle w:val="Odstavecseseznamem"/>
        <w:rPr>
          <w:szCs w:val="24"/>
        </w:rPr>
      </w:pPr>
    </w:p>
    <w:p w14:paraId="6F27B73A" w14:textId="77777777" w:rsidR="00BD3975" w:rsidRPr="00637F80" w:rsidRDefault="00BD3975" w:rsidP="00BD3975">
      <w:pPr>
        <w:pStyle w:val="Odstavecseseznamem"/>
        <w:ind w:left="0"/>
        <w:rPr>
          <w:b/>
          <w:szCs w:val="24"/>
        </w:rPr>
      </w:pPr>
    </w:p>
    <w:p w14:paraId="2DB2BDAC" w14:textId="336410F1" w:rsidR="0047368A" w:rsidRPr="00637F80" w:rsidRDefault="0047368A" w:rsidP="00BD3975">
      <w:pPr>
        <w:rPr>
          <w:szCs w:val="24"/>
        </w:rPr>
      </w:pPr>
      <w:r w:rsidRPr="00637F80">
        <w:rPr>
          <w:szCs w:val="24"/>
        </w:rPr>
        <w:br w:type="page"/>
      </w:r>
    </w:p>
    <w:p w14:paraId="3D2349A0" w14:textId="3F86AFE2" w:rsidR="00BD3975" w:rsidRPr="00637F80" w:rsidRDefault="00BD3975" w:rsidP="003B382C">
      <w:pPr>
        <w:pStyle w:val="Nadpis01"/>
      </w:pPr>
      <w:bookmarkStart w:id="5" w:name="_Toc514834553"/>
      <w:r w:rsidRPr="00637F80">
        <w:lastRenderedPageBreak/>
        <w:t>Zvláštní t</w:t>
      </w:r>
      <w:r w:rsidR="00763BED" w:rsidRPr="00637F80">
        <w:t>echnické kvalitativní podmínky stavby</w:t>
      </w:r>
      <w:bookmarkEnd w:id="5"/>
    </w:p>
    <w:p w14:paraId="04C0AF7D" w14:textId="77777777" w:rsidR="00E82EFC" w:rsidRDefault="00E82EFC" w:rsidP="00C52DB8">
      <w:pPr>
        <w:spacing w:before="0" w:after="60" w:line="276" w:lineRule="auto"/>
        <w:jc w:val="left"/>
        <w:rPr>
          <w:bCs/>
          <w:szCs w:val="24"/>
        </w:rPr>
      </w:pPr>
    </w:p>
    <w:p w14:paraId="4C202D73" w14:textId="77777777" w:rsidR="00A858E7" w:rsidRPr="00A858E7" w:rsidRDefault="00A858E7" w:rsidP="00C52DB8">
      <w:pPr>
        <w:pStyle w:val="Poznamkaprozpracovatele"/>
        <w:spacing w:after="60" w:line="276" w:lineRule="auto"/>
      </w:pPr>
      <w:r w:rsidRPr="00A858E7">
        <w:t>Nepoužito</w:t>
      </w:r>
    </w:p>
    <w:p w14:paraId="75781A10" w14:textId="6F4A7E65" w:rsidR="00896D07" w:rsidRDefault="00896D07" w:rsidP="00C52DB8">
      <w:pPr>
        <w:spacing w:before="0" w:after="6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3E7A42F2" w14:textId="2E29E243" w:rsidR="0035377C" w:rsidRPr="00637F80" w:rsidRDefault="00471FEC" w:rsidP="00276AA9">
      <w:pPr>
        <w:pStyle w:val="Nazevcasti"/>
      </w:pPr>
      <w:bookmarkStart w:id="6" w:name="_Toc514834576"/>
      <w:r w:rsidRPr="00637F80">
        <w:lastRenderedPageBreak/>
        <w:t>ČÁST III – DALŠÍ POŽADAVKY ZADAVATELE</w:t>
      </w:r>
      <w:bookmarkEnd w:id="6"/>
    </w:p>
    <w:p w14:paraId="2A1AF327" w14:textId="77777777" w:rsidR="00471FEC" w:rsidRPr="00637F80" w:rsidRDefault="00471FEC" w:rsidP="00ED564E">
      <w:pPr>
        <w:pStyle w:val="Zhlav"/>
        <w:jc w:val="center"/>
        <w:rPr>
          <w:b/>
          <w:szCs w:val="24"/>
        </w:rPr>
      </w:pPr>
    </w:p>
    <w:p w14:paraId="5DBCEDA7" w14:textId="61DCDC01" w:rsidR="0035377C" w:rsidRPr="00637F80" w:rsidRDefault="00A858E7" w:rsidP="00ED564E">
      <w:pPr>
        <w:rPr>
          <w:szCs w:val="24"/>
        </w:rPr>
      </w:pPr>
      <w:r>
        <w:rPr>
          <w:szCs w:val="24"/>
        </w:rPr>
        <w:t>Nepoužito</w:t>
      </w:r>
    </w:p>
    <w:p w14:paraId="33F5FB62" w14:textId="77777777" w:rsidR="0035377C" w:rsidRPr="00637F80" w:rsidRDefault="0035377C" w:rsidP="00ED564E">
      <w:pPr>
        <w:rPr>
          <w:szCs w:val="24"/>
        </w:rPr>
      </w:pPr>
    </w:p>
    <w:p w14:paraId="7EB99EA9" w14:textId="77777777" w:rsidR="0035377C" w:rsidRPr="00637F80" w:rsidRDefault="0035377C" w:rsidP="00ED564E">
      <w:pPr>
        <w:rPr>
          <w:szCs w:val="24"/>
        </w:rPr>
      </w:pPr>
    </w:p>
    <w:p w14:paraId="3208C536" w14:textId="03EBAEE0" w:rsidR="0035377C" w:rsidRPr="00637F80" w:rsidRDefault="0035377C" w:rsidP="00ED564E">
      <w:pPr>
        <w:rPr>
          <w:szCs w:val="24"/>
        </w:rPr>
      </w:pPr>
    </w:p>
    <w:sectPr w:rsidR="0035377C" w:rsidRPr="00637F80" w:rsidSect="006B12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56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D619" w14:textId="77777777" w:rsidR="00036D64" w:rsidRDefault="00036D64">
      <w:r>
        <w:separator/>
      </w:r>
    </w:p>
    <w:p w14:paraId="09BA659C" w14:textId="77777777" w:rsidR="00036D64" w:rsidRDefault="00036D64"/>
  </w:endnote>
  <w:endnote w:type="continuationSeparator" w:id="0">
    <w:p w14:paraId="6F4EFA9C" w14:textId="77777777" w:rsidR="00036D64" w:rsidRDefault="00036D64">
      <w:r>
        <w:continuationSeparator/>
      </w:r>
    </w:p>
    <w:p w14:paraId="43F11FD8" w14:textId="77777777" w:rsidR="00036D64" w:rsidRDefault="00036D64"/>
  </w:endnote>
  <w:endnote w:type="continuationNotice" w:id="1">
    <w:p w14:paraId="2C0AAE65" w14:textId="77777777" w:rsidR="00036D64" w:rsidRDefault="00036D64"/>
    <w:p w14:paraId="30D1105D" w14:textId="77777777" w:rsidR="00036D64" w:rsidRDefault="00036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FE9D" w14:textId="57570CFA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2C36B4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2C36B4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4C81" w14:textId="733E39C6" w:rsidR="00DB25EB" w:rsidRDefault="00DB25EB" w:rsidP="00646F41"/>
  <w:p w14:paraId="49C2C00D" w14:textId="60E4C3C2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2C36B4">
      <w:rPr>
        <w:rFonts w:ascii="Palatino Linotype" w:hAnsi="Palatino Linotype"/>
        <w:b/>
        <w:noProof/>
        <w:sz w:val="22"/>
        <w:szCs w:val="22"/>
      </w:rPr>
      <w:t>1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2C36B4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F230" w14:textId="77777777" w:rsidR="00036D64" w:rsidRDefault="00036D64">
      <w:r>
        <w:separator/>
      </w:r>
    </w:p>
    <w:p w14:paraId="7B671CFC" w14:textId="77777777" w:rsidR="00036D64" w:rsidRDefault="00036D64"/>
  </w:footnote>
  <w:footnote w:type="continuationSeparator" w:id="0">
    <w:p w14:paraId="6D83A69D" w14:textId="77777777" w:rsidR="00036D64" w:rsidRDefault="00036D64">
      <w:r>
        <w:continuationSeparator/>
      </w:r>
    </w:p>
    <w:p w14:paraId="6E9BD336" w14:textId="77777777" w:rsidR="00036D64" w:rsidRDefault="00036D64"/>
  </w:footnote>
  <w:footnote w:type="continuationNotice" w:id="1">
    <w:p w14:paraId="62B2D7CB" w14:textId="77777777" w:rsidR="00036D64" w:rsidRDefault="00036D64"/>
    <w:p w14:paraId="020D7844" w14:textId="77777777" w:rsidR="00036D64" w:rsidRDefault="00036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1917" w14:textId="78E28BA8" w:rsidR="00DB25EB" w:rsidRPr="001327CE" w:rsidRDefault="00A858E7">
    <w:pPr>
      <w:pStyle w:val="Zhlav"/>
      <w:rPr>
        <w:sz w:val="20"/>
      </w:rPr>
    </w:pPr>
    <w:r w:rsidRPr="00A858E7">
      <w:rPr>
        <w:sz w:val="20"/>
      </w:rPr>
      <w:t>Oprava budov Rozvadov</w:t>
    </w:r>
  </w:p>
  <w:p w14:paraId="408905D8" w14:textId="77777777" w:rsidR="00DB25EB" w:rsidRDefault="00DB25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173C" w14:textId="62DE3776" w:rsidR="00DB25EB" w:rsidRDefault="00915311">
    <w:pPr>
      <w:pStyle w:val="Zhlav"/>
    </w:pPr>
    <w:r>
      <w:t>verze 2.0</w:t>
    </w:r>
    <w:r w:rsidR="00145447">
      <w:tab/>
    </w:r>
    <w:r w:rsidR="00145447">
      <w:tab/>
    </w:r>
    <w:r>
      <w:t>0</w:t>
    </w:r>
    <w:r w:rsidR="00CF6CCE">
      <w:t>8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2C5F7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67F23D4A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C3506C6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199735D"/>
    <w:multiLevelType w:val="hybridMultilevel"/>
    <w:tmpl w:val="BEFC5B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9B7D69"/>
    <w:multiLevelType w:val="hybridMultilevel"/>
    <w:tmpl w:val="173CABA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7478"/>
    <w:multiLevelType w:val="hybridMultilevel"/>
    <w:tmpl w:val="063EEBA0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819C4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03FA"/>
    <w:multiLevelType w:val="hybridMultilevel"/>
    <w:tmpl w:val="91529652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45FE3"/>
    <w:multiLevelType w:val="hybridMultilevel"/>
    <w:tmpl w:val="A4028F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8328F"/>
    <w:multiLevelType w:val="hybridMultilevel"/>
    <w:tmpl w:val="C448A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71F53"/>
    <w:multiLevelType w:val="hybridMultilevel"/>
    <w:tmpl w:val="EFE24EB8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A501B"/>
    <w:multiLevelType w:val="hybridMultilevel"/>
    <w:tmpl w:val="CE1A47D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0241F8"/>
    <w:multiLevelType w:val="hybridMultilevel"/>
    <w:tmpl w:val="3376C05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76DFD"/>
    <w:multiLevelType w:val="hybridMultilevel"/>
    <w:tmpl w:val="93A22F1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5768D"/>
    <w:multiLevelType w:val="hybridMultilevel"/>
    <w:tmpl w:val="A7E4774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8855A7"/>
    <w:multiLevelType w:val="hybridMultilevel"/>
    <w:tmpl w:val="5C384B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624D2"/>
    <w:multiLevelType w:val="hybridMultilevel"/>
    <w:tmpl w:val="B01CA95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30BE1"/>
    <w:multiLevelType w:val="hybridMultilevel"/>
    <w:tmpl w:val="D41CAFF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93FCA"/>
    <w:multiLevelType w:val="hybridMultilevel"/>
    <w:tmpl w:val="F3886472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87A05"/>
    <w:multiLevelType w:val="hybridMultilevel"/>
    <w:tmpl w:val="EC3441C2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D819C4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D05EFC"/>
    <w:multiLevelType w:val="hybridMultilevel"/>
    <w:tmpl w:val="45D69A3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033A9"/>
    <w:multiLevelType w:val="hybridMultilevel"/>
    <w:tmpl w:val="1FAC631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8" w15:restartNumberingAfterBreak="0">
    <w:nsid w:val="39DF5F71"/>
    <w:multiLevelType w:val="hybridMultilevel"/>
    <w:tmpl w:val="9C54A7E2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E633E"/>
    <w:multiLevelType w:val="hybridMultilevel"/>
    <w:tmpl w:val="38C89F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D5EFA"/>
    <w:multiLevelType w:val="hybridMultilevel"/>
    <w:tmpl w:val="F2E24FEC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C56D89"/>
    <w:multiLevelType w:val="hybridMultilevel"/>
    <w:tmpl w:val="2C9822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158"/>
    <w:multiLevelType w:val="hybridMultilevel"/>
    <w:tmpl w:val="E342D93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071814"/>
    <w:multiLevelType w:val="hybridMultilevel"/>
    <w:tmpl w:val="EE24650C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5" w15:restartNumberingAfterBreak="0">
    <w:nsid w:val="5710369D"/>
    <w:multiLevelType w:val="hybridMultilevel"/>
    <w:tmpl w:val="EB0CC0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31411"/>
    <w:multiLevelType w:val="multilevel"/>
    <w:tmpl w:val="96A81F0A"/>
    <w:lvl w:ilvl="0">
      <w:start w:val="1"/>
      <w:numFmt w:val="decimal"/>
      <w:pStyle w:val="Nadpis0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B95307C"/>
    <w:multiLevelType w:val="hybridMultilevel"/>
    <w:tmpl w:val="75D29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87783"/>
    <w:multiLevelType w:val="hybridMultilevel"/>
    <w:tmpl w:val="50BCB646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A565A"/>
    <w:multiLevelType w:val="hybridMultilevel"/>
    <w:tmpl w:val="1E1432F4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F05B8B"/>
    <w:multiLevelType w:val="hybridMultilevel"/>
    <w:tmpl w:val="C040DDA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37697"/>
    <w:multiLevelType w:val="hybridMultilevel"/>
    <w:tmpl w:val="AEF8CF3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71345"/>
    <w:multiLevelType w:val="multilevel"/>
    <w:tmpl w:val="CB90D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44" w15:restartNumberingAfterBreak="0">
    <w:nsid w:val="6AFB719D"/>
    <w:multiLevelType w:val="hybridMultilevel"/>
    <w:tmpl w:val="5E7C1F2E"/>
    <w:lvl w:ilvl="0" w:tplc="9CA87F54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5" w15:restartNumberingAfterBreak="0">
    <w:nsid w:val="6BCB1FD8"/>
    <w:multiLevelType w:val="hybridMultilevel"/>
    <w:tmpl w:val="C8448E9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E4203"/>
    <w:multiLevelType w:val="hybridMultilevel"/>
    <w:tmpl w:val="FBEACE1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AE0A0BE">
      <w:start w:val="13"/>
      <w:numFmt w:val="bullet"/>
      <w:lvlText w:val="−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D76005CE">
      <w:start w:val="13"/>
      <w:numFmt w:val="bullet"/>
      <w:lvlText w:val="–"/>
      <w:lvlJc w:val="left"/>
      <w:pPr>
        <w:ind w:left="2869" w:hanging="360"/>
      </w:pPr>
      <w:rPr>
        <w:rFonts w:ascii="Times New Roman" w:eastAsiaTheme="minorEastAsia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DDC58C7"/>
    <w:multiLevelType w:val="hybridMultilevel"/>
    <w:tmpl w:val="422022DA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894C33"/>
    <w:multiLevelType w:val="hybridMultilevel"/>
    <w:tmpl w:val="53902D74"/>
    <w:lvl w:ilvl="0" w:tplc="798C6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2" w15:restartNumberingAfterBreak="0">
    <w:nsid w:val="72D82BD1"/>
    <w:multiLevelType w:val="multilevel"/>
    <w:tmpl w:val="3760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35A0566"/>
    <w:multiLevelType w:val="multilevel"/>
    <w:tmpl w:val="85F6D8B4"/>
    <w:lvl w:ilvl="0">
      <w:numFmt w:val="bullet"/>
      <w:pStyle w:val="Seznamsodrkami"/>
      <w:lvlText w:val="-"/>
      <w:legacy w:legacy="1" w:legacySpace="0" w:legacyIndent="360"/>
      <w:lvlJc w:val="left"/>
      <w:pPr>
        <w:ind w:left="720" w:hanging="360"/>
      </w:pPr>
      <w:rPr>
        <w:rFonts w:ascii="Arial" w:hAnsi="Aria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5EF2B2F"/>
    <w:multiLevelType w:val="hybridMultilevel"/>
    <w:tmpl w:val="BE8803FA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6130856"/>
    <w:multiLevelType w:val="hybridMultilevel"/>
    <w:tmpl w:val="04CEBC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58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937773"/>
    <w:multiLevelType w:val="hybridMultilevel"/>
    <w:tmpl w:val="970E8AE6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354B13"/>
    <w:multiLevelType w:val="hybridMultilevel"/>
    <w:tmpl w:val="9A3C99D0"/>
    <w:lvl w:ilvl="0" w:tplc="9BBCF54A">
      <w:start w:val="1"/>
      <w:numFmt w:val="decimal"/>
      <w:pStyle w:val="text"/>
      <w:lvlText w:val="%1.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1" w:tplc="5756FD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19005F22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6"/>
  </w:num>
  <w:num w:numId="3">
    <w:abstractNumId w:val="43"/>
  </w:num>
  <w:num w:numId="4">
    <w:abstractNumId w:val="51"/>
  </w:num>
  <w:num w:numId="5">
    <w:abstractNumId w:val="34"/>
  </w:num>
  <w:num w:numId="6">
    <w:abstractNumId w:val="22"/>
  </w:num>
  <w:num w:numId="7">
    <w:abstractNumId w:val="50"/>
  </w:num>
  <w:num w:numId="8">
    <w:abstractNumId w:val="0"/>
  </w:num>
  <w:num w:numId="9">
    <w:abstractNumId w:val="58"/>
  </w:num>
  <w:num w:numId="10">
    <w:abstractNumId w:val="27"/>
  </w:num>
  <w:num w:numId="11">
    <w:abstractNumId w:val="57"/>
  </w:num>
  <w:num w:numId="12">
    <w:abstractNumId w:val="40"/>
  </w:num>
  <w:num w:numId="13">
    <w:abstractNumId w:val="2"/>
  </w:num>
  <w:num w:numId="14">
    <w:abstractNumId w:val="31"/>
  </w:num>
  <w:num w:numId="15">
    <w:abstractNumId w:val="36"/>
  </w:num>
  <w:num w:numId="16">
    <w:abstractNumId w:val="13"/>
  </w:num>
  <w:num w:numId="17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18">
    <w:abstractNumId w:val="4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52"/>
  </w:num>
  <w:num w:numId="22">
    <w:abstractNumId w:val="17"/>
  </w:num>
  <w:num w:numId="23">
    <w:abstractNumId w:val="28"/>
  </w:num>
  <w:num w:numId="24">
    <w:abstractNumId w:val="47"/>
  </w:num>
  <w:num w:numId="25">
    <w:abstractNumId w:val="53"/>
  </w:num>
  <w:num w:numId="26">
    <w:abstractNumId w:val="42"/>
  </w:num>
  <w:num w:numId="27">
    <w:abstractNumId w:val="59"/>
  </w:num>
  <w:num w:numId="28">
    <w:abstractNumId w:val="37"/>
  </w:num>
  <w:num w:numId="29">
    <w:abstractNumId w:val="25"/>
  </w:num>
  <w:num w:numId="30">
    <w:abstractNumId w:val="39"/>
  </w:num>
  <w:num w:numId="31">
    <w:abstractNumId w:val="32"/>
  </w:num>
  <w:num w:numId="32">
    <w:abstractNumId w:val="55"/>
  </w:num>
  <w:num w:numId="33">
    <w:abstractNumId w:val="15"/>
  </w:num>
  <w:num w:numId="34">
    <w:abstractNumId w:val="23"/>
  </w:num>
  <w:num w:numId="35">
    <w:abstractNumId w:val="45"/>
  </w:num>
  <w:num w:numId="36">
    <w:abstractNumId w:val="30"/>
  </w:num>
  <w:num w:numId="37">
    <w:abstractNumId w:val="18"/>
  </w:num>
  <w:num w:numId="38">
    <w:abstractNumId w:val="21"/>
  </w:num>
  <w:num w:numId="39">
    <w:abstractNumId w:val="11"/>
  </w:num>
  <w:num w:numId="40">
    <w:abstractNumId w:val="20"/>
  </w:num>
  <w:num w:numId="41">
    <w:abstractNumId w:val="48"/>
  </w:num>
  <w:num w:numId="42">
    <w:abstractNumId w:val="49"/>
  </w:num>
  <w:num w:numId="43">
    <w:abstractNumId w:val="38"/>
  </w:num>
  <w:num w:numId="44">
    <w:abstractNumId w:val="10"/>
  </w:num>
  <w:num w:numId="45">
    <w:abstractNumId w:val="24"/>
  </w:num>
  <w:num w:numId="46">
    <w:abstractNumId w:val="33"/>
  </w:num>
  <w:num w:numId="47">
    <w:abstractNumId w:val="8"/>
  </w:num>
  <w:num w:numId="48">
    <w:abstractNumId w:val="26"/>
  </w:num>
  <w:num w:numId="49">
    <w:abstractNumId w:val="9"/>
  </w:num>
  <w:num w:numId="50">
    <w:abstractNumId w:val="16"/>
  </w:num>
  <w:num w:numId="51">
    <w:abstractNumId w:val="56"/>
  </w:num>
  <w:num w:numId="52">
    <w:abstractNumId w:val="41"/>
  </w:num>
  <w:num w:numId="53">
    <w:abstractNumId w:val="19"/>
  </w:num>
  <w:num w:numId="54">
    <w:abstractNumId w:val="14"/>
  </w:num>
  <w:num w:numId="55">
    <w:abstractNumId w:val="12"/>
  </w:num>
  <w:num w:numId="56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ctiveWritingStyle w:appName="MSWord" w:lang="cs-CZ" w:vendorID="7" w:dllVersion="514" w:checkStyle="1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90"/>
    <w:rsid w:val="00000441"/>
    <w:rsid w:val="00001DA6"/>
    <w:rsid w:val="00002495"/>
    <w:rsid w:val="000025CC"/>
    <w:rsid w:val="00002EC7"/>
    <w:rsid w:val="000044C4"/>
    <w:rsid w:val="00004D1A"/>
    <w:rsid w:val="00004DD1"/>
    <w:rsid w:val="000074AC"/>
    <w:rsid w:val="00007632"/>
    <w:rsid w:val="00012381"/>
    <w:rsid w:val="00014913"/>
    <w:rsid w:val="00014F12"/>
    <w:rsid w:val="000156A5"/>
    <w:rsid w:val="00015E77"/>
    <w:rsid w:val="00015F6D"/>
    <w:rsid w:val="00017DF4"/>
    <w:rsid w:val="00020513"/>
    <w:rsid w:val="000219EA"/>
    <w:rsid w:val="00021A6A"/>
    <w:rsid w:val="000223B8"/>
    <w:rsid w:val="000235C8"/>
    <w:rsid w:val="0002372B"/>
    <w:rsid w:val="00023C0E"/>
    <w:rsid w:val="00023F35"/>
    <w:rsid w:val="000266C6"/>
    <w:rsid w:val="0002730B"/>
    <w:rsid w:val="000275E8"/>
    <w:rsid w:val="000300A8"/>
    <w:rsid w:val="00031AE8"/>
    <w:rsid w:val="00032527"/>
    <w:rsid w:val="00033D5A"/>
    <w:rsid w:val="000347AF"/>
    <w:rsid w:val="000350FB"/>
    <w:rsid w:val="00035127"/>
    <w:rsid w:val="00035476"/>
    <w:rsid w:val="00035508"/>
    <w:rsid w:val="000356F5"/>
    <w:rsid w:val="00035D2B"/>
    <w:rsid w:val="000364E8"/>
    <w:rsid w:val="00036D64"/>
    <w:rsid w:val="00037E64"/>
    <w:rsid w:val="00040905"/>
    <w:rsid w:val="00041338"/>
    <w:rsid w:val="00043E4B"/>
    <w:rsid w:val="00043EB2"/>
    <w:rsid w:val="00044228"/>
    <w:rsid w:val="000452D1"/>
    <w:rsid w:val="000457E8"/>
    <w:rsid w:val="00045A2C"/>
    <w:rsid w:val="00045A4A"/>
    <w:rsid w:val="00046D0F"/>
    <w:rsid w:val="00047570"/>
    <w:rsid w:val="0005060E"/>
    <w:rsid w:val="00051B98"/>
    <w:rsid w:val="00051C69"/>
    <w:rsid w:val="000549FA"/>
    <w:rsid w:val="00055B2D"/>
    <w:rsid w:val="00056821"/>
    <w:rsid w:val="00056F69"/>
    <w:rsid w:val="00056FF3"/>
    <w:rsid w:val="000579B4"/>
    <w:rsid w:val="00057A37"/>
    <w:rsid w:val="00061B4C"/>
    <w:rsid w:val="00062B19"/>
    <w:rsid w:val="00062D04"/>
    <w:rsid w:val="000631D1"/>
    <w:rsid w:val="00066789"/>
    <w:rsid w:val="00066B21"/>
    <w:rsid w:val="00066B3C"/>
    <w:rsid w:val="00066E1F"/>
    <w:rsid w:val="00067882"/>
    <w:rsid w:val="00067D44"/>
    <w:rsid w:val="00070E91"/>
    <w:rsid w:val="00071628"/>
    <w:rsid w:val="0007272B"/>
    <w:rsid w:val="00072857"/>
    <w:rsid w:val="000732F3"/>
    <w:rsid w:val="0007359E"/>
    <w:rsid w:val="00073C6B"/>
    <w:rsid w:val="000752B3"/>
    <w:rsid w:val="00075859"/>
    <w:rsid w:val="00075A2C"/>
    <w:rsid w:val="00076B18"/>
    <w:rsid w:val="00076C7C"/>
    <w:rsid w:val="00076E77"/>
    <w:rsid w:val="000772D6"/>
    <w:rsid w:val="00081170"/>
    <w:rsid w:val="000819F4"/>
    <w:rsid w:val="00081DD2"/>
    <w:rsid w:val="00082D19"/>
    <w:rsid w:val="00083F12"/>
    <w:rsid w:val="0008420E"/>
    <w:rsid w:val="00084460"/>
    <w:rsid w:val="00086423"/>
    <w:rsid w:val="0008677B"/>
    <w:rsid w:val="000878CC"/>
    <w:rsid w:val="000902FF"/>
    <w:rsid w:val="0009244B"/>
    <w:rsid w:val="00092D10"/>
    <w:rsid w:val="00092DBC"/>
    <w:rsid w:val="000937D0"/>
    <w:rsid w:val="00095E2E"/>
    <w:rsid w:val="00096AC1"/>
    <w:rsid w:val="00097CB6"/>
    <w:rsid w:val="00097CCB"/>
    <w:rsid w:val="000A0A0B"/>
    <w:rsid w:val="000A0F78"/>
    <w:rsid w:val="000A1754"/>
    <w:rsid w:val="000A2AC1"/>
    <w:rsid w:val="000A2CC8"/>
    <w:rsid w:val="000A30D8"/>
    <w:rsid w:val="000A31D2"/>
    <w:rsid w:val="000A3C89"/>
    <w:rsid w:val="000A5145"/>
    <w:rsid w:val="000A5BD8"/>
    <w:rsid w:val="000A691B"/>
    <w:rsid w:val="000A739E"/>
    <w:rsid w:val="000B04BB"/>
    <w:rsid w:val="000B342D"/>
    <w:rsid w:val="000B39C3"/>
    <w:rsid w:val="000B41E4"/>
    <w:rsid w:val="000B5F73"/>
    <w:rsid w:val="000B6A59"/>
    <w:rsid w:val="000B6E9D"/>
    <w:rsid w:val="000C0C4F"/>
    <w:rsid w:val="000C177C"/>
    <w:rsid w:val="000C2C40"/>
    <w:rsid w:val="000C30FA"/>
    <w:rsid w:val="000C3332"/>
    <w:rsid w:val="000C36FE"/>
    <w:rsid w:val="000C3CB6"/>
    <w:rsid w:val="000C4B48"/>
    <w:rsid w:val="000C762E"/>
    <w:rsid w:val="000C78A5"/>
    <w:rsid w:val="000D0579"/>
    <w:rsid w:val="000D230B"/>
    <w:rsid w:val="000D5190"/>
    <w:rsid w:val="000D58FD"/>
    <w:rsid w:val="000D5CF1"/>
    <w:rsid w:val="000D5E88"/>
    <w:rsid w:val="000D5F16"/>
    <w:rsid w:val="000D7F43"/>
    <w:rsid w:val="000E0543"/>
    <w:rsid w:val="000E367A"/>
    <w:rsid w:val="000E3E1E"/>
    <w:rsid w:val="000E4C53"/>
    <w:rsid w:val="000E5E31"/>
    <w:rsid w:val="000F0FFB"/>
    <w:rsid w:val="000F104E"/>
    <w:rsid w:val="000F1509"/>
    <w:rsid w:val="000F2060"/>
    <w:rsid w:val="000F440D"/>
    <w:rsid w:val="000F4639"/>
    <w:rsid w:val="000F48CA"/>
    <w:rsid w:val="000F58A3"/>
    <w:rsid w:val="000F60FE"/>
    <w:rsid w:val="000F616A"/>
    <w:rsid w:val="000F6384"/>
    <w:rsid w:val="000F6E4A"/>
    <w:rsid w:val="000F701E"/>
    <w:rsid w:val="000F7FBD"/>
    <w:rsid w:val="0010128C"/>
    <w:rsid w:val="00102059"/>
    <w:rsid w:val="0010287E"/>
    <w:rsid w:val="00102CD2"/>
    <w:rsid w:val="00103181"/>
    <w:rsid w:val="001041EC"/>
    <w:rsid w:val="001053C3"/>
    <w:rsid w:val="0010560B"/>
    <w:rsid w:val="001063F5"/>
    <w:rsid w:val="00110A96"/>
    <w:rsid w:val="00110F75"/>
    <w:rsid w:val="001112A7"/>
    <w:rsid w:val="00111CFF"/>
    <w:rsid w:val="00112140"/>
    <w:rsid w:val="00113BD5"/>
    <w:rsid w:val="001174F8"/>
    <w:rsid w:val="00117718"/>
    <w:rsid w:val="00120684"/>
    <w:rsid w:val="00120ACC"/>
    <w:rsid w:val="001219E0"/>
    <w:rsid w:val="00122E22"/>
    <w:rsid w:val="00124412"/>
    <w:rsid w:val="0012562C"/>
    <w:rsid w:val="00125BCF"/>
    <w:rsid w:val="00126166"/>
    <w:rsid w:val="00126F01"/>
    <w:rsid w:val="001271FE"/>
    <w:rsid w:val="00130220"/>
    <w:rsid w:val="00130A49"/>
    <w:rsid w:val="001310EA"/>
    <w:rsid w:val="001312EE"/>
    <w:rsid w:val="00131DBD"/>
    <w:rsid w:val="001327CE"/>
    <w:rsid w:val="00133403"/>
    <w:rsid w:val="001346B4"/>
    <w:rsid w:val="00134838"/>
    <w:rsid w:val="00134F94"/>
    <w:rsid w:val="0013561D"/>
    <w:rsid w:val="001359EB"/>
    <w:rsid w:val="00136DF6"/>
    <w:rsid w:val="001375BE"/>
    <w:rsid w:val="00140481"/>
    <w:rsid w:val="001404B8"/>
    <w:rsid w:val="001412AA"/>
    <w:rsid w:val="00141C98"/>
    <w:rsid w:val="001420BE"/>
    <w:rsid w:val="00142B60"/>
    <w:rsid w:val="001435DE"/>
    <w:rsid w:val="00144C86"/>
    <w:rsid w:val="00145447"/>
    <w:rsid w:val="001464D5"/>
    <w:rsid w:val="00146C45"/>
    <w:rsid w:val="00147992"/>
    <w:rsid w:val="00147DA4"/>
    <w:rsid w:val="00150854"/>
    <w:rsid w:val="00150989"/>
    <w:rsid w:val="00151DF8"/>
    <w:rsid w:val="00152B1C"/>
    <w:rsid w:val="0015342F"/>
    <w:rsid w:val="0015483B"/>
    <w:rsid w:val="00156F7A"/>
    <w:rsid w:val="00157A43"/>
    <w:rsid w:val="00160844"/>
    <w:rsid w:val="001608D2"/>
    <w:rsid w:val="00163DB5"/>
    <w:rsid w:val="00163F07"/>
    <w:rsid w:val="001648C9"/>
    <w:rsid w:val="00164D7C"/>
    <w:rsid w:val="00166BB2"/>
    <w:rsid w:val="00167F2F"/>
    <w:rsid w:val="0017005E"/>
    <w:rsid w:val="00170860"/>
    <w:rsid w:val="00170D4C"/>
    <w:rsid w:val="001713F3"/>
    <w:rsid w:val="00174947"/>
    <w:rsid w:val="00174A03"/>
    <w:rsid w:val="00176C21"/>
    <w:rsid w:val="00176E5C"/>
    <w:rsid w:val="001808B1"/>
    <w:rsid w:val="001813A7"/>
    <w:rsid w:val="001813DB"/>
    <w:rsid w:val="00181565"/>
    <w:rsid w:val="00182730"/>
    <w:rsid w:val="001832CE"/>
    <w:rsid w:val="001845CA"/>
    <w:rsid w:val="00184825"/>
    <w:rsid w:val="001852D8"/>
    <w:rsid w:val="00186AE7"/>
    <w:rsid w:val="00190175"/>
    <w:rsid w:val="00191A21"/>
    <w:rsid w:val="001950A2"/>
    <w:rsid w:val="001954D3"/>
    <w:rsid w:val="00195A94"/>
    <w:rsid w:val="00195C90"/>
    <w:rsid w:val="00196F5C"/>
    <w:rsid w:val="00197560"/>
    <w:rsid w:val="00197597"/>
    <w:rsid w:val="00197855"/>
    <w:rsid w:val="001A0C28"/>
    <w:rsid w:val="001A1272"/>
    <w:rsid w:val="001A26A6"/>
    <w:rsid w:val="001A301B"/>
    <w:rsid w:val="001A32E8"/>
    <w:rsid w:val="001A3548"/>
    <w:rsid w:val="001A594E"/>
    <w:rsid w:val="001A5F3E"/>
    <w:rsid w:val="001A6245"/>
    <w:rsid w:val="001A6B20"/>
    <w:rsid w:val="001A708E"/>
    <w:rsid w:val="001B04C4"/>
    <w:rsid w:val="001B0856"/>
    <w:rsid w:val="001B08C3"/>
    <w:rsid w:val="001B10DD"/>
    <w:rsid w:val="001B33EA"/>
    <w:rsid w:val="001B360A"/>
    <w:rsid w:val="001B3993"/>
    <w:rsid w:val="001B4BDE"/>
    <w:rsid w:val="001B5DB5"/>
    <w:rsid w:val="001B6F3E"/>
    <w:rsid w:val="001B71DC"/>
    <w:rsid w:val="001C0741"/>
    <w:rsid w:val="001C10F6"/>
    <w:rsid w:val="001C127A"/>
    <w:rsid w:val="001C15C2"/>
    <w:rsid w:val="001C1814"/>
    <w:rsid w:val="001C1DF5"/>
    <w:rsid w:val="001C2874"/>
    <w:rsid w:val="001C2BFD"/>
    <w:rsid w:val="001C2C99"/>
    <w:rsid w:val="001C31AD"/>
    <w:rsid w:val="001C3987"/>
    <w:rsid w:val="001C3C6E"/>
    <w:rsid w:val="001C4A68"/>
    <w:rsid w:val="001C5456"/>
    <w:rsid w:val="001C5BD6"/>
    <w:rsid w:val="001C6762"/>
    <w:rsid w:val="001C7033"/>
    <w:rsid w:val="001C707D"/>
    <w:rsid w:val="001C7EEB"/>
    <w:rsid w:val="001D14FA"/>
    <w:rsid w:val="001D15DE"/>
    <w:rsid w:val="001D1710"/>
    <w:rsid w:val="001D19F2"/>
    <w:rsid w:val="001D4025"/>
    <w:rsid w:val="001D4753"/>
    <w:rsid w:val="001D5322"/>
    <w:rsid w:val="001D622B"/>
    <w:rsid w:val="001D7B6B"/>
    <w:rsid w:val="001E0136"/>
    <w:rsid w:val="001E16E8"/>
    <w:rsid w:val="001E178E"/>
    <w:rsid w:val="001E34AE"/>
    <w:rsid w:val="001E37DC"/>
    <w:rsid w:val="001E3E8E"/>
    <w:rsid w:val="001E4F35"/>
    <w:rsid w:val="001E569A"/>
    <w:rsid w:val="001E5FE3"/>
    <w:rsid w:val="001E65C9"/>
    <w:rsid w:val="001E65DC"/>
    <w:rsid w:val="001E662A"/>
    <w:rsid w:val="001E6ED4"/>
    <w:rsid w:val="001F2117"/>
    <w:rsid w:val="001F307D"/>
    <w:rsid w:val="001F30DE"/>
    <w:rsid w:val="001F3606"/>
    <w:rsid w:val="001F3710"/>
    <w:rsid w:val="001F3E1F"/>
    <w:rsid w:val="001F420D"/>
    <w:rsid w:val="001F45CE"/>
    <w:rsid w:val="001F787F"/>
    <w:rsid w:val="0020065C"/>
    <w:rsid w:val="002019D9"/>
    <w:rsid w:val="00202A51"/>
    <w:rsid w:val="00204554"/>
    <w:rsid w:val="00204807"/>
    <w:rsid w:val="0020498C"/>
    <w:rsid w:val="002051CD"/>
    <w:rsid w:val="002057CF"/>
    <w:rsid w:val="002063BA"/>
    <w:rsid w:val="0020685B"/>
    <w:rsid w:val="00207646"/>
    <w:rsid w:val="00207676"/>
    <w:rsid w:val="00207823"/>
    <w:rsid w:val="0021240C"/>
    <w:rsid w:val="00213A05"/>
    <w:rsid w:val="00215103"/>
    <w:rsid w:val="00215F34"/>
    <w:rsid w:val="0021654F"/>
    <w:rsid w:val="002167D8"/>
    <w:rsid w:val="00216AB2"/>
    <w:rsid w:val="00216CAC"/>
    <w:rsid w:val="00216FB0"/>
    <w:rsid w:val="00217D7F"/>
    <w:rsid w:val="00220D76"/>
    <w:rsid w:val="002215D6"/>
    <w:rsid w:val="00221C96"/>
    <w:rsid w:val="00222C91"/>
    <w:rsid w:val="00224949"/>
    <w:rsid w:val="00224DEC"/>
    <w:rsid w:val="00224DF9"/>
    <w:rsid w:val="00226948"/>
    <w:rsid w:val="002269FA"/>
    <w:rsid w:val="00226BC1"/>
    <w:rsid w:val="00227219"/>
    <w:rsid w:val="002315CA"/>
    <w:rsid w:val="00233080"/>
    <w:rsid w:val="00234753"/>
    <w:rsid w:val="00234EE8"/>
    <w:rsid w:val="00235326"/>
    <w:rsid w:val="002353D0"/>
    <w:rsid w:val="00235B58"/>
    <w:rsid w:val="0023614E"/>
    <w:rsid w:val="00237052"/>
    <w:rsid w:val="002371C0"/>
    <w:rsid w:val="0023783F"/>
    <w:rsid w:val="00240A8B"/>
    <w:rsid w:val="00240F57"/>
    <w:rsid w:val="002411A7"/>
    <w:rsid w:val="00241DDD"/>
    <w:rsid w:val="0024251B"/>
    <w:rsid w:val="00244FB8"/>
    <w:rsid w:val="00246384"/>
    <w:rsid w:val="00247CE5"/>
    <w:rsid w:val="002506AC"/>
    <w:rsid w:val="00250C08"/>
    <w:rsid w:val="002518D6"/>
    <w:rsid w:val="0025205F"/>
    <w:rsid w:val="002528AB"/>
    <w:rsid w:val="00252CF7"/>
    <w:rsid w:val="002531B0"/>
    <w:rsid w:val="0025457F"/>
    <w:rsid w:val="00254F3C"/>
    <w:rsid w:val="00256473"/>
    <w:rsid w:val="00257371"/>
    <w:rsid w:val="00260A3B"/>
    <w:rsid w:val="00260AFB"/>
    <w:rsid w:val="00260D6C"/>
    <w:rsid w:val="0026114C"/>
    <w:rsid w:val="002619DF"/>
    <w:rsid w:val="002632A9"/>
    <w:rsid w:val="00267059"/>
    <w:rsid w:val="0027066E"/>
    <w:rsid w:val="002709D8"/>
    <w:rsid w:val="00271768"/>
    <w:rsid w:val="00271CBC"/>
    <w:rsid w:val="00272726"/>
    <w:rsid w:val="00276AA9"/>
    <w:rsid w:val="00276C1D"/>
    <w:rsid w:val="00281E81"/>
    <w:rsid w:val="0028239D"/>
    <w:rsid w:val="00282E9F"/>
    <w:rsid w:val="00282F4A"/>
    <w:rsid w:val="00282F8B"/>
    <w:rsid w:val="002833E7"/>
    <w:rsid w:val="002853C6"/>
    <w:rsid w:val="00285B04"/>
    <w:rsid w:val="00285BC4"/>
    <w:rsid w:val="002861E3"/>
    <w:rsid w:val="00286292"/>
    <w:rsid w:val="0028643C"/>
    <w:rsid w:val="002864D9"/>
    <w:rsid w:val="00286FE7"/>
    <w:rsid w:val="002870AA"/>
    <w:rsid w:val="00291FB6"/>
    <w:rsid w:val="00293BC9"/>
    <w:rsid w:val="00293F90"/>
    <w:rsid w:val="00293FFA"/>
    <w:rsid w:val="00295844"/>
    <w:rsid w:val="00295B58"/>
    <w:rsid w:val="00295CCA"/>
    <w:rsid w:val="002967FC"/>
    <w:rsid w:val="0029719F"/>
    <w:rsid w:val="002A0546"/>
    <w:rsid w:val="002A0953"/>
    <w:rsid w:val="002A2936"/>
    <w:rsid w:val="002A351C"/>
    <w:rsid w:val="002A47E7"/>
    <w:rsid w:val="002A716C"/>
    <w:rsid w:val="002A7285"/>
    <w:rsid w:val="002A7444"/>
    <w:rsid w:val="002A74B3"/>
    <w:rsid w:val="002A7BE5"/>
    <w:rsid w:val="002B0ADA"/>
    <w:rsid w:val="002B11E6"/>
    <w:rsid w:val="002B187F"/>
    <w:rsid w:val="002B26FD"/>
    <w:rsid w:val="002B299A"/>
    <w:rsid w:val="002B3EAC"/>
    <w:rsid w:val="002B3F8D"/>
    <w:rsid w:val="002B58A7"/>
    <w:rsid w:val="002B5953"/>
    <w:rsid w:val="002B6E22"/>
    <w:rsid w:val="002B735B"/>
    <w:rsid w:val="002C05CB"/>
    <w:rsid w:val="002C2003"/>
    <w:rsid w:val="002C3386"/>
    <w:rsid w:val="002C36B4"/>
    <w:rsid w:val="002C3C4C"/>
    <w:rsid w:val="002C3E77"/>
    <w:rsid w:val="002C4895"/>
    <w:rsid w:val="002C5269"/>
    <w:rsid w:val="002C5B74"/>
    <w:rsid w:val="002C5F32"/>
    <w:rsid w:val="002C77CA"/>
    <w:rsid w:val="002C7CD5"/>
    <w:rsid w:val="002D093B"/>
    <w:rsid w:val="002D0990"/>
    <w:rsid w:val="002D2322"/>
    <w:rsid w:val="002D3111"/>
    <w:rsid w:val="002D3BF9"/>
    <w:rsid w:val="002D51AC"/>
    <w:rsid w:val="002D68E5"/>
    <w:rsid w:val="002E1600"/>
    <w:rsid w:val="002E2B9C"/>
    <w:rsid w:val="002E2F37"/>
    <w:rsid w:val="002E31C6"/>
    <w:rsid w:val="002E384A"/>
    <w:rsid w:val="002E3948"/>
    <w:rsid w:val="002E3D66"/>
    <w:rsid w:val="002E40BE"/>
    <w:rsid w:val="002E5046"/>
    <w:rsid w:val="002E541B"/>
    <w:rsid w:val="002E651E"/>
    <w:rsid w:val="002E78DC"/>
    <w:rsid w:val="002E7B58"/>
    <w:rsid w:val="002F04F4"/>
    <w:rsid w:val="002F3AAA"/>
    <w:rsid w:val="002F4073"/>
    <w:rsid w:val="002F41D5"/>
    <w:rsid w:val="002F438B"/>
    <w:rsid w:val="002F48AB"/>
    <w:rsid w:val="002F498A"/>
    <w:rsid w:val="002F69B1"/>
    <w:rsid w:val="002F6E8E"/>
    <w:rsid w:val="003004B2"/>
    <w:rsid w:val="00305181"/>
    <w:rsid w:val="003055CD"/>
    <w:rsid w:val="00305E75"/>
    <w:rsid w:val="00307B02"/>
    <w:rsid w:val="00307EDD"/>
    <w:rsid w:val="00310036"/>
    <w:rsid w:val="00310775"/>
    <w:rsid w:val="003107FD"/>
    <w:rsid w:val="003108A1"/>
    <w:rsid w:val="003122B9"/>
    <w:rsid w:val="003122D8"/>
    <w:rsid w:val="0031531F"/>
    <w:rsid w:val="0031546E"/>
    <w:rsid w:val="003158F8"/>
    <w:rsid w:val="00315A88"/>
    <w:rsid w:val="00315E3B"/>
    <w:rsid w:val="00316D7F"/>
    <w:rsid w:val="00317EEF"/>
    <w:rsid w:val="00320FB3"/>
    <w:rsid w:val="00321929"/>
    <w:rsid w:val="00321A37"/>
    <w:rsid w:val="00322C7C"/>
    <w:rsid w:val="0032309F"/>
    <w:rsid w:val="003233C2"/>
    <w:rsid w:val="00323D72"/>
    <w:rsid w:val="00324BE2"/>
    <w:rsid w:val="00326282"/>
    <w:rsid w:val="00326B10"/>
    <w:rsid w:val="00327791"/>
    <w:rsid w:val="00327A4F"/>
    <w:rsid w:val="0033102B"/>
    <w:rsid w:val="0033222C"/>
    <w:rsid w:val="0033260D"/>
    <w:rsid w:val="0033356B"/>
    <w:rsid w:val="00333FFC"/>
    <w:rsid w:val="003345AB"/>
    <w:rsid w:val="003346EB"/>
    <w:rsid w:val="003363FC"/>
    <w:rsid w:val="00336C41"/>
    <w:rsid w:val="00337C82"/>
    <w:rsid w:val="00341BE8"/>
    <w:rsid w:val="0034254F"/>
    <w:rsid w:val="00343FD4"/>
    <w:rsid w:val="00344014"/>
    <w:rsid w:val="003445A3"/>
    <w:rsid w:val="00345281"/>
    <w:rsid w:val="003500F4"/>
    <w:rsid w:val="00350225"/>
    <w:rsid w:val="003504F0"/>
    <w:rsid w:val="003535CC"/>
    <w:rsid w:val="0035377C"/>
    <w:rsid w:val="00353CAE"/>
    <w:rsid w:val="0035426E"/>
    <w:rsid w:val="00354C5E"/>
    <w:rsid w:val="003552C8"/>
    <w:rsid w:val="00355FAE"/>
    <w:rsid w:val="00357668"/>
    <w:rsid w:val="003605A6"/>
    <w:rsid w:val="00360D9B"/>
    <w:rsid w:val="00361224"/>
    <w:rsid w:val="003639C5"/>
    <w:rsid w:val="003650BB"/>
    <w:rsid w:val="00365DAF"/>
    <w:rsid w:val="003660F8"/>
    <w:rsid w:val="003705AD"/>
    <w:rsid w:val="00371367"/>
    <w:rsid w:val="003722AD"/>
    <w:rsid w:val="003756D5"/>
    <w:rsid w:val="00375901"/>
    <w:rsid w:val="00375920"/>
    <w:rsid w:val="0038005D"/>
    <w:rsid w:val="00380130"/>
    <w:rsid w:val="00380AF4"/>
    <w:rsid w:val="00381107"/>
    <w:rsid w:val="00381C62"/>
    <w:rsid w:val="003829AE"/>
    <w:rsid w:val="003836B9"/>
    <w:rsid w:val="003848F1"/>
    <w:rsid w:val="00384B0D"/>
    <w:rsid w:val="003905B8"/>
    <w:rsid w:val="003913EF"/>
    <w:rsid w:val="00392122"/>
    <w:rsid w:val="00392C90"/>
    <w:rsid w:val="00393A6C"/>
    <w:rsid w:val="003964D0"/>
    <w:rsid w:val="003967CC"/>
    <w:rsid w:val="00397B47"/>
    <w:rsid w:val="00397B6E"/>
    <w:rsid w:val="00397B76"/>
    <w:rsid w:val="003A0288"/>
    <w:rsid w:val="003A0621"/>
    <w:rsid w:val="003A0EAF"/>
    <w:rsid w:val="003A12DE"/>
    <w:rsid w:val="003A253D"/>
    <w:rsid w:val="003A2541"/>
    <w:rsid w:val="003A301B"/>
    <w:rsid w:val="003A373C"/>
    <w:rsid w:val="003A4214"/>
    <w:rsid w:val="003A4792"/>
    <w:rsid w:val="003A56F9"/>
    <w:rsid w:val="003A6FAF"/>
    <w:rsid w:val="003B2F4C"/>
    <w:rsid w:val="003B3063"/>
    <w:rsid w:val="003B314F"/>
    <w:rsid w:val="003B3504"/>
    <w:rsid w:val="003B382C"/>
    <w:rsid w:val="003B3A6A"/>
    <w:rsid w:val="003B3F2B"/>
    <w:rsid w:val="003B46DC"/>
    <w:rsid w:val="003B488A"/>
    <w:rsid w:val="003B4DC6"/>
    <w:rsid w:val="003B5142"/>
    <w:rsid w:val="003B6ABA"/>
    <w:rsid w:val="003C0FEB"/>
    <w:rsid w:val="003C110A"/>
    <w:rsid w:val="003C2EC5"/>
    <w:rsid w:val="003C341C"/>
    <w:rsid w:val="003C35B3"/>
    <w:rsid w:val="003C3E7B"/>
    <w:rsid w:val="003C579F"/>
    <w:rsid w:val="003C65F8"/>
    <w:rsid w:val="003C6612"/>
    <w:rsid w:val="003C6917"/>
    <w:rsid w:val="003C6F1A"/>
    <w:rsid w:val="003D0BAC"/>
    <w:rsid w:val="003D0EB8"/>
    <w:rsid w:val="003D2BD4"/>
    <w:rsid w:val="003D318C"/>
    <w:rsid w:val="003D32AB"/>
    <w:rsid w:val="003D3A78"/>
    <w:rsid w:val="003D3E0A"/>
    <w:rsid w:val="003D3FBF"/>
    <w:rsid w:val="003D421C"/>
    <w:rsid w:val="003D477E"/>
    <w:rsid w:val="003D4999"/>
    <w:rsid w:val="003D7485"/>
    <w:rsid w:val="003E0789"/>
    <w:rsid w:val="003E0E35"/>
    <w:rsid w:val="003E103C"/>
    <w:rsid w:val="003E1121"/>
    <w:rsid w:val="003E1564"/>
    <w:rsid w:val="003E1ADD"/>
    <w:rsid w:val="003E1F53"/>
    <w:rsid w:val="003E2E5B"/>
    <w:rsid w:val="003E358D"/>
    <w:rsid w:val="003E38CE"/>
    <w:rsid w:val="003E40D0"/>
    <w:rsid w:val="003E4C81"/>
    <w:rsid w:val="003E5D3C"/>
    <w:rsid w:val="003E5D5F"/>
    <w:rsid w:val="003E66A2"/>
    <w:rsid w:val="003E772A"/>
    <w:rsid w:val="003E78AF"/>
    <w:rsid w:val="003F01D1"/>
    <w:rsid w:val="003F0304"/>
    <w:rsid w:val="003F0AE7"/>
    <w:rsid w:val="003F1CE8"/>
    <w:rsid w:val="003F1D2E"/>
    <w:rsid w:val="003F232E"/>
    <w:rsid w:val="003F4F0E"/>
    <w:rsid w:val="003F5271"/>
    <w:rsid w:val="003F667B"/>
    <w:rsid w:val="003F71C3"/>
    <w:rsid w:val="003F7214"/>
    <w:rsid w:val="003F7E88"/>
    <w:rsid w:val="00401D09"/>
    <w:rsid w:val="0040240C"/>
    <w:rsid w:val="0040358D"/>
    <w:rsid w:val="00403948"/>
    <w:rsid w:val="004042A6"/>
    <w:rsid w:val="004044DA"/>
    <w:rsid w:val="00404740"/>
    <w:rsid w:val="00411052"/>
    <w:rsid w:val="004114C6"/>
    <w:rsid w:val="00412FA6"/>
    <w:rsid w:val="00414CEE"/>
    <w:rsid w:val="004150AB"/>
    <w:rsid w:val="004166CB"/>
    <w:rsid w:val="00416703"/>
    <w:rsid w:val="00420311"/>
    <w:rsid w:val="0042084A"/>
    <w:rsid w:val="0042252B"/>
    <w:rsid w:val="00423AE5"/>
    <w:rsid w:val="00423C0C"/>
    <w:rsid w:val="00427070"/>
    <w:rsid w:val="00427D56"/>
    <w:rsid w:val="00430A02"/>
    <w:rsid w:val="004327FB"/>
    <w:rsid w:val="00434DD1"/>
    <w:rsid w:val="0043551F"/>
    <w:rsid w:val="004362EC"/>
    <w:rsid w:val="00436887"/>
    <w:rsid w:val="004373FD"/>
    <w:rsid w:val="00437F9E"/>
    <w:rsid w:val="00440F0C"/>
    <w:rsid w:val="0044348D"/>
    <w:rsid w:val="00443773"/>
    <w:rsid w:val="00443D34"/>
    <w:rsid w:val="00444EA3"/>
    <w:rsid w:val="00445406"/>
    <w:rsid w:val="0044761F"/>
    <w:rsid w:val="0044782F"/>
    <w:rsid w:val="00450B00"/>
    <w:rsid w:val="00452CD1"/>
    <w:rsid w:val="00452DA5"/>
    <w:rsid w:val="0045344A"/>
    <w:rsid w:val="00453C14"/>
    <w:rsid w:val="0045407C"/>
    <w:rsid w:val="00455FF6"/>
    <w:rsid w:val="00456007"/>
    <w:rsid w:val="00457E96"/>
    <w:rsid w:val="00457F03"/>
    <w:rsid w:val="00460361"/>
    <w:rsid w:val="0046293A"/>
    <w:rsid w:val="00462B28"/>
    <w:rsid w:val="0046441B"/>
    <w:rsid w:val="004649AB"/>
    <w:rsid w:val="00465685"/>
    <w:rsid w:val="004672C6"/>
    <w:rsid w:val="00467843"/>
    <w:rsid w:val="00470153"/>
    <w:rsid w:val="00470C86"/>
    <w:rsid w:val="00471587"/>
    <w:rsid w:val="00471EF5"/>
    <w:rsid w:val="00471FEC"/>
    <w:rsid w:val="0047344D"/>
    <w:rsid w:val="0047354E"/>
    <w:rsid w:val="0047368A"/>
    <w:rsid w:val="00474019"/>
    <w:rsid w:val="0047428A"/>
    <w:rsid w:val="00474871"/>
    <w:rsid w:val="00475677"/>
    <w:rsid w:val="004760DA"/>
    <w:rsid w:val="004762BB"/>
    <w:rsid w:val="00477606"/>
    <w:rsid w:val="0047771C"/>
    <w:rsid w:val="004803D8"/>
    <w:rsid w:val="0048141F"/>
    <w:rsid w:val="00481D8A"/>
    <w:rsid w:val="0048227A"/>
    <w:rsid w:val="004841B0"/>
    <w:rsid w:val="00484585"/>
    <w:rsid w:val="00484712"/>
    <w:rsid w:val="004847D1"/>
    <w:rsid w:val="00484959"/>
    <w:rsid w:val="00485271"/>
    <w:rsid w:val="004854F2"/>
    <w:rsid w:val="004871DC"/>
    <w:rsid w:val="00487AD3"/>
    <w:rsid w:val="00490062"/>
    <w:rsid w:val="004903A0"/>
    <w:rsid w:val="004921DC"/>
    <w:rsid w:val="0049245B"/>
    <w:rsid w:val="0049275E"/>
    <w:rsid w:val="00497229"/>
    <w:rsid w:val="004A01D1"/>
    <w:rsid w:val="004A034C"/>
    <w:rsid w:val="004A0469"/>
    <w:rsid w:val="004A0D23"/>
    <w:rsid w:val="004A11CD"/>
    <w:rsid w:val="004A1388"/>
    <w:rsid w:val="004A15EF"/>
    <w:rsid w:val="004A1B6E"/>
    <w:rsid w:val="004A394A"/>
    <w:rsid w:val="004A4B16"/>
    <w:rsid w:val="004A5265"/>
    <w:rsid w:val="004A6A44"/>
    <w:rsid w:val="004B068F"/>
    <w:rsid w:val="004B325C"/>
    <w:rsid w:val="004B51AC"/>
    <w:rsid w:val="004B5EB6"/>
    <w:rsid w:val="004B61A8"/>
    <w:rsid w:val="004C03CD"/>
    <w:rsid w:val="004C0DD8"/>
    <w:rsid w:val="004C247F"/>
    <w:rsid w:val="004C290E"/>
    <w:rsid w:val="004C2CAA"/>
    <w:rsid w:val="004C3427"/>
    <w:rsid w:val="004C57C8"/>
    <w:rsid w:val="004C6BEC"/>
    <w:rsid w:val="004D045B"/>
    <w:rsid w:val="004D0559"/>
    <w:rsid w:val="004D1944"/>
    <w:rsid w:val="004D21B4"/>
    <w:rsid w:val="004D269C"/>
    <w:rsid w:val="004D2F83"/>
    <w:rsid w:val="004D33CB"/>
    <w:rsid w:val="004D34CA"/>
    <w:rsid w:val="004D3CB8"/>
    <w:rsid w:val="004D4636"/>
    <w:rsid w:val="004D4CE4"/>
    <w:rsid w:val="004D4EDD"/>
    <w:rsid w:val="004D7A76"/>
    <w:rsid w:val="004D7C00"/>
    <w:rsid w:val="004E1162"/>
    <w:rsid w:val="004E234C"/>
    <w:rsid w:val="004E3016"/>
    <w:rsid w:val="004E3123"/>
    <w:rsid w:val="004E32D8"/>
    <w:rsid w:val="004E4943"/>
    <w:rsid w:val="004E49BD"/>
    <w:rsid w:val="004E523D"/>
    <w:rsid w:val="004E57CB"/>
    <w:rsid w:val="004E5E24"/>
    <w:rsid w:val="004E5EB0"/>
    <w:rsid w:val="004E658C"/>
    <w:rsid w:val="004E75E2"/>
    <w:rsid w:val="004F0BFD"/>
    <w:rsid w:val="004F14C9"/>
    <w:rsid w:val="004F1FBF"/>
    <w:rsid w:val="004F211E"/>
    <w:rsid w:val="004F21CA"/>
    <w:rsid w:val="004F3FA6"/>
    <w:rsid w:val="004F40B6"/>
    <w:rsid w:val="0050021A"/>
    <w:rsid w:val="00501E4D"/>
    <w:rsid w:val="0050283B"/>
    <w:rsid w:val="0050340B"/>
    <w:rsid w:val="005036E4"/>
    <w:rsid w:val="00503EB7"/>
    <w:rsid w:val="00504192"/>
    <w:rsid w:val="00505442"/>
    <w:rsid w:val="00507878"/>
    <w:rsid w:val="00511A9D"/>
    <w:rsid w:val="00511BCF"/>
    <w:rsid w:val="005137ED"/>
    <w:rsid w:val="00513D2C"/>
    <w:rsid w:val="00514728"/>
    <w:rsid w:val="005172A3"/>
    <w:rsid w:val="00520689"/>
    <w:rsid w:val="005208C9"/>
    <w:rsid w:val="005219EA"/>
    <w:rsid w:val="00523E58"/>
    <w:rsid w:val="0052488B"/>
    <w:rsid w:val="0052503A"/>
    <w:rsid w:val="00525AB3"/>
    <w:rsid w:val="00527839"/>
    <w:rsid w:val="00533767"/>
    <w:rsid w:val="00533AD0"/>
    <w:rsid w:val="005348A2"/>
    <w:rsid w:val="005353D6"/>
    <w:rsid w:val="00535586"/>
    <w:rsid w:val="005365BD"/>
    <w:rsid w:val="0053708B"/>
    <w:rsid w:val="0054017D"/>
    <w:rsid w:val="00541381"/>
    <w:rsid w:val="00541CB3"/>
    <w:rsid w:val="005427AB"/>
    <w:rsid w:val="00542BDF"/>
    <w:rsid w:val="00542E9A"/>
    <w:rsid w:val="00542FCC"/>
    <w:rsid w:val="00543B32"/>
    <w:rsid w:val="00544AFC"/>
    <w:rsid w:val="00547EA2"/>
    <w:rsid w:val="00547EBA"/>
    <w:rsid w:val="00550158"/>
    <w:rsid w:val="00550B8C"/>
    <w:rsid w:val="00550EDD"/>
    <w:rsid w:val="005510DC"/>
    <w:rsid w:val="00552553"/>
    <w:rsid w:val="00552D7E"/>
    <w:rsid w:val="00553DA0"/>
    <w:rsid w:val="00554A7E"/>
    <w:rsid w:val="00556B00"/>
    <w:rsid w:val="00556E14"/>
    <w:rsid w:val="0056015B"/>
    <w:rsid w:val="00560DCE"/>
    <w:rsid w:val="005619DF"/>
    <w:rsid w:val="00561DA0"/>
    <w:rsid w:val="0056260F"/>
    <w:rsid w:val="00563E7B"/>
    <w:rsid w:val="00564F38"/>
    <w:rsid w:val="005665AC"/>
    <w:rsid w:val="005671DE"/>
    <w:rsid w:val="00567862"/>
    <w:rsid w:val="0057057F"/>
    <w:rsid w:val="005726A9"/>
    <w:rsid w:val="00572902"/>
    <w:rsid w:val="0057433D"/>
    <w:rsid w:val="00574E0B"/>
    <w:rsid w:val="00575A77"/>
    <w:rsid w:val="00575ABC"/>
    <w:rsid w:val="005777C1"/>
    <w:rsid w:val="005806C1"/>
    <w:rsid w:val="00580FA4"/>
    <w:rsid w:val="00581698"/>
    <w:rsid w:val="005831C2"/>
    <w:rsid w:val="00583DB3"/>
    <w:rsid w:val="0058425B"/>
    <w:rsid w:val="0058486F"/>
    <w:rsid w:val="0058677A"/>
    <w:rsid w:val="00587830"/>
    <w:rsid w:val="00587932"/>
    <w:rsid w:val="00587EAB"/>
    <w:rsid w:val="00590AC7"/>
    <w:rsid w:val="00592119"/>
    <w:rsid w:val="00592B9F"/>
    <w:rsid w:val="00593ED4"/>
    <w:rsid w:val="00594D40"/>
    <w:rsid w:val="005956B7"/>
    <w:rsid w:val="00596764"/>
    <w:rsid w:val="005A03D7"/>
    <w:rsid w:val="005A1151"/>
    <w:rsid w:val="005A14A8"/>
    <w:rsid w:val="005A2463"/>
    <w:rsid w:val="005A252C"/>
    <w:rsid w:val="005A5291"/>
    <w:rsid w:val="005A69F2"/>
    <w:rsid w:val="005A6CE7"/>
    <w:rsid w:val="005A75B5"/>
    <w:rsid w:val="005B0A94"/>
    <w:rsid w:val="005B16B1"/>
    <w:rsid w:val="005B1C2C"/>
    <w:rsid w:val="005B20AB"/>
    <w:rsid w:val="005B37CD"/>
    <w:rsid w:val="005B7836"/>
    <w:rsid w:val="005C1092"/>
    <w:rsid w:val="005C2533"/>
    <w:rsid w:val="005C29D2"/>
    <w:rsid w:val="005C32A0"/>
    <w:rsid w:val="005C3C77"/>
    <w:rsid w:val="005C47E3"/>
    <w:rsid w:val="005C4879"/>
    <w:rsid w:val="005C54E8"/>
    <w:rsid w:val="005C72B0"/>
    <w:rsid w:val="005D0164"/>
    <w:rsid w:val="005D1054"/>
    <w:rsid w:val="005D34F8"/>
    <w:rsid w:val="005D4026"/>
    <w:rsid w:val="005D465E"/>
    <w:rsid w:val="005D55A5"/>
    <w:rsid w:val="005D5AD7"/>
    <w:rsid w:val="005D60E1"/>
    <w:rsid w:val="005D6815"/>
    <w:rsid w:val="005E216F"/>
    <w:rsid w:val="005E36DF"/>
    <w:rsid w:val="005E4242"/>
    <w:rsid w:val="005E42F5"/>
    <w:rsid w:val="005E4E47"/>
    <w:rsid w:val="005E568C"/>
    <w:rsid w:val="005E616E"/>
    <w:rsid w:val="005E6A0E"/>
    <w:rsid w:val="005E740D"/>
    <w:rsid w:val="005F04B4"/>
    <w:rsid w:val="005F0E7D"/>
    <w:rsid w:val="005F104E"/>
    <w:rsid w:val="005F1098"/>
    <w:rsid w:val="005F369D"/>
    <w:rsid w:val="005F5E4F"/>
    <w:rsid w:val="005F645C"/>
    <w:rsid w:val="005F683C"/>
    <w:rsid w:val="005F6BD8"/>
    <w:rsid w:val="005F6BFE"/>
    <w:rsid w:val="005F7A9F"/>
    <w:rsid w:val="00600948"/>
    <w:rsid w:val="00600C6D"/>
    <w:rsid w:val="0060107D"/>
    <w:rsid w:val="006017DD"/>
    <w:rsid w:val="00601C50"/>
    <w:rsid w:val="00602624"/>
    <w:rsid w:val="0060271D"/>
    <w:rsid w:val="00603D0E"/>
    <w:rsid w:val="006052D2"/>
    <w:rsid w:val="006054CA"/>
    <w:rsid w:val="00605ED7"/>
    <w:rsid w:val="006066DC"/>
    <w:rsid w:val="00606997"/>
    <w:rsid w:val="00607BC0"/>
    <w:rsid w:val="00607D51"/>
    <w:rsid w:val="00611439"/>
    <w:rsid w:val="00612782"/>
    <w:rsid w:val="00613835"/>
    <w:rsid w:val="00615804"/>
    <w:rsid w:val="00615D68"/>
    <w:rsid w:val="006171A1"/>
    <w:rsid w:val="006171F2"/>
    <w:rsid w:val="006175F0"/>
    <w:rsid w:val="00620825"/>
    <w:rsid w:val="006210AA"/>
    <w:rsid w:val="0062122B"/>
    <w:rsid w:val="00622163"/>
    <w:rsid w:val="00623ECB"/>
    <w:rsid w:val="006240BA"/>
    <w:rsid w:val="006250B7"/>
    <w:rsid w:val="00625633"/>
    <w:rsid w:val="00625907"/>
    <w:rsid w:val="006264B5"/>
    <w:rsid w:val="00626E9F"/>
    <w:rsid w:val="006305E2"/>
    <w:rsid w:val="00630683"/>
    <w:rsid w:val="00630E7D"/>
    <w:rsid w:val="00631279"/>
    <w:rsid w:val="00634541"/>
    <w:rsid w:val="00635860"/>
    <w:rsid w:val="00637F80"/>
    <w:rsid w:val="006403BF"/>
    <w:rsid w:val="006404E5"/>
    <w:rsid w:val="006408D3"/>
    <w:rsid w:val="00641189"/>
    <w:rsid w:val="006414B7"/>
    <w:rsid w:val="00641AEA"/>
    <w:rsid w:val="00641BA3"/>
    <w:rsid w:val="00642D56"/>
    <w:rsid w:val="00643511"/>
    <w:rsid w:val="006437B8"/>
    <w:rsid w:val="00645832"/>
    <w:rsid w:val="006465CC"/>
    <w:rsid w:val="00646DC7"/>
    <w:rsid w:val="00646F41"/>
    <w:rsid w:val="006470C3"/>
    <w:rsid w:val="0064714E"/>
    <w:rsid w:val="0064739B"/>
    <w:rsid w:val="00650061"/>
    <w:rsid w:val="00650BAE"/>
    <w:rsid w:val="00651A39"/>
    <w:rsid w:val="00651F99"/>
    <w:rsid w:val="006556EF"/>
    <w:rsid w:val="006572DB"/>
    <w:rsid w:val="006579B6"/>
    <w:rsid w:val="0066021D"/>
    <w:rsid w:val="00660C00"/>
    <w:rsid w:val="00661483"/>
    <w:rsid w:val="0066189E"/>
    <w:rsid w:val="00661E2E"/>
    <w:rsid w:val="00662441"/>
    <w:rsid w:val="006655B4"/>
    <w:rsid w:val="0066755C"/>
    <w:rsid w:val="00667618"/>
    <w:rsid w:val="00670A55"/>
    <w:rsid w:val="006715C5"/>
    <w:rsid w:val="0067274A"/>
    <w:rsid w:val="006727E9"/>
    <w:rsid w:val="00672DBD"/>
    <w:rsid w:val="00673043"/>
    <w:rsid w:val="006730A6"/>
    <w:rsid w:val="0067326D"/>
    <w:rsid w:val="006752B7"/>
    <w:rsid w:val="00675486"/>
    <w:rsid w:val="0067623E"/>
    <w:rsid w:val="0067692B"/>
    <w:rsid w:val="00680DA3"/>
    <w:rsid w:val="00680E62"/>
    <w:rsid w:val="00681A27"/>
    <w:rsid w:val="00682D40"/>
    <w:rsid w:val="006834CC"/>
    <w:rsid w:val="00683909"/>
    <w:rsid w:val="006849AC"/>
    <w:rsid w:val="00684F51"/>
    <w:rsid w:val="00685380"/>
    <w:rsid w:val="006920F3"/>
    <w:rsid w:val="00692276"/>
    <w:rsid w:val="0069429D"/>
    <w:rsid w:val="0069478D"/>
    <w:rsid w:val="00695BC1"/>
    <w:rsid w:val="00696542"/>
    <w:rsid w:val="006A033D"/>
    <w:rsid w:val="006A05EC"/>
    <w:rsid w:val="006A0FFC"/>
    <w:rsid w:val="006A123D"/>
    <w:rsid w:val="006A43B1"/>
    <w:rsid w:val="006A4E9A"/>
    <w:rsid w:val="006A76BE"/>
    <w:rsid w:val="006A775A"/>
    <w:rsid w:val="006A7C5A"/>
    <w:rsid w:val="006B06F1"/>
    <w:rsid w:val="006B12E1"/>
    <w:rsid w:val="006B38A4"/>
    <w:rsid w:val="006B5990"/>
    <w:rsid w:val="006B6021"/>
    <w:rsid w:val="006B636F"/>
    <w:rsid w:val="006B79F1"/>
    <w:rsid w:val="006B79F6"/>
    <w:rsid w:val="006B7C83"/>
    <w:rsid w:val="006C0CA8"/>
    <w:rsid w:val="006C0E2E"/>
    <w:rsid w:val="006C223F"/>
    <w:rsid w:val="006C23CE"/>
    <w:rsid w:val="006C4F71"/>
    <w:rsid w:val="006C5234"/>
    <w:rsid w:val="006C56D4"/>
    <w:rsid w:val="006C5B88"/>
    <w:rsid w:val="006C7BAE"/>
    <w:rsid w:val="006C7D0F"/>
    <w:rsid w:val="006D352A"/>
    <w:rsid w:val="006D3999"/>
    <w:rsid w:val="006D4CDA"/>
    <w:rsid w:val="006D5767"/>
    <w:rsid w:val="006D7802"/>
    <w:rsid w:val="006E0BEA"/>
    <w:rsid w:val="006E1878"/>
    <w:rsid w:val="006E1E27"/>
    <w:rsid w:val="006E3FC0"/>
    <w:rsid w:val="006E5316"/>
    <w:rsid w:val="006E5FC7"/>
    <w:rsid w:val="006E655E"/>
    <w:rsid w:val="006E7AA7"/>
    <w:rsid w:val="006F5A2B"/>
    <w:rsid w:val="006F7E55"/>
    <w:rsid w:val="0070058D"/>
    <w:rsid w:val="00700BD6"/>
    <w:rsid w:val="007012EC"/>
    <w:rsid w:val="007014BC"/>
    <w:rsid w:val="007020A0"/>
    <w:rsid w:val="00703C8A"/>
    <w:rsid w:val="00703CD1"/>
    <w:rsid w:val="0070431E"/>
    <w:rsid w:val="00706394"/>
    <w:rsid w:val="007071FB"/>
    <w:rsid w:val="00710049"/>
    <w:rsid w:val="00710C55"/>
    <w:rsid w:val="0071140A"/>
    <w:rsid w:val="00711ABF"/>
    <w:rsid w:val="0071358F"/>
    <w:rsid w:val="007137E5"/>
    <w:rsid w:val="00713EDA"/>
    <w:rsid w:val="007142BD"/>
    <w:rsid w:val="00714569"/>
    <w:rsid w:val="00714894"/>
    <w:rsid w:val="00716700"/>
    <w:rsid w:val="00716C71"/>
    <w:rsid w:val="007238D6"/>
    <w:rsid w:val="0072485B"/>
    <w:rsid w:val="00724AC8"/>
    <w:rsid w:val="007254E9"/>
    <w:rsid w:val="00725DD5"/>
    <w:rsid w:val="007275FB"/>
    <w:rsid w:val="0072783F"/>
    <w:rsid w:val="00727F33"/>
    <w:rsid w:val="007301D7"/>
    <w:rsid w:val="00731945"/>
    <w:rsid w:val="00733129"/>
    <w:rsid w:val="0073345C"/>
    <w:rsid w:val="00733612"/>
    <w:rsid w:val="00734F9D"/>
    <w:rsid w:val="00736EBD"/>
    <w:rsid w:val="007373C9"/>
    <w:rsid w:val="00737A6A"/>
    <w:rsid w:val="00737F83"/>
    <w:rsid w:val="0074189A"/>
    <w:rsid w:val="007426B0"/>
    <w:rsid w:val="007426DE"/>
    <w:rsid w:val="00742E7D"/>
    <w:rsid w:val="007463C0"/>
    <w:rsid w:val="00746447"/>
    <w:rsid w:val="00746852"/>
    <w:rsid w:val="00746CB2"/>
    <w:rsid w:val="00747F25"/>
    <w:rsid w:val="0075162E"/>
    <w:rsid w:val="00751916"/>
    <w:rsid w:val="007523D6"/>
    <w:rsid w:val="00753DEF"/>
    <w:rsid w:val="00753F1C"/>
    <w:rsid w:val="00754BE6"/>
    <w:rsid w:val="00754F21"/>
    <w:rsid w:val="00756A15"/>
    <w:rsid w:val="0076037B"/>
    <w:rsid w:val="00760D2B"/>
    <w:rsid w:val="007615A9"/>
    <w:rsid w:val="00763BED"/>
    <w:rsid w:val="00765463"/>
    <w:rsid w:val="00765552"/>
    <w:rsid w:val="00765A00"/>
    <w:rsid w:val="00765F3A"/>
    <w:rsid w:val="00766AE6"/>
    <w:rsid w:val="00767475"/>
    <w:rsid w:val="007711F7"/>
    <w:rsid w:val="007727EF"/>
    <w:rsid w:val="00773132"/>
    <w:rsid w:val="007741F1"/>
    <w:rsid w:val="007743C7"/>
    <w:rsid w:val="00774B5A"/>
    <w:rsid w:val="00775892"/>
    <w:rsid w:val="00775C0C"/>
    <w:rsid w:val="00780909"/>
    <w:rsid w:val="00780B16"/>
    <w:rsid w:val="00781527"/>
    <w:rsid w:val="00782825"/>
    <w:rsid w:val="0078316A"/>
    <w:rsid w:val="007831BD"/>
    <w:rsid w:val="0078333F"/>
    <w:rsid w:val="0078571A"/>
    <w:rsid w:val="0078675D"/>
    <w:rsid w:val="00787E3D"/>
    <w:rsid w:val="00790B70"/>
    <w:rsid w:val="00794312"/>
    <w:rsid w:val="00795124"/>
    <w:rsid w:val="0079543F"/>
    <w:rsid w:val="007964E5"/>
    <w:rsid w:val="00797196"/>
    <w:rsid w:val="007A0C0E"/>
    <w:rsid w:val="007A38C8"/>
    <w:rsid w:val="007A3BDE"/>
    <w:rsid w:val="007A3E91"/>
    <w:rsid w:val="007A3F4A"/>
    <w:rsid w:val="007A4033"/>
    <w:rsid w:val="007A41BF"/>
    <w:rsid w:val="007A44BB"/>
    <w:rsid w:val="007A6122"/>
    <w:rsid w:val="007B07F8"/>
    <w:rsid w:val="007B219E"/>
    <w:rsid w:val="007B2794"/>
    <w:rsid w:val="007B2A97"/>
    <w:rsid w:val="007B2CA6"/>
    <w:rsid w:val="007B4228"/>
    <w:rsid w:val="007B42C0"/>
    <w:rsid w:val="007B4953"/>
    <w:rsid w:val="007B502B"/>
    <w:rsid w:val="007B6C33"/>
    <w:rsid w:val="007B7241"/>
    <w:rsid w:val="007B78D3"/>
    <w:rsid w:val="007C12A7"/>
    <w:rsid w:val="007C155A"/>
    <w:rsid w:val="007C244F"/>
    <w:rsid w:val="007C2D40"/>
    <w:rsid w:val="007C306D"/>
    <w:rsid w:val="007C45E6"/>
    <w:rsid w:val="007C4901"/>
    <w:rsid w:val="007C639D"/>
    <w:rsid w:val="007C68D5"/>
    <w:rsid w:val="007C6933"/>
    <w:rsid w:val="007C71AD"/>
    <w:rsid w:val="007C729F"/>
    <w:rsid w:val="007C7A8F"/>
    <w:rsid w:val="007D00AB"/>
    <w:rsid w:val="007D11E0"/>
    <w:rsid w:val="007D19CC"/>
    <w:rsid w:val="007D2980"/>
    <w:rsid w:val="007D318F"/>
    <w:rsid w:val="007D3476"/>
    <w:rsid w:val="007D44F7"/>
    <w:rsid w:val="007D4679"/>
    <w:rsid w:val="007D46C9"/>
    <w:rsid w:val="007D50FA"/>
    <w:rsid w:val="007D550C"/>
    <w:rsid w:val="007D673B"/>
    <w:rsid w:val="007E1319"/>
    <w:rsid w:val="007E1710"/>
    <w:rsid w:val="007E1C11"/>
    <w:rsid w:val="007E44E4"/>
    <w:rsid w:val="007E543A"/>
    <w:rsid w:val="007E562C"/>
    <w:rsid w:val="007E56E0"/>
    <w:rsid w:val="007E5B8E"/>
    <w:rsid w:val="007E5FCF"/>
    <w:rsid w:val="007E6A14"/>
    <w:rsid w:val="007F0C4F"/>
    <w:rsid w:val="007F0F5A"/>
    <w:rsid w:val="007F12A1"/>
    <w:rsid w:val="007F2A33"/>
    <w:rsid w:val="007F2F43"/>
    <w:rsid w:val="007F574D"/>
    <w:rsid w:val="007F616B"/>
    <w:rsid w:val="007F63AF"/>
    <w:rsid w:val="007F6CA3"/>
    <w:rsid w:val="007F73E5"/>
    <w:rsid w:val="0080168D"/>
    <w:rsid w:val="0080169B"/>
    <w:rsid w:val="00802F10"/>
    <w:rsid w:val="00803702"/>
    <w:rsid w:val="00803FFF"/>
    <w:rsid w:val="008042AE"/>
    <w:rsid w:val="00805FD1"/>
    <w:rsid w:val="00806447"/>
    <w:rsid w:val="00810E7D"/>
    <w:rsid w:val="00811548"/>
    <w:rsid w:val="00813D2D"/>
    <w:rsid w:val="008148AC"/>
    <w:rsid w:val="008152BF"/>
    <w:rsid w:val="00816399"/>
    <w:rsid w:val="008215D2"/>
    <w:rsid w:val="00822A52"/>
    <w:rsid w:val="00822DF9"/>
    <w:rsid w:val="00823AF6"/>
    <w:rsid w:val="00824704"/>
    <w:rsid w:val="00825AAF"/>
    <w:rsid w:val="008260C5"/>
    <w:rsid w:val="008265AD"/>
    <w:rsid w:val="0082735F"/>
    <w:rsid w:val="008318F8"/>
    <w:rsid w:val="008339EB"/>
    <w:rsid w:val="00833C1A"/>
    <w:rsid w:val="00835DAF"/>
    <w:rsid w:val="0083656F"/>
    <w:rsid w:val="00836BEC"/>
    <w:rsid w:val="00840F63"/>
    <w:rsid w:val="00842352"/>
    <w:rsid w:val="00843B27"/>
    <w:rsid w:val="00844102"/>
    <w:rsid w:val="00845311"/>
    <w:rsid w:val="0084537C"/>
    <w:rsid w:val="008459FE"/>
    <w:rsid w:val="00845C26"/>
    <w:rsid w:val="00845FBB"/>
    <w:rsid w:val="008464EF"/>
    <w:rsid w:val="008468B3"/>
    <w:rsid w:val="00846A42"/>
    <w:rsid w:val="00847BA5"/>
    <w:rsid w:val="00850A8C"/>
    <w:rsid w:val="00853CAB"/>
    <w:rsid w:val="008553F8"/>
    <w:rsid w:val="00855F26"/>
    <w:rsid w:val="00862535"/>
    <w:rsid w:val="00862C4A"/>
    <w:rsid w:val="00863227"/>
    <w:rsid w:val="0086441F"/>
    <w:rsid w:val="00866F8A"/>
    <w:rsid w:val="00867986"/>
    <w:rsid w:val="00871096"/>
    <w:rsid w:val="00872457"/>
    <w:rsid w:val="00874B1F"/>
    <w:rsid w:val="00874DAC"/>
    <w:rsid w:val="00875828"/>
    <w:rsid w:val="008776E1"/>
    <w:rsid w:val="00880382"/>
    <w:rsid w:val="00880694"/>
    <w:rsid w:val="008807AD"/>
    <w:rsid w:val="00882B38"/>
    <w:rsid w:val="008830E9"/>
    <w:rsid w:val="008851FF"/>
    <w:rsid w:val="00885511"/>
    <w:rsid w:val="00885BAD"/>
    <w:rsid w:val="00885E34"/>
    <w:rsid w:val="00886C49"/>
    <w:rsid w:val="008900DD"/>
    <w:rsid w:val="00890768"/>
    <w:rsid w:val="00890D94"/>
    <w:rsid w:val="0089329C"/>
    <w:rsid w:val="008933C8"/>
    <w:rsid w:val="00894106"/>
    <w:rsid w:val="008950B6"/>
    <w:rsid w:val="00895D19"/>
    <w:rsid w:val="00896040"/>
    <w:rsid w:val="00896D07"/>
    <w:rsid w:val="008A0315"/>
    <w:rsid w:val="008A0478"/>
    <w:rsid w:val="008A077F"/>
    <w:rsid w:val="008A083C"/>
    <w:rsid w:val="008A1379"/>
    <w:rsid w:val="008A18DC"/>
    <w:rsid w:val="008A2877"/>
    <w:rsid w:val="008A304B"/>
    <w:rsid w:val="008A37FB"/>
    <w:rsid w:val="008A4569"/>
    <w:rsid w:val="008A463E"/>
    <w:rsid w:val="008A4930"/>
    <w:rsid w:val="008A552E"/>
    <w:rsid w:val="008A5D8B"/>
    <w:rsid w:val="008A7140"/>
    <w:rsid w:val="008B31C9"/>
    <w:rsid w:val="008B488D"/>
    <w:rsid w:val="008B4CD3"/>
    <w:rsid w:val="008B5508"/>
    <w:rsid w:val="008B76F0"/>
    <w:rsid w:val="008B7B9A"/>
    <w:rsid w:val="008C053E"/>
    <w:rsid w:val="008C0C78"/>
    <w:rsid w:val="008C255C"/>
    <w:rsid w:val="008C2F51"/>
    <w:rsid w:val="008C3E11"/>
    <w:rsid w:val="008C40D5"/>
    <w:rsid w:val="008C4A85"/>
    <w:rsid w:val="008C5106"/>
    <w:rsid w:val="008C5A68"/>
    <w:rsid w:val="008C693F"/>
    <w:rsid w:val="008C6DB6"/>
    <w:rsid w:val="008C6ED7"/>
    <w:rsid w:val="008C741A"/>
    <w:rsid w:val="008C7AFC"/>
    <w:rsid w:val="008D0B84"/>
    <w:rsid w:val="008D1853"/>
    <w:rsid w:val="008D2AF4"/>
    <w:rsid w:val="008D3068"/>
    <w:rsid w:val="008D322E"/>
    <w:rsid w:val="008D4559"/>
    <w:rsid w:val="008D49BA"/>
    <w:rsid w:val="008D4D76"/>
    <w:rsid w:val="008D5150"/>
    <w:rsid w:val="008D5429"/>
    <w:rsid w:val="008D623A"/>
    <w:rsid w:val="008D7DF5"/>
    <w:rsid w:val="008E0198"/>
    <w:rsid w:val="008E08EB"/>
    <w:rsid w:val="008E16A7"/>
    <w:rsid w:val="008E2537"/>
    <w:rsid w:val="008E38B9"/>
    <w:rsid w:val="008E4296"/>
    <w:rsid w:val="008E4F37"/>
    <w:rsid w:val="008E6BD2"/>
    <w:rsid w:val="008E7299"/>
    <w:rsid w:val="008E78A7"/>
    <w:rsid w:val="008E7964"/>
    <w:rsid w:val="008E7B0B"/>
    <w:rsid w:val="008F00F4"/>
    <w:rsid w:val="008F17AF"/>
    <w:rsid w:val="008F2BA6"/>
    <w:rsid w:val="008F4A35"/>
    <w:rsid w:val="008F5714"/>
    <w:rsid w:val="008F6874"/>
    <w:rsid w:val="008F6A3E"/>
    <w:rsid w:val="008F7D42"/>
    <w:rsid w:val="009003CE"/>
    <w:rsid w:val="009014F0"/>
    <w:rsid w:val="00902CD8"/>
    <w:rsid w:val="009032F9"/>
    <w:rsid w:val="0090342D"/>
    <w:rsid w:val="00903763"/>
    <w:rsid w:val="009070C5"/>
    <w:rsid w:val="0091100A"/>
    <w:rsid w:val="00911553"/>
    <w:rsid w:val="00912100"/>
    <w:rsid w:val="00912887"/>
    <w:rsid w:val="00913A23"/>
    <w:rsid w:val="00914DB8"/>
    <w:rsid w:val="00915044"/>
    <w:rsid w:val="00915311"/>
    <w:rsid w:val="00915C47"/>
    <w:rsid w:val="009205D9"/>
    <w:rsid w:val="00920779"/>
    <w:rsid w:val="0092098C"/>
    <w:rsid w:val="009230FD"/>
    <w:rsid w:val="00923111"/>
    <w:rsid w:val="0092521C"/>
    <w:rsid w:val="0092585A"/>
    <w:rsid w:val="00925D1D"/>
    <w:rsid w:val="009265D5"/>
    <w:rsid w:val="00926AB2"/>
    <w:rsid w:val="009276D4"/>
    <w:rsid w:val="0093127E"/>
    <w:rsid w:val="009319F7"/>
    <w:rsid w:val="00931E76"/>
    <w:rsid w:val="009326B5"/>
    <w:rsid w:val="00932DC9"/>
    <w:rsid w:val="009341D8"/>
    <w:rsid w:val="00937287"/>
    <w:rsid w:val="009409A9"/>
    <w:rsid w:val="0094184C"/>
    <w:rsid w:val="00944002"/>
    <w:rsid w:val="00944FA3"/>
    <w:rsid w:val="0094628C"/>
    <w:rsid w:val="009466A4"/>
    <w:rsid w:val="00946979"/>
    <w:rsid w:val="00946D9F"/>
    <w:rsid w:val="00947EE4"/>
    <w:rsid w:val="00950227"/>
    <w:rsid w:val="0095082A"/>
    <w:rsid w:val="009508D8"/>
    <w:rsid w:val="00952BC0"/>
    <w:rsid w:val="00953207"/>
    <w:rsid w:val="00953DEC"/>
    <w:rsid w:val="009559FC"/>
    <w:rsid w:val="00955EFE"/>
    <w:rsid w:val="009561F2"/>
    <w:rsid w:val="00956F98"/>
    <w:rsid w:val="009578E2"/>
    <w:rsid w:val="00957BC7"/>
    <w:rsid w:val="00960BD9"/>
    <w:rsid w:val="00960DFA"/>
    <w:rsid w:val="00960EAC"/>
    <w:rsid w:val="0096173C"/>
    <w:rsid w:val="00961922"/>
    <w:rsid w:val="00961DFC"/>
    <w:rsid w:val="009623FC"/>
    <w:rsid w:val="00963AFB"/>
    <w:rsid w:val="00965A43"/>
    <w:rsid w:val="00966D1A"/>
    <w:rsid w:val="00966F6C"/>
    <w:rsid w:val="00967468"/>
    <w:rsid w:val="0097021F"/>
    <w:rsid w:val="00971641"/>
    <w:rsid w:val="00971B40"/>
    <w:rsid w:val="00974CAF"/>
    <w:rsid w:val="00975096"/>
    <w:rsid w:val="0097521F"/>
    <w:rsid w:val="009752C2"/>
    <w:rsid w:val="00976A9D"/>
    <w:rsid w:val="00977E9B"/>
    <w:rsid w:val="009802FF"/>
    <w:rsid w:val="00980306"/>
    <w:rsid w:val="00980D7D"/>
    <w:rsid w:val="00982386"/>
    <w:rsid w:val="0098383F"/>
    <w:rsid w:val="0098494F"/>
    <w:rsid w:val="00986C51"/>
    <w:rsid w:val="00987030"/>
    <w:rsid w:val="0098710C"/>
    <w:rsid w:val="009876DA"/>
    <w:rsid w:val="009879F8"/>
    <w:rsid w:val="00987EF9"/>
    <w:rsid w:val="00987F1E"/>
    <w:rsid w:val="009919C0"/>
    <w:rsid w:val="00991B96"/>
    <w:rsid w:val="00994838"/>
    <w:rsid w:val="0099486B"/>
    <w:rsid w:val="00995535"/>
    <w:rsid w:val="00996374"/>
    <w:rsid w:val="009A014F"/>
    <w:rsid w:val="009A0B57"/>
    <w:rsid w:val="009A0F59"/>
    <w:rsid w:val="009A18D9"/>
    <w:rsid w:val="009A2141"/>
    <w:rsid w:val="009A25C4"/>
    <w:rsid w:val="009A2B57"/>
    <w:rsid w:val="009A52A9"/>
    <w:rsid w:val="009A57D7"/>
    <w:rsid w:val="009A658A"/>
    <w:rsid w:val="009A7226"/>
    <w:rsid w:val="009B06CF"/>
    <w:rsid w:val="009B136A"/>
    <w:rsid w:val="009B1DC7"/>
    <w:rsid w:val="009B2FC9"/>
    <w:rsid w:val="009B3689"/>
    <w:rsid w:val="009B3757"/>
    <w:rsid w:val="009B3B60"/>
    <w:rsid w:val="009B40FE"/>
    <w:rsid w:val="009B50AC"/>
    <w:rsid w:val="009B6CF7"/>
    <w:rsid w:val="009B6D04"/>
    <w:rsid w:val="009B73F0"/>
    <w:rsid w:val="009B78DB"/>
    <w:rsid w:val="009C1A8C"/>
    <w:rsid w:val="009C21E4"/>
    <w:rsid w:val="009C365B"/>
    <w:rsid w:val="009C5624"/>
    <w:rsid w:val="009C6538"/>
    <w:rsid w:val="009C72DB"/>
    <w:rsid w:val="009C7AE6"/>
    <w:rsid w:val="009D0472"/>
    <w:rsid w:val="009D29C6"/>
    <w:rsid w:val="009D2B26"/>
    <w:rsid w:val="009D3B4A"/>
    <w:rsid w:val="009D5BA5"/>
    <w:rsid w:val="009D671E"/>
    <w:rsid w:val="009D75D5"/>
    <w:rsid w:val="009E004F"/>
    <w:rsid w:val="009E0491"/>
    <w:rsid w:val="009E0712"/>
    <w:rsid w:val="009E0CCD"/>
    <w:rsid w:val="009E0FAA"/>
    <w:rsid w:val="009E18A6"/>
    <w:rsid w:val="009E25FD"/>
    <w:rsid w:val="009E2EEC"/>
    <w:rsid w:val="009E3E90"/>
    <w:rsid w:val="009E46A6"/>
    <w:rsid w:val="009E52C6"/>
    <w:rsid w:val="009E5BC2"/>
    <w:rsid w:val="009E6E37"/>
    <w:rsid w:val="009F025B"/>
    <w:rsid w:val="009F184C"/>
    <w:rsid w:val="009F3498"/>
    <w:rsid w:val="009F34BB"/>
    <w:rsid w:val="009F3C32"/>
    <w:rsid w:val="009F42A6"/>
    <w:rsid w:val="009F46A1"/>
    <w:rsid w:val="009F4AF3"/>
    <w:rsid w:val="009F5AE6"/>
    <w:rsid w:val="009F634D"/>
    <w:rsid w:val="009F6469"/>
    <w:rsid w:val="009F79EB"/>
    <w:rsid w:val="009F7A4C"/>
    <w:rsid w:val="009F7C0D"/>
    <w:rsid w:val="00A0046A"/>
    <w:rsid w:val="00A004B3"/>
    <w:rsid w:val="00A00B81"/>
    <w:rsid w:val="00A00BD8"/>
    <w:rsid w:val="00A00F7E"/>
    <w:rsid w:val="00A01940"/>
    <w:rsid w:val="00A01AB4"/>
    <w:rsid w:val="00A039A0"/>
    <w:rsid w:val="00A04296"/>
    <w:rsid w:val="00A04F43"/>
    <w:rsid w:val="00A0718A"/>
    <w:rsid w:val="00A10A1B"/>
    <w:rsid w:val="00A11A7A"/>
    <w:rsid w:val="00A141FC"/>
    <w:rsid w:val="00A15187"/>
    <w:rsid w:val="00A1579C"/>
    <w:rsid w:val="00A17D5D"/>
    <w:rsid w:val="00A20289"/>
    <w:rsid w:val="00A21876"/>
    <w:rsid w:val="00A227AD"/>
    <w:rsid w:val="00A2371D"/>
    <w:rsid w:val="00A24755"/>
    <w:rsid w:val="00A25428"/>
    <w:rsid w:val="00A25DA4"/>
    <w:rsid w:val="00A2677B"/>
    <w:rsid w:val="00A27E0F"/>
    <w:rsid w:val="00A30B08"/>
    <w:rsid w:val="00A3118B"/>
    <w:rsid w:val="00A31270"/>
    <w:rsid w:val="00A3188F"/>
    <w:rsid w:val="00A31F86"/>
    <w:rsid w:val="00A3228E"/>
    <w:rsid w:val="00A337B4"/>
    <w:rsid w:val="00A348C8"/>
    <w:rsid w:val="00A34DB5"/>
    <w:rsid w:val="00A34F55"/>
    <w:rsid w:val="00A374EA"/>
    <w:rsid w:val="00A40D79"/>
    <w:rsid w:val="00A40FF9"/>
    <w:rsid w:val="00A411A3"/>
    <w:rsid w:val="00A41942"/>
    <w:rsid w:val="00A41984"/>
    <w:rsid w:val="00A41B98"/>
    <w:rsid w:val="00A41DD0"/>
    <w:rsid w:val="00A41E90"/>
    <w:rsid w:val="00A43D82"/>
    <w:rsid w:val="00A44672"/>
    <w:rsid w:val="00A459C4"/>
    <w:rsid w:val="00A463FD"/>
    <w:rsid w:val="00A46883"/>
    <w:rsid w:val="00A50369"/>
    <w:rsid w:val="00A506C5"/>
    <w:rsid w:val="00A51444"/>
    <w:rsid w:val="00A53071"/>
    <w:rsid w:val="00A54F5E"/>
    <w:rsid w:val="00A55DAA"/>
    <w:rsid w:val="00A56697"/>
    <w:rsid w:val="00A60884"/>
    <w:rsid w:val="00A62B0B"/>
    <w:rsid w:val="00A6452D"/>
    <w:rsid w:val="00A64919"/>
    <w:rsid w:val="00A65E4F"/>
    <w:rsid w:val="00A66CC9"/>
    <w:rsid w:val="00A66E28"/>
    <w:rsid w:val="00A66FA9"/>
    <w:rsid w:val="00A679F5"/>
    <w:rsid w:val="00A71889"/>
    <w:rsid w:val="00A71FB5"/>
    <w:rsid w:val="00A729A9"/>
    <w:rsid w:val="00A73BCC"/>
    <w:rsid w:val="00A73C51"/>
    <w:rsid w:val="00A75B42"/>
    <w:rsid w:val="00A75B6D"/>
    <w:rsid w:val="00A75C67"/>
    <w:rsid w:val="00A75E51"/>
    <w:rsid w:val="00A76282"/>
    <w:rsid w:val="00A777FA"/>
    <w:rsid w:val="00A8028B"/>
    <w:rsid w:val="00A8170C"/>
    <w:rsid w:val="00A81CBD"/>
    <w:rsid w:val="00A82585"/>
    <w:rsid w:val="00A82DC8"/>
    <w:rsid w:val="00A83E46"/>
    <w:rsid w:val="00A84445"/>
    <w:rsid w:val="00A858E7"/>
    <w:rsid w:val="00A90C72"/>
    <w:rsid w:val="00A91C97"/>
    <w:rsid w:val="00A92965"/>
    <w:rsid w:val="00A92B54"/>
    <w:rsid w:val="00A930D9"/>
    <w:rsid w:val="00A934D9"/>
    <w:rsid w:val="00A93A7C"/>
    <w:rsid w:val="00A940D4"/>
    <w:rsid w:val="00A95329"/>
    <w:rsid w:val="00A95978"/>
    <w:rsid w:val="00A95B0A"/>
    <w:rsid w:val="00A96206"/>
    <w:rsid w:val="00A96F1D"/>
    <w:rsid w:val="00AA0179"/>
    <w:rsid w:val="00AA073D"/>
    <w:rsid w:val="00AA0BAD"/>
    <w:rsid w:val="00AA0E52"/>
    <w:rsid w:val="00AA2F09"/>
    <w:rsid w:val="00AA3DF1"/>
    <w:rsid w:val="00AA463E"/>
    <w:rsid w:val="00AA52BB"/>
    <w:rsid w:val="00AA5CB5"/>
    <w:rsid w:val="00AA7490"/>
    <w:rsid w:val="00AB0882"/>
    <w:rsid w:val="00AB1FA1"/>
    <w:rsid w:val="00AB2B16"/>
    <w:rsid w:val="00AB2BE1"/>
    <w:rsid w:val="00AB2EE6"/>
    <w:rsid w:val="00AB3736"/>
    <w:rsid w:val="00AB5B45"/>
    <w:rsid w:val="00AB6464"/>
    <w:rsid w:val="00AC026C"/>
    <w:rsid w:val="00AC027E"/>
    <w:rsid w:val="00AC0998"/>
    <w:rsid w:val="00AC1D31"/>
    <w:rsid w:val="00AC1F2F"/>
    <w:rsid w:val="00AC2462"/>
    <w:rsid w:val="00AC41F9"/>
    <w:rsid w:val="00AC45FB"/>
    <w:rsid w:val="00AC469D"/>
    <w:rsid w:val="00AC5653"/>
    <w:rsid w:val="00AC59F8"/>
    <w:rsid w:val="00AC61B4"/>
    <w:rsid w:val="00AC6544"/>
    <w:rsid w:val="00AC69B7"/>
    <w:rsid w:val="00AC69F1"/>
    <w:rsid w:val="00AD0489"/>
    <w:rsid w:val="00AD04F1"/>
    <w:rsid w:val="00AD47D4"/>
    <w:rsid w:val="00AD47FF"/>
    <w:rsid w:val="00AD6283"/>
    <w:rsid w:val="00AD63EC"/>
    <w:rsid w:val="00AD72B0"/>
    <w:rsid w:val="00AD73B7"/>
    <w:rsid w:val="00AE04F5"/>
    <w:rsid w:val="00AE0E00"/>
    <w:rsid w:val="00AE0EC4"/>
    <w:rsid w:val="00AE1683"/>
    <w:rsid w:val="00AE2789"/>
    <w:rsid w:val="00AE32DE"/>
    <w:rsid w:val="00AE46C8"/>
    <w:rsid w:val="00AE479B"/>
    <w:rsid w:val="00AE52C2"/>
    <w:rsid w:val="00AE5882"/>
    <w:rsid w:val="00AE5D2F"/>
    <w:rsid w:val="00AE64B7"/>
    <w:rsid w:val="00AF0597"/>
    <w:rsid w:val="00AF155A"/>
    <w:rsid w:val="00AF18A1"/>
    <w:rsid w:val="00AF3811"/>
    <w:rsid w:val="00AF4B1E"/>
    <w:rsid w:val="00AF6307"/>
    <w:rsid w:val="00AF6311"/>
    <w:rsid w:val="00AF6395"/>
    <w:rsid w:val="00B01337"/>
    <w:rsid w:val="00B01D72"/>
    <w:rsid w:val="00B02829"/>
    <w:rsid w:val="00B02F75"/>
    <w:rsid w:val="00B0320A"/>
    <w:rsid w:val="00B05398"/>
    <w:rsid w:val="00B07700"/>
    <w:rsid w:val="00B10D4B"/>
    <w:rsid w:val="00B1237C"/>
    <w:rsid w:val="00B12E6B"/>
    <w:rsid w:val="00B20065"/>
    <w:rsid w:val="00B203E4"/>
    <w:rsid w:val="00B21960"/>
    <w:rsid w:val="00B22141"/>
    <w:rsid w:val="00B22EDE"/>
    <w:rsid w:val="00B22F58"/>
    <w:rsid w:val="00B24368"/>
    <w:rsid w:val="00B24A14"/>
    <w:rsid w:val="00B24A68"/>
    <w:rsid w:val="00B24A75"/>
    <w:rsid w:val="00B25077"/>
    <w:rsid w:val="00B25922"/>
    <w:rsid w:val="00B25C03"/>
    <w:rsid w:val="00B26436"/>
    <w:rsid w:val="00B27BF3"/>
    <w:rsid w:val="00B34CC1"/>
    <w:rsid w:val="00B34DC1"/>
    <w:rsid w:val="00B366D0"/>
    <w:rsid w:val="00B414C1"/>
    <w:rsid w:val="00B4226C"/>
    <w:rsid w:val="00B437C8"/>
    <w:rsid w:val="00B44BF9"/>
    <w:rsid w:val="00B4568A"/>
    <w:rsid w:val="00B45D5D"/>
    <w:rsid w:val="00B46555"/>
    <w:rsid w:val="00B47F06"/>
    <w:rsid w:val="00B500ED"/>
    <w:rsid w:val="00B51AF6"/>
    <w:rsid w:val="00B523F5"/>
    <w:rsid w:val="00B52EDB"/>
    <w:rsid w:val="00B5301E"/>
    <w:rsid w:val="00B54357"/>
    <w:rsid w:val="00B54B4D"/>
    <w:rsid w:val="00B55B43"/>
    <w:rsid w:val="00B56371"/>
    <w:rsid w:val="00B606F2"/>
    <w:rsid w:val="00B6116B"/>
    <w:rsid w:val="00B61575"/>
    <w:rsid w:val="00B61788"/>
    <w:rsid w:val="00B623BB"/>
    <w:rsid w:val="00B629C8"/>
    <w:rsid w:val="00B633AD"/>
    <w:rsid w:val="00B64405"/>
    <w:rsid w:val="00B646B9"/>
    <w:rsid w:val="00B64C03"/>
    <w:rsid w:val="00B64FA4"/>
    <w:rsid w:val="00B660FB"/>
    <w:rsid w:val="00B67887"/>
    <w:rsid w:val="00B702CB"/>
    <w:rsid w:val="00B70821"/>
    <w:rsid w:val="00B727A3"/>
    <w:rsid w:val="00B7433D"/>
    <w:rsid w:val="00B75D69"/>
    <w:rsid w:val="00B75E89"/>
    <w:rsid w:val="00B76157"/>
    <w:rsid w:val="00B768BB"/>
    <w:rsid w:val="00B775E2"/>
    <w:rsid w:val="00B77651"/>
    <w:rsid w:val="00B81453"/>
    <w:rsid w:val="00B82A34"/>
    <w:rsid w:val="00B901FA"/>
    <w:rsid w:val="00B90FEF"/>
    <w:rsid w:val="00B91F3D"/>
    <w:rsid w:val="00B92F5C"/>
    <w:rsid w:val="00B93098"/>
    <w:rsid w:val="00B9315C"/>
    <w:rsid w:val="00B93F32"/>
    <w:rsid w:val="00B940BC"/>
    <w:rsid w:val="00B94370"/>
    <w:rsid w:val="00B94B26"/>
    <w:rsid w:val="00B94C2F"/>
    <w:rsid w:val="00B94CAC"/>
    <w:rsid w:val="00B96CB1"/>
    <w:rsid w:val="00B96F9A"/>
    <w:rsid w:val="00B97151"/>
    <w:rsid w:val="00BA1E54"/>
    <w:rsid w:val="00BA3FA9"/>
    <w:rsid w:val="00BA4A7E"/>
    <w:rsid w:val="00BA50AE"/>
    <w:rsid w:val="00BA6869"/>
    <w:rsid w:val="00BA6F76"/>
    <w:rsid w:val="00BA75CB"/>
    <w:rsid w:val="00BA7C11"/>
    <w:rsid w:val="00BB0991"/>
    <w:rsid w:val="00BB18E3"/>
    <w:rsid w:val="00BB203F"/>
    <w:rsid w:val="00BB259C"/>
    <w:rsid w:val="00BB2B53"/>
    <w:rsid w:val="00BB444F"/>
    <w:rsid w:val="00BB4528"/>
    <w:rsid w:val="00BB5A53"/>
    <w:rsid w:val="00BB5B78"/>
    <w:rsid w:val="00BB6008"/>
    <w:rsid w:val="00BB61A7"/>
    <w:rsid w:val="00BB6821"/>
    <w:rsid w:val="00BB6EC4"/>
    <w:rsid w:val="00BB7687"/>
    <w:rsid w:val="00BB7B51"/>
    <w:rsid w:val="00BC13C9"/>
    <w:rsid w:val="00BC15D6"/>
    <w:rsid w:val="00BC1CBE"/>
    <w:rsid w:val="00BC1EDE"/>
    <w:rsid w:val="00BC32D2"/>
    <w:rsid w:val="00BC3E4A"/>
    <w:rsid w:val="00BC4611"/>
    <w:rsid w:val="00BC6459"/>
    <w:rsid w:val="00BC748E"/>
    <w:rsid w:val="00BD01D9"/>
    <w:rsid w:val="00BD0B70"/>
    <w:rsid w:val="00BD1875"/>
    <w:rsid w:val="00BD20FF"/>
    <w:rsid w:val="00BD3975"/>
    <w:rsid w:val="00BD4960"/>
    <w:rsid w:val="00BD4F1E"/>
    <w:rsid w:val="00BD53EC"/>
    <w:rsid w:val="00BD5C6A"/>
    <w:rsid w:val="00BD69E6"/>
    <w:rsid w:val="00BD74E7"/>
    <w:rsid w:val="00BD78E1"/>
    <w:rsid w:val="00BE019D"/>
    <w:rsid w:val="00BE484F"/>
    <w:rsid w:val="00BE4BB9"/>
    <w:rsid w:val="00BE6E92"/>
    <w:rsid w:val="00BE6FF6"/>
    <w:rsid w:val="00BE77E1"/>
    <w:rsid w:val="00BF00D5"/>
    <w:rsid w:val="00BF2023"/>
    <w:rsid w:val="00BF202F"/>
    <w:rsid w:val="00BF2BF5"/>
    <w:rsid w:val="00BF2CB9"/>
    <w:rsid w:val="00BF3F46"/>
    <w:rsid w:val="00BF4040"/>
    <w:rsid w:val="00BF7429"/>
    <w:rsid w:val="00C00265"/>
    <w:rsid w:val="00C00904"/>
    <w:rsid w:val="00C0180D"/>
    <w:rsid w:val="00C02E69"/>
    <w:rsid w:val="00C0350C"/>
    <w:rsid w:val="00C03883"/>
    <w:rsid w:val="00C04750"/>
    <w:rsid w:val="00C04862"/>
    <w:rsid w:val="00C05DB8"/>
    <w:rsid w:val="00C05F78"/>
    <w:rsid w:val="00C06749"/>
    <w:rsid w:val="00C0749A"/>
    <w:rsid w:val="00C079D6"/>
    <w:rsid w:val="00C105FB"/>
    <w:rsid w:val="00C11582"/>
    <w:rsid w:val="00C122BC"/>
    <w:rsid w:val="00C1265C"/>
    <w:rsid w:val="00C13CD2"/>
    <w:rsid w:val="00C13D55"/>
    <w:rsid w:val="00C13F9A"/>
    <w:rsid w:val="00C147AE"/>
    <w:rsid w:val="00C160ED"/>
    <w:rsid w:val="00C16602"/>
    <w:rsid w:val="00C16ABB"/>
    <w:rsid w:val="00C173D4"/>
    <w:rsid w:val="00C17BD7"/>
    <w:rsid w:val="00C20EB0"/>
    <w:rsid w:val="00C21145"/>
    <w:rsid w:val="00C2262E"/>
    <w:rsid w:val="00C23E72"/>
    <w:rsid w:val="00C24D58"/>
    <w:rsid w:val="00C25063"/>
    <w:rsid w:val="00C2536C"/>
    <w:rsid w:val="00C25D3B"/>
    <w:rsid w:val="00C272FC"/>
    <w:rsid w:val="00C27B91"/>
    <w:rsid w:val="00C27BB7"/>
    <w:rsid w:val="00C30748"/>
    <w:rsid w:val="00C308CD"/>
    <w:rsid w:val="00C30F5E"/>
    <w:rsid w:val="00C3117B"/>
    <w:rsid w:val="00C3173F"/>
    <w:rsid w:val="00C3240A"/>
    <w:rsid w:val="00C328AF"/>
    <w:rsid w:val="00C32A94"/>
    <w:rsid w:val="00C330C3"/>
    <w:rsid w:val="00C34658"/>
    <w:rsid w:val="00C34B22"/>
    <w:rsid w:val="00C40771"/>
    <w:rsid w:val="00C42DE8"/>
    <w:rsid w:val="00C43578"/>
    <w:rsid w:val="00C44A70"/>
    <w:rsid w:val="00C46265"/>
    <w:rsid w:val="00C4743F"/>
    <w:rsid w:val="00C47E23"/>
    <w:rsid w:val="00C501C4"/>
    <w:rsid w:val="00C502A8"/>
    <w:rsid w:val="00C51027"/>
    <w:rsid w:val="00C52DB8"/>
    <w:rsid w:val="00C530F5"/>
    <w:rsid w:val="00C535AB"/>
    <w:rsid w:val="00C5414E"/>
    <w:rsid w:val="00C54B9B"/>
    <w:rsid w:val="00C55E2A"/>
    <w:rsid w:val="00C56681"/>
    <w:rsid w:val="00C6064E"/>
    <w:rsid w:val="00C60BAB"/>
    <w:rsid w:val="00C614FD"/>
    <w:rsid w:val="00C622C0"/>
    <w:rsid w:val="00C6244E"/>
    <w:rsid w:val="00C6249F"/>
    <w:rsid w:val="00C64086"/>
    <w:rsid w:val="00C64221"/>
    <w:rsid w:val="00C64D1F"/>
    <w:rsid w:val="00C65C93"/>
    <w:rsid w:val="00C65DFC"/>
    <w:rsid w:val="00C66D07"/>
    <w:rsid w:val="00C66E77"/>
    <w:rsid w:val="00C6729B"/>
    <w:rsid w:val="00C70101"/>
    <w:rsid w:val="00C71707"/>
    <w:rsid w:val="00C72E38"/>
    <w:rsid w:val="00C75350"/>
    <w:rsid w:val="00C75DBD"/>
    <w:rsid w:val="00C75F74"/>
    <w:rsid w:val="00C8010B"/>
    <w:rsid w:val="00C80F8F"/>
    <w:rsid w:val="00C81504"/>
    <w:rsid w:val="00C81695"/>
    <w:rsid w:val="00C817F6"/>
    <w:rsid w:val="00C81A16"/>
    <w:rsid w:val="00C82763"/>
    <w:rsid w:val="00C84171"/>
    <w:rsid w:val="00C84E28"/>
    <w:rsid w:val="00C84E86"/>
    <w:rsid w:val="00C85D95"/>
    <w:rsid w:val="00C86BC6"/>
    <w:rsid w:val="00C873C8"/>
    <w:rsid w:val="00C90349"/>
    <w:rsid w:val="00C916A5"/>
    <w:rsid w:val="00C91A54"/>
    <w:rsid w:val="00C91C9D"/>
    <w:rsid w:val="00C9222C"/>
    <w:rsid w:val="00C92EC5"/>
    <w:rsid w:val="00C93812"/>
    <w:rsid w:val="00C94E42"/>
    <w:rsid w:val="00C9501E"/>
    <w:rsid w:val="00C96203"/>
    <w:rsid w:val="00C96419"/>
    <w:rsid w:val="00C9710C"/>
    <w:rsid w:val="00C97EE8"/>
    <w:rsid w:val="00CA09A4"/>
    <w:rsid w:val="00CA2419"/>
    <w:rsid w:val="00CA29EB"/>
    <w:rsid w:val="00CA2C6A"/>
    <w:rsid w:val="00CA31C3"/>
    <w:rsid w:val="00CA44E7"/>
    <w:rsid w:val="00CA4E3F"/>
    <w:rsid w:val="00CA5231"/>
    <w:rsid w:val="00CA5874"/>
    <w:rsid w:val="00CA5B06"/>
    <w:rsid w:val="00CA6BE1"/>
    <w:rsid w:val="00CA7507"/>
    <w:rsid w:val="00CA7B5B"/>
    <w:rsid w:val="00CB0099"/>
    <w:rsid w:val="00CB10B1"/>
    <w:rsid w:val="00CB166F"/>
    <w:rsid w:val="00CB1882"/>
    <w:rsid w:val="00CB1ABA"/>
    <w:rsid w:val="00CB294E"/>
    <w:rsid w:val="00CB2F7B"/>
    <w:rsid w:val="00CB3C97"/>
    <w:rsid w:val="00CB40B7"/>
    <w:rsid w:val="00CB5115"/>
    <w:rsid w:val="00CB584B"/>
    <w:rsid w:val="00CB5987"/>
    <w:rsid w:val="00CB608B"/>
    <w:rsid w:val="00CB6326"/>
    <w:rsid w:val="00CB7CF1"/>
    <w:rsid w:val="00CC16FD"/>
    <w:rsid w:val="00CC356C"/>
    <w:rsid w:val="00CC4323"/>
    <w:rsid w:val="00CC5533"/>
    <w:rsid w:val="00CC5D82"/>
    <w:rsid w:val="00CC741D"/>
    <w:rsid w:val="00CD108D"/>
    <w:rsid w:val="00CD1716"/>
    <w:rsid w:val="00CD1EE7"/>
    <w:rsid w:val="00CD3C3E"/>
    <w:rsid w:val="00CD4231"/>
    <w:rsid w:val="00CD50A1"/>
    <w:rsid w:val="00CD50A6"/>
    <w:rsid w:val="00CE1AFB"/>
    <w:rsid w:val="00CE288B"/>
    <w:rsid w:val="00CE31D8"/>
    <w:rsid w:val="00CE3C50"/>
    <w:rsid w:val="00CE4A7C"/>
    <w:rsid w:val="00CE53B8"/>
    <w:rsid w:val="00CE6AFB"/>
    <w:rsid w:val="00CE6D55"/>
    <w:rsid w:val="00CF1160"/>
    <w:rsid w:val="00CF135A"/>
    <w:rsid w:val="00CF1892"/>
    <w:rsid w:val="00CF244B"/>
    <w:rsid w:val="00CF24CE"/>
    <w:rsid w:val="00CF33A4"/>
    <w:rsid w:val="00CF50AC"/>
    <w:rsid w:val="00CF543F"/>
    <w:rsid w:val="00CF5B0C"/>
    <w:rsid w:val="00CF60E2"/>
    <w:rsid w:val="00CF6B91"/>
    <w:rsid w:val="00CF6CCE"/>
    <w:rsid w:val="00D01AF6"/>
    <w:rsid w:val="00D02074"/>
    <w:rsid w:val="00D02CAE"/>
    <w:rsid w:val="00D0325D"/>
    <w:rsid w:val="00D03643"/>
    <w:rsid w:val="00D04C87"/>
    <w:rsid w:val="00D0500A"/>
    <w:rsid w:val="00D05976"/>
    <w:rsid w:val="00D05987"/>
    <w:rsid w:val="00D063D0"/>
    <w:rsid w:val="00D06CAB"/>
    <w:rsid w:val="00D07808"/>
    <w:rsid w:val="00D078BF"/>
    <w:rsid w:val="00D10A4C"/>
    <w:rsid w:val="00D12906"/>
    <w:rsid w:val="00D12B30"/>
    <w:rsid w:val="00D16397"/>
    <w:rsid w:val="00D207FB"/>
    <w:rsid w:val="00D213BB"/>
    <w:rsid w:val="00D21479"/>
    <w:rsid w:val="00D214C6"/>
    <w:rsid w:val="00D215F0"/>
    <w:rsid w:val="00D21ECA"/>
    <w:rsid w:val="00D22B41"/>
    <w:rsid w:val="00D231C9"/>
    <w:rsid w:val="00D2373C"/>
    <w:rsid w:val="00D241EF"/>
    <w:rsid w:val="00D25EA5"/>
    <w:rsid w:val="00D2693B"/>
    <w:rsid w:val="00D31051"/>
    <w:rsid w:val="00D33608"/>
    <w:rsid w:val="00D3381C"/>
    <w:rsid w:val="00D3422B"/>
    <w:rsid w:val="00D3484F"/>
    <w:rsid w:val="00D35133"/>
    <w:rsid w:val="00D3544A"/>
    <w:rsid w:val="00D35BE5"/>
    <w:rsid w:val="00D41E5D"/>
    <w:rsid w:val="00D421A0"/>
    <w:rsid w:val="00D43051"/>
    <w:rsid w:val="00D43B81"/>
    <w:rsid w:val="00D43C72"/>
    <w:rsid w:val="00D44BE8"/>
    <w:rsid w:val="00D4524E"/>
    <w:rsid w:val="00D457D1"/>
    <w:rsid w:val="00D47811"/>
    <w:rsid w:val="00D47EA8"/>
    <w:rsid w:val="00D5106F"/>
    <w:rsid w:val="00D523CF"/>
    <w:rsid w:val="00D52DFD"/>
    <w:rsid w:val="00D54B09"/>
    <w:rsid w:val="00D55C4D"/>
    <w:rsid w:val="00D56F0C"/>
    <w:rsid w:val="00D6040F"/>
    <w:rsid w:val="00D60B70"/>
    <w:rsid w:val="00D60CBF"/>
    <w:rsid w:val="00D60F15"/>
    <w:rsid w:val="00D61D94"/>
    <w:rsid w:val="00D6220B"/>
    <w:rsid w:val="00D62C81"/>
    <w:rsid w:val="00D6425C"/>
    <w:rsid w:val="00D642BB"/>
    <w:rsid w:val="00D6446F"/>
    <w:rsid w:val="00D64FB0"/>
    <w:rsid w:val="00D6506C"/>
    <w:rsid w:val="00D65685"/>
    <w:rsid w:val="00D70315"/>
    <w:rsid w:val="00D70BF6"/>
    <w:rsid w:val="00D733D7"/>
    <w:rsid w:val="00D74592"/>
    <w:rsid w:val="00D74E39"/>
    <w:rsid w:val="00D7528D"/>
    <w:rsid w:val="00D7589C"/>
    <w:rsid w:val="00D75DF2"/>
    <w:rsid w:val="00D76766"/>
    <w:rsid w:val="00D76D77"/>
    <w:rsid w:val="00D77845"/>
    <w:rsid w:val="00D77B53"/>
    <w:rsid w:val="00D80154"/>
    <w:rsid w:val="00D80F7A"/>
    <w:rsid w:val="00D81E1A"/>
    <w:rsid w:val="00D826F9"/>
    <w:rsid w:val="00D82A7C"/>
    <w:rsid w:val="00D82EEA"/>
    <w:rsid w:val="00D83361"/>
    <w:rsid w:val="00D8342F"/>
    <w:rsid w:val="00D83F73"/>
    <w:rsid w:val="00D84676"/>
    <w:rsid w:val="00D84A46"/>
    <w:rsid w:val="00D865E0"/>
    <w:rsid w:val="00D87906"/>
    <w:rsid w:val="00D87F0F"/>
    <w:rsid w:val="00D908B5"/>
    <w:rsid w:val="00D9173D"/>
    <w:rsid w:val="00D92115"/>
    <w:rsid w:val="00D931B3"/>
    <w:rsid w:val="00D934F2"/>
    <w:rsid w:val="00D93667"/>
    <w:rsid w:val="00D93A87"/>
    <w:rsid w:val="00D93DCE"/>
    <w:rsid w:val="00D949FE"/>
    <w:rsid w:val="00D95C33"/>
    <w:rsid w:val="00D960B2"/>
    <w:rsid w:val="00D9772D"/>
    <w:rsid w:val="00D979DC"/>
    <w:rsid w:val="00DA06EE"/>
    <w:rsid w:val="00DA1BB8"/>
    <w:rsid w:val="00DA3FE1"/>
    <w:rsid w:val="00DA4983"/>
    <w:rsid w:val="00DA7A80"/>
    <w:rsid w:val="00DB00CF"/>
    <w:rsid w:val="00DB047E"/>
    <w:rsid w:val="00DB0BA2"/>
    <w:rsid w:val="00DB1085"/>
    <w:rsid w:val="00DB25EB"/>
    <w:rsid w:val="00DB31B6"/>
    <w:rsid w:val="00DB3DB1"/>
    <w:rsid w:val="00DB4EDA"/>
    <w:rsid w:val="00DB517D"/>
    <w:rsid w:val="00DC097A"/>
    <w:rsid w:val="00DC22BD"/>
    <w:rsid w:val="00DC3FC1"/>
    <w:rsid w:val="00DC4C6A"/>
    <w:rsid w:val="00DC5A8D"/>
    <w:rsid w:val="00DC5E46"/>
    <w:rsid w:val="00DD1423"/>
    <w:rsid w:val="00DD2831"/>
    <w:rsid w:val="00DD3AE4"/>
    <w:rsid w:val="00DD3B19"/>
    <w:rsid w:val="00DD3C24"/>
    <w:rsid w:val="00DD6528"/>
    <w:rsid w:val="00DD6E29"/>
    <w:rsid w:val="00DD6EEB"/>
    <w:rsid w:val="00DE174B"/>
    <w:rsid w:val="00DE1C82"/>
    <w:rsid w:val="00DE2C49"/>
    <w:rsid w:val="00DE3480"/>
    <w:rsid w:val="00DE45F4"/>
    <w:rsid w:val="00DE4821"/>
    <w:rsid w:val="00DE505F"/>
    <w:rsid w:val="00DE5BA2"/>
    <w:rsid w:val="00DE6750"/>
    <w:rsid w:val="00DF004D"/>
    <w:rsid w:val="00DF017A"/>
    <w:rsid w:val="00DF0846"/>
    <w:rsid w:val="00DF0BB4"/>
    <w:rsid w:val="00DF12C2"/>
    <w:rsid w:val="00DF18FF"/>
    <w:rsid w:val="00DF4491"/>
    <w:rsid w:val="00DF4EEE"/>
    <w:rsid w:val="00DF50BA"/>
    <w:rsid w:val="00DF5467"/>
    <w:rsid w:val="00DF5ED4"/>
    <w:rsid w:val="00DF6181"/>
    <w:rsid w:val="00DF6C5E"/>
    <w:rsid w:val="00DF72CB"/>
    <w:rsid w:val="00DF739B"/>
    <w:rsid w:val="00E0007B"/>
    <w:rsid w:val="00E047C6"/>
    <w:rsid w:val="00E05E29"/>
    <w:rsid w:val="00E06DFE"/>
    <w:rsid w:val="00E12381"/>
    <w:rsid w:val="00E1298C"/>
    <w:rsid w:val="00E12AA7"/>
    <w:rsid w:val="00E136EC"/>
    <w:rsid w:val="00E14082"/>
    <w:rsid w:val="00E14517"/>
    <w:rsid w:val="00E145EB"/>
    <w:rsid w:val="00E14601"/>
    <w:rsid w:val="00E14D1F"/>
    <w:rsid w:val="00E14DBB"/>
    <w:rsid w:val="00E15CAA"/>
    <w:rsid w:val="00E16023"/>
    <w:rsid w:val="00E16310"/>
    <w:rsid w:val="00E16328"/>
    <w:rsid w:val="00E166F3"/>
    <w:rsid w:val="00E17536"/>
    <w:rsid w:val="00E20C8B"/>
    <w:rsid w:val="00E20DFB"/>
    <w:rsid w:val="00E2132F"/>
    <w:rsid w:val="00E24E4D"/>
    <w:rsid w:val="00E25542"/>
    <w:rsid w:val="00E25C14"/>
    <w:rsid w:val="00E25D2E"/>
    <w:rsid w:val="00E25D4C"/>
    <w:rsid w:val="00E277D2"/>
    <w:rsid w:val="00E33124"/>
    <w:rsid w:val="00E35384"/>
    <w:rsid w:val="00E35F03"/>
    <w:rsid w:val="00E3654A"/>
    <w:rsid w:val="00E36E81"/>
    <w:rsid w:val="00E374FC"/>
    <w:rsid w:val="00E404DD"/>
    <w:rsid w:val="00E41728"/>
    <w:rsid w:val="00E41D4B"/>
    <w:rsid w:val="00E422BF"/>
    <w:rsid w:val="00E43592"/>
    <w:rsid w:val="00E43A77"/>
    <w:rsid w:val="00E44B60"/>
    <w:rsid w:val="00E45BBB"/>
    <w:rsid w:val="00E460FA"/>
    <w:rsid w:val="00E4667C"/>
    <w:rsid w:val="00E47177"/>
    <w:rsid w:val="00E47678"/>
    <w:rsid w:val="00E51659"/>
    <w:rsid w:val="00E51D75"/>
    <w:rsid w:val="00E52255"/>
    <w:rsid w:val="00E53106"/>
    <w:rsid w:val="00E535CD"/>
    <w:rsid w:val="00E5461D"/>
    <w:rsid w:val="00E55270"/>
    <w:rsid w:val="00E55347"/>
    <w:rsid w:val="00E5745A"/>
    <w:rsid w:val="00E60204"/>
    <w:rsid w:val="00E607BC"/>
    <w:rsid w:val="00E60B31"/>
    <w:rsid w:val="00E62CFC"/>
    <w:rsid w:val="00E669B8"/>
    <w:rsid w:val="00E66C41"/>
    <w:rsid w:val="00E67D1F"/>
    <w:rsid w:val="00E713BA"/>
    <w:rsid w:val="00E729D8"/>
    <w:rsid w:val="00E7328B"/>
    <w:rsid w:val="00E74578"/>
    <w:rsid w:val="00E75A69"/>
    <w:rsid w:val="00E77E69"/>
    <w:rsid w:val="00E81C8E"/>
    <w:rsid w:val="00E82EFC"/>
    <w:rsid w:val="00E83241"/>
    <w:rsid w:val="00E8336B"/>
    <w:rsid w:val="00E8402F"/>
    <w:rsid w:val="00E84A52"/>
    <w:rsid w:val="00E8516F"/>
    <w:rsid w:val="00E864A9"/>
    <w:rsid w:val="00E870C2"/>
    <w:rsid w:val="00E873D7"/>
    <w:rsid w:val="00E90313"/>
    <w:rsid w:val="00E90863"/>
    <w:rsid w:val="00E92F5C"/>
    <w:rsid w:val="00E944F2"/>
    <w:rsid w:val="00E94E15"/>
    <w:rsid w:val="00E94E5C"/>
    <w:rsid w:val="00E951BE"/>
    <w:rsid w:val="00E95CBB"/>
    <w:rsid w:val="00E963DA"/>
    <w:rsid w:val="00E9671C"/>
    <w:rsid w:val="00E97791"/>
    <w:rsid w:val="00EA0AEA"/>
    <w:rsid w:val="00EA224B"/>
    <w:rsid w:val="00EA2D9E"/>
    <w:rsid w:val="00EA33CD"/>
    <w:rsid w:val="00EA360C"/>
    <w:rsid w:val="00EA3A1B"/>
    <w:rsid w:val="00EB03B5"/>
    <w:rsid w:val="00EB1948"/>
    <w:rsid w:val="00EB262D"/>
    <w:rsid w:val="00EB27F8"/>
    <w:rsid w:val="00EB3CCA"/>
    <w:rsid w:val="00EB46A9"/>
    <w:rsid w:val="00EB4797"/>
    <w:rsid w:val="00EB4AC5"/>
    <w:rsid w:val="00EB620A"/>
    <w:rsid w:val="00EB63DF"/>
    <w:rsid w:val="00EB71B0"/>
    <w:rsid w:val="00EB78A8"/>
    <w:rsid w:val="00EC0832"/>
    <w:rsid w:val="00EC196D"/>
    <w:rsid w:val="00EC2285"/>
    <w:rsid w:val="00EC2E69"/>
    <w:rsid w:val="00EC4DAD"/>
    <w:rsid w:val="00EC5748"/>
    <w:rsid w:val="00EC5AF1"/>
    <w:rsid w:val="00EC6136"/>
    <w:rsid w:val="00EC63E6"/>
    <w:rsid w:val="00EC679C"/>
    <w:rsid w:val="00EC6DCB"/>
    <w:rsid w:val="00EC710A"/>
    <w:rsid w:val="00ED232F"/>
    <w:rsid w:val="00ED35A8"/>
    <w:rsid w:val="00ED5130"/>
    <w:rsid w:val="00ED52EE"/>
    <w:rsid w:val="00ED52F5"/>
    <w:rsid w:val="00ED564E"/>
    <w:rsid w:val="00ED6110"/>
    <w:rsid w:val="00ED6F24"/>
    <w:rsid w:val="00ED791F"/>
    <w:rsid w:val="00EE10CF"/>
    <w:rsid w:val="00EE17E0"/>
    <w:rsid w:val="00EE1DA9"/>
    <w:rsid w:val="00EE1EF3"/>
    <w:rsid w:val="00EE33D7"/>
    <w:rsid w:val="00EE415B"/>
    <w:rsid w:val="00EE472A"/>
    <w:rsid w:val="00EE7D9A"/>
    <w:rsid w:val="00EE7F9A"/>
    <w:rsid w:val="00EF1466"/>
    <w:rsid w:val="00EF152F"/>
    <w:rsid w:val="00EF1553"/>
    <w:rsid w:val="00EF1737"/>
    <w:rsid w:val="00EF1E8F"/>
    <w:rsid w:val="00EF2A8B"/>
    <w:rsid w:val="00EF3A74"/>
    <w:rsid w:val="00EF4C40"/>
    <w:rsid w:val="00EF57A9"/>
    <w:rsid w:val="00EF5B44"/>
    <w:rsid w:val="00EF6470"/>
    <w:rsid w:val="00F0146F"/>
    <w:rsid w:val="00F0179C"/>
    <w:rsid w:val="00F037FF"/>
    <w:rsid w:val="00F038D0"/>
    <w:rsid w:val="00F03E6C"/>
    <w:rsid w:val="00F04663"/>
    <w:rsid w:val="00F051DD"/>
    <w:rsid w:val="00F06938"/>
    <w:rsid w:val="00F06F66"/>
    <w:rsid w:val="00F07B2C"/>
    <w:rsid w:val="00F10CE6"/>
    <w:rsid w:val="00F11019"/>
    <w:rsid w:val="00F11AB4"/>
    <w:rsid w:val="00F11AC6"/>
    <w:rsid w:val="00F12622"/>
    <w:rsid w:val="00F129BD"/>
    <w:rsid w:val="00F13D53"/>
    <w:rsid w:val="00F14C31"/>
    <w:rsid w:val="00F165C2"/>
    <w:rsid w:val="00F174C8"/>
    <w:rsid w:val="00F20D46"/>
    <w:rsid w:val="00F21219"/>
    <w:rsid w:val="00F21F70"/>
    <w:rsid w:val="00F23100"/>
    <w:rsid w:val="00F2365D"/>
    <w:rsid w:val="00F23742"/>
    <w:rsid w:val="00F23CB1"/>
    <w:rsid w:val="00F2522E"/>
    <w:rsid w:val="00F26065"/>
    <w:rsid w:val="00F26CB6"/>
    <w:rsid w:val="00F27345"/>
    <w:rsid w:val="00F27713"/>
    <w:rsid w:val="00F27FD8"/>
    <w:rsid w:val="00F30A51"/>
    <w:rsid w:val="00F30BA5"/>
    <w:rsid w:val="00F3159B"/>
    <w:rsid w:val="00F32CD2"/>
    <w:rsid w:val="00F340C0"/>
    <w:rsid w:val="00F3428E"/>
    <w:rsid w:val="00F35175"/>
    <w:rsid w:val="00F3642F"/>
    <w:rsid w:val="00F364E9"/>
    <w:rsid w:val="00F3652D"/>
    <w:rsid w:val="00F370DB"/>
    <w:rsid w:val="00F37D67"/>
    <w:rsid w:val="00F400FD"/>
    <w:rsid w:val="00F4146C"/>
    <w:rsid w:val="00F41DE3"/>
    <w:rsid w:val="00F422ED"/>
    <w:rsid w:val="00F43AC2"/>
    <w:rsid w:val="00F44089"/>
    <w:rsid w:val="00F444E8"/>
    <w:rsid w:val="00F44E83"/>
    <w:rsid w:val="00F4586B"/>
    <w:rsid w:val="00F45967"/>
    <w:rsid w:val="00F45C1F"/>
    <w:rsid w:val="00F515A7"/>
    <w:rsid w:val="00F5176E"/>
    <w:rsid w:val="00F51AF8"/>
    <w:rsid w:val="00F5202C"/>
    <w:rsid w:val="00F53669"/>
    <w:rsid w:val="00F54167"/>
    <w:rsid w:val="00F54396"/>
    <w:rsid w:val="00F564D3"/>
    <w:rsid w:val="00F5700E"/>
    <w:rsid w:val="00F57A9F"/>
    <w:rsid w:val="00F60968"/>
    <w:rsid w:val="00F6119B"/>
    <w:rsid w:val="00F61B7B"/>
    <w:rsid w:val="00F61ECF"/>
    <w:rsid w:val="00F62EE0"/>
    <w:rsid w:val="00F63A54"/>
    <w:rsid w:val="00F64210"/>
    <w:rsid w:val="00F64C5F"/>
    <w:rsid w:val="00F67008"/>
    <w:rsid w:val="00F673CB"/>
    <w:rsid w:val="00F67923"/>
    <w:rsid w:val="00F71D53"/>
    <w:rsid w:val="00F722E1"/>
    <w:rsid w:val="00F726ED"/>
    <w:rsid w:val="00F72787"/>
    <w:rsid w:val="00F730B7"/>
    <w:rsid w:val="00F73468"/>
    <w:rsid w:val="00F74F3C"/>
    <w:rsid w:val="00F75800"/>
    <w:rsid w:val="00F7640E"/>
    <w:rsid w:val="00F76471"/>
    <w:rsid w:val="00F76851"/>
    <w:rsid w:val="00F77248"/>
    <w:rsid w:val="00F77D67"/>
    <w:rsid w:val="00F77DB3"/>
    <w:rsid w:val="00F80762"/>
    <w:rsid w:val="00F81231"/>
    <w:rsid w:val="00F812BD"/>
    <w:rsid w:val="00F8144D"/>
    <w:rsid w:val="00F81498"/>
    <w:rsid w:val="00F817E8"/>
    <w:rsid w:val="00F8263E"/>
    <w:rsid w:val="00F82D18"/>
    <w:rsid w:val="00F82DCC"/>
    <w:rsid w:val="00F84AED"/>
    <w:rsid w:val="00F90446"/>
    <w:rsid w:val="00F90ACC"/>
    <w:rsid w:val="00F91FD0"/>
    <w:rsid w:val="00F92941"/>
    <w:rsid w:val="00F93A80"/>
    <w:rsid w:val="00F947DB"/>
    <w:rsid w:val="00F94B5E"/>
    <w:rsid w:val="00F9514A"/>
    <w:rsid w:val="00F95DF2"/>
    <w:rsid w:val="00F95E78"/>
    <w:rsid w:val="00F969C6"/>
    <w:rsid w:val="00F96A15"/>
    <w:rsid w:val="00F96F2B"/>
    <w:rsid w:val="00F97B68"/>
    <w:rsid w:val="00FA1FB7"/>
    <w:rsid w:val="00FA3094"/>
    <w:rsid w:val="00FA4FDE"/>
    <w:rsid w:val="00FA5CC5"/>
    <w:rsid w:val="00FA7893"/>
    <w:rsid w:val="00FA796D"/>
    <w:rsid w:val="00FA7A9A"/>
    <w:rsid w:val="00FA7FAC"/>
    <w:rsid w:val="00FB07A2"/>
    <w:rsid w:val="00FB0C15"/>
    <w:rsid w:val="00FB2126"/>
    <w:rsid w:val="00FB22A9"/>
    <w:rsid w:val="00FB391F"/>
    <w:rsid w:val="00FB3AAF"/>
    <w:rsid w:val="00FB7131"/>
    <w:rsid w:val="00FC0638"/>
    <w:rsid w:val="00FC073D"/>
    <w:rsid w:val="00FC0CC3"/>
    <w:rsid w:val="00FC31D1"/>
    <w:rsid w:val="00FC3FBB"/>
    <w:rsid w:val="00FC4A82"/>
    <w:rsid w:val="00FC774E"/>
    <w:rsid w:val="00FD062A"/>
    <w:rsid w:val="00FD088D"/>
    <w:rsid w:val="00FD1440"/>
    <w:rsid w:val="00FD14B4"/>
    <w:rsid w:val="00FD29AA"/>
    <w:rsid w:val="00FD305F"/>
    <w:rsid w:val="00FD3A13"/>
    <w:rsid w:val="00FD49E5"/>
    <w:rsid w:val="00FD59B0"/>
    <w:rsid w:val="00FD6989"/>
    <w:rsid w:val="00FD6ADE"/>
    <w:rsid w:val="00FE09BC"/>
    <w:rsid w:val="00FE1836"/>
    <w:rsid w:val="00FE1D31"/>
    <w:rsid w:val="00FE37DF"/>
    <w:rsid w:val="00FE39DD"/>
    <w:rsid w:val="00FE3C9C"/>
    <w:rsid w:val="00FE43E4"/>
    <w:rsid w:val="00FE5C85"/>
    <w:rsid w:val="00FE6DFB"/>
    <w:rsid w:val="00FF0AC1"/>
    <w:rsid w:val="00FF2FED"/>
    <w:rsid w:val="00FF33C8"/>
    <w:rsid w:val="00FF341E"/>
    <w:rsid w:val="00FF394F"/>
    <w:rsid w:val="00FF3B1D"/>
    <w:rsid w:val="00FF588D"/>
    <w:rsid w:val="00FF5AAB"/>
    <w:rsid w:val="00FF61E1"/>
    <w:rsid w:val="00FF73C7"/>
    <w:rsid w:val="00FF7D1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908FF"/>
  <w15:docId w15:val="{4841167B-06A7-404B-B521-296A112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473"/>
    <w:pPr>
      <w:spacing w:before="120" w:after="120"/>
      <w:jc w:val="both"/>
    </w:pPr>
    <w:rPr>
      <w:sz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2"/>
    <w:basedOn w:val="Normln"/>
    <w:next w:val="Normln"/>
    <w:rsid w:val="000B41E4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rsid w:val="000B41E4"/>
    <w:pPr>
      <w:keepNext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Nadpis-Kapitola TKP"/>
    <w:basedOn w:val="Normln"/>
    <w:next w:val="Normln"/>
    <w:rsid w:val="00C66D07"/>
    <w:pPr>
      <w:tabs>
        <w:tab w:val="num" w:pos="0"/>
      </w:tabs>
      <w:spacing w:before="360" w:after="360"/>
      <w:outlineLvl w:val="4"/>
    </w:pPr>
    <w:rPr>
      <w:b/>
      <w:u w:val="single"/>
    </w:rPr>
  </w:style>
  <w:style w:type="paragraph" w:styleId="Nadpis6">
    <w:name w:val="heading 6"/>
    <w:aliases w:val="H6"/>
    <w:basedOn w:val="Normln"/>
    <w:next w:val="Normln"/>
    <w:link w:val="Nadpis6Char"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rsid w:val="000B41E4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rsid w:val="000B41E4"/>
    <w:pPr>
      <w:keepNext/>
      <w:spacing w:after="60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rsid w:val="000B41E4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</w:style>
  <w:style w:type="paragraph" w:customStyle="1" w:styleId="Zkladntext21">
    <w:name w:val="Základní text 21"/>
    <w:basedOn w:val="Normln"/>
    <w:rsid w:val="000B41E4"/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</w:p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96D07"/>
    <w:pPr>
      <w:tabs>
        <w:tab w:val="left" w:pos="284"/>
        <w:tab w:val="right" w:leader="dot" w:pos="8918"/>
      </w:tabs>
    </w:pPr>
    <w:rPr>
      <w:bCs/>
      <w:noProof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character" w:customStyle="1" w:styleId="TextkomenteChar">
    <w:name w:val="Text komentáře Char"/>
    <w:basedOn w:val="Standardnpsmoodstavce"/>
    <w:uiPriority w:val="99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0B41E4"/>
  </w:style>
  <w:style w:type="character" w:customStyle="1" w:styleId="ZpatChar">
    <w:name w:val="Zápatí Char"/>
    <w:basedOn w:val="Standardnpsmoodstavce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rsid w:val="000B41E4"/>
    <w:pPr>
      <w:numPr>
        <w:numId w:val="1"/>
      </w:numPr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1E4"/>
    <w:pPr>
      <w:numPr>
        <w:ilvl w:val="1"/>
        <w:numId w:val="1"/>
      </w:numPr>
    </w:pPr>
    <w:rPr>
      <w:b/>
      <w:bCs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rsid w:val="000B41E4"/>
    <w:pPr>
      <w:spacing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rsid w:val="008E08EB"/>
  </w:style>
  <w:style w:type="paragraph" w:styleId="Obsah2">
    <w:name w:val="toc 2"/>
    <w:basedOn w:val="Normln"/>
    <w:next w:val="Normln"/>
    <w:autoRedefine/>
    <w:uiPriority w:val="39"/>
    <w:unhideWhenUsed/>
    <w:rsid w:val="00896D07"/>
    <w:pPr>
      <w:tabs>
        <w:tab w:val="left" w:pos="284"/>
        <w:tab w:val="right" w:leader="dot" w:pos="8918"/>
      </w:tabs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670A55"/>
    <w:pPr>
      <w:tabs>
        <w:tab w:val="right" w:leader="dot" w:pos="8918"/>
      </w:tabs>
      <w:ind w:left="284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0B41E4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0B41E4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0B41E4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0B41E4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0B41E4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0B41E4"/>
    <w:pPr>
      <w:ind w:left="1600"/>
    </w:pPr>
    <w:rPr>
      <w:rFonts w:asciiTheme="minorHAnsi" w:hAnsiTheme="minorHAnsi"/>
      <w:sz w:val="18"/>
      <w:szCs w:val="18"/>
    </w:rPr>
  </w:style>
  <w:style w:type="paragraph" w:styleId="Nadpisobsahu">
    <w:name w:val="TOC Heading"/>
    <w:basedOn w:val="Nadpis1"/>
    <w:next w:val="Normln"/>
    <w:uiPriority w:val="39"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rsid w:val="000B41E4"/>
    <w:pPr>
      <w:numPr>
        <w:ilvl w:val="1"/>
      </w:numPr>
      <w:tabs>
        <w:tab w:val="num" w:pos="0"/>
      </w:tabs>
      <w:spacing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3"/>
      </w:numPr>
      <w:tabs>
        <w:tab w:val="left" w:pos="851"/>
      </w:tabs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3"/>
      </w:num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3"/>
      </w:numPr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aliases w:val="(WGM)"/>
    <w:basedOn w:val="Normln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aliases w:val="(WGM) Char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Nazevcasti">
    <w:name w:val="Nazev casti"/>
    <w:basedOn w:val="Normln"/>
    <w:qFormat/>
    <w:rsid w:val="00650BAE"/>
    <w:pPr>
      <w:jc w:val="center"/>
    </w:pPr>
    <w:rPr>
      <w:b/>
      <w:bCs/>
      <w:caps/>
      <w:szCs w:val="24"/>
    </w:rPr>
  </w:style>
  <w:style w:type="paragraph" w:customStyle="1" w:styleId="NazevkapitolyTKP">
    <w:name w:val="Nazev kapitoly TKP"/>
    <w:basedOn w:val="Nadpis5"/>
    <w:qFormat/>
    <w:rsid w:val="00650BAE"/>
  </w:style>
  <w:style w:type="paragraph" w:customStyle="1" w:styleId="nazevclanku">
    <w:name w:val="nazev clanku"/>
    <w:basedOn w:val="Normln"/>
    <w:qFormat/>
    <w:rsid w:val="00650BAE"/>
    <w:pPr>
      <w:shd w:val="clear" w:color="auto" w:fill="FFFFFF"/>
    </w:pPr>
    <w:rPr>
      <w:b/>
      <w:iCs/>
      <w:szCs w:val="24"/>
    </w:rPr>
  </w:style>
  <w:style w:type="paragraph" w:customStyle="1" w:styleId="textclanku">
    <w:name w:val="text clanku"/>
    <w:basedOn w:val="Odstavecseseznamem"/>
    <w:rsid w:val="00650BAE"/>
    <w:pPr>
      <w:shd w:val="clear" w:color="auto" w:fill="FFFFFF"/>
      <w:spacing w:line="252" w:lineRule="auto"/>
      <w:ind w:left="0"/>
    </w:pPr>
    <w:rPr>
      <w:bCs/>
      <w:szCs w:val="24"/>
    </w:rPr>
  </w:style>
  <w:style w:type="character" w:styleId="Siln">
    <w:name w:val="Strong"/>
    <w:uiPriority w:val="22"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rsid w:val="000B41E4"/>
    <w:pPr>
      <w:keepNext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line="240" w:lineRule="atLeast"/>
    </w:pPr>
    <w:rPr>
      <w:snapToGrid w:val="0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4"/>
      </w:numPr>
      <w:tabs>
        <w:tab w:val="left" w:pos="426"/>
        <w:tab w:val="left" w:pos="1701"/>
      </w:tabs>
    </w:p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,NORMOŠ"/>
    <w:basedOn w:val="Normln"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NORMOŠ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line="240" w:lineRule="atLeast"/>
    </w:p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0B41E4"/>
    <w:pPr>
      <w:spacing w:line="240" w:lineRule="atLeast"/>
    </w:p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5"/>
      </w:numPr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</w:pPr>
    <w:rPr>
      <w:snapToGrid w:val="0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</w:style>
  <w:style w:type="paragraph" w:styleId="Podnadpis">
    <w:name w:val="Subtitle"/>
    <w:basedOn w:val="Normln"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</w:p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</w:pPr>
    <w:rPr>
      <w:i/>
      <w:iCs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6"/>
      </w:numPr>
      <w:tabs>
        <w:tab w:val="left" w:pos="702"/>
      </w:tabs>
      <w:spacing w:line="276" w:lineRule="auto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ind w:right="794"/>
    </w:pPr>
  </w:style>
  <w:style w:type="paragraph" w:customStyle="1" w:styleId="Zkladntext22">
    <w:name w:val="Základní text 22"/>
    <w:basedOn w:val="Normln"/>
    <w:rsid w:val="00344014"/>
    <w:pPr>
      <w:spacing w:line="240" w:lineRule="atLeast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25"/>
      </w:numPr>
    </w:pPr>
  </w:style>
  <w:style w:type="table" w:styleId="Mkatabulky">
    <w:name w:val="Table Grid"/>
    <w:basedOn w:val="Normlntabulka"/>
    <w:uiPriority w:val="3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0">
    <w:name w:val="text"/>
    <w:link w:val="textChar"/>
    <w:uiPriority w:val="99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character" w:customStyle="1" w:styleId="textChar">
    <w:name w:val="text Char"/>
    <w:link w:val="text0"/>
    <w:uiPriority w:val="99"/>
    <w:locked/>
    <w:rsid w:val="00931E76"/>
    <w:rPr>
      <w:rFonts w:ascii="Arial" w:hAnsi="Arial"/>
      <w:sz w:val="24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8"/>
      </w:numPr>
    </w:pPr>
    <w:rPr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odstavec">
    <w:name w:val="odstavec"/>
    <w:basedOn w:val="Normln"/>
    <w:rsid w:val="007D3476"/>
    <w:pPr>
      <w:ind w:firstLine="482"/>
    </w:pPr>
    <w:rPr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</w:pPr>
    <w:rPr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9"/>
      </w:numPr>
      <w:contextualSpacing/>
    </w:pPr>
  </w:style>
  <w:style w:type="paragraph" w:customStyle="1" w:styleId="Styl5">
    <w:name w:val="Styl5"/>
    <w:basedOn w:val="Odstavecseseznamem"/>
    <w:rsid w:val="00706394"/>
    <w:pPr>
      <w:numPr>
        <w:ilvl w:val="3"/>
        <w:numId w:val="10"/>
      </w:numPr>
      <w:spacing w:line="276" w:lineRule="auto"/>
      <w:contextualSpacing w:val="0"/>
      <w:outlineLvl w:val="0"/>
    </w:pPr>
    <w:rPr>
      <w:szCs w:val="24"/>
    </w:rPr>
  </w:style>
  <w:style w:type="paragraph" w:customStyle="1" w:styleId="Styl6">
    <w:name w:val="Styl6"/>
    <w:basedOn w:val="Odstavecseseznamem"/>
    <w:rsid w:val="00706394"/>
    <w:pPr>
      <w:widowControl w:val="0"/>
      <w:spacing w:line="276" w:lineRule="auto"/>
      <w:ind w:left="574" w:hanging="432"/>
      <w:contextualSpacing w:val="0"/>
      <w:outlineLvl w:val="0"/>
    </w:pPr>
    <w:rPr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</w:pPr>
    <w:rPr>
      <w:rFonts w:ascii="Arial" w:hAnsi="Arial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0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rPr>
      <w:rFonts w:ascii="Arial" w:hAnsi="Arial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rPr>
      <w:b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0"/>
    <w:next w:val="text0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0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0"/>
    <w:next w:val="text0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rsid w:val="00C75F74"/>
    <w:rPr>
      <w:b/>
    </w:rPr>
  </w:style>
  <w:style w:type="paragraph" w:customStyle="1" w:styleId="textodsazen2x">
    <w:name w:val="text odsazený 2x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Theme="minorHAnsi"/>
      <w:szCs w:val="24"/>
    </w:rPr>
  </w:style>
  <w:style w:type="paragraph" w:customStyle="1" w:styleId="Odstavecseseznamem3">
    <w:name w:val="Odstavec se seznamem3"/>
    <w:basedOn w:val="Normln"/>
    <w:uiPriority w:val="34"/>
    <w:rsid w:val="0056786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rsid w:val="001C127A"/>
    <w:pPr>
      <w:ind w:left="720"/>
      <w:contextualSpacing/>
    </w:pPr>
  </w:style>
  <w:style w:type="paragraph" w:customStyle="1" w:styleId="Seznam21">
    <w:name w:val="Seznam 21"/>
    <w:basedOn w:val="Normln"/>
    <w:rsid w:val="0035377C"/>
    <w:pPr>
      <w:suppressAutoHyphens/>
      <w:ind w:left="566" w:hanging="283"/>
    </w:pPr>
    <w:rPr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35377C"/>
    <w:pPr>
      <w:suppressAutoHyphens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35377C"/>
    <w:pPr>
      <w:suppressAutoHyphens/>
      <w:spacing w:before="240" w:after="240"/>
    </w:pPr>
    <w:rPr>
      <w:rFonts w:ascii="Arial" w:hAnsi="Arial" w:cs="Arial"/>
      <w:lang w:eastAsia="ar-SA"/>
    </w:rPr>
  </w:style>
  <w:style w:type="paragraph" w:customStyle="1" w:styleId="Seznamsodrkami31">
    <w:name w:val="Seznam s odrážkami 31"/>
    <w:basedOn w:val="Normln"/>
    <w:rsid w:val="00E41D4B"/>
    <w:pPr>
      <w:numPr>
        <w:numId w:val="13"/>
      </w:numPr>
      <w:suppressAutoHyphens/>
    </w:pPr>
    <w:rPr>
      <w:rFonts w:eastAsia="Times New Roman"/>
      <w:szCs w:val="24"/>
      <w:lang w:eastAsia="ar-SA"/>
    </w:rPr>
  </w:style>
  <w:style w:type="paragraph" w:customStyle="1" w:styleId="Standard">
    <w:name w:val="Standard"/>
    <w:rsid w:val="00BD39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zvymal">
    <w:name w:val="Názvy malé"/>
    <w:basedOn w:val="Normln"/>
    <w:next w:val="Zkladntext"/>
    <w:rsid w:val="00BD3975"/>
    <w:pPr>
      <w:keepNext/>
      <w:suppressAutoHyphens/>
      <w:spacing w:after="60"/>
    </w:pPr>
    <w:rPr>
      <w:rFonts w:ascii="Arial" w:eastAsia="Times New Roman" w:hAnsi="Arial"/>
      <w:b/>
      <w:lang w:eastAsia="ar-SA"/>
    </w:rPr>
  </w:style>
  <w:style w:type="paragraph" w:customStyle="1" w:styleId="Nadpis20">
    <w:name w:val="Nadpis2"/>
    <w:basedOn w:val="Normln"/>
    <w:next w:val="Normln"/>
    <w:rsid w:val="00BD3975"/>
    <w:pPr>
      <w:keepNext/>
      <w:suppressAutoHyphens/>
      <w:spacing w:after="60"/>
    </w:pPr>
    <w:rPr>
      <w:rFonts w:asciiTheme="minorHAnsi" w:eastAsia="Times New Roman" w:hAnsiTheme="minorHAnsi"/>
      <w:b/>
      <w:lang w:eastAsia="ar-SA"/>
    </w:rPr>
  </w:style>
  <w:style w:type="character" w:customStyle="1" w:styleId="st">
    <w:name w:val="st"/>
    <w:basedOn w:val="Standardnpsmoodstavce"/>
    <w:rsid w:val="00BD3975"/>
  </w:style>
  <w:style w:type="paragraph" w:customStyle="1" w:styleId="tabulkapoznamka">
    <w:name w:val="tabulka_poznamka"/>
    <w:basedOn w:val="text0"/>
    <w:rsid w:val="00BD3975"/>
    <w:pPr>
      <w:widowControl/>
      <w:autoSpaceDE w:val="0"/>
      <w:autoSpaceDN w:val="0"/>
      <w:adjustRightInd w:val="0"/>
      <w:spacing w:before="57" w:line="220" w:lineRule="atLeast"/>
      <w:textAlignment w:val="baseline"/>
    </w:pPr>
    <w:rPr>
      <w:rFonts w:ascii="Times" w:eastAsia="Times New Roman" w:hAnsi="Times" w:cs="Times"/>
      <w:i/>
      <w:color w:val="000000"/>
      <w:sz w:val="16"/>
      <w:szCs w:val="24"/>
    </w:rPr>
  </w:style>
  <w:style w:type="paragraph" w:customStyle="1" w:styleId="Normln1">
    <w:name w:val="Normální1"/>
    <w:rsid w:val="00BD3975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Bezmezer">
    <w:name w:val="No Spacing"/>
    <w:uiPriority w:val="1"/>
    <w:rsid w:val="00BD3975"/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Normln"/>
    <w:rsid w:val="00BD3975"/>
    <w:pPr>
      <w:spacing w:before="100" w:beforeAutospacing="1" w:after="62"/>
    </w:pPr>
    <w:rPr>
      <w:rFonts w:asciiTheme="minorHAnsi" w:eastAsia="Times New Roman" w:hAnsiTheme="minorHAnsi"/>
      <w:szCs w:val="24"/>
    </w:rPr>
  </w:style>
  <w:style w:type="character" w:customStyle="1" w:styleId="Pip-naplChar">
    <w:name w:val="Přip-napůl Char"/>
    <w:basedOn w:val="Standardnpsmoodstavce"/>
    <w:link w:val="Pip-napl"/>
    <w:locked/>
    <w:rsid w:val="00BD3975"/>
    <w:rPr>
      <w:bCs/>
      <w:i/>
      <w:color w:val="365F91" w:themeColor="accent1" w:themeShade="BF"/>
    </w:rPr>
  </w:style>
  <w:style w:type="paragraph" w:customStyle="1" w:styleId="Pip-napl">
    <w:name w:val="Přip-napůl"/>
    <w:basedOn w:val="Normln"/>
    <w:link w:val="Pip-naplChar"/>
    <w:rsid w:val="00BD3975"/>
    <w:pPr>
      <w:spacing w:line="276" w:lineRule="auto"/>
      <w:ind w:left="709"/>
    </w:pPr>
    <w:rPr>
      <w:bCs/>
      <w:i/>
      <w:color w:val="365F91" w:themeColor="accent1" w:themeShade="BF"/>
    </w:rPr>
  </w:style>
  <w:style w:type="paragraph" w:customStyle="1" w:styleId="Text000">
    <w:name w:val="Text000"/>
    <w:basedOn w:val="Normln"/>
    <w:rsid w:val="00BD3975"/>
    <w:pPr>
      <w:suppressAutoHyphens/>
      <w:spacing w:after="80" w:line="264" w:lineRule="auto"/>
    </w:pPr>
    <w:rPr>
      <w:rFonts w:ascii="Arial" w:eastAsia="Times New Roman" w:hAnsi="Arial" w:cs="Arial"/>
      <w:iCs/>
    </w:rPr>
  </w:style>
  <w:style w:type="paragraph" w:customStyle="1" w:styleId="text">
    <w:name w:val="_text"/>
    <w:basedOn w:val="Odstavecseseznamem"/>
    <w:link w:val="textChar0"/>
    <w:rsid w:val="00BD3975"/>
    <w:pPr>
      <w:numPr>
        <w:numId w:val="20"/>
      </w:numPr>
      <w:spacing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Char0">
    <w:name w:val="_text Char"/>
    <w:basedOn w:val="Standardnpsmoodstavce"/>
    <w:link w:val="text"/>
    <w:rsid w:val="00BD3975"/>
    <w:rPr>
      <w:rFonts w:ascii="Calibri" w:eastAsia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471587"/>
    <w:pPr>
      <w:widowControl w:val="0"/>
      <w:autoSpaceDE w:val="0"/>
      <w:autoSpaceDN w:val="0"/>
    </w:pPr>
    <w:rPr>
      <w:rFonts w:eastAsia="Times New Roman"/>
      <w:szCs w:val="24"/>
    </w:rPr>
  </w:style>
  <w:style w:type="paragraph" w:customStyle="1" w:styleId="Nadpis01">
    <w:name w:val="Nadpis 01"/>
    <w:basedOn w:val="Odstavecseseznamem"/>
    <w:qFormat/>
    <w:rsid w:val="003B382C"/>
    <w:pPr>
      <w:numPr>
        <w:numId w:val="15"/>
      </w:numPr>
      <w:ind w:left="426" w:hanging="426"/>
    </w:pPr>
    <w:rPr>
      <w:b/>
      <w:bCs/>
      <w:szCs w:val="24"/>
    </w:rPr>
  </w:style>
  <w:style w:type="paragraph" w:customStyle="1" w:styleId="Poznamkaprozpracovatele">
    <w:name w:val="Poznamka pro zpracovatele"/>
    <w:basedOn w:val="Normln"/>
    <w:qFormat/>
    <w:rsid w:val="00023C0E"/>
    <w:pPr>
      <w:spacing w:before="0" w:after="0"/>
    </w:pPr>
    <w:rPr>
      <w:lang w:val="en-US"/>
    </w:rPr>
  </w:style>
  <w:style w:type="paragraph" w:customStyle="1" w:styleId="JRNadpismalnasted">
    <w:name w:val="JR Nadpis malý na střed"/>
    <w:basedOn w:val="Normln"/>
    <w:rsid w:val="00470C86"/>
    <w:pPr>
      <w:spacing w:before="20" w:after="20"/>
      <w:jc w:val="center"/>
    </w:pPr>
    <w:rPr>
      <w:rFonts w:ascii="Arial" w:eastAsia="Times New Roman" w:hAnsi="Arial"/>
      <w:color w:val="53575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8301-99FE-4E11-8098-1C942ACE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Machálková</dc:creator>
  <cp:keywords/>
  <dc:description/>
  <cp:lastModifiedBy>Stránský Miloslav Ing.</cp:lastModifiedBy>
  <cp:revision>2</cp:revision>
  <cp:lastPrinted>2017-10-27T08:10:00Z</cp:lastPrinted>
  <dcterms:created xsi:type="dcterms:W3CDTF">2020-12-11T07:28:00Z</dcterms:created>
  <dcterms:modified xsi:type="dcterms:W3CDTF">2020-12-11T07:28:00Z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564.4</vt:lpwstr>
  </property>
</Properties>
</file>