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72A71" w14:textId="77777777" w:rsidR="00A71E01" w:rsidRPr="00A71E01" w:rsidRDefault="00A71E01" w:rsidP="00A71E01">
      <w:pPr>
        <w:framePr w:hSpace="141" w:wrap="around" w:vAnchor="text" w:hAnchor="margin" w:y="27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71E01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78F46493" wp14:editId="52C35FF3">
            <wp:extent cx="1247775" cy="314325"/>
            <wp:effectExtent l="0" t="0" r="9525" b="9525"/>
            <wp:docPr id="1" name="Obrázek 1" descr="sejm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jmo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06" t="29651" b="33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4C61A" w14:textId="77777777" w:rsidR="00A71E01" w:rsidRDefault="00A71E01" w:rsidP="00A71E01">
      <w:pPr>
        <w:pStyle w:val="Nadpis2"/>
        <w:rPr>
          <w:rFonts w:eastAsiaTheme="minorHAnsi"/>
          <w:lang w:eastAsia="en-US"/>
        </w:rPr>
      </w:pPr>
    </w:p>
    <w:p w14:paraId="585875C1" w14:textId="77777777" w:rsidR="00A71E01" w:rsidRPr="00A71E01" w:rsidRDefault="00A71E01" w:rsidP="00A71E01">
      <w:pPr>
        <w:pStyle w:val="Nadpis2"/>
        <w:rPr>
          <w:rFonts w:eastAsiaTheme="minorHAnsi"/>
          <w:i w:val="0"/>
          <w:lang w:eastAsia="en-US"/>
        </w:rPr>
      </w:pPr>
      <w:r w:rsidRPr="00A71E01">
        <w:rPr>
          <w:rFonts w:eastAsiaTheme="minorHAnsi"/>
          <w:i w:val="0"/>
          <w:lang w:eastAsia="en-US"/>
        </w:rPr>
        <w:t>Domov Vesna, příspěvková organizace</w:t>
      </w:r>
    </w:p>
    <w:p w14:paraId="2D09F99D" w14:textId="3A63F40E" w:rsidR="002B7CBE" w:rsidRPr="00A71E01" w:rsidRDefault="00A71E01" w:rsidP="00A71E01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A71E01">
        <w:rPr>
          <w:rFonts w:ascii="Arial" w:eastAsiaTheme="minorHAnsi" w:hAnsi="Arial" w:cs="Arial"/>
          <w:lang w:eastAsia="en-US"/>
        </w:rPr>
        <w:t xml:space="preserve">                     </w:t>
      </w:r>
      <w:r>
        <w:rPr>
          <w:rFonts w:ascii="Arial" w:eastAsiaTheme="minorHAnsi" w:hAnsi="Arial" w:cs="Arial"/>
          <w:lang w:eastAsia="en-US"/>
        </w:rPr>
        <w:t xml:space="preserve">                       </w:t>
      </w:r>
      <w:r w:rsidRPr="00A71E01">
        <w:rPr>
          <w:rFonts w:ascii="Arial" w:eastAsiaTheme="minorHAnsi" w:hAnsi="Arial" w:cs="Arial"/>
          <w:lang w:eastAsia="en-US"/>
        </w:rPr>
        <w:t xml:space="preserve"> </w:t>
      </w:r>
      <w:r w:rsidRPr="00A71E01">
        <w:rPr>
          <w:rFonts w:ascii="Arial" w:eastAsiaTheme="minorHAnsi" w:hAnsi="Arial" w:cs="Arial"/>
          <w:sz w:val="24"/>
          <w:szCs w:val="24"/>
          <w:lang w:eastAsia="en-US"/>
        </w:rPr>
        <w:t>Kpt. Jaroše 999, 735 14 Orlová-Lutyně</w:t>
      </w:r>
    </w:p>
    <w:p w14:paraId="72B9B940" w14:textId="77777777" w:rsidR="002B7CBE" w:rsidRDefault="002B7CBE" w:rsidP="002B7CBE"/>
    <w:p w14:paraId="5A04B573" w14:textId="77777777" w:rsidR="002B7CBE" w:rsidRDefault="002B7CBE" w:rsidP="002B7CBE"/>
    <w:p w14:paraId="01B1D785" w14:textId="54B318E8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Číslo objednávky:</w:t>
      </w:r>
      <w:r w:rsidR="00EE65E7">
        <w:rPr>
          <w:rFonts w:ascii="Arial" w:hAnsi="Arial" w:cs="Arial"/>
          <w:sz w:val="22"/>
          <w:szCs w:val="22"/>
        </w:rPr>
        <w:t xml:space="preserve"> </w:t>
      </w:r>
      <w:r w:rsidR="00852A8B">
        <w:rPr>
          <w:rFonts w:ascii="Arial" w:hAnsi="Arial" w:cs="Arial"/>
          <w:sz w:val="22"/>
          <w:szCs w:val="22"/>
        </w:rPr>
        <w:t>233</w:t>
      </w:r>
      <w:r w:rsidR="00B3508D">
        <w:rPr>
          <w:rFonts w:ascii="Arial" w:hAnsi="Arial" w:cs="Arial"/>
          <w:sz w:val="22"/>
          <w:szCs w:val="22"/>
        </w:rPr>
        <w:t xml:space="preserve"> </w:t>
      </w:r>
      <w:r w:rsidR="00377E15">
        <w:rPr>
          <w:rFonts w:ascii="Arial" w:hAnsi="Arial" w:cs="Arial"/>
          <w:sz w:val="22"/>
          <w:szCs w:val="22"/>
        </w:rPr>
        <w:t xml:space="preserve"> </w:t>
      </w:r>
      <w:r w:rsidR="00F65579">
        <w:rPr>
          <w:rFonts w:ascii="Arial" w:hAnsi="Arial" w:cs="Arial"/>
          <w:sz w:val="22"/>
          <w:szCs w:val="22"/>
        </w:rPr>
        <w:t xml:space="preserve"> </w:t>
      </w:r>
      <w:r w:rsidR="00A71E01">
        <w:rPr>
          <w:rFonts w:ascii="Arial" w:hAnsi="Arial" w:cs="Arial"/>
          <w:sz w:val="22"/>
          <w:szCs w:val="22"/>
        </w:rPr>
        <w:t>/</w:t>
      </w:r>
      <w:r w:rsidR="00CE2A9D">
        <w:rPr>
          <w:rFonts w:ascii="Arial" w:hAnsi="Arial" w:cs="Arial"/>
          <w:sz w:val="22"/>
          <w:szCs w:val="22"/>
        </w:rPr>
        <w:t xml:space="preserve"> </w:t>
      </w:r>
      <w:r w:rsidR="00A71E01">
        <w:rPr>
          <w:rFonts w:ascii="Arial" w:hAnsi="Arial" w:cs="Arial"/>
          <w:sz w:val="22"/>
          <w:szCs w:val="22"/>
        </w:rPr>
        <w:t>20</w:t>
      </w:r>
      <w:r w:rsidR="00CE2A9D">
        <w:rPr>
          <w:rFonts w:ascii="Arial" w:hAnsi="Arial" w:cs="Arial"/>
          <w:sz w:val="22"/>
          <w:szCs w:val="22"/>
        </w:rPr>
        <w:t>20</w:t>
      </w:r>
    </w:p>
    <w:p w14:paraId="1EA5BB85" w14:textId="77777777" w:rsidR="002B7CBE" w:rsidRPr="002B7CBE" w:rsidRDefault="002B7CBE" w:rsidP="002B7CBE">
      <w:pPr>
        <w:rPr>
          <w:rFonts w:ascii="Arial" w:hAnsi="Arial" w:cs="Arial"/>
          <w:b/>
          <w:i/>
          <w:sz w:val="22"/>
          <w:szCs w:val="22"/>
        </w:rPr>
      </w:pPr>
      <w:bookmarkStart w:id="0" w:name="Text3"/>
      <w:r w:rsidRPr="002B7CBE">
        <w:rPr>
          <w:rFonts w:ascii="Arial" w:hAnsi="Arial" w:cs="Arial"/>
          <w:sz w:val="22"/>
          <w:szCs w:val="22"/>
        </w:rPr>
        <w:tab/>
      </w:r>
      <w:bookmarkEnd w:id="0"/>
    </w:p>
    <w:p w14:paraId="538D6A4E" w14:textId="065D17F3" w:rsidR="002B7CBE" w:rsidRPr="00773624" w:rsidRDefault="002B7CBE" w:rsidP="00773624">
      <w:r w:rsidRPr="002B7CBE">
        <w:rPr>
          <w:rFonts w:ascii="Arial" w:hAnsi="Arial" w:cs="Arial"/>
          <w:sz w:val="22"/>
          <w:szCs w:val="22"/>
        </w:rPr>
        <w:t xml:space="preserve">V Orlové dne: </w:t>
      </w:r>
      <w:bookmarkStart w:id="1" w:name="Text12"/>
      <w:r w:rsidR="00852A8B">
        <w:rPr>
          <w:rFonts w:ascii="Arial" w:hAnsi="Arial" w:cs="Arial"/>
          <w:sz w:val="22"/>
          <w:szCs w:val="22"/>
        </w:rPr>
        <w:t>8</w:t>
      </w:r>
      <w:r w:rsidR="00EE65E7">
        <w:rPr>
          <w:rFonts w:ascii="Arial" w:hAnsi="Arial" w:cs="Arial"/>
          <w:sz w:val="22"/>
          <w:szCs w:val="22"/>
        </w:rPr>
        <w:t>.</w:t>
      </w:r>
      <w:r w:rsidR="00D542C9">
        <w:rPr>
          <w:rFonts w:ascii="Arial" w:hAnsi="Arial" w:cs="Arial"/>
          <w:sz w:val="22"/>
          <w:szCs w:val="22"/>
        </w:rPr>
        <w:t>1</w:t>
      </w:r>
      <w:r w:rsidR="00852A8B">
        <w:rPr>
          <w:rFonts w:ascii="Arial" w:hAnsi="Arial" w:cs="Arial"/>
          <w:sz w:val="22"/>
          <w:szCs w:val="22"/>
        </w:rPr>
        <w:t>2</w:t>
      </w:r>
      <w:r w:rsidR="00EE65E7">
        <w:rPr>
          <w:rFonts w:ascii="Arial" w:hAnsi="Arial" w:cs="Arial"/>
          <w:sz w:val="22"/>
          <w:szCs w:val="22"/>
        </w:rPr>
        <w:t>.2020</w:t>
      </w:r>
      <w:r w:rsidRPr="002B7CBE">
        <w:rPr>
          <w:rFonts w:ascii="Arial" w:hAnsi="Arial" w:cs="Arial"/>
          <w:sz w:val="22"/>
          <w:szCs w:val="22"/>
        </w:rPr>
        <w:tab/>
      </w:r>
      <w:bookmarkEnd w:id="1"/>
    </w:p>
    <w:p w14:paraId="421FB61F" w14:textId="77777777" w:rsidR="002B7CBE" w:rsidRDefault="002B7CBE" w:rsidP="002B7CBE">
      <w:pPr>
        <w:pStyle w:val="Nadpis2"/>
        <w:rPr>
          <w:u w:val="single"/>
        </w:rPr>
      </w:pPr>
      <w:r>
        <w:rPr>
          <w:u w:val="single"/>
        </w:rPr>
        <w:t>O b j e d n á v k a</w:t>
      </w:r>
    </w:p>
    <w:p w14:paraId="559AA86A" w14:textId="6D5E17A6" w:rsidR="002B7CBE" w:rsidRDefault="002B7CBE" w:rsidP="002B7CBE"/>
    <w:p w14:paraId="293BCC97" w14:textId="6766450B" w:rsidR="002B7CBE" w:rsidRPr="00CD2075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Dodavatel/zhotovitel:</w:t>
      </w:r>
      <w:r w:rsidRPr="002B7CBE">
        <w:rPr>
          <w:rFonts w:ascii="Arial" w:hAnsi="Arial" w:cs="Arial"/>
          <w:sz w:val="22"/>
          <w:szCs w:val="22"/>
        </w:rPr>
        <w:tab/>
        <w:t xml:space="preserve">  </w:t>
      </w:r>
      <w:r w:rsidR="00D542C9">
        <w:rPr>
          <w:rFonts w:ascii="Arial" w:hAnsi="Arial" w:cs="Arial"/>
          <w:sz w:val="22"/>
          <w:szCs w:val="22"/>
        </w:rPr>
        <w:t xml:space="preserve">    </w:t>
      </w:r>
      <w:r w:rsidR="00852A8B">
        <w:rPr>
          <w:rFonts w:ascii="Arial" w:hAnsi="Arial" w:cs="Arial"/>
          <w:sz w:val="22"/>
          <w:szCs w:val="22"/>
        </w:rPr>
        <w:t xml:space="preserve">Medi7 distribuce s. r. o. </w:t>
      </w:r>
      <w:r w:rsidR="00974138">
        <w:rPr>
          <w:rFonts w:ascii="Arial" w:hAnsi="Arial" w:cs="Arial"/>
          <w:sz w:val="22"/>
          <w:szCs w:val="22"/>
        </w:rPr>
        <w:t xml:space="preserve"> </w:t>
      </w:r>
      <w:r w:rsidR="000D2E08">
        <w:rPr>
          <w:rFonts w:ascii="Arial" w:hAnsi="Arial" w:cs="Arial"/>
          <w:sz w:val="22"/>
          <w:szCs w:val="22"/>
        </w:rPr>
        <w:t xml:space="preserve"> </w:t>
      </w:r>
      <w:r w:rsidR="00D542C9">
        <w:rPr>
          <w:rFonts w:ascii="Arial" w:hAnsi="Arial" w:cs="Arial"/>
          <w:sz w:val="22"/>
          <w:szCs w:val="22"/>
        </w:rPr>
        <w:t xml:space="preserve"> </w:t>
      </w:r>
      <w:r w:rsidR="00EE65E7">
        <w:rPr>
          <w:rFonts w:ascii="Arial" w:hAnsi="Arial" w:cs="Arial"/>
          <w:sz w:val="22"/>
          <w:szCs w:val="22"/>
        </w:rPr>
        <w:t xml:space="preserve"> </w:t>
      </w:r>
      <w:r w:rsidRPr="002B7CBE">
        <w:rPr>
          <w:rFonts w:ascii="Arial" w:hAnsi="Arial" w:cs="Arial"/>
          <w:sz w:val="22"/>
          <w:szCs w:val="22"/>
        </w:rPr>
        <w:t xml:space="preserve"> </w:t>
      </w:r>
      <w:r w:rsidR="0052462C">
        <w:rPr>
          <w:rFonts w:ascii="Arial" w:hAnsi="Arial" w:cs="Arial"/>
          <w:sz w:val="22"/>
          <w:szCs w:val="22"/>
        </w:rPr>
        <w:tab/>
      </w:r>
      <w:r w:rsidR="00204774">
        <w:rPr>
          <w:rFonts w:ascii="Arial" w:hAnsi="Arial" w:cs="Arial"/>
          <w:sz w:val="22"/>
          <w:szCs w:val="22"/>
        </w:rPr>
        <w:t xml:space="preserve"> </w:t>
      </w:r>
      <w:r w:rsidR="001F4B8D">
        <w:rPr>
          <w:rFonts w:ascii="Arial" w:hAnsi="Arial" w:cs="Arial"/>
          <w:sz w:val="22"/>
          <w:szCs w:val="22"/>
        </w:rPr>
        <w:t xml:space="preserve"> </w:t>
      </w:r>
      <w:r w:rsidR="00CD2075" w:rsidRPr="00CD2075">
        <w:rPr>
          <w:rFonts w:ascii="Arial" w:hAnsi="Arial" w:cs="Arial"/>
          <w:sz w:val="22"/>
          <w:szCs w:val="22"/>
        </w:rPr>
        <w:t xml:space="preserve"> </w:t>
      </w:r>
      <w:r w:rsidR="00CD455D" w:rsidRPr="00CD2075">
        <w:rPr>
          <w:rFonts w:ascii="Arial" w:hAnsi="Arial" w:cs="Arial"/>
          <w:sz w:val="22"/>
          <w:szCs w:val="22"/>
        </w:rPr>
        <w:t xml:space="preserve"> </w:t>
      </w:r>
      <w:r w:rsidR="00A71E01" w:rsidRPr="00CD2075">
        <w:rPr>
          <w:rFonts w:ascii="Arial" w:hAnsi="Arial" w:cs="Arial"/>
          <w:sz w:val="22"/>
          <w:szCs w:val="22"/>
        </w:rPr>
        <w:t xml:space="preserve"> </w:t>
      </w:r>
      <w:r w:rsidRPr="00CD2075">
        <w:rPr>
          <w:rFonts w:ascii="Arial" w:hAnsi="Arial" w:cs="Arial"/>
          <w:sz w:val="22"/>
          <w:szCs w:val="22"/>
        </w:rPr>
        <w:t xml:space="preserve">              </w:t>
      </w:r>
    </w:p>
    <w:p w14:paraId="76248DC6" w14:textId="393594B1" w:rsidR="002B7CBE" w:rsidRPr="0053491D" w:rsidRDefault="002B7CBE" w:rsidP="002B7CBE">
      <w:pPr>
        <w:rPr>
          <w:rFonts w:ascii="Arial" w:hAnsi="Arial" w:cs="Arial"/>
          <w:sz w:val="22"/>
          <w:szCs w:val="22"/>
        </w:rPr>
      </w:pPr>
      <w:r w:rsidRPr="0053491D">
        <w:rPr>
          <w:rFonts w:ascii="Arial" w:hAnsi="Arial" w:cs="Arial"/>
          <w:sz w:val="22"/>
          <w:szCs w:val="22"/>
        </w:rPr>
        <w:t>Sídlo (místo podnikání</w:t>
      </w:r>
      <w:proofErr w:type="gramStart"/>
      <w:r w:rsidRPr="0053491D">
        <w:rPr>
          <w:rFonts w:ascii="Arial" w:hAnsi="Arial" w:cs="Arial"/>
          <w:sz w:val="22"/>
          <w:szCs w:val="22"/>
        </w:rPr>
        <w:t>):</w:t>
      </w:r>
      <w:r w:rsidR="00A71E01" w:rsidRPr="0053491D">
        <w:rPr>
          <w:rFonts w:ascii="Arial" w:hAnsi="Arial" w:cs="Arial"/>
          <w:sz w:val="22"/>
          <w:szCs w:val="22"/>
        </w:rPr>
        <w:t xml:space="preserve"> </w:t>
      </w:r>
      <w:r w:rsidR="00EE65E7">
        <w:rPr>
          <w:rFonts w:ascii="Arial" w:hAnsi="Arial" w:cs="Arial"/>
          <w:sz w:val="22"/>
          <w:szCs w:val="22"/>
        </w:rPr>
        <w:t xml:space="preserve"> </w:t>
      </w:r>
      <w:r w:rsidR="00852A8B">
        <w:rPr>
          <w:rFonts w:ascii="Arial" w:hAnsi="Arial" w:cs="Arial"/>
          <w:sz w:val="22"/>
          <w:szCs w:val="22"/>
        </w:rPr>
        <w:t>Suchardova</w:t>
      </w:r>
      <w:proofErr w:type="gramEnd"/>
      <w:r w:rsidR="00852A8B">
        <w:rPr>
          <w:rFonts w:ascii="Arial" w:hAnsi="Arial" w:cs="Arial"/>
          <w:sz w:val="22"/>
          <w:szCs w:val="22"/>
        </w:rPr>
        <w:t xml:space="preserve"> 1687/1</w:t>
      </w:r>
      <w:r w:rsidR="00D30F46" w:rsidRPr="00D30F46">
        <w:rPr>
          <w:rFonts w:ascii="Arial" w:hAnsi="Arial" w:cs="Arial"/>
          <w:sz w:val="22"/>
          <w:szCs w:val="22"/>
        </w:rPr>
        <w:t>, 70</w:t>
      </w:r>
      <w:r w:rsidR="00852A8B">
        <w:rPr>
          <w:rFonts w:ascii="Arial" w:hAnsi="Arial" w:cs="Arial"/>
          <w:sz w:val="22"/>
          <w:szCs w:val="22"/>
        </w:rPr>
        <w:t>2</w:t>
      </w:r>
      <w:r w:rsidR="00D30F46" w:rsidRPr="00D30F46">
        <w:rPr>
          <w:rFonts w:ascii="Arial" w:hAnsi="Arial" w:cs="Arial"/>
          <w:sz w:val="22"/>
          <w:szCs w:val="22"/>
        </w:rPr>
        <w:t xml:space="preserve"> 00 Ostrava</w:t>
      </w:r>
    </w:p>
    <w:p w14:paraId="4728EFEC" w14:textId="6B640610" w:rsidR="00D542C9" w:rsidRDefault="0052462C" w:rsidP="00207445">
      <w:pPr>
        <w:rPr>
          <w:rFonts w:ascii="Arial" w:hAnsi="Arial" w:cs="Arial"/>
          <w:sz w:val="22"/>
          <w:szCs w:val="22"/>
        </w:rPr>
      </w:pPr>
      <w:r w:rsidRPr="001F4B8D">
        <w:rPr>
          <w:rFonts w:ascii="Arial" w:hAnsi="Arial" w:cs="Arial"/>
          <w:sz w:val="22"/>
          <w:szCs w:val="22"/>
        </w:rPr>
        <w:t>IČO:</w:t>
      </w:r>
      <w:r w:rsidRPr="001F4B8D">
        <w:rPr>
          <w:rFonts w:ascii="Arial" w:hAnsi="Arial" w:cs="Arial"/>
          <w:sz w:val="22"/>
          <w:szCs w:val="22"/>
        </w:rPr>
        <w:tab/>
      </w:r>
      <w:r w:rsidR="00D542C9">
        <w:rPr>
          <w:rFonts w:ascii="Arial" w:hAnsi="Arial" w:cs="Arial"/>
          <w:sz w:val="22"/>
          <w:szCs w:val="22"/>
        </w:rPr>
        <w:tab/>
      </w:r>
      <w:r w:rsidR="00D542C9">
        <w:rPr>
          <w:rFonts w:ascii="Arial" w:hAnsi="Arial" w:cs="Arial"/>
          <w:sz w:val="22"/>
          <w:szCs w:val="22"/>
        </w:rPr>
        <w:tab/>
        <w:t xml:space="preserve">      </w:t>
      </w:r>
      <w:r w:rsidR="00852A8B">
        <w:rPr>
          <w:rFonts w:ascii="Arial" w:hAnsi="Arial" w:cs="Arial"/>
          <w:sz w:val="22"/>
          <w:szCs w:val="22"/>
        </w:rPr>
        <w:t>06519393</w:t>
      </w:r>
    </w:p>
    <w:p w14:paraId="71D9C5F0" w14:textId="0EA64C06" w:rsidR="00974138" w:rsidRDefault="00974138" w:rsidP="002074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CZ</w:t>
      </w:r>
      <w:r w:rsidR="003E73C1">
        <w:rPr>
          <w:rFonts w:ascii="Arial" w:hAnsi="Arial" w:cs="Arial"/>
          <w:sz w:val="22"/>
          <w:szCs w:val="22"/>
        </w:rPr>
        <w:t xml:space="preserve"> </w:t>
      </w:r>
      <w:r w:rsidR="00852A8B">
        <w:rPr>
          <w:rFonts w:ascii="Arial" w:hAnsi="Arial" w:cs="Arial"/>
          <w:sz w:val="22"/>
          <w:szCs w:val="22"/>
        </w:rPr>
        <w:t>06519393</w:t>
      </w:r>
    </w:p>
    <w:p w14:paraId="60A9D4EC" w14:textId="2A31934D" w:rsidR="00D542C9" w:rsidRDefault="000D2E08" w:rsidP="002074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</w:t>
      </w:r>
      <w:r w:rsidR="00D542C9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="00D542C9">
        <w:rPr>
          <w:rFonts w:ascii="Arial" w:hAnsi="Arial" w:cs="Arial"/>
          <w:sz w:val="22"/>
          <w:szCs w:val="22"/>
        </w:rPr>
        <w:t xml:space="preserve"> </w:t>
      </w:r>
      <w:r w:rsidR="00D542C9">
        <w:rPr>
          <w:rFonts w:ascii="Arial" w:hAnsi="Arial" w:cs="Arial"/>
          <w:sz w:val="22"/>
          <w:szCs w:val="22"/>
        </w:rPr>
        <w:tab/>
      </w:r>
      <w:r w:rsidR="003E73C1">
        <w:rPr>
          <w:rFonts w:ascii="Arial" w:hAnsi="Arial" w:cs="Arial"/>
          <w:sz w:val="22"/>
          <w:szCs w:val="22"/>
        </w:rPr>
        <w:t xml:space="preserve">      </w:t>
      </w:r>
      <w:r w:rsidR="00852A8B">
        <w:rPr>
          <w:rFonts w:ascii="Arial" w:hAnsi="Arial" w:cs="Arial"/>
          <w:sz w:val="22"/>
          <w:szCs w:val="22"/>
        </w:rPr>
        <w:t>775156738</w:t>
      </w:r>
    </w:p>
    <w:p w14:paraId="7F5AFC39" w14:textId="31436867" w:rsidR="00207445" w:rsidRDefault="000D2E08" w:rsidP="002074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</w:t>
      </w:r>
      <w:r w:rsidR="00D542C9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="00D542C9">
        <w:rPr>
          <w:rFonts w:ascii="Arial" w:hAnsi="Arial" w:cs="Arial"/>
          <w:sz w:val="22"/>
          <w:szCs w:val="22"/>
        </w:rPr>
        <w:t xml:space="preserve"> </w:t>
      </w:r>
      <w:r w:rsidR="00D542C9">
        <w:rPr>
          <w:rFonts w:ascii="Arial" w:hAnsi="Arial" w:cs="Arial"/>
          <w:sz w:val="22"/>
          <w:szCs w:val="22"/>
        </w:rPr>
        <w:tab/>
      </w:r>
      <w:r w:rsidR="00D542C9">
        <w:rPr>
          <w:rFonts w:ascii="Arial" w:hAnsi="Arial" w:cs="Arial"/>
          <w:sz w:val="22"/>
          <w:szCs w:val="22"/>
        </w:rPr>
        <w:tab/>
        <w:t xml:space="preserve">      </w:t>
      </w:r>
      <w:r w:rsidR="00852A8B">
        <w:rPr>
          <w:rFonts w:ascii="Arial" w:hAnsi="Arial" w:cs="Arial"/>
          <w:sz w:val="22"/>
          <w:szCs w:val="22"/>
        </w:rPr>
        <w:t>medi7@medi7</w:t>
      </w:r>
      <w:r w:rsidR="00974138">
        <w:rPr>
          <w:rFonts w:ascii="Arial" w:hAnsi="Arial" w:cs="Arial"/>
          <w:sz w:val="22"/>
          <w:szCs w:val="22"/>
        </w:rPr>
        <w:t>.cz</w:t>
      </w:r>
      <w:r w:rsidR="0052462C" w:rsidRPr="001F4B8D">
        <w:rPr>
          <w:rFonts w:ascii="Arial" w:hAnsi="Arial" w:cs="Arial"/>
          <w:sz w:val="22"/>
          <w:szCs w:val="22"/>
        </w:rPr>
        <w:tab/>
      </w:r>
      <w:r w:rsidR="00E6789E" w:rsidRPr="001F4B8D">
        <w:rPr>
          <w:rFonts w:ascii="Arial" w:hAnsi="Arial" w:cs="Arial"/>
          <w:sz w:val="22"/>
          <w:szCs w:val="22"/>
        </w:rPr>
        <w:tab/>
      </w:r>
      <w:r w:rsidR="00E6789E" w:rsidRPr="001F4B8D">
        <w:rPr>
          <w:rFonts w:ascii="Arial" w:hAnsi="Arial" w:cs="Arial"/>
          <w:sz w:val="22"/>
          <w:szCs w:val="22"/>
        </w:rPr>
        <w:tab/>
      </w:r>
    </w:p>
    <w:p w14:paraId="4FE15E16" w14:textId="20FD0282" w:rsidR="00207445" w:rsidRDefault="00207445" w:rsidP="00207445">
      <w:pPr>
        <w:rPr>
          <w:rFonts w:ascii="Arial" w:hAnsi="Arial" w:cs="Arial"/>
          <w:sz w:val="22"/>
          <w:szCs w:val="22"/>
        </w:rPr>
      </w:pPr>
    </w:p>
    <w:p w14:paraId="1B2F3070" w14:textId="608B023A" w:rsidR="002B7CBE" w:rsidRPr="002B7CBE" w:rsidRDefault="002B7CBE" w:rsidP="00207445">
      <w:pPr>
        <w:rPr>
          <w:rFonts w:ascii="Arial" w:hAnsi="Arial" w:cs="Arial"/>
          <w:bCs/>
          <w:sz w:val="22"/>
          <w:szCs w:val="22"/>
        </w:rPr>
      </w:pPr>
      <w:proofErr w:type="gramStart"/>
      <w:r w:rsidRPr="002B7CBE">
        <w:rPr>
          <w:rFonts w:ascii="Arial" w:hAnsi="Arial" w:cs="Arial"/>
          <w:bCs/>
          <w:sz w:val="22"/>
          <w:szCs w:val="22"/>
        </w:rPr>
        <w:t xml:space="preserve">Objednatel:   </w:t>
      </w:r>
      <w:proofErr w:type="gramEnd"/>
      <w:r w:rsidRPr="002B7CBE">
        <w:rPr>
          <w:rFonts w:ascii="Arial" w:hAnsi="Arial" w:cs="Arial"/>
          <w:bCs/>
          <w:sz w:val="22"/>
          <w:szCs w:val="22"/>
        </w:rPr>
        <w:t xml:space="preserve"> </w:t>
      </w:r>
      <w:r w:rsidR="00A71E01">
        <w:rPr>
          <w:rFonts w:ascii="Arial" w:hAnsi="Arial" w:cs="Arial"/>
          <w:bCs/>
          <w:sz w:val="22"/>
          <w:szCs w:val="22"/>
        </w:rPr>
        <w:tab/>
        <w:t xml:space="preserve">       </w:t>
      </w:r>
      <w:r w:rsidR="00A71E01">
        <w:rPr>
          <w:rFonts w:ascii="Arial" w:hAnsi="Arial" w:cs="Arial"/>
          <w:bCs/>
          <w:sz w:val="22"/>
          <w:szCs w:val="22"/>
        </w:rPr>
        <w:tab/>
        <w:t xml:space="preserve">      </w:t>
      </w:r>
      <w:r w:rsidR="00A71E01">
        <w:rPr>
          <w:rFonts w:ascii="Arial" w:hAnsi="Arial" w:cs="Arial"/>
          <w:bCs/>
          <w:sz w:val="22"/>
          <w:szCs w:val="22"/>
        </w:rPr>
        <w:tab/>
        <w:t>Domov Vesna, příspěvková organizace</w:t>
      </w:r>
      <w:r w:rsidR="00A71E01">
        <w:rPr>
          <w:rFonts w:ascii="Arial" w:hAnsi="Arial" w:cs="Arial"/>
          <w:bCs/>
          <w:sz w:val="22"/>
          <w:szCs w:val="22"/>
        </w:rPr>
        <w:tab/>
      </w:r>
      <w:r w:rsidRPr="002B7CBE">
        <w:rPr>
          <w:rFonts w:ascii="Arial" w:hAnsi="Arial" w:cs="Arial"/>
          <w:bCs/>
          <w:sz w:val="22"/>
          <w:szCs w:val="22"/>
        </w:rPr>
        <w:t xml:space="preserve">                  </w:t>
      </w:r>
    </w:p>
    <w:p w14:paraId="5393FA18" w14:textId="45884CB3" w:rsidR="002B7CBE" w:rsidRPr="002B7CBE" w:rsidRDefault="002B7CBE" w:rsidP="0052462C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proofErr w:type="gramStart"/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Sídlo:   </w:t>
      </w:r>
      <w:proofErr w:type="gramEnd"/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                           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  <w:t>Kpt. Jaroše 999, 735 14  Orlová-Lutyně</w:t>
      </w:r>
    </w:p>
    <w:p w14:paraId="6EEE42E8" w14:textId="18F34340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proofErr w:type="gramStart"/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IČO:   </w:t>
      </w:r>
      <w:proofErr w:type="gramEnd"/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  <w:t>75154391</w:t>
      </w:r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                                                </w:t>
      </w:r>
    </w:p>
    <w:p w14:paraId="4589B677" w14:textId="4DC05A7C" w:rsidR="002B7CBE" w:rsidRPr="002B7CBE" w:rsidRDefault="002B7CBE" w:rsidP="002B7CBE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 w:rsidRPr="002B7CBE">
        <w:rPr>
          <w:rFonts w:ascii="Arial" w:hAnsi="Arial" w:cs="Arial"/>
          <w:bCs/>
          <w:color w:val="auto"/>
          <w:sz w:val="22"/>
          <w:szCs w:val="22"/>
        </w:rPr>
        <w:t>Osoba oprávněná jednat: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="00E6789E" w:rsidRPr="00624CEB">
        <w:rPr>
          <w:rFonts w:ascii="Arial" w:hAnsi="Arial" w:cs="Arial"/>
          <w:bCs/>
          <w:color w:val="auto"/>
          <w:sz w:val="22"/>
          <w:szCs w:val="22"/>
          <w:highlight w:val="black"/>
        </w:rPr>
        <w:t>Ing. Vít Macháček</w:t>
      </w:r>
    </w:p>
    <w:p w14:paraId="4F29DA8E" w14:textId="77777777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</w:p>
    <w:p w14:paraId="13B265EF" w14:textId="77777777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 xml:space="preserve">                    </w:t>
      </w:r>
    </w:p>
    <w:p w14:paraId="30431B45" w14:textId="4A76BCB6" w:rsidR="00826517" w:rsidRDefault="00A71E01" w:rsidP="002B7CB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Objednáváme na účet Domova Vesna, p. o.</w:t>
      </w:r>
    </w:p>
    <w:p w14:paraId="42C52221" w14:textId="10D5A815" w:rsidR="00CD2075" w:rsidRDefault="00CD2075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6F9DE047" w14:textId="565007E3" w:rsidR="00207445" w:rsidRPr="00C80B81" w:rsidRDefault="00D30F46" w:rsidP="000D2E0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Ochranné </w:t>
      </w:r>
      <w:r w:rsidR="00852A8B">
        <w:rPr>
          <w:rFonts w:ascii="Arial" w:hAnsi="Arial" w:cs="Arial"/>
          <w:b/>
          <w:bCs/>
          <w:sz w:val="22"/>
          <w:szCs w:val="22"/>
        </w:rPr>
        <w:t>overal kombinéza</w:t>
      </w:r>
      <w:r>
        <w:rPr>
          <w:rFonts w:ascii="Arial" w:hAnsi="Arial" w:cs="Arial"/>
          <w:b/>
          <w:bCs/>
          <w:sz w:val="22"/>
          <w:szCs w:val="22"/>
        </w:rPr>
        <w:t xml:space="preserve">    </w:t>
      </w:r>
      <w:r w:rsidR="00974138">
        <w:rPr>
          <w:rFonts w:ascii="Arial" w:hAnsi="Arial" w:cs="Arial"/>
          <w:b/>
          <w:bCs/>
          <w:sz w:val="22"/>
          <w:szCs w:val="22"/>
        </w:rPr>
        <w:t xml:space="preserve">  </w:t>
      </w:r>
      <w:r w:rsidR="007D54D4">
        <w:rPr>
          <w:rFonts w:ascii="Arial" w:hAnsi="Arial" w:cs="Arial"/>
          <w:b/>
          <w:bCs/>
          <w:sz w:val="22"/>
          <w:szCs w:val="22"/>
        </w:rPr>
        <w:t>285</w:t>
      </w:r>
      <w:r w:rsidR="00974138">
        <w:rPr>
          <w:rFonts w:ascii="Arial" w:hAnsi="Arial" w:cs="Arial"/>
          <w:b/>
          <w:bCs/>
          <w:sz w:val="22"/>
          <w:szCs w:val="22"/>
        </w:rPr>
        <w:t xml:space="preserve">x </w:t>
      </w:r>
      <w:r w:rsidR="00852A8B">
        <w:rPr>
          <w:rFonts w:ascii="Arial" w:hAnsi="Arial" w:cs="Arial"/>
          <w:b/>
          <w:bCs/>
          <w:sz w:val="22"/>
          <w:szCs w:val="22"/>
        </w:rPr>
        <w:t>(1</w:t>
      </w:r>
      <w:r w:rsidR="007D54D4">
        <w:rPr>
          <w:rFonts w:ascii="Arial" w:hAnsi="Arial" w:cs="Arial"/>
          <w:b/>
          <w:bCs/>
          <w:sz w:val="22"/>
          <w:szCs w:val="22"/>
        </w:rPr>
        <w:t>0</w:t>
      </w:r>
      <w:r w:rsidR="00852A8B">
        <w:rPr>
          <w:rFonts w:ascii="Arial" w:hAnsi="Arial" w:cs="Arial"/>
          <w:b/>
          <w:bCs/>
          <w:sz w:val="22"/>
          <w:szCs w:val="22"/>
        </w:rPr>
        <w:t>0 XL, 10</w:t>
      </w:r>
      <w:r w:rsidR="007D54D4">
        <w:rPr>
          <w:rFonts w:ascii="Arial" w:hAnsi="Arial" w:cs="Arial"/>
          <w:b/>
          <w:bCs/>
          <w:sz w:val="22"/>
          <w:szCs w:val="22"/>
        </w:rPr>
        <w:t>5</w:t>
      </w:r>
      <w:r w:rsidR="00852A8B">
        <w:rPr>
          <w:rFonts w:ascii="Arial" w:hAnsi="Arial" w:cs="Arial"/>
          <w:b/>
          <w:bCs/>
          <w:sz w:val="22"/>
          <w:szCs w:val="22"/>
        </w:rPr>
        <w:t xml:space="preserve"> XXL, 80 X</w:t>
      </w:r>
      <w:r w:rsidR="007D54D4">
        <w:rPr>
          <w:rFonts w:ascii="Arial" w:hAnsi="Arial" w:cs="Arial"/>
          <w:b/>
          <w:bCs/>
          <w:sz w:val="22"/>
          <w:szCs w:val="22"/>
        </w:rPr>
        <w:t>X</w:t>
      </w:r>
      <w:r w:rsidR="00852A8B">
        <w:rPr>
          <w:rFonts w:ascii="Arial" w:hAnsi="Arial" w:cs="Arial"/>
          <w:b/>
          <w:bCs/>
          <w:sz w:val="22"/>
          <w:szCs w:val="22"/>
        </w:rPr>
        <w:t>XL)</w:t>
      </w:r>
      <w:r w:rsidR="00D542C9" w:rsidRPr="00C80B81">
        <w:rPr>
          <w:rFonts w:ascii="Arial" w:hAnsi="Arial" w:cs="Arial"/>
          <w:b/>
          <w:bCs/>
          <w:sz w:val="22"/>
          <w:szCs w:val="22"/>
        </w:rPr>
        <w:tab/>
      </w:r>
      <w:r w:rsidR="00D542C9" w:rsidRPr="00C80B81">
        <w:rPr>
          <w:rFonts w:ascii="Arial" w:hAnsi="Arial" w:cs="Arial"/>
          <w:b/>
          <w:bCs/>
          <w:sz w:val="22"/>
          <w:szCs w:val="22"/>
        </w:rPr>
        <w:tab/>
      </w:r>
    </w:p>
    <w:p w14:paraId="4519AD5A" w14:textId="35A55FB6" w:rsidR="00207445" w:rsidRDefault="00852A8B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proofErr w:type="gramStart"/>
      <w:r>
        <w:rPr>
          <w:rFonts w:ascii="Arial" w:hAnsi="Arial" w:cs="Arial"/>
          <w:b/>
          <w:color w:val="auto"/>
          <w:sz w:val="22"/>
          <w:szCs w:val="22"/>
        </w:rPr>
        <w:t>( 1</w:t>
      </w:r>
      <w:proofErr w:type="gramEnd"/>
      <w:r>
        <w:rPr>
          <w:rFonts w:ascii="Arial" w:hAnsi="Arial" w:cs="Arial"/>
          <w:b/>
          <w:color w:val="auto"/>
          <w:sz w:val="22"/>
          <w:szCs w:val="22"/>
        </w:rPr>
        <w:t xml:space="preserve"> ks – 176.86,- bez DPH)</w:t>
      </w:r>
    </w:p>
    <w:p w14:paraId="24081B93" w14:textId="66169F3B" w:rsidR="00207445" w:rsidRDefault="00207445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0CE7898E" w14:textId="00D29C34" w:rsidR="00207445" w:rsidRDefault="00974138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Cena bez DPH: </w:t>
      </w:r>
      <w:r w:rsidR="00852A8B">
        <w:rPr>
          <w:rFonts w:ascii="Arial" w:hAnsi="Arial" w:cs="Arial"/>
          <w:b/>
          <w:color w:val="auto"/>
          <w:sz w:val="22"/>
          <w:szCs w:val="22"/>
        </w:rPr>
        <w:t>50 </w:t>
      </w:r>
      <w:proofErr w:type="gramStart"/>
      <w:r w:rsidR="00852A8B">
        <w:rPr>
          <w:rFonts w:ascii="Arial" w:hAnsi="Arial" w:cs="Arial"/>
          <w:b/>
          <w:color w:val="auto"/>
          <w:sz w:val="22"/>
          <w:szCs w:val="22"/>
        </w:rPr>
        <w:t>404.96</w:t>
      </w:r>
      <w:r w:rsidR="00D30F46">
        <w:rPr>
          <w:rFonts w:ascii="Arial" w:hAnsi="Arial" w:cs="Arial"/>
          <w:b/>
          <w:color w:val="auto"/>
          <w:sz w:val="22"/>
          <w:szCs w:val="22"/>
        </w:rPr>
        <w:t>,-</w:t>
      </w:r>
      <w:proofErr w:type="gramEnd"/>
    </w:p>
    <w:p w14:paraId="4288000D" w14:textId="246DC6DB" w:rsidR="0045363A" w:rsidRDefault="0045363A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DPH: </w:t>
      </w:r>
      <w:r w:rsidR="00852A8B">
        <w:rPr>
          <w:rFonts w:ascii="Arial" w:hAnsi="Arial" w:cs="Arial"/>
          <w:b/>
          <w:color w:val="auto"/>
          <w:sz w:val="22"/>
          <w:szCs w:val="22"/>
        </w:rPr>
        <w:t>10 </w:t>
      </w:r>
      <w:proofErr w:type="gramStart"/>
      <w:r w:rsidR="00852A8B">
        <w:rPr>
          <w:rFonts w:ascii="Arial" w:hAnsi="Arial" w:cs="Arial"/>
          <w:b/>
          <w:color w:val="auto"/>
          <w:sz w:val="22"/>
          <w:szCs w:val="22"/>
        </w:rPr>
        <w:t>585.04</w:t>
      </w:r>
      <w:r w:rsidR="003E73C1">
        <w:rPr>
          <w:rFonts w:ascii="Arial" w:hAnsi="Arial" w:cs="Arial"/>
          <w:b/>
          <w:color w:val="auto"/>
          <w:sz w:val="22"/>
          <w:szCs w:val="22"/>
        </w:rPr>
        <w:t>,-</w:t>
      </w:r>
      <w:proofErr w:type="gramEnd"/>
    </w:p>
    <w:p w14:paraId="20A40B3F" w14:textId="2090E5A2" w:rsidR="00686158" w:rsidRDefault="00D64820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Cena </w:t>
      </w:r>
      <w:r w:rsidR="00974138">
        <w:rPr>
          <w:rFonts w:ascii="Arial" w:hAnsi="Arial" w:cs="Arial"/>
          <w:b/>
          <w:bCs/>
          <w:color w:val="auto"/>
          <w:sz w:val="22"/>
          <w:szCs w:val="22"/>
        </w:rPr>
        <w:t>s</w:t>
      </w:r>
      <w:r>
        <w:rPr>
          <w:rFonts w:ascii="Arial" w:hAnsi="Arial" w:cs="Arial"/>
          <w:b/>
          <w:bCs/>
          <w:color w:val="auto"/>
          <w:sz w:val="22"/>
          <w:szCs w:val="22"/>
        </w:rPr>
        <w:t> DPH:</w:t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852A8B">
        <w:rPr>
          <w:rFonts w:ascii="Arial" w:hAnsi="Arial" w:cs="Arial"/>
          <w:b/>
          <w:bCs/>
          <w:color w:val="auto"/>
          <w:sz w:val="22"/>
          <w:szCs w:val="22"/>
        </w:rPr>
        <w:t>60 990</w:t>
      </w:r>
      <w:r w:rsidR="00C80B81">
        <w:rPr>
          <w:rFonts w:ascii="Arial" w:hAnsi="Arial" w:cs="Arial"/>
          <w:b/>
          <w:bCs/>
          <w:color w:val="auto"/>
          <w:sz w:val="22"/>
          <w:szCs w:val="22"/>
        </w:rPr>
        <w:t>,-</w:t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E41FD1">
        <w:rPr>
          <w:rFonts w:ascii="Arial" w:hAnsi="Arial" w:cs="Arial"/>
          <w:b/>
          <w:bCs/>
          <w:color w:val="auto"/>
          <w:sz w:val="22"/>
          <w:szCs w:val="22"/>
        </w:rPr>
        <w:t xml:space="preserve">      </w:t>
      </w:r>
      <w:r w:rsidR="009562BE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14:paraId="70AC240A" w14:textId="31B946CC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2B7CBE">
        <w:rPr>
          <w:rFonts w:ascii="Arial" w:hAnsi="Arial" w:cs="Arial"/>
          <w:b/>
          <w:bCs/>
          <w:color w:val="auto"/>
          <w:sz w:val="22"/>
          <w:szCs w:val="22"/>
        </w:rPr>
        <w:t xml:space="preserve">          </w:t>
      </w:r>
      <w:r w:rsidR="00D10E31">
        <w:rPr>
          <w:rFonts w:ascii="Arial" w:hAnsi="Arial" w:cs="Arial"/>
          <w:b/>
          <w:bCs/>
          <w:color w:val="auto"/>
          <w:sz w:val="22"/>
          <w:szCs w:val="22"/>
        </w:rPr>
        <w:t xml:space="preserve">    </w:t>
      </w:r>
      <w:r w:rsidR="001003DF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14:paraId="74EEE9DF" w14:textId="77777777" w:rsidR="006B4059" w:rsidRDefault="006B4059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AF62297" w14:textId="44084A8E" w:rsidR="001003DF" w:rsidRPr="002B7CBE" w:rsidRDefault="001003DF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1003DF">
        <w:rPr>
          <w:rFonts w:ascii="Arial" w:hAnsi="Arial" w:cs="Arial"/>
          <w:b/>
          <w:color w:val="auto"/>
          <w:sz w:val="22"/>
          <w:szCs w:val="22"/>
        </w:rPr>
        <w:t>Termín plnění</w:t>
      </w:r>
      <w:r>
        <w:rPr>
          <w:rFonts w:ascii="Arial" w:hAnsi="Arial" w:cs="Arial"/>
          <w:color w:val="auto"/>
          <w:sz w:val="22"/>
          <w:szCs w:val="22"/>
        </w:rPr>
        <w:t xml:space="preserve">: </w:t>
      </w:r>
      <w:r w:rsidR="00852A8B">
        <w:rPr>
          <w:rFonts w:ascii="Arial" w:hAnsi="Arial" w:cs="Arial"/>
          <w:color w:val="auto"/>
          <w:sz w:val="22"/>
          <w:szCs w:val="22"/>
        </w:rPr>
        <w:t>prosinec</w:t>
      </w:r>
    </w:p>
    <w:p w14:paraId="7D1BEC1C" w14:textId="1F2024E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2B7CBE">
        <w:rPr>
          <w:rFonts w:ascii="Arial" w:hAnsi="Arial" w:cs="Arial"/>
          <w:b/>
          <w:bCs/>
          <w:color w:val="auto"/>
          <w:sz w:val="22"/>
          <w:szCs w:val="22"/>
        </w:rPr>
        <w:t>Záruka na předmět plnění:</w:t>
      </w:r>
      <w:r w:rsidRPr="002B7CBE">
        <w:rPr>
          <w:rFonts w:ascii="Arial" w:hAnsi="Arial" w:cs="Arial"/>
          <w:b/>
          <w:bCs/>
          <w:color w:val="auto"/>
          <w:sz w:val="22"/>
          <w:szCs w:val="22"/>
        </w:rPr>
        <w:tab/>
        <w:t xml:space="preserve"> </w:t>
      </w:r>
      <w:r w:rsidR="009562BE">
        <w:rPr>
          <w:rFonts w:ascii="Arial" w:hAnsi="Arial" w:cs="Arial"/>
          <w:b/>
          <w:bCs/>
          <w:color w:val="auto"/>
          <w:sz w:val="22"/>
          <w:szCs w:val="22"/>
        </w:rPr>
        <w:t>dodání zboží</w:t>
      </w:r>
      <w:r w:rsidRPr="002B7CBE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2B7CBE">
        <w:rPr>
          <w:rFonts w:ascii="Arial" w:hAnsi="Arial" w:cs="Arial"/>
          <w:b/>
          <w:bCs/>
          <w:color w:val="auto"/>
          <w:sz w:val="22"/>
          <w:szCs w:val="22"/>
        </w:rPr>
        <w:tab/>
      </w:r>
    </w:p>
    <w:p w14:paraId="333DF232" w14:textId="7777777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7C1E6E69" w14:textId="44D79C4E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b/>
          <w:bCs/>
          <w:sz w:val="22"/>
          <w:szCs w:val="22"/>
        </w:rPr>
        <w:t>Vystavil</w:t>
      </w:r>
      <w:r w:rsidRPr="002B7CBE">
        <w:rPr>
          <w:rFonts w:ascii="Arial" w:hAnsi="Arial" w:cs="Arial"/>
          <w:b/>
          <w:sz w:val="22"/>
          <w:szCs w:val="22"/>
        </w:rPr>
        <w:t>:</w:t>
      </w:r>
      <w:r w:rsidR="00D64820">
        <w:rPr>
          <w:rFonts w:ascii="Arial" w:hAnsi="Arial" w:cs="Arial"/>
          <w:b/>
          <w:sz w:val="22"/>
          <w:szCs w:val="22"/>
        </w:rPr>
        <w:t xml:space="preserve"> </w:t>
      </w:r>
      <w:r w:rsidR="00D30F46" w:rsidRPr="00624CEB">
        <w:rPr>
          <w:rFonts w:ascii="Arial" w:hAnsi="Arial" w:cs="Arial"/>
          <w:b/>
          <w:sz w:val="22"/>
          <w:szCs w:val="22"/>
          <w:highlight w:val="black"/>
        </w:rPr>
        <w:t xml:space="preserve">Mgr. Lenka </w:t>
      </w:r>
      <w:proofErr w:type="spellStart"/>
      <w:r w:rsidR="00D30F46" w:rsidRPr="00624CEB">
        <w:rPr>
          <w:rFonts w:ascii="Arial" w:hAnsi="Arial" w:cs="Arial"/>
          <w:b/>
          <w:sz w:val="22"/>
          <w:szCs w:val="22"/>
          <w:highlight w:val="black"/>
        </w:rPr>
        <w:t>Mockovčiaková</w:t>
      </w:r>
      <w:proofErr w:type="spellEnd"/>
      <w:r w:rsidR="00D64820">
        <w:rPr>
          <w:rFonts w:ascii="Arial" w:hAnsi="Arial" w:cs="Arial"/>
          <w:b/>
          <w:sz w:val="22"/>
          <w:szCs w:val="22"/>
        </w:rPr>
        <w:t xml:space="preserve"> </w:t>
      </w:r>
      <w:r w:rsidRPr="002B7CBE">
        <w:rPr>
          <w:rFonts w:ascii="Arial" w:hAnsi="Arial" w:cs="Arial"/>
          <w:sz w:val="22"/>
          <w:szCs w:val="22"/>
        </w:rPr>
        <w:tab/>
      </w:r>
      <w:r w:rsidRPr="002B7CBE">
        <w:rPr>
          <w:rFonts w:ascii="Arial" w:hAnsi="Arial" w:cs="Arial"/>
          <w:sz w:val="22"/>
          <w:szCs w:val="22"/>
        </w:rPr>
        <w:tab/>
      </w:r>
    </w:p>
    <w:p w14:paraId="367EB199" w14:textId="3DF9FD66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tel.:</w:t>
      </w:r>
      <w:r w:rsidR="00D64820">
        <w:rPr>
          <w:rFonts w:ascii="Arial" w:hAnsi="Arial" w:cs="Arial"/>
          <w:sz w:val="22"/>
          <w:szCs w:val="22"/>
        </w:rPr>
        <w:t xml:space="preserve">  596 587 115</w:t>
      </w:r>
      <w:r w:rsidR="006B4059">
        <w:rPr>
          <w:rFonts w:ascii="Arial" w:hAnsi="Arial" w:cs="Arial"/>
          <w:sz w:val="22"/>
          <w:szCs w:val="22"/>
        </w:rPr>
        <w:tab/>
        <w:t xml:space="preserve">     </w:t>
      </w:r>
      <w:r w:rsidR="006B4059">
        <w:rPr>
          <w:rFonts w:ascii="Arial" w:hAnsi="Arial" w:cs="Arial"/>
          <w:sz w:val="22"/>
          <w:szCs w:val="22"/>
        </w:rPr>
        <w:tab/>
      </w:r>
    </w:p>
    <w:p w14:paraId="3570135F" w14:textId="2BF91936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e-mail:</w:t>
      </w:r>
      <w:r w:rsidR="006B4059">
        <w:rPr>
          <w:rFonts w:ascii="Arial" w:hAnsi="Arial" w:cs="Arial"/>
          <w:sz w:val="22"/>
          <w:szCs w:val="22"/>
        </w:rPr>
        <w:tab/>
      </w:r>
      <w:r w:rsidR="002D3F2B">
        <w:rPr>
          <w:rFonts w:ascii="Arial" w:hAnsi="Arial" w:cs="Arial"/>
          <w:sz w:val="22"/>
          <w:szCs w:val="22"/>
        </w:rPr>
        <w:t xml:space="preserve"> </w:t>
      </w:r>
      <w:r w:rsidR="00D64820">
        <w:rPr>
          <w:rFonts w:ascii="Arial" w:hAnsi="Arial" w:cs="Arial"/>
          <w:sz w:val="22"/>
          <w:szCs w:val="22"/>
        </w:rPr>
        <w:t>socialni1@domovvesna.cz</w:t>
      </w:r>
      <w:r w:rsidR="002D3F2B">
        <w:rPr>
          <w:rFonts w:ascii="Arial" w:hAnsi="Arial" w:cs="Arial"/>
          <w:sz w:val="22"/>
          <w:szCs w:val="22"/>
        </w:rPr>
        <w:t xml:space="preserve">  </w:t>
      </w:r>
    </w:p>
    <w:p w14:paraId="27A406B8" w14:textId="77777777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</w:p>
    <w:p w14:paraId="5AA28733" w14:textId="77777777" w:rsidR="002B7CBE" w:rsidRPr="002B7CBE" w:rsidRDefault="002B7CBE" w:rsidP="002B7CBE">
      <w:pPr>
        <w:rPr>
          <w:rFonts w:ascii="Arial" w:hAnsi="Arial" w:cs="Arial"/>
          <w:b/>
          <w:sz w:val="22"/>
          <w:szCs w:val="22"/>
          <w:u w:val="single"/>
        </w:rPr>
      </w:pPr>
      <w:r w:rsidRPr="002B7CBE">
        <w:rPr>
          <w:rFonts w:ascii="Arial" w:hAnsi="Arial" w:cs="Arial"/>
          <w:b/>
          <w:sz w:val="22"/>
          <w:szCs w:val="22"/>
        </w:rPr>
        <w:t>Při fakturaci uvádějte vždy číslo objednávky!</w:t>
      </w:r>
    </w:p>
    <w:p w14:paraId="28299EDF" w14:textId="77777777" w:rsidR="002B7CBE" w:rsidRPr="002B7CBE" w:rsidRDefault="002B7CBE" w:rsidP="002B7CBE">
      <w:pPr>
        <w:pStyle w:val="Default"/>
        <w:rPr>
          <w:rFonts w:ascii="Arial" w:hAnsi="Arial" w:cs="Arial"/>
          <w:i/>
          <w:iCs/>
          <w:color w:val="auto"/>
          <w:sz w:val="22"/>
          <w:szCs w:val="22"/>
        </w:rPr>
      </w:pPr>
      <w:r w:rsidRPr="002B7CBE">
        <w:rPr>
          <w:rFonts w:ascii="Arial" w:hAnsi="Arial" w:cs="Arial"/>
          <w:b/>
          <w:bCs/>
          <w:color w:val="auto"/>
          <w:sz w:val="22"/>
          <w:szCs w:val="22"/>
        </w:rPr>
        <w:t xml:space="preserve">Daňový doklad včetně objednávky, soupisu prací a materiálu zašlete na adresu: </w:t>
      </w:r>
      <w:r w:rsidRPr="002B7CBE">
        <w:rPr>
          <w:rFonts w:ascii="Arial" w:hAnsi="Arial" w:cs="Arial"/>
          <w:i/>
          <w:iCs/>
          <w:color w:val="auto"/>
          <w:sz w:val="22"/>
          <w:szCs w:val="22"/>
        </w:rPr>
        <w:t xml:space="preserve">(viz hlavička objednávky) </w:t>
      </w:r>
    </w:p>
    <w:p w14:paraId="5FC0A7B4" w14:textId="77777777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78FF656" w14:textId="77777777" w:rsidR="00F65579" w:rsidRDefault="00F65579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CEE844C" w14:textId="77777777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B7CBE">
        <w:rPr>
          <w:rFonts w:ascii="Arial" w:hAnsi="Arial" w:cs="Arial"/>
          <w:color w:val="auto"/>
          <w:sz w:val="22"/>
          <w:szCs w:val="22"/>
        </w:rPr>
        <w:t xml:space="preserve">Podpis a razítko objednatele: .............................................................. </w:t>
      </w:r>
    </w:p>
    <w:p w14:paraId="655644A1" w14:textId="69196C02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B7CBE"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</w:t>
      </w:r>
      <w:r w:rsidR="005A4F4E">
        <w:rPr>
          <w:rFonts w:ascii="Arial" w:hAnsi="Arial" w:cs="Arial"/>
          <w:color w:val="auto"/>
          <w:sz w:val="22"/>
          <w:szCs w:val="22"/>
        </w:rPr>
        <w:t>ř</w:t>
      </w:r>
      <w:r w:rsidRPr="002B7CBE">
        <w:rPr>
          <w:rFonts w:ascii="Arial" w:hAnsi="Arial" w:cs="Arial"/>
          <w:color w:val="auto"/>
          <w:sz w:val="22"/>
          <w:szCs w:val="22"/>
        </w:rPr>
        <w:t>editel</w:t>
      </w:r>
      <w:r w:rsidR="005A4F4E">
        <w:rPr>
          <w:rFonts w:ascii="Arial" w:hAnsi="Arial" w:cs="Arial"/>
          <w:color w:val="auto"/>
          <w:sz w:val="22"/>
          <w:szCs w:val="22"/>
        </w:rPr>
        <w:t>/</w:t>
      </w:r>
      <w:proofErr w:type="spellStart"/>
      <w:r w:rsidR="005A4F4E">
        <w:rPr>
          <w:rFonts w:ascii="Arial" w:hAnsi="Arial" w:cs="Arial"/>
          <w:color w:val="auto"/>
          <w:sz w:val="22"/>
          <w:szCs w:val="22"/>
        </w:rPr>
        <w:t>ka</w:t>
      </w:r>
      <w:proofErr w:type="spellEnd"/>
      <w:r w:rsidRPr="002B7CBE">
        <w:rPr>
          <w:rFonts w:ascii="Arial" w:hAnsi="Arial" w:cs="Arial"/>
          <w:color w:val="auto"/>
          <w:sz w:val="22"/>
          <w:szCs w:val="22"/>
        </w:rPr>
        <w:t xml:space="preserve"> PO</w:t>
      </w:r>
    </w:p>
    <w:p w14:paraId="3993B96B" w14:textId="77777777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D9BA153" w14:textId="0834771A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2B7CBE">
        <w:rPr>
          <w:rFonts w:ascii="Arial" w:hAnsi="Arial" w:cs="Arial"/>
          <w:b/>
          <w:color w:val="auto"/>
          <w:sz w:val="22"/>
          <w:szCs w:val="22"/>
        </w:rPr>
        <w:t>Daňový doklad, ke kterému nebude připojena tato objednávka, nebude proplacen.</w:t>
      </w:r>
    </w:p>
    <w:p w14:paraId="32BFA30F" w14:textId="77777777" w:rsidR="005A4F4E" w:rsidRDefault="005A4F4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740921D" w14:textId="77777777" w:rsidR="00F74941" w:rsidRDefault="00F74941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3323C99" w14:textId="77777777" w:rsidR="00F74941" w:rsidRDefault="00F74941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2C8B097" w14:textId="77777777" w:rsidR="007F2980" w:rsidRDefault="007F2980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82B3C8A" w14:textId="77777777" w:rsidR="007F2980" w:rsidRDefault="007F2980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EBE7BC2" w14:textId="77777777" w:rsidR="0053491D" w:rsidRDefault="0053491D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C9EBE4F" w14:textId="77777777" w:rsidR="0053491D" w:rsidRDefault="0053491D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34C850F" w14:textId="77777777" w:rsidR="0052462C" w:rsidRDefault="0052462C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0F7A7DB" w14:textId="10CC6018" w:rsidR="0053491D" w:rsidRDefault="0053491D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B8F2920" w14:textId="77777777" w:rsidR="002D3F2B" w:rsidRDefault="002D3F2B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90B162E" w14:textId="77777777" w:rsidR="007C3095" w:rsidRDefault="007C3095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DBE5000" w14:textId="77777777" w:rsidR="007F2980" w:rsidRDefault="007F2980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94BA028" w14:textId="77777777" w:rsidR="00F74941" w:rsidRDefault="00F74941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99720D1" w14:textId="77777777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B7CBE">
        <w:rPr>
          <w:rFonts w:ascii="Arial" w:hAnsi="Arial" w:cs="Arial"/>
          <w:color w:val="auto"/>
          <w:sz w:val="22"/>
          <w:szCs w:val="22"/>
        </w:rPr>
        <w:t>Příloha objednávky:</w:t>
      </w:r>
    </w:p>
    <w:p w14:paraId="75D2B582" w14:textId="77777777" w:rsid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4D3D2E77" w14:textId="77777777" w:rsidR="001003DF" w:rsidRDefault="001003DF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3F2C56AF" w14:textId="77777777" w:rsidR="001003DF" w:rsidRDefault="001003DF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23064E0B" w14:textId="77777777" w:rsidR="001003DF" w:rsidRPr="002B7CBE" w:rsidRDefault="001003DF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2F8A3649" w14:textId="77777777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6451644F" w14:textId="7777777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2B7CBE">
        <w:rPr>
          <w:rFonts w:ascii="Arial" w:hAnsi="Arial" w:cs="Arial"/>
          <w:b/>
          <w:bCs/>
          <w:color w:val="auto"/>
          <w:sz w:val="22"/>
          <w:szCs w:val="22"/>
        </w:rPr>
        <w:t>Všeobecné obchodní podmínky:</w:t>
      </w:r>
    </w:p>
    <w:p w14:paraId="21822A14" w14:textId="77777777" w:rsidR="002B7CBE" w:rsidRDefault="002B7CBE" w:rsidP="002B7CBE">
      <w:pPr>
        <w:pStyle w:val="Default"/>
        <w:rPr>
          <w:b/>
          <w:bCs/>
          <w:color w:val="auto"/>
          <w:sz w:val="22"/>
          <w:szCs w:val="22"/>
        </w:rPr>
      </w:pPr>
    </w:p>
    <w:p w14:paraId="19951304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b/>
          <w:bCs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Za  nedodržení  termínu   zhotovení   zakázky, resp. dodání zboží,   je   zhotovitel   povinen   zaplatit  objednateli  pokutu  ve výši 1 % z hodnoty předmětu plnění za každý den prodlení  (u oprav, dodávek a služeb v ceně nad 50 tis. Kč bez DPH, podléhajících registraci v registru smluv dle zákona č. 340/2015 Sb., o zvláštních podmínkách účinnosti některých smluv, uveřejňování těchto smluv a o registru smluv (zákon o registru smluv) (dále jen „zákon o registru smluv“),  a to až do okamžiku splnění závazku.</w:t>
      </w:r>
    </w:p>
    <w:p w14:paraId="07073A74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Strany prohlašují, že skutečnosti, uvedené v této objednávce nepovažují za obchodní tajemství a udělují svolení k jejich užití a zveřejnění bez stanovení jakýchkoliv dalších podmínek.</w:t>
      </w:r>
    </w:p>
    <w:p w14:paraId="3B5A17E2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Splatnost daňového dokladu je 30 dnů od jeho doručení.</w:t>
      </w:r>
    </w:p>
    <w:p w14:paraId="0A53053B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 xml:space="preserve">Tato objednávka nabývá účinnosti dnem jejího uveřejnění v registru smluv ve smyslu </w:t>
      </w:r>
      <w:proofErr w:type="spellStart"/>
      <w:r w:rsidRPr="002B7CBE">
        <w:rPr>
          <w:rFonts w:ascii="Arial" w:hAnsi="Arial" w:cs="Arial"/>
          <w:sz w:val="18"/>
          <w:szCs w:val="18"/>
        </w:rPr>
        <w:t>ust</w:t>
      </w:r>
      <w:proofErr w:type="spellEnd"/>
      <w:r w:rsidRPr="002B7CBE">
        <w:rPr>
          <w:rFonts w:ascii="Arial" w:hAnsi="Arial" w:cs="Arial"/>
          <w:sz w:val="18"/>
          <w:szCs w:val="18"/>
        </w:rPr>
        <w:t>. § 6 odst. 1 zákona o registru smluv, není-li stanovena účinnost pozdější, odvíjející se od lhůty stanovené v </w:t>
      </w:r>
      <w:proofErr w:type="spellStart"/>
      <w:r w:rsidRPr="002B7CBE">
        <w:rPr>
          <w:rFonts w:ascii="Arial" w:hAnsi="Arial" w:cs="Arial"/>
          <w:sz w:val="18"/>
          <w:szCs w:val="18"/>
        </w:rPr>
        <w:t>ust</w:t>
      </w:r>
      <w:proofErr w:type="spellEnd"/>
      <w:r w:rsidRPr="002B7CBE">
        <w:rPr>
          <w:rFonts w:ascii="Arial" w:hAnsi="Arial" w:cs="Arial"/>
          <w:sz w:val="18"/>
          <w:szCs w:val="18"/>
        </w:rPr>
        <w:t>. § 5 odst. 2 zákona o registru smluv.</w:t>
      </w:r>
    </w:p>
    <w:p w14:paraId="2DFC70E4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Objednatel tuto objednávku zašle správci registru smluv k uveřejnění prostřednictvím registru smluv bez zbytečného odkladu, nejpozději do 30 dnů od jejího potvrzení (uzavření) zhotovitelem/dodavatelem (§ 5 odst. 2 zákona o registru smluv.</w:t>
      </w:r>
    </w:p>
    <w:p w14:paraId="4883A71B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Zhotovitel/dodavatel se zavazuje potvrdit objednávku bez zbytečného odkladu e-mailem na adresu zástupce objednatele uvedenou níže tak, aby objednatel mohl postupovat dle předcházejícího odstavce těchto všeobecných obchodních podmínek.</w:t>
      </w:r>
    </w:p>
    <w:p w14:paraId="7DAE8D33" w14:textId="77777777" w:rsidR="002B7CBE" w:rsidRPr="002B7CBE" w:rsidRDefault="002B7CBE" w:rsidP="006306CF">
      <w:pPr>
        <w:pStyle w:val="Default"/>
        <w:numPr>
          <w:ilvl w:val="0"/>
          <w:numId w:val="3"/>
        </w:numPr>
        <w:jc w:val="both"/>
        <w:rPr>
          <w:rFonts w:ascii="Arial" w:hAnsi="Arial" w:cs="Arial"/>
          <w:color w:val="auto"/>
          <w:sz w:val="2"/>
          <w:szCs w:val="2"/>
        </w:rPr>
      </w:pPr>
      <w:r w:rsidRPr="002B7CBE">
        <w:rPr>
          <w:rFonts w:ascii="Arial" w:hAnsi="Arial" w:cs="Arial"/>
          <w:color w:val="auto"/>
          <w:sz w:val="18"/>
          <w:szCs w:val="18"/>
        </w:rPr>
        <w:t xml:space="preserve">Pokud má převzaté zboží/dílo nedostatky (např. nemá sjednané nebo oprávněně očekávané vlastnosti, nehodí se k obvyklému nebo sjednanému účelu, není kompletní, neodpovídá jeho množství, míra, hmotnost, nebo jakost neodpovídá jiným zákonným, smluvním nebo i předsmluvním parametrům), jedná se o vady zboží, za které prodávající odpovídá. Objednatel může u dodavatele/zhotovitele uplatnit nejpozději do dvou let od převzetí zboží/díla podle svého požadavku nárok na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bezplatné odstranění vady</w:t>
      </w:r>
      <w:r w:rsidRPr="002B7CBE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Pr="002B7CBE">
        <w:rPr>
          <w:rFonts w:ascii="Arial" w:hAnsi="Arial" w:cs="Arial"/>
          <w:color w:val="auto"/>
          <w:sz w:val="18"/>
          <w:szCs w:val="18"/>
        </w:rPr>
        <w:t>nebo na</w:t>
      </w:r>
      <w:r w:rsidRPr="002B7CBE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přiměřenou slevu z ceny</w:t>
      </w:r>
      <w:r w:rsidRPr="002B7CBE">
        <w:rPr>
          <w:rFonts w:ascii="Arial" w:hAnsi="Arial" w:cs="Arial"/>
          <w:color w:val="auto"/>
          <w:sz w:val="18"/>
          <w:szCs w:val="18"/>
        </w:rPr>
        <w:t xml:space="preserve">; není-li to povaze vady neúměrné (zejména nelze-li vadu odstranit bez zbytečného odkladu), lze uplatnit požadavek na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dodání nové věci bez vad</w:t>
      </w:r>
      <w:r w:rsidRPr="002B7CBE">
        <w:rPr>
          <w:rFonts w:ascii="Arial" w:hAnsi="Arial" w:cs="Arial"/>
          <w:color w:val="auto"/>
          <w:sz w:val="18"/>
          <w:szCs w:val="18"/>
        </w:rPr>
        <w:t xml:space="preserve"> nebo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nové součásti bez vad</w:t>
      </w:r>
      <w:r w:rsidRPr="002B7CBE">
        <w:rPr>
          <w:rFonts w:ascii="Arial" w:hAnsi="Arial" w:cs="Arial"/>
          <w:color w:val="auto"/>
          <w:sz w:val="18"/>
          <w:szCs w:val="18"/>
        </w:rPr>
        <w:t>, týká-li se vada pouze této součásti.</w:t>
      </w:r>
    </w:p>
    <w:p w14:paraId="2C6BC7ED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Záležitosti touto objednávkou, resp. všeobecnými obchodními podmínkami neupravené, se řídí příslušnými ustanoveními zákona č. 89/2012 Sb., občanský zákoník, které svou povahou na obsah objednávky dopadají.</w:t>
      </w:r>
    </w:p>
    <w:p w14:paraId="3DE1A63D" w14:textId="77777777" w:rsidR="002B7CBE" w:rsidRPr="002B7CBE" w:rsidRDefault="002B7CBE" w:rsidP="002B7CBE">
      <w:pPr>
        <w:ind w:left="72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/Vzor této objednávky lze využít i pro plnění nepřesahující 50 000 Kč/</w:t>
      </w:r>
    </w:p>
    <w:p w14:paraId="14B35585" w14:textId="77777777" w:rsidR="002B7CBE" w:rsidRPr="002B7CBE" w:rsidRDefault="002B7CBE" w:rsidP="002B7CBE">
      <w:pPr>
        <w:pStyle w:val="Default"/>
        <w:ind w:left="720"/>
        <w:jc w:val="both"/>
        <w:rPr>
          <w:rFonts w:ascii="Arial" w:hAnsi="Arial" w:cs="Arial"/>
          <w:color w:val="auto"/>
          <w:sz w:val="2"/>
          <w:szCs w:val="2"/>
        </w:rPr>
      </w:pPr>
    </w:p>
    <w:p w14:paraId="3EE47D3F" w14:textId="77777777" w:rsidR="002B7CBE" w:rsidRPr="002B7CBE" w:rsidRDefault="002B7CBE" w:rsidP="002B7CBE">
      <w:pPr>
        <w:rPr>
          <w:rFonts w:ascii="Arial" w:hAnsi="Arial" w:cs="Arial"/>
        </w:rPr>
      </w:pPr>
    </w:p>
    <w:p w14:paraId="5EA5C0FD" w14:textId="77777777" w:rsidR="002B7CBE" w:rsidRPr="002B7CBE" w:rsidRDefault="002B7CBE" w:rsidP="002B7CBE">
      <w:pPr>
        <w:rPr>
          <w:rFonts w:ascii="Arial" w:hAnsi="Arial" w:cs="Arial"/>
        </w:rPr>
      </w:pPr>
    </w:p>
    <w:p w14:paraId="17E9815B" w14:textId="77777777" w:rsidR="002B7CBE" w:rsidRDefault="002B7CBE" w:rsidP="002B7CBE"/>
    <w:p w14:paraId="7414328F" w14:textId="77777777" w:rsidR="002B7CBE" w:rsidRDefault="002B7CBE" w:rsidP="002B7CBE">
      <w:pPr>
        <w:jc w:val="right"/>
      </w:pPr>
    </w:p>
    <w:p w14:paraId="45E4821F" w14:textId="77777777" w:rsidR="002B7CBE" w:rsidRDefault="002B7CBE" w:rsidP="002B7CBE">
      <w:pPr>
        <w:jc w:val="right"/>
      </w:pPr>
    </w:p>
    <w:p w14:paraId="0373BDDC" w14:textId="77777777" w:rsidR="00BE6364" w:rsidRDefault="00BE6364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21940B0F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4778FD64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079DAEFD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474EC23A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337E0C41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05A8E3A5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3B31F61A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06BB1007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51628215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4B25398B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6E1D6222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sectPr w:rsidR="00460822" w:rsidSect="00340323">
      <w:pgSz w:w="11906" w:h="16838"/>
      <w:pgMar w:top="56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E4BE1" w14:textId="77777777" w:rsidR="004F1013" w:rsidRDefault="004F1013" w:rsidP="00D77EBF">
      <w:r>
        <w:separator/>
      </w:r>
    </w:p>
  </w:endnote>
  <w:endnote w:type="continuationSeparator" w:id="0">
    <w:p w14:paraId="7C14334C" w14:textId="77777777" w:rsidR="004F1013" w:rsidRDefault="004F1013" w:rsidP="00D77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tzerlandCondensed">
    <w:charset w:val="00"/>
    <w:family w:val="auto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839E1" w14:textId="77777777" w:rsidR="004F1013" w:rsidRDefault="004F1013" w:rsidP="00D77EBF">
      <w:r>
        <w:separator/>
      </w:r>
    </w:p>
  </w:footnote>
  <w:footnote w:type="continuationSeparator" w:id="0">
    <w:p w14:paraId="0544CDD4" w14:textId="77777777" w:rsidR="004F1013" w:rsidRDefault="004F1013" w:rsidP="00D77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3C00454"/>
    <w:multiLevelType w:val="hybridMultilevel"/>
    <w:tmpl w:val="90D2201F"/>
    <w:lvl w:ilvl="0" w:tplc="FFFFFFFF">
      <w:start w:val="1"/>
      <w:numFmt w:val="ideographDigital"/>
      <w:pStyle w:val="Nadpis1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4"/>
    <w:multiLevelType w:val="multilevel"/>
    <w:tmpl w:val="C97294C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0000005"/>
    <w:multiLevelType w:val="singleLevel"/>
    <w:tmpl w:val="00000005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6"/>
    <w:multiLevelType w:val="singleLevel"/>
    <w:tmpl w:val="00000006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7"/>
    <w:multiLevelType w:val="singleLevel"/>
    <w:tmpl w:val="00000007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8"/>
    <w:multiLevelType w:val="singleLevel"/>
    <w:tmpl w:val="00000008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A"/>
    <w:multiLevelType w:val="multilevel"/>
    <w:tmpl w:val="3B4427FE"/>
    <w:name w:val="WW8Num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000000B"/>
    <w:multiLevelType w:val="multilevel"/>
    <w:tmpl w:val="9D6CB70E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D"/>
    <w:multiLevelType w:val="singleLevel"/>
    <w:tmpl w:val="0000000D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000000E"/>
    <w:multiLevelType w:val="singleLevel"/>
    <w:tmpl w:val="0000000E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2" w15:restartNumberingAfterBreak="0">
    <w:nsid w:val="0000000F"/>
    <w:multiLevelType w:val="singleLevel"/>
    <w:tmpl w:val="0000000F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00000010"/>
    <w:multiLevelType w:val="singleLevel"/>
    <w:tmpl w:val="00000010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 w15:restartNumberingAfterBreak="0">
    <w:nsid w:val="00000011"/>
    <w:multiLevelType w:val="singleLevel"/>
    <w:tmpl w:val="00000011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 w15:restartNumberingAfterBreak="0">
    <w:nsid w:val="00000012"/>
    <w:multiLevelType w:val="singleLevel"/>
    <w:tmpl w:val="00000012"/>
    <w:name w:val="WW8Num16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/>
      </w:rPr>
    </w:lvl>
  </w:abstractNum>
  <w:abstractNum w:abstractNumId="16" w15:restartNumberingAfterBreak="0">
    <w:nsid w:val="00000013"/>
    <w:multiLevelType w:val="singleLevel"/>
    <w:tmpl w:val="00000013"/>
    <w:name w:val="WW8Num24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/>
      </w:rPr>
    </w:lvl>
  </w:abstractNum>
  <w:abstractNum w:abstractNumId="17" w15:restartNumberingAfterBreak="0">
    <w:nsid w:val="00000014"/>
    <w:multiLevelType w:val="singleLevel"/>
    <w:tmpl w:val="00000014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 w15:restartNumberingAfterBreak="0">
    <w:nsid w:val="00000015"/>
    <w:multiLevelType w:val="singleLevel"/>
    <w:tmpl w:val="00000015"/>
    <w:name w:val="WW8Num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9" w15:restartNumberingAfterBreak="0">
    <w:nsid w:val="00000016"/>
    <w:multiLevelType w:val="singleLevel"/>
    <w:tmpl w:val="00000016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 w15:restartNumberingAfterBreak="0">
    <w:nsid w:val="00000017"/>
    <w:multiLevelType w:val="singleLevel"/>
    <w:tmpl w:val="00000017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" w15:restartNumberingAfterBreak="0">
    <w:nsid w:val="00000018"/>
    <w:multiLevelType w:val="multilevel"/>
    <w:tmpl w:val="00000018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10D27350"/>
    <w:multiLevelType w:val="hybridMultilevel"/>
    <w:tmpl w:val="A2FC4E42"/>
    <w:lvl w:ilvl="0" w:tplc="CFC0B082">
      <w:start w:val="1"/>
      <w:numFmt w:val="lowerLetter"/>
      <w:pStyle w:val="ocislovanyseznam"/>
      <w:lvlText w:val="%1)"/>
      <w:lvlJc w:val="left"/>
      <w:pPr>
        <w:ind w:left="14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7" w:hanging="360"/>
      </w:pPr>
    </w:lvl>
    <w:lvl w:ilvl="2" w:tplc="0405001B" w:tentative="1">
      <w:start w:val="1"/>
      <w:numFmt w:val="lowerRoman"/>
      <w:lvlText w:val="%3."/>
      <w:lvlJc w:val="right"/>
      <w:pPr>
        <w:ind w:left="2877" w:hanging="180"/>
      </w:pPr>
    </w:lvl>
    <w:lvl w:ilvl="3" w:tplc="0405000F" w:tentative="1">
      <w:start w:val="1"/>
      <w:numFmt w:val="decimal"/>
      <w:lvlText w:val="%4."/>
      <w:lvlJc w:val="left"/>
      <w:pPr>
        <w:ind w:left="3597" w:hanging="360"/>
      </w:pPr>
    </w:lvl>
    <w:lvl w:ilvl="4" w:tplc="04050019" w:tentative="1">
      <w:start w:val="1"/>
      <w:numFmt w:val="lowerLetter"/>
      <w:lvlText w:val="%5."/>
      <w:lvlJc w:val="left"/>
      <w:pPr>
        <w:ind w:left="4317" w:hanging="360"/>
      </w:pPr>
    </w:lvl>
    <w:lvl w:ilvl="5" w:tplc="0405001B" w:tentative="1">
      <w:start w:val="1"/>
      <w:numFmt w:val="lowerRoman"/>
      <w:lvlText w:val="%6."/>
      <w:lvlJc w:val="right"/>
      <w:pPr>
        <w:ind w:left="5037" w:hanging="180"/>
      </w:pPr>
    </w:lvl>
    <w:lvl w:ilvl="6" w:tplc="0405000F" w:tentative="1">
      <w:start w:val="1"/>
      <w:numFmt w:val="decimal"/>
      <w:lvlText w:val="%7."/>
      <w:lvlJc w:val="left"/>
      <w:pPr>
        <w:ind w:left="5757" w:hanging="360"/>
      </w:pPr>
    </w:lvl>
    <w:lvl w:ilvl="7" w:tplc="04050019" w:tentative="1">
      <w:start w:val="1"/>
      <w:numFmt w:val="lowerLetter"/>
      <w:lvlText w:val="%8."/>
      <w:lvlJc w:val="left"/>
      <w:pPr>
        <w:ind w:left="6477" w:hanging="360"/>
      </w:pPr>
    </w:lvl>
    <w:lvl w:ilvl="8" w:tplc="040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3" w15:restartNumberingAfterBreak="0">
    <w:nsid w:val="176A642A"/>
    <w:multiLevelType w:val="hybridMultilevel"/>
    <w:tmpl w:val="DF06A5BC"/>
    <w:lvl w:ilvl="0" w:tplc="4566C4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491F3E"/>
    <w:multiLevelType w:val="hybridMultilevel"/>
    <w:tmpl w:val="57E0867A"/>
    <w:lvl w:ilvl="0" w:tplc="6394AC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0D69B0"/>
    <w:multiLevelType w:val="hybridMultilevel"/>
    <w:tmpl w:val="5FBE74E2"/>
    <w:lvl w:ilvl="0" w:tplc="A732DC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2F1B3C"/>
    <w:multiLevelType w:val="hybridMultilevel"/>
    <w:tmpl w:val="500684DE"/>
    <w:lvl w:ilvl="0" w:tplc="76BA53D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  <w:b w:val="0"/>
        <w:sz w:val="1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092E7A"/>
    <w:multiLevelType w:val="hybridMultilevel"/>
    <w:tmpl w:val="3462E368"/>
    <w:lvl w:ilvl="0" w:tplc="CC6273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4033F1"/>
    <w:multiLevelType w:val="hybridMultilevel"/>
    <w:tmpl w:val="FE0E25BE"/>
    <w:lvl w:ilvl="0" w:tplc="36C239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26"/>
  </w:num>
  <w:num w:numId="4">
    <w:abstractNumId w:val="24"/>
  </w:num>
  <w:num w:numId="5">
    <w:abstractNumId w:val="23"/>
  </w:num>
  <w:num w:numId="6">
    <w:abstractNumId w:val="28"/>
  </w:num>
  <w:num w:numId="7">
    <w:abstractNumId w:val="27"/>
  </w:num>
  <w:num w:numId="8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450"/>
    <w:rsid w:val="00003C21"/>
    <w:rsid w:val="00004082"/>
    <w:rsid w:val="000107B3"/>
    <w:rsid w:val="00013667"/>
    <w:rsid w:val="00020B76"/>
    <w:rsid w:val="00031B8D"/>
    <w:rsid w:val="00033B48"/>
    <w:rsid w:val="0004342F"/>
    <w:rsid w:val="0005127A"/>
    <w:rsid w:val="00060107"/>
    <w:rsid w:val="000707AB"/>
    <w:rsid w:val="00086A91"/>
    <w:rsid w:val="0009113F"/>
    <w:rsid w:val="000A0075"/>
    <w:rsid w:val="000A54F8"/>
    <w:rsid w:val="000A7EA7"/>
    <w:rsid w:val="000B383B"/>
    <w:rsid w:val="000C26DE"/>
    <w:rsid w:val="000D0D94"/>
    <w:rsid w:val="000D2E08"/>
    <w:rsid w:val="000D4C4F"/>
    <w:rsid w:val="000E1257"/>
    <w:rsid w:val="000E76E0"/>
    <w:rsid w:val="000F7008"/>
    <w:rsid w:val="000F77AC"/>
    <w:rsid w:val="001003DF"/>
    <w:rsid w:val="00101D5E"/>
    <w:rsid w:val="001141E9"/>
    <w:rsid w:val="00116660"/>
    <w:rsid w:val="00117633"/>
    <w:rsid w:val="00120927"/>
    <w:rsid w:val="00127345"/>
    <w:rsid w:val="001615A8"/>
    <w:rsid w:val="00161996"/>
    <w:rsid w:val="001638E4"/>
    <w:rsid w:val="00166F60"/>
    <w:rsid w:val="0017605E"/>
    <w:rsid w:val="0017797B"/>
    <w:rsid w:val="00186E9C"/>
    <w:rsid w:val="00193201"/>
    <w:rsid w:val="001935FF"/>
    <w:rsid w:val="00193601"/>
    <w:rsid w:val="001A0F47"/>
    <w:rsid w:val="001A7A43"/>
    <w:rsid w:val="001B171F"/>
    <w:rsid w:val="001B66C5"/>
    <w:rsid w:val="001C26CA"/>
    <w:rsid w:val="001D187F"/>
    <w:rsid w:val="001D1A65"/>
    <w:rsid w:val="001D5201"/>
    <w:rsid w:val="001D57B9"/>
    <w:rsid w:val="001E2714"/>
    <w:rsid w:val="001E2903"/>
    <w:rsid w:val="001E4F15"/>
    <w:rsid w:val="001F14E4"/>
    <w:rsid w:val="001F231D"/>
    <w:rsid w:val="001F2473"/>
    <w:rsid w:val="001F4B8D"/>
    <w:rsid w:val="001F517C"/>
    <w:rsid w:val="00204774"/>
    <w:rsid w:val="00206704"/>
    <w:rsid w:val="00206896"/>
    <w:rsid w:val="00207445"/>
    <w:rsid w:val="002135BA"/>
    <w:rsid w:val="00215784"/>
    <w:rsid w:val="00216F28"/>
    <w:rsid w:val="002223C3"/>
    <w:rsid w:val="002226A3"/>
    <w:rsid w:val="00233E42"/>
    <w:rsid w:val="002439EE"/>
    <w:rsid w:val="00246004"/>
    <w:rsid w:val="00247A02"/>
    <w:rsid w:val="002741D5"/>
    <w:rsid w:val="00275CB6"/>
    <w:rsid w:val="002765D7"/>
    <w:rsid w:val="002828B3"/>
    <w:rsid w:val="00283C39"/>
    <w:rsid w:val="00284D40"/>
    <w:rsid w:val="002906F3"/>
    <w:rsid w:val="00293D85"/>
    <w:rsid w:val="002A268F"/>
    <w:rsid w:val="002B2EDF"/>
    <w:rsid w:val="002B7CBE"/>
    <w:rsid w:val="002C4CAF"/>
    <w:rsid w:val="002C602A"/>
    <w:rsid w:val="002D1278"/>
    <w:rsid w:val="002D3F2B"/>
    <w:rsid w:val="002D6257"/>
    <w:rsid w:val="002E3887"/>
    <w:rsid w:val="002E5D3F"/>
    <w:rsid w:val="002E62AC"/>
    <w:rsid w:val="002E74AD"/>
    <w:rsid w:val="002F4C57"/>
    <w:rsid w:val="002F64B8"/>
    <w:rsid w:val="002F67E4"/>
    <w:rsid w:val="002F6F93"/>
    <w:rsid w:val="002F7AF2"/>
    <w:rsid w:val="00304E26"/>
    <w:rsid w:val="00306D9C"/>
    <w:rsid w:val="00306E88"/>
    <w:rsid w:val="00307EEE"/>
    <w:rsid w:val="003155BE"/>
    <w:rsid w:val="00316F0C"/>
    <w:rsid w:val="003177F9"/>
    <w:rsid w:val="00317FD6"/>
    <w:rsid w:val="003200FC"/>
    <w:rsid w:val="00321323"/>
    <w:rsid w:val="00333686"/>
    <w:rsid w:val="00337CD7"/>
    <w:rsid w:val="00340323"/>
    <w:rsid w:val="003418CE"/>
    <w:rsid w:val="003425C2"/>
    <w:rsid w:val="00343106"/>
    <w:rsid w:val="00351B2A"/>
    <w:rsid w:val="0035547E"/>
    <w:rsid w:val="00355850"/>
    <w:rsid w:val="003559E8"/>
    <w:rsid w:val="00356E55"/>
    <w:rsid w:val="00361F59"/>
    <w:rsid w:val="00364AAC"/>
    <w:rsid w:val="003651A8"/>
    <w:rsid w:val="0036606B"/>
    <w:rsid w:val="00370999"/>
    <w:rsid w:val="00377E15"/>
    <w:rsid w:val="0038133E"/>
    <w:rsid w:val="003819F8"/>
    <w:rsid w:val="003940B6"/>
    <w:rsid w:val="003A050A"/>
    <w:rsid w:val="003A3A6F"/>
    <w:rsid w:val="003A4DA1"/>
    <w:rsid w:val="003A5740"/>
    <w:rsid w:val="003A770B"/>
    <w:rsid w:val="003A7FB7"/>
    <w:rsid w:val="003B76E8"/>
    <w:rsid w:val="003C236D"/>
    <w:rsid w:val="003D2B91"/>
    <w:rsid w:val="003E3CEC"/>
    <w:rsid w:val="003E73C1"/>
    <w:rsid w:val="003E77F9"/>
    <w:rsid w:val="003F06B2"/>
    <w:rsid w:val="003F07F3"/>
    <w:rsid w:val="00402376"/>
    <w:rsid w:val="00410A31"/>
    <w:rsid w:val="00412AC2"/>
    <w:rsid w:val="00420557"/>
    <w:rsid w:val="00421412"/>
    <w:rsid w:val="00426AEC"/>
    <w:rsid w:val="004304A3"/>
    <w:rsid w:val="0043493F"/>
    <w:rsid w:val="00442314"/>
    <w:rsid w:val="004435DB"/>
    <w:rsid w:val="00443C8E"/>
    <w:rsid w:val="00451FB7"/>
    <w:rsid w:val="0045363A"/>
    <w:rsid w:val="00457ED0"/>
    <w:rsid w:val="00460822"/>
    <w:rsid w:val="00461C94"/>
    <w:rsid w:val="00472C37"/>
    <w:rsid w:val="00472CE6"/>
    <w:rsid w:val="00473C29"/>
    <w:rsid w:val="004750D1"/>
    <w:rsid w:val="00477FCA"/>
    <w:rsid w:val="004820CE"/>
    <w:rsid w:val="0048415D"/>
    <w:rsid w:val="00495B53"/>
    <w:rsid w:val="00496258"/>
    <w:rsid w:val="00497238"/>
    <w:rsid w:val="004975B3"/>
    <w:rsid w:val="004A69B2"/>
    <w:rsid w:val="004B3594"/>
    <w:rsid w:val="004B3678"/>
    <w:rsid w:val="004B49CB"/>
    <w:rsid w:val="004B5B8F"/>
    <w:rsid w:val="004B5E04"/>
    <w:rsid w:val="004C1D2D"/>
    <w:rsid w:val="004C4485"/>
    <w:rsid w:val="004D4CD2"/>
    <w:rsid w:val="004D61E3"/>
    <w:rsid w:val="004E5514"/>
    <w:rsid w:val="004F0479"/>
    <w:rsid w:val="004F1013"/>
    <w:rsid w:val="004F2A17"/>
    <w:rsid w:val="004F4E87"/>
    <w:rsid w:val="0050246C"/>
    <w:rsid w:val="005036B0"/>
    <w:rsid w:val="00503726"/>
    <w:rsid w:val="00506390"/>
    <w:rsid w:val="00507A3D"/>
    <w:rsid w:val="0052462C"/>
    <w:rsid w:val="00527221"/>
    <w:rsid w:val="00531F73"/>
    <w:rsid w:val="005326BA"/>
    <w:rsid w:val="00532E1F"/>
    <w:rsid w:val="0053491D"/>
    <w:rsid w:val="00544DB7"/>
    <w:rsid w:val="0055130C"/>
    <w:rsid w:val="005608F9"/>
    <w:rsid w:val="005615F8"/>
    <w:rsid w:val="005645DA"/>
    <w:rsid w:val="005721B8"/>
    <w:rsid w:val="005738FD"/>
    <w:rsid w:val="00576013"/>
    <w:rsid w:val="00580A6F"/>
    <w:rsid w:val="00584970"/>
    <w:rsid w:val="005909D0"/>
    <w:rsid w:val="00592D7A"/>
    <w:rsid w:val="0059471D"/>
    <w:rsid w:val="005958ED"/>
    <w:rsid w:val="005A0D19"/>
    <w:rsid w:val="005A191C"/>
    <w:rsid w:val="005A4F4E"/>
    <w:rsid w:val="005B2807"/>
    <w:rsid w:val="005B2E6D"/>
    <w:rsid w:val="005C25D2"/>
    <w:rsid w:val="005D0B98"/>
    <w:rsid w:val="005D190F"/>
    <w:rsid w:val="005D2946"/>
    <w:rsid w:val="005D2BD9"/>
    <w:rsid w:val="005D61BF"/>
    <w:rsid w:val="005E2016"/>
    <w:rsid w:val="005F17CC"/>
    <w:rsid w:val="005F1EAD"/>
    <w:rsid w:val="00601F61"/>
    <w:rsid w:val="00611DD8"/>
    <w:rsid w:val="00621A2C"/>
    <w:rsid w:val="00624CEB"/>
    <w:rsid w:val="00627D38"/>
    <w:rsid w:val="006306CF"/>
    <w:rsid w:val="00633E81"/>
    <w:rsid w:val="00643D4E"/>
    <w:rsid w:val="0064580A"/>
    <w:rsid w:val="00647A7A"/>
    <w:rsid w:val="00652A2C"/>
    <w:rsid w:val="00652B3F"/>
    <w:rsid w:val="006547D6"/>
    <w:rsid w:val="00663E63"/>
    <w:rsid w:val="00664145"/>
    <w:rsid w:val="0067102A"/>
    <w:rsid w:val="0067137E"/>
    <w:rsid w:val="00672C0B"/>
    <w:rsid w:val="00675145"/>
    <w:rsid w:val="00676325"/>
    <w:rsid w:val="0067758A"/>
    <w:rsid w:val="00682013"/>
    <w:rsid w:val="006825B4"/>
    <w:rsid w:val="00685D48"/>
    <w:rsid w:val="00686158"/>
    <w:rsid w:val="00690178"/>
    <w:rsid w:val="006949DC"/>
    <w:rsid w:val="006972DE"/>
    <w:rsid w:val="006A0C08"/>
    <w:rsid w:val="006A20FA"/>
    <w:rsid w:val="006A3C09"/>
    <w:rsid w:val="006A7D8A"/>
    <w:rsid w:val="006B0BDC"/>
    <w:rsid w:val="006B2051"/>
    <w:rsid w:val="006B4059"/>
    <w:rsid w:val="006B4E74"/>
    <w:rsid w:val="006C05E5"/>
    <w:rsid w:val="006C22E7"/>
    <w:rsid w:val="006C65C8"/>
    <w:rsid w:val="006C6A64"/>
    <w:rsid w:val="006C718A"/>
    <w:rsid w:val="006D490C"/>
    <w:rsid w:val="006E0AC9"/>
    <w:rsid w:val="0070438F"/>
    <w:rsid w:val="007066DA"/>
    <w:rsid w:val="0071248F"/>
    <w:rsid w:val="00722450"/>
    <w:rsid w:val="00726981"/>
    <w:rsid w:val="00733CC6"/>
    <w:rsid w:val="007429FD"/>
    <w:rsid w:val="00743151"/>
    <w:rsid w:val="00750231"/>
    <w:rsid w:val="00752A50"/>
    <w:rsid w:val="0076196B"/>
    <w:rsid w:val="00765D96"/>
    <w:rsid w:val="00766B54"/>
    <w:rsid w:val="00773225"/>
    <w:rsid w:val="00773624"/>
    <w:rsid w:val="00792A14"/>
    <w:rsid w:val="00793E53"/>
    <w:rsid w:val="007C3095"/>
    <w:rsid w:val="007C47F7"/>
    <w:rsid w:val="007C634E"/>
    <w:rsid w:val="007D28CF"/>
    <w:rsid w:val="007D54D4"/>
    <w:rsid w:val="007D77E6"/>
    <w:rsid w:val="007E2A06"/>
    <w:rsid w:val="007E3F0C"/>
    <w:rsid w:val="007E4D38"/>
    <w:rsid w:val="007F0A05"/>
    <w:rsid w:val="007F168E"/>
    <w:rsid w:val="007F22E2"/>
    <w:rsid w:val="007F2980"/>
    <w:rsid w:val="007F5E1C"/>
    <w:rsid w:val="007F616D"/>
    <w:rsid w:val="008036B7"/>
    <w:rsid w:val="008064EA"/>
    <w:rsid w:val="00811215"/>
    <w:rsid w:val="0081332B"/>
    <w:rsid w:val="00820369"/>
    <w:rsid w:val="00820796"/>
    <w:rsid w:val="00825F3C"/>
    <w:rsid w:val="00826517"/>
    <w:rsid w:val="00826B16"/>
    <w:rsid w:val="008330A3"/>
    <w:rsid w:val="00833511"/>
    <w:rsid w:val="008344B3"/>
    <w:rsid w:val="008345B8"/>
    <w:rsid w:val="00836012"/>
    <w:rsid w:val="00836B79"/>
    <w:rsid w:val="00841991"/>
    <w:rsid w:val="00845DC9"/>
    <w:rsid w:val="0085242B"/>
    <w:rsid w:val="00852A8B"/>
    <w:rsid w:val="0086006C"/>
    <w:rsid w:val="00862CF4"/>
    <w:rsid w:val="00865C99"/>
    <w:rsid w:val="00870777"/>
    <w:rsid w:val="0087085A"/>
    <w:rsid w:val="00871BD8"/>
    <w:rsid w:val="00871F83"/>
    <w:rsid w:val="008750CD"/>
    <w:rsid w:val="0087732A"/>
    <w:rsid w:val="00887ED3"/>
    <w:rsid w:val="00892867"/>
    <w:rsid w:val="0089626E"/>
    <w:rsid w:val="00896D25"/>
    <w:rsid w:val="008A4197"/>
    <w:rsid w:val="008A4BC4"/>
    <w:rsid w:val="008B128A"/>
    <w:rsid w:val="008C6187"/>
    <w:rsid w:val="008D483E"/>
    <w:rsid w:val="008F1868"/>
    <w:rsid w:val="008F2A40"/>
    <w:rsid w:val="008F5939"/>
    <w:rsid w:val="00900552"/>
    <w:rsid w:val="009015A6"/>
    <w:rsid w:val="00910762"/>
    <w:rsid w:val="00911A89"/>
    <w:rsid w:val="009121E6"/>
    <w:rsid w:val="0091360F"/>
    <w:rsid w:val="00914114"/>
    <w:rsid w:val="00914B97"/>
    <w:rsid w:val="00914CCD"/>
    <w:rsid w:val="009213EF"/>
    <w:rsid w:val="00923E9F"/>
    <w:rsid w:val="009269D6"/>
    <w:rsid w:val="00937A82"/>
    <w:rsid w:val="00940275"/>
    <w:rsid w:val="009420F2"/>
    <w:rsid w:val="00943BC3"/>
    <w:rsid w:val="009442E9"/>
    <w:rsid w:val="00945171"/>
    <w:rsid w:val="00946109"/>
    <w:rsid w:val="00946142"/>
    <w:rsid w:val="0095410D"/>
    <w:rsid w:val="009562BE"/>
    <w:rsid w:val="00961AEB"/>
    <w:rsid w:val="00966DC9"/>
    <w:rsid w:val="00972114"/>
    <w:rsid w:val="00974138"/>
    <w:rsid w:val="00977BAE"/>
    <w:rsid w:val="0099387B"/>
    <w:rsid w:val="0099548D"/>
    <w:rsid w:val="00997BE6"/>
    <w:rsid w:val="009A6FBE"/>
    <w:rsid w:val="009B0A05"/>
    <w:rsid w:val="009B1FFE"/>
    <w:rsid w:val="009B7E94"/>
    <w:rsid w:val="009C72DE"/>
    <w:rsid w:val="009C7ACC"/>
    <w:rsid w:val="009E11E1"/>
    <w:rsid w:val="009E59E0"/>
    <w:rsid w:val="009F1C26"/>
    <w:rsid w:val="009F212C"/>
    <w:rsid w:val="009F52D9"/>
    <w:rsid w:val="00A04D13"/>
    <w:rsid w:val="00A05B18"/>
    <w:rsid w:val="00A1235E"/>
    <w:rsid w:val="00A173B7"/>
    <w:rsid w:val="00A20ADA"/>
    <w:rsid w:val="00A21E39"/>
    <w:rsid w:val="00A24468"/>
    <w:rsid w:val="00A2537A"/>
    <w:rsid w:val="00A318C5"/>
    <w:rsid w:val="00A44E72"/>
    <w:rsid w:val="00A47D73"/>
    <w:rsid w:val="00A50E85"/>
    <w:rsid w:val="00A530A6"/>
    <w:rsid w:val="00A5433D"/>
    <w:rsid w:val="00A5716F"/>
    <w:rsid w:val="00A6744F"/>
    <w:rsid w:val="00A6758E"/>
    <w:rsid w:val="00A71E01"/>
    <w:rsid w:val="00A7574D"/>
    <w:rsid w:val="00A8505D"/>
    <w:rsid w:val="00A87648"/>
    <w:rsid w:val="00A97F0B"/>
    <w:rsid w:val="00AA0AFD"/>
    <w:rsid w:val="00AA2602"/>
    <w:rsid w:val="00AA585D"/>
    <w:rsid w:val="00AA7506"/>
    <w:rsid w:val="00AB098C"/>
    <w:rsid w:val="00AB0DC0"/>
    <w:rsid w:val="00AB528D"/>
    <w:rsid w:val="00AB5AE0"/>
    <w:rsid w:val="00AC2A26"/>
    <w:rsid w:val="00AC6155"/>
    <w:rsid w:val="00AD028F"/>
    <w:rsid w:val="00AD0DE2"/>
    <w:rsid w:val="00AD5A89"/>
    <w:rsid w:val="00AE0224"/>
    <w:rsid w:val="00AF0AEE"/>
    <w:rsid w:val="00AF196B"/>
    <w:rsid w:val="00AF1C60"/>
    <w:rsid w:val="00B00278"/>
    <w:rsid w:val="00B007B9"/>
    <w:rsid w:val="00B05612"/>
    <w:rsid w:val="00B113BD"/>
    <w:rsid w:val="00B27057"/>
    <w:rsid w:val="00B307DF"/>
    <w:rsid w:val="00B3508D"/>
    <w:rsid w:val="00B4195E"/>
    <w:rsid w:val="00B44019"/>
    <w:rsid w:val="00B515C9"/>
    <w:rsid w:val="00B57460"/>
    <w:rsid w:val="00B60B83"/>
    <w:rsid w:val="00B632A8"/>
    <w:rsid w:val="00B662EB"/>
    <w:rsid w:val="00B675BA"/>
    <w:rsid w:val="00B746A7"/>
    <w:rsid w:val="00B7710A"/>
    <w:rsid w:val="00B84B7F"/>
    <w:rsid w:val="00B97594"/>
    <w:rsid w:val="00BA59DA"/>
    <w:rsid w:val="00BB0175"/>
    <w:rsid w:val="00BB3DBD"/>
    <w:rsid w:val="00BB4722"/>
    <w:rsid w:val="00BB55C9"/>
    <w:rsid w:val="00BB7347"/>
    <w:rsid w:val="00BB7CFE"/>
    <w:rsid w:val="00BC0E5A"/>
    <w:rsid w:val="00BC564B"/>
    <w:rsid w:val="00BC74A4"/>
    <w:rsid w:val="00BC75C3"/>
    <w:rsid w:val="00BD1C72"/>
    <w:rsid w:val="00BD2343"/>
    <w:rsid w:val="00BD39FD"/>
    <w:rsid w:val="00BD6EE5"/>
    <w:rsid w:val="00BE1633"/>
    <w:rsid w:val="00BE4EB6"/>
    <w:rsid w:val="00BE6364"/>
    <w:rsid w:val="00BE77B5"/>
    <w:rsid w:val="00BF4055"/>
    <w:rsid w:val="00BF42E9"/>
    <w:rsid w:val="00C03CE5"/>
    <w:rsid w:val="00C12F16"/>
    <w:rsid w:val="00C1353E"/>
    <w:rsid w:val="00C36868"/>
    <w:rsid w:val="00C4681E"/>
    <w:rsid w:val="00C46E50"/>
    <w:rsid w:val="00C50230"/>
    <w:rsid w:val="00C541FF"/>
    <w:rsid w:val="00C574C5"/>
    <w:rsid w:val="00C63981"/>
    <w:rsid w:val="00C6715C"/>
    <w:rsid w:val="00C7424B"/>
    <w:rsid w:val="00C768D3"/>
    <w:rsid w:val="00C80B81"/>
    <w:rsid w:val="00C90E26"/>
    <w:rsid w:val="00C93AE6"/>
    <w:rsid w:val="00C97676"/>
    <w:rsid w:val="00CA2451"/>
    <w:rsid w:val="00CA6061"/>
    <w:rsid w:val="00CA6F5A"/>
    <w:rsid w:val="00CB3EA3"/>
    <w:rsid w:val="00CB485B"/>
    <w:rsid w:val="00CB6875"/>
    <w:rsid w:val="00CC238F"/>
    <w:rsid w:val="00CC7B4A"/>
    <w:rsid w:val="00CD2075"/>
    <w:rsid w:val="00CD455D"/>
    <w:rsid w:val="00CE09E4"/>
    <w:rsid w:val="00CE1D57"/>
    <w:rsid w:val="00CE2A9D"/>
    <w:rsid w:val="00CF04E0"/>
    <w:rsid w:val="00D10732"/>
    <w:rsid w:val="00D10E31"/>
    <w:rsid w:val="00D158B3"/>
    <w:rsid w:val="00D224A7"/>
    <w:rsid w:val="00D27C72"/>
    <w:rsid w:val="00D30F46"/>
    <w:rsid w:val="00D3112E"/>
    <w:rsid w:val="00D360EE"/>
    <w:rsid w:val="00D40EF8"/>
    <w:rsid w:val="00D436DA"/>
    <w:rsid w:val="00D46711"/>
    <w:rsid w:val="00D47328"/>
    <w:rsid w:val="00D53F96"/>
    <w:rsid w:val="00D542C9"/>
    <w:rsid w:val="00D5472D"/>
    <w:rsid w:val="00D54F37"/>
    <w:rsid w:val="00D61BD2"/>
    <w:rsid w:val="00D64820"/>
    <w:rsid w:val="00D64AB9"/>
    <w:rsid w:val="00D75075"/>
    <w:rsid w:val="00D76AF0"/>
    <w:rsid w:val="00D77EBF"/>
    <w:rsid w:val="00D81D33"/>
    <w:rsid w:val="00D8307E"/>
    <w:rsid w:val="00D85C76"/>
    <w:rsid w:val="00D87EAF"/>
    <w:rsid w:val="00D913E8"/>
    <w:rsid w:val="00D932A2"/>
    <w:rsid w:val="00D953D4"/>
    <w:rsid w:val="00DA2F95"/>
    <w:rsid w:val="00DA71DE"/>
    <w:rsid w:val="00DB1BC6"/>
    <w:rsid w:val="00DB2588"/>
    <w:rsid w:val="00DC47B9"/>
    <w:rsid w:val="00DD3511"/>
    <w:rsid w:val="00DD3F9E"/>
    <w:rsid w:val="00DE054A"/>
    <w:rsid w:val="00DE0567"/>
    <w:rsid w:val="00DE3E7D"/>
    <w:rsid w:val="00DE45B2"/>
    <w:rsid w:val="00DE4C46"/>
    <w:rsid w:val="00DF0F44"/>
    <w:rsid w:val="00DF3041"/>
    <w:rsid w:val="00DF5D27"/>
    <w:rsid w:val="00E01968"/>
    <w:rsid w:val="00E03EB7"/>
    <w:rsid w:val="00E0456C"/>
    <w:rsid w:val="00E05E4F"/>
    <w:rsid w:val="00E10B08"/>
    <w:rsid w:val="00E1147E"/>
    <w:rsid w:val="00E11CB8"/>
    <w:rsid w:val="00E123BB"/>
    <w:rsid w:val="00E13755"/>
    <w:rsid w:val="00E15E34"/>
    <w:rsid w:val="00E21B00"/>
    <w:rsid w:val="00E24AEF"/>
    <w:rsid w:val="00E251BB"/>
    <w:rsid w:val="00E25BF2"/>
    <w:rsid w:val="00E336E7"/>
    <w:rsid w:val="00E34AC8"/>
    <w:rsid w:val="00E353AD"/>
    <w:rsid w:val="00E41FD1"/>
    <w:rsid w:val="00E43FF7"/>
    <w:rsid w:val="00E46716"/>
    <w:rsid w:val="00E522AE"/>
    <w:rsid w:val="00E56923"/>
    <w:rsid w:val="00E606AA"/>
    <w:rsid w:val="00E6789E"/>
    <w:rsid w:val="00E702F5"/>
    <w:rsid w:val="00E72D94"/>
    <w:rsid w:val="00E73ACF"/>
    <w:rsid w:val="00E8495A"/>
    <w:rsid w:val="00E87440"/>
    <w:rsid w:val="00E901AE"/>
    <w:rsid w:val="00EB6159"/>
    <w:rsid w:val="00EB7A15"/>
    <w:rsid w:val="00EC5BCA"/>
    <w:rsid w:val="00ED6833"/>
    <w:rsid w:val="00EE65E7"/>
    <w:rsid w:val="00EF62FA"/>
    <w:rsid w:val="00F0585B"/>
    <w:rsid w:val="00F07A00"/>
    <w:rsid w:val="00F12733"/>
    <w:rsid w:val="00F148F4"/>
    <w:rsid w:val="00F17463"/>
    <w:rsid w:val="00F17566"/>
    <w:rsid w:val="00F22A9F"/>
    <w:rsid w:val="00F236C6"/>
    <w:rsid w:val="00F26456"/>
    <w:rsid w:val="00F304F2"/>
    <w:rsid w:val="00F3145F"/>
    <w:rsid w:val="00F31708"/>
    <w:rsid w:val="00F32925"/>
    <w:rsid w:val="00F351B2"/>
    <w:rsid w:val="00F37BE7"/>
    <w:rsid w:val="00F4145C"/>
    <w:rsid w:val="00F4433D"/>
    <w:rsid w:val="00F4447E"/>
    <w:rsid w:val="00F459C4"/>
    <w:rsid w:val="00F52853"/>
    <w:rsid w:val="00F53B87"/>
    <w:rsid w:val="00F543B9"/>
    <w:rsid w:val="00F56D0D"/>
    <w:rsid w:val="00F61834"/>
    <w:rsid w:val="00F64754"/>
    <w:rsid w:val="00F65579"/>
    <w:rsid w:val="00F66066"/>
    <w:rsid w:val="00F74941"/>
    <w:rsid w:val="00F767A0"/>
    <w:rsid w:val="00F77E57"/>
    <w:rsid w:val="00FA2D9F"/>
    <w:rsid w:val="00FA3689"/>
    <w:rsid w:val="00FB0F4B"/>
    <w:rsid w:val="00FB1B57"/>
    <w:rsid w:val="00FB3C8A"/>
    <w:rsid w:val="00FC0BD8"/>
    <w:rsid w:val="00FC3071"/>
    <w:rsid w:val="00FE00F3"/>
    <w:rsid w:val="00FE3107"/>
    <w:rsid w:val="00FF20B3"/>
    <w:rsid w:val="00FF40CD"/>
    <w:rsid w:val="00F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A9862"/>
  <w15:docId w15:val="{A658C512-9BD6-4999-937B-E6C87E5DE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7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330A3"/>
    <w:pPr>
      <w:keepNext/>
      <w:widowControl w:val="0"/>
      <w:numPr>
        <w:numId w:val="1"/>
      </w:numPr>
      <w:suppressAutoHyphens/>
      <w:outlineLvl w:val="0"/>
    </w:pPr>
    <w:rPr>
      <w:rFonts w:eastAsia="Lucida Sans Unicode"/>
      <w:b/>
      <w:bCs/>
      <w:kern w:val="1"/>
      <w:sz w:val="48"/>
      <w:szCs w:val="24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652B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D2B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92D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224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722450"/>
    <w:pPr>
      <w:spacing w:after="0" w:line="240" w:lineRule="auto"/>
    </w:pPr>
  </w:style>
  <w:style w:type="paragraph" w:customStyle="1" w:styleId="CharCharChar1CharCharCharCharCharCharCharCharChar1Char1CharChar5CharCharChar">
    <w:name w:val="Char Char Char1 Char Char Char Char Char Char Char Char Char1 Char1 Char Char5 Char Char Char"/>
    <w:basedOn w:val="Normln"/>
    <w:rsid w:val="00BC75C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Odstavecseseznamem">
    <w:name w:val="List Paragraph"/>
    <w:basedOn w:val="Normln"/>
    <w:uiPriority w:val="34"/>
    <w:qFormat/>
    <w:rsid w:val="00BC75C3"/>
    <w:pPr>
      <w:ind w:left="708"/>
    </w:pPr>
  </w:style>
  <w:style w:type="paragraph" w:customStyle="1" w:styleId="ocislovanyseznam">
    <w:name w:val="ocislovany_seznam"/>
    <w:basedOn w:val="Normln"/>
    <w:link w:val="ocislovanyseznamChar"/>
    <w:autoRedefine/>
    <w:qFormat/>
    <w:rsid w:val="00BC75C3"/>
    <w:pPr>
      <w:numPr>
        <w:numId w:val="2"/>
      </w:numPr>
      <w:spacing w:before="120"/>
      <w:ind w:left="709" w:hanging="283"/>
      <w:jc w:val="both"/>
    </w:pPr>
    <w:rPr>
      <w:rFonts w:eastAsia="Calibri"/>
      <w:sz w:val="24"/>
      <w:szCs w:val="22"/>
    </w:rPr>
  </w:style>
  <w:style w:type="character" w:customStyle="1" w:styleId="ocislovanyseznamChar">
    <w:name w:val="ocislovany_seznam Char"/>
    <w:link w:val="ocislovanyseznam"/>
    <w:rsid w:val="00BC75C3"/>
    <w:rPr>
      <w:rFonts w:ascii="Times New Roman" w:eastAsia="Calibri" w:hAnsi="Times New Roman" w:cs="Times New Roman"/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3E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E7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CharCharChar1CharCharCharCharCharCharCharCharChar1Char1CharChar5CharCharChar0">
    <w:name w:val="Char Char Char1 Char Char Char Char Char Char Char Char Char1 Char1 Char Char5 Char Char Char"/>
    <w:basedOn w:val="Normln"/>
    <w:rsid w:val="005D0B9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unhideWhenUsed/>
    <w:rsid w:val="004F2A17"/>
    <w:rPr>
      <w:color w:val="0000FF" w:themeColor="hyperlink"/>
      <w:u w:val="single"/>
    </w:rPr>
  </w:style>
  <w:style w:type="paragraph" w:customStyle="1" w:styleId="Zsady-prosttext">
    <w:name w:val="Zásady - prostý text"/>
    <w:basedOn w:val="Normln"/>
    <w:qFormat/>
    <w:rsid w:val="00B00278"/>
    <w:pPr>
      <w:spacing w:after="240"/>
      <w:jc w:val="both"/>
    </w:pPr>
    <w:rPr>
      <w:rFonts w:eastAsiaTheme="minorHAnsi" w:cstheme="minorBidi"/>
      <w:sz w:val="24"/>
      <w:szCs w:val="2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D77E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7EB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nhideWhenUsed/>
    <w:rsid w:val="00D77E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7EB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63E6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3E6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3E6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3E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3E6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8330A3"/>
    <w:rPr>
      <w:rFonts w:ascii="Times New Roman" w:eastAsia="Lucida Sans Unicode" w:hAnsi="Times New Roman" w:cs="Times New Roman"/>
      <w:b/>
      <w:bCs/>
      <w:kern w:val="1"/>
      <w:sz w:val="48"/>
      <w:szCs w:val="24"/>
      <w:lang w:eastAsia="ar-SA"/>
    </w:rPr>
  </w:style>
  <w:style w:type="paragraph" w:styleId="Zkladntext">
    <w:name w:val="Body Text"/>
    <w:basedOn w:val="Normln"/>
    <w:link w:val="ZkladntextChar"/>
    <w:rsid w:val="002F4C57"/>
    <w:pPr>
      <w:widowControl w:val="0"/>
      <w:suppressAutoHyphens/>
      <w:spacing w:after="120"/>
    </w:pPr>
    <w:rPr>
      <w:rFonts w:eastAsia="Lucida Sans Unicode"/>
      <w:kern w:val="1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2F4C57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Zkladntext21">
    <w:name w:val="Základní text 21"/>
    <w:basedOn w:val="Normln"/>
    <w:rsid w:val="00AB0DC0"/>
    <w:pPr>
      <w:suppressAutoHyphens/>
      <w:jc w:val="both"/>
    </w:pPr>
    <w:rPr>
      <w:rFonts w:eastAsia="Lucida Sans Unicode"/>
      <w:bCs/>
      <w:kern w:val="1"/>
      <w:sz w:val="24"/>
      <w:szCs w:val="28"/>
      <w:lang w:eastAsia="ar-SA"/>
    </w:rPr>
  </w:style>
  <w:style w:type="paragraph" w:customStyle="1" w:styleId="Normln0">
    <w:name w:val="Normální~"/>
    <w:basedOn w:val="Normln"/>
    <w:rsid w:val="00AB0DC0"/>
    <w:pPr>
      <w:widowControl w:val="0"/>
      <w:suppressAutoHyphens/>
      <w:spacing w:line="288" w:lineRule="auto"/>
    </w:pPr>
    <w:rPr>
      <w:rFonts w:eastAsia="Lucida Sans Unicode"/>
      <w:kern w:val="1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51FB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51FB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Import0">
    <w:name w:val="Import 0"/>
    <w:basedOn w:val="Normln"/>
    <w:rsid w:val="00451FB7"/>
    <w:pPr>
      <w:widowControl w:val="0"/>
      <w:suppressAutoHyphens/>
      <w:spacing w:line="288" w:lineRule="auto"/>
    </w:pPr>
    <w:rPr>
      <w:rFonts w:ascii="Courier New" w:eastAsia="Lucida Sans Unicode" w:hAnsi="Courier New"/>
      <w:kern w:val="1"/>
      <w:sz w:val="24"/>
      <w:szCs w:val="24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D2B9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table" w:styleId="Mkatabulky">
    <w:name w:val="Table Grid"/>
    <w:basedOn w:val="Normlntabulka"/>
    <w:rsid w:val="00013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1CharCharCharCharCharCharCharCharChar1Char1CharChar5CharCharChar1">
    <w:name w:val="Char Char Char1 Char Char Char Char Char Char Char Char Char1 Char1 Char Char5 Char Char Char"/>
    <w:basedOn w:val="Normln"/>
    <w:rsid w:val="00013667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Nadpis2Char">
    <w:name w:val="Nadpis 2 Char"/>
    <w:basedOn w:val="Standardnpsmoodstavce"/>
    <w:link w:val="Nadpis2"/>
    <w:rsid w:val="00652B3F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2">
    <w:name w:val="Body Text 2"/>
    <w:basedOn w:val="Normln"/>
    <w:link w:val="Zkladntext2Char"/>
    <w:rsid w:val="00652B3F"/>
    <w:pPr>
      <w:spacing w:after="120" w:line="480" w:lineRule="auto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652B3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652B3F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52B3F"/>
    <w:rPr>
      <w:rFonts w:ascii="Arial" w:eastAsia="Times New Roman" w:hAnsi="Arial" w:cs="Times New Roman"/>
      <w:sz w:val="16"/>
      <w:szCs w:val="16"/>
      <w:lang w:eastAsia="cs-CZ"/>
    </w:rPr>
  </w:style>
  <w:style w:type="paragraph" w:customStyle="1" w:styleId="Normln1">
    <w:name w:val="Normální1"/>
    <w:basedOn w:val="Normln"/>
    <w:rsid w:val="00652B3F"/>
    <w:pPr>
      <w:widowControl w:val="0"/>
    </w:pPr>
  </w:style>
  <w:style w:type="paragraph" w:customStyle="1" w:styleId="Bezodstavcovhostylu">
    <w:name w:val="[Bez odstavcového stylu]"/>
    <w:rsid w:val="00652B3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cs-CZ"/>
    </w:rPr>
  </w:style>
  <w:style w:type="paragraph" w:customStyle="1" w:styleId="NadpisplohaObsah">
    <w:name w:val="Nadpis píloha _Obsah"/>
    <w:basedOn w:val="Normln"/>
    <w:uiPriority w:val="99"/>
    <w:rsid w:val="00652B3F"/>
    <w:pPr>
      <w:tabs>
        <w:tab w:val="right" w:pos="255"/>
        <w:tab w:val="left" w:pos="340"/>
        <w:tab w:val="left" w:pos="2268"/>
        <w:tab w:val="right" w:pos="5216"/>
        <w:tab w:val="center" w:pos="6066"/>
      </w:tabs>
      <w:autoSpaceDE w:val="0"/>
      <w:autoSpaceDN w:val="0"/>
      <w:adjustRightInd w:val="0"/>
      <w:spacing w:after="113" w:line="190" w:lineRule="atLeast"/>
      <w:jc w:val="center"/>
      <w:textAlignment w:val="center"/>
    </w:pPr>
    <w:rPr>
      <w:rFonts w:ascii="ArialNarrow-Bold" w:hAnsi="ArialNarrow-Bold" w:cs="ArialNarrow-Bold"/>
      <w:b/>
      <w:bCs/>
      <w:color w:val="000000"/>
      <w:sz w:val="18"/>
      <w:szCs w:val="18"/>
    </w:rPr>
  </w:style>
  <w:style w:type="paragraph" w:customStyle="1" w:styleId="Bod1">
    <w:name w:val="Bod 1"/>
    <w:basedOn w:val="Normln"/>
    <w:link w:val="Bod1Char"/>
    <w:rsid w:val="004F0479"/>
    <w:pPr>
      <w:widowControl w:val="0"/>
      <w:tabs>
        <w:tab w:val="right" w:pos="284"/>
        <w:tab w:val="left" w:pos="426"/>
      </w:tabs>
      <w:autoSpaceDE w:val="0"/>
      <w:autoSpaceDN w:val="0"/>
      <w:adjustRightInd w:val="0"/>
      <w:ind w:left="425" w:hanging="425"/>
    </w:pPr>
    <w:rPr>
      <w:bCs/>
      <w:color w:val="000000"/>
      <w:sz w:val="19"/>
      <w:szCs w:val="19"/>
    </w:rPr>
  </w:style>
  <w:style w:type="character" w:customStyle="1" w:styleId="Bod1Char">
    <w:name w:val="Bod 1 Char"/>
    <w:link w:val="Bod1"/>
    <w:rsid w:val="004F0479"/>
    <w:rPr>
      <w:rFonts w:ascii="Times New Roman" w:eastAsia="Times New Roman" w:hAnsi="Times New Roman" w:cs="Times New Roman"/>
      <w:bCs/>
      <w:color w:val="000000"/>
      <w:sz w:val="19"/>
      <w:szCs w:val="19"/>
      <w:lang w:eastAsia="cs-CZ"/>
    </w:rPr>
  </w:style>
  <w:style w:type="paragraph" w:customStyle="1" w:styleId="Bod2">
    <w:name w:val="Bod 2"/>
    <w:basedOn w:val="Bod1"/>
    <w:link w:val="Bod2Char"/>
    <w:rsid w:val="004F0479"/>
    <w:pPr>
      <w:tabs>
        <w:tab w:val="clear" w:pos="284"/>
        <w:tab w:val="left" w:pos="709"/>
      </w:tabs>
      <w:ind w:left="709"/>
    </w:pPr>
    <w:rPr>
      <w:spacing w:val="1"/>
    </w:rPr>
  </w:style>
  <w:style w:type="character" w:customStyle="1" w:styleId="Bod2Char">
    <w:name w:val="Bod 2 Char"/>
    <w:link w:val="Bod2"/>
    <w:rsid w:val="004F0479"/>
    <w:rPr>
      <w:rFonts w:ascii="Times New Roman" w:eastAsia="Times New Roman" w:hAnsi="Times New Roman" w:cs="Times New Roman"/>
      <w:bCs/>
      <w:color w:val="000000"/>
      <w:spacing w:val="1"/>
      <w:sz w:val="19"/>
      <w:szCs w:val="19"/>
      <w:lang w:eastAsia="cs-CZ"/>
    </w:rPr>
  </w:style>
  <w:style w:type="paragraph" w:customStyle="1" w:styleId="Nadp1">
    <w:name w:val="Nadp 1"/>
    <w:basedOn w:val="Nadpis1"/>
    <w:link w:val="Nadp1Char"/>
    <w:rsid w:val="004F0479"/>
    <w:pPr>
      <w:keepLines/>
      <w:numPr>
        <w:numId w:val="0"/>
      </w:numPr>
      <w:tabs>
        <w:tab w:val="left" w:pos="426"/>
      </w:tabs>
      <w:suppressAutoHyphens w:val="0"/>
      <w:autoSpaceDE w:val="0"/>
      <w:autoSpaceDN w:val="0"/>
      <w:adjustRightInd w:val="0"/>
      <w:spacing w:before="400" w:after="60"/>
      <w:ind w:left="426" w:hanging="426"/>
    </w:pPr>
    <w:rPr>
      <w:rFonts w:ascii="Arial Narrow" w:eastAsia="Times New Roman" w:hAnsi="Arial Narrow" w:cs="Arial Narrow"/>
      <w:color w:val="000000"/>
      <w:kern w:val="32"/>
      <w:sz w:val="26"/>
      <w:szCs w:val="29"/>
      <w:lang w:eastAsia="cs-CZ"/>
    </w:rPr>
  </w:style>
  <w:style w:type="character" w:customStyle="1" w:styleId="Nadp1Char">
    <w:name w:val="Nadp 1 Char"/>
    <w:link w:val="Nadp1"/>
    <w:rsid w:val="004F0479"/>
    <w:rPr>
      <w:rFonts w:ascii="Arial Narrow" w:eastAsia="Times New Roman" w:hAnsi="Arial Narrow" w:cs="Arial Narrow"/>
      <w:b/>
      <w:bCs/>
      <w:color w:val="000000"/>
      <w:kern w:val="32"/>
      <w:sz w:val="26"/>
      <w:szCs w:val="29"/>
      <w:lang w:eastAsia="cs-CZ"/>
    </w:rPr>
  </w:style>
  <w:style w:type="paragraph" w:customStyle="1" w:styleId="Bod2a">
    <w:name w:val="Bod 2a"/>
    <w:basedOn w:val="Bod2"/>
    <w:link w:val="Bod2aChar"/>
    <w:rsid w:val="004F0479"/>
    <w:pPr>
      <w:widowControl/>
      <w:tabs>
        <w:tab w:val="clear" w:pos="426"/>
        <w:tab w:val="right" w:pos="567"/>
      </w:tabs>
      <w:ind w:hanging="284"/>
    </w:pPr>
  </w:style>
  <w:style w:type="character" w:customStyle="1" w:styleId="Bod2aChar">
    <w:name w:val="Bod 2a Char"/>
    <w:basedOn w:val="Bod2Char"/>
    <w:link w:val="Bod2a"/>
    <w:rsid w:val="004F0479"/>
    <w:rPr>
      <w:rFonts w:ascii="Times New Roman" w:eastAsia="Times New Roman" w:hAnsi="Times New Roman" w:cs="Times New Roman"/>
      <w:bCs/>
      <w:color w:val="000000"/>
      <w:spacing w:val="1"/>
      <w:sz w:val="19"/>
      <w:szCs w:val="19"/>
      <w:lang w:eastAsia="cs-CZ"/>
    </w:rPr>
  </w:style>
  <w:style w:type="paragraph" w:customStyle="1" w:styleId="Bod10">
    <w:name w:val="Bod 1+"/>
    <w:basedOn w:val="Bod1"/>
    <w:link w:val="Bod1CharChar"/>
    <w:rsid w:val="004F0479"/>
    <w:pPr>
      <w:spacing w:before="120"/>
    </w:pPr>
  </w:style>
  <w:style w:type="character" w:customStyle="1" w:styleId="Bod1CharChar">
    <w:name w:val="Bod 1+ Char Char"/>
    <w:link w:val="Bod10"/>
    <w:rsid w:val="004F0479"/>
    <w:rPr>
      <w:rFonts w:ascii="Times New Roman" w:eastAsia="Times New Roman" w:hAnsi="Times New Roman" w:cs="Times New Roman"/>
      <w:bCs/>
      <w:color w:val="000000"/>
      <w:sz w:val="19"/>
      <w:szCs w:val="19"/>
      <w:lang w:eastAsia="cs-CZ"/>
    </w:rPr>
  </w:style>
  <w:style w:type="paragraph" w:customStyle="1" w:styleId="Nadp11">
    <w:name w:val="Nadp 1.1"/>
    <w:basedOn w:val="Nadp1"/>
    <w:link w:val="Nadp11Char"/>
    <w:rsid w:val="004F0479"/>
    <w:pPr>
      <w:spacing w:before="200"/>
    </w:pPr>
    <w:rPr>
      <w:sz w:val="22"/>
      <w:szCs w:val="24"/>
    </w:rPr>
  </w:style>
  <w:style w:type="character" w:customStyle="1" w:styleId="Nadp11Char">
    <w:name w:val="Nadp 1.1 Char"/>
    <w:link w:val="Nadp11"/>
    <w:rsid w:val="004F0479"/>
    <w:rPr>
      <w:rFonts w:ascii="Arial Narrow" w:eastAsia="Times New Roman" w:hAnsi="Arial Narrow" w:cs="Arial Narrow"/>
      <w:b/>
      <w:bCs/>
      <w:color w:val="000000"/>
      <w:kern w:val="32"/>
      <w:szCs w:val="24"/>
      <w:lang w:eastAsia="cs-CZ"/>
    </w:rPr>
  </w:style>
  <w:style w:type="paragraph" w:customStyle="1" w:styleId="Bod1bold">
    <w:name w:val="Bod 1 + bold"/>
    <w:basedOn w:val="Normln"/>
    <w:link w:val="Bod1boldChar"/>
    <w:rsid w:val="004F0479"/>
    <w:pPr>
      <w:tabs>
        <w:tab w:val="right" w:pos="284"/>
        <w:tab w:val="left" w:pos="426"/>
      </w:tabs>
      <w:spacing w:before="120"/>
      <w:ind w:left="425" w:hanging="425"/>
    </w:pPr>
    <w:rPr>
      <w:b/>
      <w:bCs/>
      <w:color w:val="000000"/>
      <w:sz w:val="19"/>
      <w:szCs w:val="24"/>
    </w:rPr>
  </w:style>
  <w:style w:type="character" w:customStyle="1" w:styleId="Bod1boldChar">
    <w:name w:val="Bod 1 + bold Char"/>
    <w:link w:val="Bod1bold"/>
    <w:rsid w:val="004F0479"/>
    <w:rPr>
      <w:rFonts w:ascii="Times New Roman" w:eastAsia="Times New Roman" w:hAnsi="Times New Roman" w:cs="Times New Roman"/>
      <w:b/>
      <w:bCs/>
      <w:color w:val="000000"/>
      <w:sz w:val="19"/>
      <w:szCs w:val="24"/>
      <w:lang w:eastAsia="cs-CZ"/>
    </w:rPr>
  </w:style>
  <w:style w:type="paragraph" w:customStyle="1" w:styleId="Normlnbez">
    <w:name w:val="Normální bez"/>
    <w:basedOn w:val="Normln"/>
    <w:link w:val="NormlnbezChar"/>
    <w:rsid w:val="004F0479"/>
    <w:pPr>
      <w:spacing w:before="60"/>
    </w:pPr>
    <w:rPr>
      <w:sz w:val="19"/>
      <w:szCs w:val="24"/>
    </w:rPr>
  </w:style>
  <w:style w:type="character" w:customStyle="1" w:styleId="NormlnbezChar">
    <w:name w:val="Normální bez Char"/>
    <w:link w:val="Normlnbez"/>
    <w:rsid w:val="004F0479"/>
    <w:rPr>
      <w:rFonts w:ascii="Times New Roman" w:eastAsia="Times New Roman" w:hAnsi="Times New Roman" w:cs="Times New Roman"/>
      <w:sz w:val="19"/>
      <w:szCs w:val="24"/>
      <w:lang w:eastAsia="cs-CZ"/>
    </w:rPr>
  </w:style>
  <w:style w:type="character" w:styleId="slostrnky">
    <w:name w:val="page number"/>
    <w:basedOn w:val="Standardnpsmoodstavce"/>
    <w:rsid w:val="004F0479"/>
  </w:style>
  <w:style w:type="paragraph" w:customStyle="1" w:styleId="tabulka04">
    <w:name w:val="tabulka 04"/>
    <w:basedOn w:val="Normln"/>
    <w:rsid w:val="004F0479"/>
    <w:pPr>
      <w:autoSpaceDE w:val="0"/>
      <w:autoSpaceDN w:val="0"/>
      <w:adjustRightInd w:val="0"/>
      <w:spacing w:before="11" w:line="288" w:lineRule="auto"/>
      <w:textAlignment w:val="center"/>
    </w:pPr>
    <w:rPr>
      <w:rFonts w:ascii="Arial Narrow" w:hAnsi="Arial Narrow" w:cs="SwitzerlandCondensed"/>
      <w:color w:val="000000"/>
      <w:sz w:val="19"/>
      <w:szCs w:val="19"/>
    </w:rPr>
  </w:style>
  <w:style w:type="paragraph" w:customStyle="1" w:styleId="Bod11">
    <w:name w:val="Bod 1++"/>
    <w:basedOn w:val="Bod10"/>
    <w:link w:val="Bod1Char0"/>
    <w:rsid w:val="004F0479"/>
    <w:pPr>
      <w:spacing w:after="60"/>
    </w:pPr>
  </w:style>
  <w:style w:type="character" w:customStyle="1" w:styleId="Bod1Char0">
    <w:name w:val="Bod 1++ Char"/>
    <w:basedOn w:val="Bod1CharChar"/>
    <w:link w:val="Bod11"/>
    <w:rsid w:val="004F0479"/>
    <w:rPr>
      <w:rFonts w:ascii="Times New Roman" w:eastAsia="Times New Roman" w:hAnsi="Times New Roman" w:cs="Times New Roman"/>
      <w:bCs/>
      <w:color w:val="000000"/>
      <w:sz w:val="19"/>
      <w:szCs w:val="19"/>
      <w:lang w:eastAsia="cs-CZ"/>
    </w:rPr>
  </w:style>
  <w:style w:type="paragraph" w:customStyle="1" w:styleId="Normlnbez0">
    <w:name w:val="Normální bez +"/>
    <w:basedOn w:val="Normlnbez"/>
    <w:rsid w:val="004F0479"/>
    <w:pPr>
      <w:spacing w:before="180"/>
    </w:pPr>
  </w:style>
  <w:style w:type="paragraph" w:customStyle="1" w:styleId="Noparagraphstyle">
    <w:name w:val="[No paragraph style]"/>
    <w:rsid w:val="004F0479"/>
    <w:pPr>
      <w:autoSpaceDE w:val="0"/>
      <w:autoSpaceDN w:val="0"/>
      <w:adjustRightInd w:val="0"/>
      <w:spacing w:after="0" w:line="288" w:lineRule="auto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eastAsia="cs-CZ"/>
    </w:rPr>
  </w:style>
  <w:style w:type="paragraph" w:customStyle="1" w:styleId="TABULKANADPIS">
    <w:name w:val="TABULKA NADPIS"/>
    <w:basedOn w:val="Normln"/>
    <w:rsid w:val="004F0479"/>
    <w:pPr>
      <w:tabs>
        <w:tab w:val="right" w:pos="255"/>
        <w:tab w:val="left" w:pos="340"/>
        <w:tab w:val="left" w:pos="2268"/>
        <w:tab w:val="right" w:pos="5216"/>
        <w:tab w:val="center" w:pos="6066"/>
      </w:tabs>
      <w:autoSpaceDE w:val="0"/>
      <w:autoSpaceDN w:val="0"/>
      <w:adjustRightInd w:val="0"/>
      <w:spacing w:line="190" w:lineRule="atLeast"/>
      <w:jc w:val="center"/>
      <w:textAlignment w:val="center"/>
    </w:pPr>
    <w:rPr>
      <w:rFonts w:ascii="Arial Narrow" w:hAnsi="Arial Narrow" w:cs="Arial Narrow"/>
      <w:b/>
      <w:bCs/>
      <w:color w:val="000000"/>
      <w:sz w:val="16"/>
      <w:szCs w:val="16"/>
    </w:rPr>
  </w:style>
  <w:style w:type="paragraph" w:customStyle="1" w:styleId="NormlnIMP">
    <w:name w:val="Normální_IMP"/>
    <w:basedOn w:val="Normln"/>
    <w:rsid w:val="00CA2451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</w:style>
  <w:style w:type="paragraph" w:customStyle="1" w:styleId="CharCharChar1CharCharCharCharCharCharCharCharChar1Char1CharChar5CharCharChar2">
    <w:name w:val="Char Char Char1 Char Char Char Char Char Char Char Char Char1 Char1 Char Char5 Char Char Char"/>
    <w:basedOn w:val="Normln"/>
    <w:rsid w:val="00CA2451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1CharCharCharCharCharCharCharCharChar1Char1CharChar5CharCharChar3">
    <w:name w:val="Char Char Char1 Char Char Char Char Char Char Char Char Char1 Char1 Char Char5 Char Char Char"/>
    <w:basedOn w:val="Normln"/>
    <w:rsid w:val="006A3C09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ZkladntextIMP">
    <w:name w:val="Základní text_IMP"/>
    <w:basedOn w:val="Normln"/>
    <w:rsid w:val="00E0456C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92D7A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cs-CZ"/>
    </w:rPr>
  </w:style>
  <w:style w:type="paragraph" w:styleId="Titulek">
    <w:name w:val="caption"/>
    <w:basedOn w:val="Normln"/>
    <w:next w:val="Normln"/>
    <w:qFormat/>
    <w:rsid w:val="00592D7A"/>
    <w:pPr>
      <w:jc w:val="center"/>
    </w:pPr>
    <w:rPr>
      <w:rFonts w:ascii="Arial" w:hAnsi="Arial"/>
      <w:b/>
      <w:sz w:val="26"/>
    </w:rPr>
  </w:style>
  <w:style w:type="paragraph" w:customStyle="1" w:styleId="Char3">
    <w:name w:val="Char3"/>
    <w:basedOn w:val="Normln"/>
    <w:rsid w:val="00592D7A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1CharChar">
    <w:name w:val="Char1 Char Char"/>
    <w:basedOn w:val="Normln"/>
    <w:rsid w:val="0070438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1CharCharCharCharCharCharCharCharChar1Char1CharChar5CharCharChar4">
    <w:name w:val="Char Char Char1 Char Char Char Char Char Char Char Char Char1 Char1 Char Char5 Char Char Char"/>
    <w:basedOn w:val="Normln"/>
    <w:rsid w:val="006A20FA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uiPriority w:val="22"/>
    <w:qFormat/>
    <w:rsid w:val="002B7CBE"/>
    <w:rPr>
      <w:rFonts w:ascii="Times New Roman" w:hAnsi="Times New Roman" w:cs="Times New Roman" w:hint="default"/>
      <w:b/>
      <w:bCs w:val="0"/>
    </w:rPr>
  </w:style>
  <w:style w:type="character" w:customStyle="1" w:styleId="mcntmcntgmail-m-2095054982866317737gmail-m2735447437064833979gmail-m-669714685269170097gmail-m4407044816790532505gmail-m1795422364837609549gmail-m-5121951318436046075gmail-m923077394234789101gmail-m6027326889312694095gmail-m8913962926008894849m">
    <w:name w:val="mcntmcntgmail-m_-2095054982866317737gmail-m_2735447437064833979gmail-m_-669714685269170097gmail-m_4407044816790532505gmail-m_1795422364837609549gmail-m_-5121951318436046075gmail-m_923077394234789101gmail-m_6027326889312694095gmail-m_8913962926008894849m"/>
    <w:basedOn w:val="Standardnpsmoodstavce"/>
    <w:rsid w:val="007F2980"/>
  </w:style>
  <w:style w:type="character" w:customStyle="1" w:styleId="mcntmcntgmail-m-2095054982866317737gmail-m2735447437064833979gmail-il">
    <w:name w:val="mcntmcntgmail-m_-2095054982866317737gmail-m_2735447437064833979gmail-il"/>
    <w:basedOn w:val="Standardnpsmoodstavce"/>
    <w:rsid w:val="007F2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8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1B392-AEA5-403E-9914-4557EF672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Fricová Alena</dc:creator>
  <cp:lastModifiedBy>Věra Chylková</cp:lastModifiedBy>
  <cp:revision>5</cp:revision>
  <cp:lastPrinted>2020-12-10T11:35:00Z</cp:lastPrinted>
  <dcterms:created xsi:type="dcterms:W3CDTF">2020-12-10T11:27:00Z</dcterms:created>
  <dcterms:modified xsi:type="dcterms:W3CDTF">2020-12-10T11:50:00Z</dcterms:modified>
</cp:coreProperties>
</file>