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4D" w:rsidRPr="005A584D" w:rsidRDefault="00D86CCE" w:rsidP="00733C11">
      <w:pPr>
        <w:pStyle w:val="Nzev"/>
        <w:jc w:val="right"/>
        <w:outlineLvl w:val="0"/>
        <w:rPr>
          <w:rFonts w:ascii="Arial" w:hAnsi="Arial" w:cs="Arial"/>
          <w:smallCaps/>
          <w:sz w:val="22"/>
          <w:szCs w:val="22"/>
        </w:rPr>
      </w:pPr>
      <w:proofErr w:type="gramStart"/>
      <w:r>
        <w:rPr>
          <w:rFonts w:ascii="Franklin Gothic Book" w:hAnsi="Franklin Gothic Book" w:cs="Arial"/>
          <w:b w:val="0"/>
          <w:sz w:val="20"/>
        </w:rPr>
        <w:t>č.j.</w:t>
      </w:r>
      <w:proofErr w:type="gramEnd"/>
      <w:r>
        <w:rPr>
          <w:rFonts w:ascii="Franklin Gothic Book" w:hAnsi="Franklin Gothic Book" w:cs="Arial"/>
          <w:b w:val="0"/>
          <w:sz w:val="20"/>
        </w:rPr>
        <w:t>4120</w:t>
      </w:r>
      <w:r w:rsidR="00733C11">
        <w:rPr>
          <w:rFonts w:ascii="Franklin Gothic Book" w:hAnsi="Franklin Gothic Book" w:cs="Arial"/>
          <w:b w:val="0"/>
          <w:sz w:val="20"/>
        </w:rPr>
        <w:t>/20</w:t>
      </w:r>
      <w:r>
        <w:rPr>
          <w:rFonts w:ascii="Franklin Gothic Book" w:hAnsi="Franklin Gothic Book" w:cs="Arial"/>
          <w:b w:val="0"/>
          <w:sz w:val="20"/>
        </w:rPr>
        <w:t>20</w:t>
      </w:r>
    </w:p>
    <w:p w:rsidR="002B6ACC" w:rsidRPr="005A584D" w:rsidRDefault="008B03BB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>
            <wp:extent cx="2428875" cy="390525"/>
            <wp:effectExtent l="0" t="0" r="9525" b="9525"/>
            <wp:docPr id="1" name="obrázek 1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:rsidR="002B6ACC" w:rsidRDefault="002B6ACC" w:rsidP="005A584D">
      <w:pPr>
        <w:rPr>
          <w:rFonts w:ascii="Arial" w:hAnsi="Arial" w:cs="Arial"/>
          <w:sz w:val="22"/>
          <w:szCs w:val="22"/>
        </w:rPr>
      </w:pPr>
    </w:p>
    <w:p w:rsidR="00D86CCE" w:rsidRDefault="00D86CCE" w:rsidP="00D86C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akce: Oprava a malování ubytoven UA3 a UA5</w:t>
      </w:r>
    </w:p>
    <w:p w:rsidR="00B87F5D" w:rsidRDefault="00D86CCE" w:rsidP="00D86C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T004/20V/00006766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:rsidR="00D86CCE" w:rsidRPr="005A584D" w:rsidRDefault="00D86CCE" w:rsidP="00D86CC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Objednatel</w:t>
      </w:r>
    </w:p>
    <w:p w:rsidR="00D86CCE" w:rsidRPr="005A584D" w:rsidRDefault="00D86CCE" w:rsidP="00D86CC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Národní divadlo </w:t>
      </w:r>
    </w:p>
    <w:p w:rsidR="00D86CCE" w:rsidRPr="005A584D" w:rsidRDefault="00D86CCE" w:rsidP="00D86CCE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Ostrovní 1, 112 30 Praha 1</w:t>
      </w:r>
    </w:p>
    <w:p w:rsidR="00D86CCE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>: Ing. Janem Míkou – zástupcem ředitele TPS ND</w:t>
      </w:r>
    </w:p>
    <w:p w:rsidR="00D86CCE" w:rsidRPr="005A584D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IČ: 000 23 337</w:t>
      </w:r>
    </w:p>
    <w:p w:rsidR="00D86CCE" w:rsidRPr="005A584D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DIČ: CZ 000 23 337</w:t>
      </w:r>
    </w:p>
    <w:p w:rsidR="00D86CCE" w:rsidRPr="005A584D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:rsidR="00D86CCE" w:rsidRPr="005A584D" w:rsidRDefault="00D86CCE" w:rsidP="00D86CCE">
      <w:pPr>
        <w:jc w:val="both"/>
        <w:rPr>
          <w:rFonts w:ascii="Arial" w:hAnsi="Arial" w:cs="Arial"/>
          <w:sz w:val="22"/>
          <w:szCs w:val="22"/>
        </w:rPr>
      </w:pPr>
    </w:p>
    <w:p w:rsidR="00D86CCE" w:rsidRPr="005A584D" w:rsidRDefault="00D86CCE" w:rsidP="00D86CCE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:rsidR="00D86CCE" w:rsidRPr="005A584D" w:rsidRDefault="00D86CCE" w:rsidP="00D86CCE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D86CCE" w:rsidRPr="005A584D" w:rsidRDefault="00D86CCE" w:rsidP="00D86CCE">
      <w:pPr>
        <w:jc w:val="both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Zhotovitel</w:t>
      </w:r>
    </w:p>
    <w:p w:rsidR="00D86CCE" w:rsidRDefault="00D86CCE" w:rsidP="00D86CCE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INOVA STAV, spol. s r.o.</w:t>
      </w:r>
    </w:p>
    <w:p w:rsidR="00D86CCE" w:rsidRPr="007810C0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2D68FA">
        <w:rPr>
          <w:rFonts w:ascii="Arial" w:hAnsi="Arial" w:cs="Arial"/>
          <w:sz w:val="22"/>
          <w:szCs w:val="22"/>
        </w:rPr>
        <w:t xml:space="preserve">se sídlem: </w:t>
      </w:r>
      <w:r w:rsidRPr="007810C0">
        <w:rPr>
          <w:rFonts w:ascii="Arial" w:hAnsi="Arial" w:cs="Arial"/>
          <w:sz w:val="22"/>
          <w:szCs w:val="22"/>
        </w:rPr>
        <w:t>Pod baštami 277/4, 160 00 Praha 6, Hradčany</w:t>
      </w:r>
    </w:p>
    <w:p w:rsidR="00D86CCE" w:rsidRPr="002D68FA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2D68FA"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 xml:space="preserve">Michalem </w:t>
      </w:r>
      <w:proofErr w:type="spellStart"/>
      <w:r>
        <w:rPr>
          <w:rFonts w:ascii="Arial" w:hAnsi="Arial" w:cs="Arial"/>
          <w:sz w:val="22"/>
          <w:szCs w:val="22"/>
        </w:rPr>
        <w:t>Gnolem</w:t>
      </w:r>
      <w:proofErr w:type="spellEnd"/>
      <w:r>
        <w:rPr>
          <w:rFonts w:ascii="Arial" w:hAnsi="Arial" w:cs="Arial"/>
          <w:sz w:val="22"/>
          <w:szCs w:val="22"/>
        </w:rPr>
        <w:t>, jednatelem</w:t>
      </w:r>
    </w:p>
    <w:p w:rsidR="00D86CCE" w:rsidRPr="002D68FA" w:rsidRDefault="00D86CCE" w:rsidP="00D86CCE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D68FA">
        <w:rPr>
          <w:rFonts w:ascii="Arial" w:hAnsi="Arial" w:cs="Arial"/>
          <w:sz w:val="22"/>
          <w:szCs w:val="22"/>
        </w:rPr>
        <w:t xml:space="preserve">Zápis do OR: </w:t>
      </w:r>
      <w:r w:rsidRPr="007810C0">
        <w:rPr>
          <w:rFonts w:ascii="Arial" w:hAnsi="Arial" w:cs="Arial"/>
          <w:sz w:val="22"/>
          <w:szCs w:val="22"/>
        </w:rPr>
        <w:t>C 74013 vedená u Městského soudu v Praze</w:t>
      </w:r>
    </w:p>
    <w:p w:rsidR="00D86CCE" w:rsidRPr="002D68FA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2D68FA">
        <w:rPr>
          <w:rFonts w:ascii="Arial" w:hAnsi="Arial" w:cs="Arial"/>
          <w:sz w:val="22"/>
          <w:szCs w:val="22"/>
        </w:rPr>
        <w:t xml:space="preserve">IČ: </w:t>
      </w:r>
      <w:r w:rsidRPr="007810C0">
        <w:rPr>
          <w:rFonts w:ascii="Arial" w:hAnsi="Arial" w:cs="Arial"/>
          <w:sz w:val="22"/>
          <w:szCs w:val="22"/>
        </w:rPr>
        <w:t>26142848</w:t>
      </w:r>
    </w:p>
    <w:p w:rsidR="00D86CCE" w:rsidRPr="002D68FA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2D68FA">
        <w:rPr>
          <w:rFonts w:ascii="Arial" w:hAnsi="Arial" w:cs="Arial"/>
          <w:sz w:val="22"/>
          <w:szCs w:val="22"/>
        </w:rPr>
        <w:t xml:space="preserve">DIČ: </w:t>
      </w:r>
      <w:r w:rsidRPr="007810C0">
        <w:rPr>
          <w:rFonts w:ascii="Arial" w:hAnsi="Arial" w:cs="Arial"/>
          <w:sz w:val="22"/>
          <w:szCs w:val="22"/>
        </w:rPr>
        <w:t>CZ26142848</w:t>
      </w:r>
    </w:p>
    <w:p w:rsidR="00D86CCE" w:rsidRPr="002D68FA" w:rsidRDefault="00D86CCE" w:rsidP="00D86CCE">
      <w:pPr>
        <w:jc w:val="both"/>
        <w:rPr>
          <w:rFonts w:ascii="Arial" w:hAnsi="Arial" w:cs="Arial"/>
          <w:sz w:val="22"/>
          <w:szCs w:val="22"/>
        </w:rPr>
      </w:pPr>
      <w:r w:rsidRPr="002D68FA">
        <w:rPr>
          <w:rFonts w:ascii="Arial" w:hAnsi="Arial" w:cs="Arial"/>
          <w:sz w:val="22"/>
          <w:szCs w:val="22"/>
        </w:rPr>
        <w:t>(dále jen zhotovitel)</w:t>
      </w:r>
    </w:p>
    <w:p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</w:t>
      </w:r>
      <w:r w:rsidR="00733C11">
        <w:rPr>
          <w:rFonts w:ascii="Arial" w:hAnsi="Arial" w:cs="Arial"/>
          <w:sz w:val="22"/>
          <w:szCs w:val="22"/>
        </w:rPr>
        <w:t>o dne ve vzájemném konsenzu tento</w:t>
      </w:r>
    </w:p>
    <w:p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8B03BB" w:rsidRDefault="008B03BB" w:rsidP="00733C11">
      <w:pPr>
        <w:jc w:val="center"/>
        <w:rPr>
          <w:rFonts w:ascii="Arial" w:hAnsi="Arial" w:cs="Arial"/>
          <w:b/>
          <w:sz w:val="26"/>
          <w:szCs w:val="26"/>
        </w:rPr>
      </w:pPr>
    </w:p>
    <w:p w:rsidR="00733C11" w:rsidRPr="00733C11" w:rsidRDefault="00733C11" w:rsidP="00733C11">
      <w:pPr>
        <w:jc w:val="center"/>
        <w:rPr>
          <w:rFonts w:ascii="Arial" w:hAnsi="Arial" w:cs="Arial"/>
          <w:b/>
          <w:sz w:val="26"/>
          <w:szCs w:val="26"/>
        </w:rPr>
      </w:pPr>
      <w:r w:rsidRPr="00733C11">
        <w:rPr>
          <w:rFonts w:ascii="Arial" w:hAnsi="Arial" w:cs="Arial"/>
          <w:b/>
          <w:sz w:val="26"/>
          <w:szCs w:val="26"/>
        </w:rPr>
        <w:t xml:space="preserve">DODATEK </w:t>
      </w:r>
      <w:r w:rsidR="00D23FBB">
        <w:rPr>
          <w:rFonts w:ascii="Arial" w:hAnsi="Arial" w:cs="Arial"/>
          <w:b/>
          <w:sz w:val="26"/>
          <w:szCs w:val="26"/>
        </w:rPr>
        <w:t>č. 1 KE SMLOUVĚ O DÍLO č. THS OO</w:t>
      </w:r>
      <w:r w:rsidRPr="00733C11">
        <w:rPr>
          <w:rFonts w:ascii="Arial" w:hAnsi="Arial" w:cs="Arial"/>
          <w:b/>
          <w:sz w:val="26"/>
          <w:szCs w:val="26"/>
        </w:rPr>
        <w:t xml:space="preserve"> </w:t>
      </w:r>
      <w:r w:rsidR="000A0A12">
        <w:rPr>
          <w:rFonts w:ascii="Arial" w:hAnsi="Arial" w:cs="Arial"/>
          <w:b/>
          <w:sz w:val="26"/>
          <w:szCs w:val="26"/>
        </w:rPr>
        <w:t>1</w:t>
      </w:r>
      <w:r w:rsidR="00D86CCE">
        <w:rPr>
          <w:rFonts w:ascii="Arial" w:hAnsi="Arial" w:cs="Arial"/>
          <w:b/>
          <w:sz w:val="26"/>
          <w:szCs w:val="26"/>
        </w:rPr>
        <w:t>0</w:t>
      </w:r>
      <w:r>
        <w:rPr>
          <w:rFonts w:ascii="Arial" w:hAnsi="Arial" w:cs="Arial"/>
          <w:b/>
          <w:sz w:val="26"/>
          <w:szCs w:val="26"/>
        </w:rPr>
        <w:t>/20</w:t>
      </w:r>
      <w:r w:rsidR="00D86CCE">
        <w:rPr>
          <w:rFonts w:ascii="Arial" w:hAnsi="Arial" w:cs="Arial"/>
          <w:b/>
          <w:sz w:val="26"/>
          <w:szCs w:val="26"/>
        </w:rPr>
        <w:t>20</w:t>
      </w:r>
    </w:p>
    <w:p w:rsidR="002B6ACC" w:rsidRPr="005A584D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</w:p>
    <w:p w:rsidR="002B6ACC" w:rsidRDefault="002B6ACC" w:rsidP="005A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zákona č. 89/2012 Sb.</w:t>
      </w:r>
      <w:r w:rsidR="00EE3392">
        <w:rPr>
          <w:rFonts w:ascii="Arial" w:hAnsi="Arial" w:cs="Arial"/>
          <w:sz w:val="22"/>
          <w:szCs w:val="22"/>
        </w:rPr>
        <w:t xml:space="preserve">, </w:t>
      </w:r>
      <w:r w:rsidR="00EE3392" w:rsidRPr="005A584D">
        <w:rPr>
          <w:rFonts w:ascii="Arial" w:hAnsi="Arial" w:cs="Arial"/>
          <w:sz w:val="22"/>
          <w:szCs w:val="22"/>
        </w:rPr>
        <w:t>občanského</w:t>
      </w:r>
      <w:r w:rsidR="00EE3392">
        <w:rPr>
          <w:rFonts w:ascii="Arial" w:hAnsi="Arial" w:cs="Arial"/>
          <w:sz w:val="22"/>
          <w:szCs w:val="22"/>
        </w:rPr>
        <w:t xml:space="preserve"> zákoníku, v platném znění</w:t>
      </w:r>
    </w:p>
    <w:p w:rsidR="005A584D" w:rsidRDefault="005A584D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:rsidR="00733C11" w:rsidRPr="006B74E4" w:rsidRDefault="00733C11" w:rsidP="00733C11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 w:rsidRPr="006B74E4">
        <w:rPr>
          <w:rFonts w:ascii="Arial" w:hAnsi="Arial" w:cs="Arial"/>
          <w:b/>
          <w:sz w:val="22"/>
          <w:szCs w:val="22"/>
        </w:rPr>
        <w:t>II.</w:t>
      </w:r>
      <w:r w:rsidR="008B03BB">
        <w:rPr>
          <w:rFonts w:ascii="Arial" w:hAnsi="Arial" w:cs="Arial"/>
          <w:b/>
          <w:sz w:val="22"/>
          <w:szCs w:val="22"/>
        </w:rPr>
        <w:t xml:space="preserve"> </w:t>
      </w:r>
      <w:r w:rsidRPr="006B74E4">
        <w:rPr>
          <w:rFonts w:ascii="Arial" w:hAnsi="Arial" w:cs="Arial"/>
          <w:b/>
          <w:sz w:val="22"/>
          <w:szCs w:val="22"/>
        </w:rPr>
        <w:t>Úvodní ustanovení</w:t>
      </w:r>
    </w:p>
    <w:p w:rsidR="00733C11" w:rsidRPr="006B74E4" w:rsidRDefault="00733C11" w:rsidP="00C54439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6B74E4">
        <w:rPr>
          <w:rFonts w:ascii="Arial" w:hAnsi="Arial" w:cs="Arial"/>
          <w:sz w:val="22"/>
          <w:szCs w:val="22"/>
        </w:rPr>
        <w:t xml:space="preserve">Vzhledem k tomu, že </w:t>
      </w:r>
      <w:r w:rsidR="00C54439">
        <w:rPr>
          <w:rFonts w:ascii="Arial" w:hAnsi="Arial" w:cs="Arial"/>
          <w:sz w:val="22"/>
          <w:szCs w:val="22"/>
        </w:rPr>
        <w:t xml:space="preserve">se </w:t>
      </w:r>
      <w:r w:rsidRPr="006B74E4">
        <w:rPr>
          <w:rFonts w:ascii="Arial" w:hAnsi="Arial" w:cs="Arial"/>
          <w:sz w:val="22"/>
          <w:szCs w:val="22"/>
        </w:rPr>
        <w:t>v prů</w:t>
      </w:r>
      <w:r w:rsidR="00C71256" w:rsidRPr="006B74E4">
        <w:rPr>
          <w:rFonts w:ascii="Arial" w:hAnsi="Arial" w:cs="Arial"/>
          <w:sz w:val="22"/>
          <w:szCs w:val="22"/>
        </w:rPr>
        <w:t xml:space="preserve">běhu provádění díla </w:t>
      </w:r>
      <w:r w:rsidRPr="006B74E4">
        <w:rPr>
          <w:rFonts w:ascii="Arial" w:hAnsi="Arial" w:cs="Arial"/>
          <w:sz w:val="22"/>
          <w:szCs w:val="22"/>
        </w:rPr>
        <w:t xml:space="preserve">vyskytla potřeba </w:t>
      </w:r>
      <w:r w:rsidR="00C54439">
        <w:rPr>
          <w:rFonts w:ascii="Arial" w:hAnsi="Arial" w:cs="Arial"/>
          <w:sz w:val="22"/>
          <w:szCs w:val="22"/>
        </w:rPr>
        <w:t xml:space="preserve">změny smluvních podmínek spočívající </w:t>
      </w:r>
      <w:r w:rsidR="000A0A12">
        <w:rPr>
          <w:rFonts w:ascii="Arial" w:hAnsi="Arial" w:cs="Arial"/>
          <w:sz w:val="22"/>
          <w:szCs w:val="22"/>
        </w:rPr>
        <w:t xml:space="preserve">v provedení víceprací </w:t>
      </w:r>
      <w:r w:rsidR="00BC0F68">
        <w:rPr>
          <w:rFonts w:ascii="Arial" w:hAnsi="Arial" w:cs="Arial"/>
          <w:sz w:val="22"/>
          <w:szCs w:val="22"/>
        </w:rPr>
        <w:t>–</w:t>
      </w:r>
      <w:r w:rsidR="000A0A12">
        <w:rPr>
          <w:rFonts w:ascii="Arial" w:hAnsi="Arial" w:cs="Arial"/>
          <w:sz w:val="22"/>
          <w:szCs w:val="22"/>
        </w:rPr>
        <w:t xml:space="preserve"> </w:t>
      </w:r>
      <w:r w:rsidR="00D86CCE">
        <w:rPr>
          <w:rFonts w:ascii="Arial" w:hAnsi="Arial" w:cs="Arial"/>
          <w:sz w:val="22"/>
          <w:szCs w:val="22"/>
        </w:rPr>
        <w:t>přidání izolací</w:t>
      </w:r>
      <w:r w:rsidR="007918BA">
        <w:rPr>
          <w:rFonts w:ascii="Arial" w:hAnsi="Arial" w:cs="Arial"/>
          <w:sz w:val="22"/>
          <w:szCs w:val="22"/>
        </w:rPr>
        <w:t>,</w:t>
      </w:r>
      <w:r w:rsidR="00C71256" w:rsidRPr="006B74E4">
        <w:rPr>
          <w:rFonts w:ascii="Arial" w:hAnsi="Arial" w:cs="Arial"/>
          <w:sz w:val="22"/>
          <w:szCs w:val="22"/>
        </w:rPr>
        <w:t xml:space="preserve"> </w:t>
      </w:r>
      <w:r w:rsidR="00C54439" w:rsidRPr="006B74E4">
        <w:rPr>
          <w:rFonts w:ascii="Arial" w:hAnsi="Arial" w:cs="Arial"/>
          <w:sz w:val="22"/>
          <w:szCs w:val="22"/>
        </w:rPr>
        <w:t xml:space="preserve">se </w:t>
      </w:r>
      <w:r w:rsidRPr="006B74E4">
        <w:rPr>
          <w:rFonts w:ascii="Arial" w:hAnsi="Arial" w:cs="Arial"/>
          <w:sz w:val="22"/>
          <w:szCs w:val="22"/>
        </w:rPr>
        <w:t>účastníci smluvního vztahu dohodli na změně</w:t>
      </w:r>
      <w:r w:rsidR="00D23FBB">
        <w:rPr>
          <w:rFonts w:ascii="Arial" w:hAnsi="Arial" w:cs="Arial"/>
          <w:sz w:val="22"/>
          <w:szCs w:val="22"/>
        </w:rPr>
        <w:t xml:space="preserve"> a doplnění </w:t>
      </w:r>
      <w:r w:rsidR="00D86CCE">
        <w:rPr>
          <w:rFonts w:ascii="Arial" w:hAnsi="Arial" w:cs="Arial"/>
          <w:sz w:val="22"/>
          <w:szCs w:val="22"/>
        </w:rPr>
        <w:t>výše uvedené smlouvy</w:t>
      </w:r>
      <w:r w:rsidRPr="006B74E4">
        <w:rPr>
          <w:rFonts w:ascii="Arial" w:hAnsi="Arial" w:cs="Arial"/>
          <w:sz w:val="22"/>
          <w:szCs w:val="22"/>
        </w:rPr>
        <w:t xml:space="preserve"> ze dne </w:t>
      </w:r>
      <w:r w:rsidR="000A0A12">
        <w:rPr>
          <w:rFonts w:ascii="Arial" w:hAnsi="Arial" w:cs="Arial"/>
          <w:sz w:val="22"/>
          <w:szCs w:val="22"/>
        </w:rPr>
        <w:t>1</w:t>
      </w:r>
      <w:r w:rsidR="00D86CCE">
        <w:rPr>
          <w:rFonts w:ascii="Arial" w:hAnsi="Arial" w:cs="Arial"/>
          <w:sz w:val="22"/>
          <w:szCs w:val="22"/>
        </w:rPr>
        <w:t>3</w:t>
      </w:r>
      <w:r w:rsidR="007918BA">
        <w:rPr>
          <w:rFonts w:ascii="Arial" w:hAnsi="Arial" w:cs="Arial"/>
          <w:sz w:val="22"/>
          <w:szCs w:val="22"/>
        </w:rPr>
        <w:t>.</w:t>
      </w:r>
      <w:r w:rsidR="00A45DAD">
        <w:rPr>
          <w:rFonts w:ascii="Arial" w:hAnsi="Arial" w:cs="Arial"/>
          <w:sz w:val="22"/>
          <w:szCs w:val="22"/>
        </w:rPr>
        <w:t>11</w:t>
      </w:r>
      <w:r w:rsidR="007918BA">
        <w:rPr>
          <w:rFonts w:ascii="Arial" w:hAnsi="Arial" w:cs="Arial"/>
          <w:sz w:val="22"/>
          <w:szCs w:val="22"/>
        </w:rPr>
        <w:t>.20</w:t>
      </w:r>
      <w:r w:rsidR="00D86CCE">
        <w:rPr>
          <w:rFonts w:ascii="Arial" w:hAnsi="Arial" w:cs="Arial"/>
          <w:sz w:val="22"/>
          <w:szCs w:val="22"/>
        </w:rPr>
        <w:t>20</w:t>
      </w:r>
      <w:r w:rsidRPr="006B74E4">
        <w:rPr>
          <w:rFonts w:ascii="Arial" w:hAnsi="Arial" w:cs="Arial"/>
          <w:sz w:val="22"/>
          <w:szCs w:val="22"/>
        </w:rPr>
        <w:t xml:space="preserve"> (dále jen „Smlouva“) takto:</w:t>
      </w:r>
    </w:p>
    <w:p w:rsidR="00733C11" w:rsidRDefault="00733C11" w:rsidP="00733C11">
      <w:pPr>
        <w:tabs>
          <w:tab w:val="left" w:pos="1560"/>
        </w:tabs>
        <w:rPr>
          <w:rFonts w:ascii="Franklin Gothic Book" w:hAnsi="Franklin Gothic Book" w:cs="Arial Narrow"/>
          <w:sz w:val="16"/>
          <w:szCs w:val="16"/>
        </w:rPr>
      </w:pPr>
    </w:p>
    <w:p w:rsidR="00733C11" w:rsidRDefault="00733C11" w:rsidP="00733C11">
      <w:pPr>
        <w:tabs>
          <w:tab w:val="left" w:pos="1560"/>
        </w:tabs>
        <w:rPr>
          <w:rFonts w:ascii="Franklin Gothic Book" w:hAnsi="Franklin Gothic Book" w:cs="Arial Narrow"/>
          <w:sz w:val="16"/>
          <w:szCs w:val="16"/>
        </w:rPr>
      </w:pPr>
    </w:p>
    <w:p w:rsidR="00733C11" w:rsidRPr="006B74E4" w:rsidRDefault="00733C11" w:rsidP="00733C11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 w:rsidRPr="006B74E4">
        <w:rPr>
          <w:rFonts w:ascii="Arial" w:hAnsi="Arial" w:cs="Arial"/>
          <w:b/>
          <w:sz w:val="22"/>
          <w:szCs w:val="22"/>
        </w:rPr>
        <w:t>III. Změny ustanovení Smlouvy</w:t>
      </w:r>
    </w:p>
    <w:p w:rsidR="00733C11" w:rsidRPr="00823846" w:rsidRDefault="00733C11" w:rsidP="00733C11">
      <w:pPr>
        <w:numPr>
          <w:ilvl w:val="0"/>
          <w:numId w:val="34"/>
        </w:num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5456BE">
        <w:rPr>
          <w:rFonts w:ascii="Arial" w:hAnsi="Arial" w:cs="Arial"/>
          <w:b/>
          <w:sz w:val="22"/>
          <w:szCs w:val="22"/>
        </w:rPr>
        <w:t xml:space="preserve">Článek II. - </w:t>
      </w:r>
      <w:r w:rsidR="006B74E4" w:rsidRPr="005456BE">
        <w:rPr>
          <w:rFonts w:ascii="Arial" w:hAnsi="Arial" w:cs="Arial"/>
          <w:b/>
          <w:sz w:val="22"/>
          <w:szCs w:val="22"/>
        </w:rPr>
        <w:t>Předmět smlouvy</w:t>
      </w:r>
      <w:r w:rsidRPr="005456BE">
        <w:rPr>
          <w:rFonts w:ascii="Arial" w:hAnsi="Arial" w:cs="Arial"/>
          <w:b/>
          <w:sz w:val="22"/>
          <w:szCs w:val="22"/>
        </w:rPr>
        <w:t xml:space="preserve">, </w:t>
      </w:r>
      <w:r w:rsidR="006B74E4" w:rsidRPr="005456BE">
        <w:rPr>
          <w:rFonts w:ascii="Arial" w:hAnsi="Arial" w:cs="Arial"/>
          <w:b/>
          <w:sz w:val="22"/>
          <w:szCs w:val="22"/>
        </w:rPr>
        <w:t>odst. 2</w:t>
      </w:r>
      <w:r w:rsidRPr="005456BE">
        <w:rPr>
          <w:rFonts w:ascii="Arial" w:hAnsi="Arial" w:cs="Arial"/>
          <w:b/>
          <w:sz w:val="22"/>
          <w:szCs w:val="22"/>
        </w:rPr>
        <w:t xml:space="preserve">.– </w:t>
      </w:r>
      <w:r w:rsidR="006B74E4" w:rsidRPr="005456BE">
        <w:rPr>
          <w:rFonts w:ascii="Arial" w:hAnsi="Arial" w:cs="Arial"/>
          <w:b/>
          <w:sz w:val="22"/>
          <w:szCs w:val="22"/>
        </w:rPr>
        <w:t>Bližší specifikace předmětu díla</w:t>
      </w:r>
      <w:r w:rsidRPr="005456BE">
        <w:rPr>
          <w:rFonts w:ascii="Arial" w:hAnsi="Arial" w:cs="Arial"/>
          <w:b/>
          <w:sz w:val="22"/>
          <w:szCs w:val="22"/>
        </w:rPr>
        <w:t xml:space="preserve"> – se doplňuje o text:</w:t>
      </w:r>
      <w:r w:rsidRPr="00823846">
        <w:rPr>
          <w:rFonts w:ascii="Franklin Gothic Book" w:hAnsi="Franklin Gothic Book" w:cs="Arial Narrow"/>
          <w:b/>
          <w:bCs/>
        </w:rPr>
        <w:t xml:space="preserve">   </w:t>
      </w:r>
    </w:p>
    <w:p w:rsidR="00823846" w:rsidRDefault="00823846" w:rsidP="00733C11">
      <w:pPr>
        <w:jc w:val="both"/>
        <w:rPr>
          <w:rFonts w:ascii="Arial" w:hAnsi="Arial" w:cs="Arial"/>
          <w:sz w:val="22"/>
          <w:szCs w:val="22"/>
        </w:rPr>
      </w:pPr>
    </w:p>
    <w:p w:rsidR="00733C11" w:rsidRDefault="006B74E4" w:rsidP="00733C11">
      <w:pPr>
        <w:jc w:val="both"/>
        <w:rPr>
          <w:rFonts w:ascii="Arial" w:hAnsi="Arial" w:cs="Arial"/>
          <w:sz w:val="22"/>
          <w:szCs w:val="22"/>
        </w:rPr>
      </w:pPr>
      <w:r w:rsidRPr="008B03BB">
        <w:rPr>
          <w:rFonts w:ascii="Arial" w:hAnsi="Arial" w:cs="Arial"/>
          <w:sz w:val="22"/>
          <w:szCs w:val="22"/>
        </w:rPr>
        <w:t xml:space="preserve">Předmětem </w:t>
      </w:r>
      <w:r w:rsidR="005201B3">
        <w:rPr>
          <w:rFonts w:ascii="Arial" w:hAnsi="Arial" w:cs="Arial"/>
          <w:sz w:val="22"/>
          <w:szCs w:val="22"/>
        </w:rPr>
        <w:t xml:space="preserve">změny </w:t>
      </w:r>
      <w:r w:rsidR="00733C11" w:rsidRPr="008B03BB">
        <w:rPr>
          <w:rFonts w:ascii="Arial" w:hAnsi="Arial" w:cs="Arial"/>
          <w:sz w:val="22"/>
          <w:szCs w:val="22"/>
        </w:rPr>
        <w:t xml:space="preserve">jsou rovněž stavební </w:t>
      </w:r>
      <w:r w:rsidRPr="008B03BB">
        <w:rPr>
          <w:rFonts w:ascii="Arial" w:hAnsi="Arial" w:cs="Arial"/>
          <w:sz w:val="22"/>
          <w:szCs w:val="22"/>
        </w:rPr>
        <w:t>práce</w:t>
      </w:r>
      <w:r w:rsidR="004A7D67">
        <w:rPr>
          <w:rFonts w:ascii="Arial" w:hAnsi="Arial" w:cs="Arial"/>
          <w:sz w:val="22"/>
          <w:szCs w:val="22"/>
        </w:rPr>
        <w:t xml:space="preserve"> (vícepráce)</w:t>
      </w:r>
      <w:r w:rsidR="00D86CCE">
        <w:rPr>
          <w:rFonts w:ascii="Arial" w:hAnsi="Arial" w:cs="Arial"/>
          <w:sz w:val="22"/>
          <w:szCs w:val="22"/>
        </w:rPr>
        <w:t xml:space="preserve"> dle rozpočtu</w:t>
      </w:r>
      <w:r w:rsidR="00BC0F68">
        <w:rPr>
          <w:rFonts w:ascii="Arial" w:hAnsi="Arial" w:cs="Arial"/>
          <w:sz w:val="22"/>
          <w:szCs w:val="22"/>
        </w:rPr>
        <w:t>, který tvoří přílohu č. 1 tohoto dodatku</w:t>
      </w:r>
      <w:r w:rsidR="00733C11" w:rsidRPr="008B03BB">
        <w:rPr>
          <w:rFonts w:ascii="Arial" w:hAnsi="Arial" w:cs="Arial"/>
          <w:sz w:val="22"/>
          <w:szCs w:val="22"/>
        </w:rPr>
        <w:t>.</w:t>
      </w:r>
    </w:p>
    <w:p w:rsidR="00D86CCE" w:rsidRDefault="00D86CCE" w:rsidP="00733C11">
      <w:pPr>
        <w:jc w:val="both"/>
        <w:rPr>
          <w:rFonts w:ascii="Arial" w:hAnsi="Arial" w:cs="Arial"/>
          <w:sz w:val="22"/>
          <w:szCs w:val="22"/>
        </w:rPr>
      </w:pPr>
    </w:p>
    <w:p w:rsidR="00733C11" w:rsidRPr="00D86CCE" w:rsidRDefault="00733C11" w:rsidP="00823846">
      <w:pPr>
        <w:pStyle w:val="Odstavecseseznamem"/>
        <w:numPr>
          <w:ilvl w:val="0"/>
          <w:numId w:val="34"/>
        </w:num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D86CCE">
        <w:rPr>
          <w:rFonts w:ascii="Arial" w:hAnsi="Arial" w:cs="Arial"/>
          <w:b/>
          <w:sz w:val="22"/>
          <w:szCs w:val="22"/>
        </w:rPr>
        <w:t xml:space="preserve">Článek VI – Cena za dílo </w:t>
      </w:r>
      <w:r w:rsidR="009963DA" w:rsidRPr="00D86CCE">
        <w:rPr>
          <w:rFonts w:ascii="Arial" w:hAnsi="Arial" w:cs="Arial"/>
          <w:b/>
          <w:sz w:val="22"/>
          <w:szCs w:val="22"/>
        </w:rPr>
        <w:t xml:space="preserve">- </w:t>
      </w:r>
      <w:r w:rsidRPr="00D86CCE">
        <w:rPr>
          <w:rFonts w:ascii="Arial" w:hAnsi="Arial" w:cs="Arial"/>
          <w:b/>
          <w:sz w:val="22"/>
          <w:szCs w:val="22"/>
        </w:rPr>
        <w:t>se mění a nově zní takto:</w:t>
      </w:r>
    </w:p>
    <w:p w:rsidR="00733C11" w:rsidRPr="008B03BB" w:rsidRDefault="00733C11" w:rsidP="004A7D67">
      <w:pPr>
        <w:numPr>
          <w:ilvl w:val="0"/>
          <w:numId w:val="31"/>
        </w:numPr>
        <w:tabs>
          <w:tab w:val="left" w:pos="-609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03BB">
        <w:rPr>
          <w:rFonts w:ascii="Arial" w:hAnsi="Arial" w:cs="Arial"/>
          <w:sz w:val="22"/>
          <w:szCs w:val="22"/>
        </w:rPr>
        <w:t>Za provedení díla dle čl. II. této smlouvy se stanoví smluvní cena dle zá</w:t>
      </w:r>
      <w:r w:rsidR="00EE3392">
        <w:rPr>
          <w:rFonts w:ascii="Arial" w:hAnsi="Arial" w:cs="Arial"/>
          <w:sz w:val="22"/>
          <w:szCs w:val="22"/>
        </w:rPr>
        <w:t xml:space="preserve">kona </w:t>
      </w:r>
      <w:r w:rsidRPr="008B03BB">
        <w:rPr>
          <w:rFonts w:ascii="Arial" w:hAnsi="Arial" w:cs="Arial"/>
          <w:sz w:val="22"/>
          <w:szCs w:val="22"/>
        </w:rPr>
        <w:t>č.</w:t>
      </w:r>
      <w:r w:rsidR="00EE3392">
        <w:rPr>
          <w:rFonts w:ascii="Arial" w:hAnsi="Arial" w:cs="Arial"/>
          <w:sz w:val="22"/>
          <w:szCs w:val="22"/>
        </w:rPr>
        <w:t xml:space="preserve"> </w:t>
      </w:r>
      <w:r w:rsidRPr="008B03BB">
        <w:rPr>
          <w:rFonts w:ascii="Arial" w:hAnsi="Arial" w:cs="Arial"/>
          <w:sz w:val="22"/>
          <w:szCs w:val="22"/>
        </w:rPr>
        <w:t>526/</w:t>
      </w:r>
      <w:r w:rsidR="00D23FBB">
        <w:rPr>
          <w:rFonts w:ascii="Arial" w:hAnsi="Arial" w:cs="Arial"/>
          <w:sz w:val="22"/>
          <w:szCs w:val="22"/>
        </w:rPr>
        <w:t>19</w:t>
      </w:r>
      <w:r w:rsidRPr="008B03BB">
        <w:rPr>
          <w:rFonts w:ascii="Arial" w:hAnsi="Arial" w:cs="Arial"/>
          <w:sz w:val="22"/>
          <w:szCs w:val="22"/>
        </w:rPr>
        <w:t>90 Sb.</w:t>
      </w:r>
      <w:r w:rsidR="00EE3392">
        <w:rPr>
          <w:rFonts w:ascii="Arial" w:hAnsi="Arial" w:cs="Arial"/>
          <w:sz w:val="22"/>
          <w:szCs w:val="22"/>
        </w:rPr>
        <w:t>,</w:t>
      </w:r>
      <w:r w:rsidRPr="008B03BB">
        <w:rPr>
          <w:rFonts w:ascii="Arial" w:hAnsi="Arial" w:cs="Arial"/>
          <w:sz w:val="22"/>
          <w:szCs w:val="22"/>
        </w:rPr>
        <w:t xml:space="preserve"> o cenách</w:t>
      </w:r>
      <w:r w:rsidR="00EE3392">
        <w:rPr>
          <w:rFonts w:ascii="Arial" w:hAnsi="Arial" w:cs="Arial"/>
          <w:sz w:val="22"/>
          <w:szCs w:val="22"/>
        </w:rPr>
        <w:t>, v platném znění, a to</w:t>
      </w:r>
      <w:r w:rsidRPr="008B03BB">
        <w:rPr>
          <w:rFonts w:ascii="Arial" w:hAnsi="Arial" w:cs="Arial"/>
          <w:sz w:val="22"/>
          <w:szCs w:val="22"/>
        </w:rPr>
        <w:t xml:space="preserve"> ve výši:</w:t>
      </w:r>
    </w:p>
    <w:p w:rsidR="009963DA" w:rsidRDefault="009963DA" w:rsidP="009963DA">
      <w:pPr>
        <w:tabs>
          <w:tab w:val="left" w:pos="709"/>
          <w:tab w:val="left" w:pos="1418"/>
        </w:tabs>
        <w:ind w:left="709"/>
        <w:jc w:val="both"/>
        <w:rPr>
          <w:rFonts w:ascii="Franklin Gothic Book" w:hAnsi="Franklin Gothic Book"/>
          <w:b/>
        </w:rPr>
      </w:pPr>
    </w:p>
    <w:p w:rsidR="006B74E4" w:rsidRPr="008B03BB" w:rsidRDefault="009963DA" w:rsidP="004A7D67">
      <w:pPr>
        <w:tabs>
          <w:tab w:val="left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Franklin Gothic Book" w:hAnsi="Franklin Gothic Book"/>
          <w:b/>
        </w:rPr>
        <w:tab/>
      </w:r>
      <w:r w:rsidR="00733C11" w:rsidRPr="008B03BB">
        <w:rPr>
          <w:rFonts w:ascii="Arial" w:hAnsi="Arial" w:cs="Arial"/>
          <w:b/>
          <w:sz w:val="22"/>
          <w:szCs w:val="22"/>
        </w:rPr>
        <w:t>Cena bez DPH:</w:t>
      </w:r>
      <w:r w:rsidR="00733C11" w:rsidRPr="008B03BB">
        <w:rPr>
          <w:rFonts w:ascii="Arial" w:hAnsi="Arial" w:cs="Arial"/>
          <w:b/>
          <w:sz w:val="22"/>
          <w:szCs w:val="22"/>
        </w:rPr>
        <w:tab/>
      </w:r>
      <w:r w:rsidR="00733C11" w:rsidRPr="008B03BB">
        <w:rPr>
          <w:rFonts w:ascii="Arial" w:hAnsi="Arial" w:cs="Arial"/>
          <w:b/>
          <w:sz w:val="22"/>
          <w:szCs w:val="22"/>
        </w:rPr>
        <w:tab/>
      </w:r>
      <w:r w:rsidR="00D86CCE">
        <w:rPr>
          <w:rFonts w:ascii="Arial" w:hAnsi="Arial" w:cs="Arial"/>
          <w:b/>
          <w:sz w:val="22"/>
          <w:szCs w:val="22"/>
        </w:rPr>
        <w:t>75.754,10</w:t>
      </w:r>
      <w:r w:rsidR="006B74E4" w:rsidRPr="00447932">
        <w:rPr>
          <w:rFonts w:ascii="Arial" w:hAnsi="Arial" w:cs="Arial"/>
          <w:b/>
          <w:sz w:val="22"/>
          <w:szCs w:val="22"/>
        </w:rPr>
        <w:t xml:space="preserve"> Kč</w:t>
      </w:r>
    </w:p>
    <w:p w:rsidR="00447932" w:rsidRDefault="00447932" w:rsidP="00447932">
      <w:pPr>
        <w:tabs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8B03BB">
        <w:rPr>
          <w:rFonts w:ascii="Arial" w:hAnsi="Arial" w:cs="Arial"/>
          <w:b/>
          <w:sz w:val="22"/>
          <w:szCs w:val="22"/>
        </w:rPr>
        <w:t>Vícepráce</w:t>
      </w:r>
      <w:r>
        <w:rPr>
          <w:rFonts w:ascii="Arial" w:hAnsi="Arial" w:cs="Arial"/>
          <w:b/>
          <w:sz w:val="22"/>
          <w:szCs w:val="22"/>
        </w:rPr>
        <w:t xml:space="preserve">:                     </w:t>
      </w:r>
      <w:r w:rsidR="009963DA">
        <w:rPr>
          <w:rFonts w:ascii="Arial" w:hAnsi="Arial" w:cs="Arial"/>
          <w:b/>
          <w:sz w:val="22"/>
          <w:szCs w:val="22"/>
        </w:rPr>
        <w:tab/>
      </w:r>
      <w:r w:rsidR="00D23FBB">
        <w:rPr>
          <w:rFonts w:ascii="Arial" w:hAnsi="Arial" w:cs="Arial"/>
          <w:b/>
          <w:sz w:val="22"/>
          <w:szCs w:val="22"/>
        </w:rPr>
        <w:t xml:space="preserve">  </w:t>
      </w:r>
      <w:r w:rsidR="00D86CCE">
        <w:rPr>
          <w:rFonts w:ascii="Arial" w:hAnsi="Arial" w:cs="Arial"/>
          <w:b/>
          <w:sz w:val="22"/>
          <w:szCs w:val="22"/>
        </w:rPr>
        <w:t>9.000,-</w:t>
      </w:r>
      <w:r w:rsidRPr="008B03BB">
        <w:rPr>
          <w:rFonts w:ascii="Arial" w:hAnsi="Arial" w:cs="Arial"/>
          <w:b/>
          <w:sz w:val="22"/>
          <w:szCs w:val="22"/>
        </w:rPr>
        <w:t xml:space="preserve"> Kč</w:t>
      </w:r>
    </w:p>
    <w:p w:rsidR="00733C11" w:rsidRDefault="00733C11" w:rsidP="004A7D67">
      <w:pPr>
        <w:tabs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8B03BB">
        <w:rPr>
          <w:rFonts w:ascii="Arial" w:hAnsi="Arial" w:cs="Arial"/>
          <w:b/>
          <w:sz w:val="22"/>
          <w:szCs w:val="22"/>
        </w:rPr>
        <w:t>Cena celkem bez DPH:</w:t>
      </w:r>
      <w:r w:rsidRPr="008B03BB">
        <w:rPr>
          <w:rFonts w:ascii="Arial" w:hAnsi="Arial" w:cs="Arial"/>
          <w:b/>
          <w:sz w:val="22"/>
          <w:szCs w:val="22"/>
        </w:rPr>
        <w:tab/>
      </w:r>
      <w:r w:rsidR="00D86CCE">
        <w:rPr>
          <w:rFonts w:ascii="Arial" w:hAnsi="Arial" w:cs="Arial"/>
          <w:b/>
          <w:sz w:val="22"/>
          <w:szCs w:val="22"/>
        </w:rPr>
        <w:t>84.754,10</w:t>
      </w:r>
      <w:r w:rsidRPr="008B03BB">
        <w:rPr>
          <w:rFonts w:ascii="Arial" w:hAnsi="Arial" w:cs="Arial"/>
          <w:b/>
          <w:sz w:val="22"/>
          <w:szCs w:val="22"/>
        </w:rPr>
        <w:t xml:space="preserve"> Kč</w:t>
      </w:r>
    </w:p>
    <w:p w:rsidR="00D23FBB" w:rsidRPr="008B03BB" w:rsidRDefault="00D23FBB" w:rsidP="004A7D67">
      <w:pPr>
        <w:tabs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733C11" w:rsidRDefault="00733C11" w:rsidP="004A7D67">
      <w:pPr>
        <w:ind w:left="709"/>
        <w:jc w:val="both"/>
        <w:rPr>
          <w:rFonts w:ascii="Arial" w:hAnsi="Arial" w:cs="Arial"/>
          <w:sz w:val="22"/>
          <w:szCs w:val="22"/>
        </w:rPr>
      </w:pPr>
      <w:r w:rsidRPr="008B03BB">
        <w:rPr>
          <w:rFonts w:ascii="Arial" w:hAnsi="Arial" w:cs="Arial"/>
          <w:sz w:val="22"/>
          <w:szCs w:val="22"/>
        </w:rPr>
        <w:t>Bude použit režim přenesení daňové povinnosti podle §</w:t>
      </w:r>
      <w:r w:rsidR="00EE3392">
        <w:rPr>
          <w:rFonts w:ascii="Arial" w:hAnsi="Arial" w:cs="Arial"/>
          <w:sz w:val="22"/>
          <w:szCs w:val="22"/>
        </w:rPr>
        <w:t xml:space="preserve"> </w:t>
      </w:r>
      <w:r w:rsidRPr="008B03BB">
        <w:rPr>
          <w:rFonts w:ascii="Arial" w:hAnsi="Arial" w:cs="Arial"/>
          <w:sz w:val="22"/>
          <w:szCs w:val="22"/>
        </w:rPr>
        <w:t>92a zákona č. 235/20</w:t>
      </w:r>
      <w:r w:rsidR="003E3D0B" w:rsidRPr="008B03BB">
        <w:rPr>
          <w:rFonts w:ascii="Arial" w:hAnsi="Arial" w:cs="Arial"/>
          <w:sz w:val="22"/>
          <w:szCs w:val="22"/>
        </w:rPr>
        <w:t xml:space="preserve">04 Sb., </w:t>
      </w:r>
      <w:r w:rsidRPr="008B03BB">
        <w:rPr>
          <w:rFonts w:ascii="Arial" w:hAnsi="Arial" w:cs="Arial"/>
          <w:sz w:val="22"/>
          <w:szCs w:val="22"/>
        </w:rPr>
        <w:t>o DPH</w:t>
      </w:r>
      <w:r w:rsidR="00EE3392">
        <w:rPr>
          <w:rFonts w:ascii="Arial" w:hAnsi="Arial" w:cs="Arial"/>
          <w:sz w:val="22"/>
          <w:szCs w:val="22"/>
        </w:rPr>
        <w:t>, v platném znění</w:t>
      </w:r>
      <w:r w:rsidRPr="008B03BB">
        <w:rPr>
          <w:rFonts w:ascii="Arial" w:hAnsi="Arial" w:cs="Arial"/>
          <w:sz w:val="22"/>
          <w:szCs w:val="22"/>
        </w:rPr>
        <w:t>. DPH ve výši 21% odvede objednatel.</w:t>
      </w:r>
    </w:p>
    <w:p w:rsidR="00D86CCE" w:rsidRDefault="00D86CCE" w:rsidP="004A7D6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E3D0B" w:rsidRPr="008B03BB" w:rsidRDefault="003E3D0B" w:rsidP="004A7D67">
      <w:pPr>
        <w:numPr>
          <w:ilvl w:val="0"/>
          <w:numId w:val="3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E3D0B">
        <w:rPr>
          <w:rFonts w:ascii="Arial" w:hAnsi="Arial" w:cs="Arial"/>
          <w:sz w:val="22"/>
          <w:szCs w:val="22"/>
        </w:rPr>
        <w:t xml:space="preserve">Tato cena je cenou maximální, tedy nejvýše přípustnou. </w:t>
      </w:r>
    </w:p>
    <w:p w:rsidR="003E3D0B" w:rsidRPr="008B03BB" w:rsidRDefault="003E3D0B" w:rsidP="004A7D67">
      <w:pPr>
        <w:numPr>
          <w:ilvl w:val="0"/>
          <w:numId w:val="3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E3D0B">
        <w:rPr>
          <w:rFonts w:ascii="Arial" w:hAnsi="Arial" w:cs="Arial"/>
          <w:sz w:val="22"/>
          <w:szCs w:val="22"/>
        </w:rPr>
        <w:t xml:space="preserve">Smluvní strany se dohodly, že v případě provádění díla po částech, zhotovitel není oprávněn požadovat během provádění díla přiměřenou část odměny. Smluvní strany tedy vyloučily uplatnění § 2610 odst. </w:t>
      </w:r>
      <w:smartTag w:uri="urn:schemas-microsoft-com:office:smarttags" w:element="metricconverter">
        <w:smartTagPr>
          <w:attr w:name="ProductID" w:val="2 a"/>
        </w:smartTagPr>
        <w:r w:rsidRPr="003E3D0B">
          <w:rPr>
            <w:rFonts w:ascii="Arial" w:hAnsi="Arial" w:cs="Arial"/>
            <w:sz w:val="22"/>
            <w:szCs w:val="22"/>
          </w:rPr>
          <w:t>2 a</w:t>
        </w:r>
      </w:smartTag>
      <w:r w:rsidRPr="003E3D0B">
        <w:rPr>
          <w:rFonts w:ascii="Arial" w:hAnsi="Arial" w:cs="Arial"/>
          <w:sz w:val="22"/>
          <w:szCs w:val="22"/>
        </w:rPr>
        <w:t xml:space="preserve"> § 2611 občanského zákona. </w:t>
      </w:r>
    </w:p>
    <w:p w:rsidR="003E3D0B" w:rsidRPr="008B03BB" w:rsidRDefault="003E3D0B" w:rsidP="004A7D67">
      <w:pPr>
        <w:numPr>
          <w:ilvl w:val="0"/>
          <w:numId w:val="3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E3D0B">
        <w:rPr>
          <w:rFonts w:ascii="Arial" w:hAnsi="Arial" w:cs="Arial"/>
          <w:sz w:val="22"/>
          <w:szCs w:val="22"/>
        </w:rPr>
        <w:t>Smluvní strany vyloučily užití § 2620 odst. 2 občanského zákona. Zhotovitel tak není oprávněn žádat soud o zvýšení ceny díla v případě, že nastane zcela mimořádná nepředvídatelná okolnost, která by dokončení díla značně stěžovala</w:t>
      </w:r>
      <w:r>
        <w:rPr>
          <w:rFonts w:ascii="Arial" w:hAnsi="Arial" w:cs="Arial"/>
          <w:sz w:val="22"/>
          <w:szCs w:val="22"/>
        </w:rPr>
        <w:t>.</w:t>
      </w:r>
    </w:p>
    <w:p w:rsidR="008B03BB" w:rsidRPr="005A584D" w:rsidRDefault="008B03BB" w:rsidP="005A584D">
      <w:pPr>
        <w:pStyle w:val="Zkladntextodsazen3"/>
        <w:tabs>
          <w:tab w:val="left" w:pos="-6096"/>
        </w:tabs>
        <w:ind w:left="0"/>
        <w:rPr>
          <w:rFonts w:ascii="Arial" w:hAnsi="Arial" w:cs="Arial"/>
          <w:sz w:val="22"/>
          <w:szCs w:val="22"/>
        </w:rPr>
      </w:pPr>
    </w:p>
    <w:p w:rsidR="002B6ACC" w:rsidRPr="00823846" w:rsidRDefault="002B6ACC" w:rsidP="00823846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Závěrečná ustanovení</w:t>
      </w:r>
    </w:p>
    <w:p w:rsidR="009963DA" w:rsidRPr="005A584D" w:rsidRDefault="00AD27CE" w:rsidP="009963DA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</w:t>
      </w:r>
      <w:r w:rsidR="00EE3392">
        <w:rPr>
          <w:rFonts w:ascii="Arial" w:hAnsi="Arial" w:cs="Arial"/>
          <w:sz w:val="22"/>
          <w:szCs w:val="22"/>
        </w:rPr>
        <w:t xml:space="preserve">č. 1 </w:t>
      </w:r>
      <w:r>
        <w:rPr>
          <w:rFonts w:ascii="Arial" w:hAnsi="Arial" w:cs="Arial"/>
          <w:sz w:val="22"/>
          <w:szCs w:val="22"/>
        </w:rPr>
        <w:t xml:space="preserve">nabývá </w:t>
      </w:r>
      <w:r w:rsidR="009963DA" w:rsidRPr="005A584D">
        <w:rPr>
          <w:rFonts w:ascii="Arial" w:hAnsi="Arial" w:cs="Arial"/>
          <w:sz w:val="22"/>
          <w:szCs w:val="22"/>
        </w:rPr>
        <w:t>platnosti dnem jeho podpisu oběma smluvními stranami</w:t>
      </w:r>
      <w:r w:rsidR="009963DA">
        <w:rPr>
          <w:rFonts w:ascii="Arial" w:hAnsi="Arial" w:cs="Arial"/>
          <w:sz w:val="22"/>
          <w:szCs w:val="22"/>
        </w:rPr>
        <w:t xml:space="preserve"> a účinnosti dnem uveřejnění v Registru smluv dle zákona č. 340/2015 Sb.</w:t>
      </w:r>
      <w:r w:rsidR="009963DA" w:rsidRPr="005A584D">
        <w:rPr>
          <w:rFonts w:ascii="Arial" w:hAnsi="Arial" w:cs="Arial"/>
          <w:sz w:val="22"/>
          <w:szCs w:val="22"/>
        </w:rPr>
        <w:t xml:space="preserve"> </w:t>
      </w:r>
    </w:p>
    <w:p w:rsidR="00733C11" w:rsidRPr="009963DA" w:rsidRDefault="00733C11" w:rsidP="00733C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963DA">
        <w:rPr>
          <w:rFonts w:ascii="Arial" w:hAnsi="Arial" w:cs="Arial"/>
          <w:sz w:val="22"/>
          <w:szCs w:val="22"/>
        </w:rPr>
        <w:t>Ostatní ustanovení a přílohy smlouvy tímto dodatkem nezměněné, zůstávají v platnosti.</w:t>
      </w:r>
    </w:p>
    <w:p w:rsidR="00733C11" w:rsidRDefault="00733C11" w:rsidP="00733C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33C11">
        <w:rPr>
          <w:rFonts w:ascii="Arial" w:hAnsi="Arial" w:cs="Arial"/>
          <w:sz w:val="22"/>
          <w:szCs w:val="22"/>
        </w:rPr>
        <w:t>Tento dodatek</w:t>
      </w:r>
      <w:r w:rsidR="002B6ACC" w:rsidRPr="00733C11">
        <w:rPr>
          <w:rFonts w:ascii="Arial" w:hAnsi="Arial" w:cs="Arial"/>
          <w:sz w:val="22"/>
          <w:szCs w:val="22"/>
        </w:rPr>
        <w:t xml:space="preserve"> </w:t>
      </w:r>
      <w:r w:rsidR="00EE3392">
        <w:rPr>
          <w:rFonts w:ascii="Arial" w:hAnsi="Arial" w:cs="Arial"/>
          <w:sz w:val="22"/>
          <w:szCs w:val="22"/>
        </w:rPr>
        <w:t>č. 1 se</w:t>
      </w:r>
      <w:r w:rsidR="00EE3392" w:rsidRPr="00733C11">
        <w:rPr>
          <w:rFonts w:ascii="Arial" w:hAnsi="Arial" w:cs="Arial"/>
          <w:sz w:val="22"/>
          <w:szCs w:val="22"/>
        </w:rPr>
        <w:t xml:space="preserve"> </w:t>
      </w:r>
      <w:r w:rsidR="002B6ACC" w:rsidRPr="00733C11">
        <w:rPr>
          <w:rFonts w:ascii="Arial" w:hAnsi="Arial" w:cs="Arial"/>
          <w:sz w:val="22"/>
          <w:szCs w:val="22"/>
        </w:rPr>
        <w:t xml:space="preserve">vyhotovuje ve dvou výtiscích s platností originálu, z nichž po jednom potvrzeném obdrží každá smluvní strana. </w:t>
      </w:r>
    </w:p>
    <w:p w:rsidR="00733C11" w:rsidRDefault="002B6ACC" w:rsidP="00733C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33C11">
        <w:rPr>
          <w:rFonts w:ascii="Arial" w:hAnsi="Arial" w:cs="Arial"/>
          <w:sz w:val="22"/>
          <w:szCs w:val="22"/>
        </w:rPr>
        <w:t xml:space="preserve">Nedílnou součástí </w:t>
      </w:r>
      <w:r w:rsidR="00733C11">
        <w:rPr>
          <w:rFonts w:ascii="Arial" w:hAnsi="Arial" w:cs="Arial"/>
          <w:sz w:val="22"/>
          <w:szCs w:val="22"/>
        </w:rPr>
        <w:t>dodatk</w:t>
      </w:r>
      <w:r w:rsidR="00733C11" w:rsidRPr="00733C11">
        <w:rPr>
          <w:rFonts w:ascii="Arial" w:hAnsi="Arial" w:cs="Arial"/>
          <w:sz w:val="22"/>
          <w:szCs w:val="22"/>
        </w:rPr>
        <w:t>u</w:t>
      </w:r>
      <w:r w:rsidR="00733C11">
        <w:rPr>
          <w:rFonts w:ascii="Arial" w:hAnsi="Arial" w:cs="Arial"/>
          <w:sz w:val="22"/>
          <w:szCs w:val="22"/>
        </w:rPr>
        <w:t xml:space="preserve"> </w:t>
      </w:r>
      <w:r w:rsidR="00EE3392">
        <w:rPr>
          <w:rFonts w:ascii="Arial" w:hAnsi="Arial" w:cs="Arial"/>
          <w:sz w:val="22"/>
          <w:szCs w:val="22"/>
        </w:rPr>
        <w:t xml:space="preserve">č. 1 </w:t>
      </w:r>
      <w:r w:rsidR="00733C11">
        <w:rPr>
          <w:rFonts w:ascii="Arial" w:hAnsi="Arial" w:cs="Arial"/>
          <w:sz w:val="22"/>
          <w:szCs w:val="22"/>
        </w:rPr>
        <w:t>jsou jeho</w:t>
      </w:r>
      <w:r w:rsidRPr="00733C11">
        <w:rPr>
          <w:rFonts w:ascii="Arial" w:hAnsi="Arial" w:cs="Arial"/>
          <w:sz w:val="22"/>
          <w:szCs w:val="22"/>
        </w:rPr>
        <w:t xml:space="preserve"> přílohy.</w:t>
      </w:r>
    </w:p>
    <w:p w:rsidR="00733C11" w:rsidRDefault="002B6ACC" w:rsidP="00733C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33C11">
        <w:rPr>
          <w:rFonts w:ascii="Arial" w:hAnsi="Arial" w:cs="Arial"/>
          <w:sz w:val="22"/>
          <w:szCs w:val="22"/>
        </w:rPr>
        <w:t xml:space="preserve">Práva a povinnosti </w:t>
      </w:r>
      <w:r w:rsidR="00EE3392">
        <w:rPr>
          <w:rFonts w:ascii="Arial" w:hAnsi="Arial" w:cs="Arial"/>
          <w:sz w:val="22"/>
          <w:szCs w:val="22"/>
        </w:rPr>
        <w:t xml:space="preserve">smluvních stran </w:t>
      </w:r>
      <w:r w:rsidRPr="00733C11">
        <w:rPr>
          <w:rFonts w:ascii="Arial" w:hAnsi="Arial" w:cs="Arial"/>
          <w:sz w:val="22"/>
          <w:szCs w:val="22"/>
        </w:rPr>
        <w:t>vyplývající z</w:t>
      </w:r>
      <w:r w:rsidR="00EE3392">
        <w:rPr>
          <w:rFonts w:ascii="Arial" w:hAnsi="Arial" w:cs="Arial"/>
          <w:sz w:val="22"/>
          <w:szCs w:val="22"/>
        </w:rPr>
        <w:t> </w:t>
      </w:r>
      <w:r w:rsidRPr="00733C11">
        <w:rPr>
          <w:rFonts w:ascii="Arial" w:hAnsi="Arial" w:cs="Arial"/>
          <w:sz w:val="22"/>
          <w:szCs w:val="22"/>
        </w:rPr>
        <w:t>t</w:t>
      </w:r>
      <w:r w:rsidR="00EE3392">
        <w:rPr>
          <w:rFonts w:ascii="Arial" w:hAnsi="Arial" w:cs="Arial"/>
          <w:sz w:val="22"/>
          <w:szCs w:val="22"/>
        </w:rPr>
        <w:t>ohoto dodatku č. 1</w:t>
      </w:r>
      <w:r w:rsidRPr="00733C11">
        <w:rPr>
          <w:rFonts w:ascii="Arial" w:hAnsi="Arial" w:cs="Arial"/>
          <w:sz w:val="22"/>
          <w:szCs w:val="22"/>
        </w:rPr>
        <w:t xml:space="preserve"> se řídí občanským zákoníkem</w:t>
      </w:r>
      <w:r w:rsidR="00EE3392">
        <w:rPr>
          <w:rFonts w:ascii="Arial" w:hAnsi="Arial" w:cs="Arial"/>
          <w:sz w:val="22"/>
          <w:szCs w:val="22"/>
        </w:rPr>
        <w:t>,</w:t>
      </w:r>
      <w:r w:rsidRPr="00733C11">
        <w:rPr>
          <w:rFonts w:ascii="Arial" w:hAnsi="Arial" w:cs="Arial"/>
          <w:sz w:val="22"/>
          <w:szCs w:val="22"/>
        </w:rPr>
        <w:t xml:space="preserve"> není-li stanoveno jinak.</w:t>
      </w:r>
    </w:p>
    <w:p w:rsidR="002B6ACC" w:rsidRDefault="002B6ACC" w:rsidP="00733C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33C11">
        <w:rPr>
          <w:rFonts w:ascii="Arial" w:hAnsi="Arial" w:cs="Arial"/>
          <w:sz w:val="22"/>
          <w:szCs w:val="22"/>
        </w:rPr>
        <w:t xml:space="preserve">Obě smluvní strany prohlašují, že </w:t>
      </w:r>
      <w:r w:rsidR="00EE3392">
        <w:rPr>
          <w:rFonts w:ascii="Arial" w:hAnsi="Arial" w:cs="Arial"/>
          <w:sz w:val="22"/>
          <w:szCs w:val="22"/>
        </w:rPr>
        <w:t>si dodatek č. 1</w:t>
      </w:r>
      <w:r w:rsidRPr="00733C11">
        <w:rPr>
          <w:rFonts w:ascii="Arial" w:hAnsi="Arial" w:cs="Arial"/>
          <w:sz w:val="22"/>
          <w:szCs w:val="22"/>
        </w:rPr>
        <w:t xml:space="preserve"> přečetly, s je</w:t>
      </w:r>
      <w:r w:rsidR="00EE3392">
        <w:rPr>
          <w:rFonts w:ascii="Arial" w:hAnsi="Arial" w:cs="Arial"/>
          <w:sz w:val="22"/>
          <w:szCs w:val="22"/>
        </w:rPr>
        <w:t>ho</w:t>
      </w:r>
      <w:r w:rsidRPr="00733C11">
        <w:rPr>
          <w:rFonts w:ascii="Arial" w:hAnsi="Arial" w:cs="Arial"/>
          <w:sz w:val="22"/>
          <w:szCs w:val="22"/>
        </w:rPr>
        <w:t xml:space="preserve"> obsahem souhlasí a na důkaz toho připojují své podpisy.</w:t>
      </w:r>
    </w:p>
    <w:p w:rsidR="008B03BB" w:rsidRDefault="008B03BB" w:rsidP="003E3D0B">
      <w:pPr>
        <w:jc w:val="both"/>
        <w:rPr>
          <w:rFonts w:ascii="Arial" w:hAnsi="Arial" w:cs="Arial"/>
          <w:sz w:val="22"/>
          <w:szCs w:val="22"/>
        </w:rPr>
      </w:pPr>
    </w:p>
    <w:p w:rsidR="003E3D0B" w:rsidRPr="008B03BB" w:rsidRDefault="003E3D0B" w:rsidP="003E3D0B">
      <w:pPr>
        <w:pStyle w:val="Zkladntextodsazen3"/>
        <w:tabs>
          <w:tab w:val="clear" w:pos="284"/>
          <w:tab w:val="clear" w:pos="1418"/>
          <w:tab w:val="left" w:pos="1230"/>
        </w:tabs>
        <w:ind w:left="0"/>
        <w:jc w:val="left"/>
        <w:rPr>
          <w:rFonts w:ascii="Arial" w:hAnsi="Arial" w:cs="Arial"/>
          <w:sz w:val="22"/>
          <w:szCs w:val="22"/>
        </w:rPr>
      </w:pPr>
      <w:r w:rsidRPr="008B03BB">
        <w:rPr>
          <w:rFonts w:ascii="Arial" w:hAnsi="Arial" w:cs="Arial"/>
          <w:sz w:val="22"/>
          <w:szCs w:val="22"/>
        </w:rPr>
        <w:t xml:space="preserve">Přílohy: </w:t>
      </w:r>
      <w:r w:rsidRPr="008B03BB">
        <w:rPr>
          <w:rFonts w:ascii="Arial" w:hAnsi="Arial" w:cs="Arial"/>
          <w:sz w:val="22"/>
          <w:szCs w:val="22"/>
        </w:rPr>
        <w:tab/>
      </w:r>
    </w:p>
    <w:p w:rsidR="003E3D0B" w:rsidRDefault="003E3D0B" w:rsidP="003E3D0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B03BB">
        <w:rPr>
          <w:rFonts w:ascii="Arial" w:hAnsi="Arial" w:cs="Arial"/>
          <w:sz w:val="22"/>
          <w:szCs w:val="22"/>
        </w:rPr>
        <w:t xml:space="preserve">Příloha  č.1 – </w:t>
      </w:r>
      <w:r w:rsidR="00D86CCE">
        <w:rPr>
          <w:rFonts w:ascii="Arial" w:hAnsi="Arial" w:cs="Arial"/>
          <w:sz w:val="22"/>
          <w:szCs w:val="22"/>
        </w:rPr>
        <w:t>rozpočet na přidání izolace</w:t>
      </w:r>
    </w:p>
    <w:p w:rsidR="00823846" w:rsidRDefault="00823846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Praze dne</w:t>
      </w:r>
      <w:r w:rsidRPr="005A584D">
        <w:rPr>
          <w:rFonts w:ascii="Arial" w:hAnsi="Arial" w:cs="Arial"/>
          <w:sz w:val="22"/>
          <w:szCs w:val="22"/>
        </w:rPr>
        <w:tab/>
        <w:t>V Praze dne</w:t>
      </w:r>
    </w:p>
    <w:p w:rsidR="005C1AD6" w:rsidRDefault="005C1AD6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414343" w:rsidRDefault="00414343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0472D7" w:rsidRPr="005A584D" w:rsidRDefault="000472D7" w:rsidP="000472D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…………………………………</w:t>
      </w:r>
      <w:r w:rsidRPr="005A584D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BB04B7" w:rsidRDefault="00D23FBB" w:rsidP="008B03BB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Franklin Gothic Book" w:hAnsi="Franklin Gothic Book"/>
          <w:b/>
          <w:i/>
        </w:rPr>
        <w:t xml:space="preserve"> </w:t>
      </w:r>
      <w:r w:rsidR="000472D7">
        <w:rPr>
          <w:rFonts w:ascii="Arial" w:hAnsi="Arial" w:cs="Arial"/>
          <w:sz w:val="22"/>
          <w:szCs w:val="22"/>
          <w:lang w:val="en-US"/>
        </w:rPr>
        <w:tab/>
      </w:r>
      <w:r w:rsidR="002B6ACC" w:rsidRPr="005A584D">
        <w:rPr>
          <w:rFonts w:ascii="Arial" w:hAnsi="Arial" w:cs="Arial"/>
          <w:sz w:val="22"/>
          <w:szCs w:val="22"/>
        </w:rPr>
        <w:t>Národní divadlo</w:t>
      </w:r>
    </w:p>
    <w:p w:rsidR="008B03BB" w:rsidRPr="00BB04B7" w:rsidRDefault="00624490" w:rsidP="008B03BB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Michal </w:t>
      </w:r>
      <w:proofErr w:type="spellStart"/>
      <w:r>
        <w:rPr>
          <w:rFonts w:ascii="Arial" w:hAnsi="Arial" w:cs="Arial"/>
          <w:sz w:val="22"/>
          <w:szCs w:val="22"/>
        </w:rPr>
        <w:t>Gnol</w:t>
      </w:r>
      <w:proofErr w:type="spellEnd"/>
      <w:r w:rsidR="000472D7">
        <w:rPr>
          <w:rFonts w:ascii="Arial" w:hAnsi="Arial" w:cs="Arial"/>
          <w:sz w:val="22"/>
          <w:szCs w:val="22"/>
          <w:lang w:val="en-US"/>
        </w:rPr>
        <w:tab/>
      </w:r>
      <w:r w:rsidR="00D86CCE">
        <w:rPr>
          <w:rFonts w:ascii="Arial" w:hAnsi="Arial" w:cs="Arial"/>
          <w:sz w:val="22"/>
          <w:szCs w:val="22"/>
        </w:rPr>
        <w:t>Ing. Jan Míka</w:t>
      </w:r>
    </w:p>
    <w:p w:rsidR="000472D7" w:rsidRPr="005A584D" w:rsidRDefault="00624490" w:rsidP="008B03BB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Franklin Gothic Book" w:hAnsi="Franklin Gothic Book"/>
        </w:rPr>
        <w:t>jednatel</w:t>
      </w:r>
      <w:r w:rsidR="008B03BB">
        <w:rPr>
          <w:rFonts w:ascii="Franklin Gothic Book" w:hAnsi="Franklin Gothic Book"/>
        </w:rPr>
        <w:tab/>
      </w:r>
      <w:r w:rsidR="00D86CCE">
        <w:rPr>
          <w:rFonts w:ascii="Arial" w:hAnsi="Arial" w:cs="Arial"/>
          <w:sz w:val="22"/>
          <w:szCs w:val="22"/>
        </w:rPr>
        <w:t>zástupce ředitele TPS ND</w:t>
      </w:r>
    </w:p>
    <w:sectPr w:rsidR="000472D7" w:rsidRPr="005A584D" w:rsidSect="00B33233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40" w:rsidRDefault="00DB7840">
      <w:r>
        <w:separator/>
      </w:r>
    </w:p>
  </w:endnote>
  <w:endnote w:type="continuationSeparator" w:id="0">
    <w:p w:rsidR="00DB7840" w:rsidRDefault="00DB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4D" w:rsidRPr="005A584D" w:rsidRDefault="005A584D">
    <w:pPr>
      <w:pStyle w:val="Zpat"/>
      <w:jc w:val="right"/>
      <w:rPr>
        <w:rFonts w:ascii="Arial" w:hAnsi="Arial" w:cs="Arial"/>
        <w:sz w:val="18"/>
        <w:szCs w:val="18"/>
      </w:rPr>
    </w:pPr>
    <w:r w:rsidRPr="005A584D">
      <w:rPr>
        <w:rFonts w:ascii="Arial" w:hAnsi="Arial" w:cs="Arial"/>
        <w:sz w:val="18"/>
        <w:szCs w:val="18"/>
      </w:rPr>
      <w:fldChar w:fldCharType="begin"/>
    </w:r>
    <w:r w:rsidRPr="005A584D">
      <w:rPr>
        <w:rFonts w:ascii="Arial" w:hAnsi="Arial" w:cs="Arial"/>
        <w:sz w:val="18"/>
        <w:szCs w:val="18"/>
      </w:rPr>
      <w:instrText>PAGE   \* MERGEFORMAT</w:instrText>
    </w:r>
    <w:r w:rsidRPr="005A584D">
      <w:rPr>
        <w:rFonts w:ascii="Arial" w:hAnsi="Arial" w:cs="Arial"/>
        <w:sz w:val="18"/>
        <w:szCs w:val="18"/>
      </w:rPr>
      <w:fldChar w:fldCharType="separate"/>
    </w:r>
    <w:r w:rsidR="0058658B">
      <w:rPr>
        <w:rFonts w:ascii="Arial" w:hAnsi="Arial" w:cs="Arial"/>
        <w:noProof/>
        <w:sz w:val="18"/>
        <w:szCs w:val="18"/>
      </w:rPr>
      <w:t>2</w:t>
    </w:r>
    <w:r w:rsidRPr="005A584D">
      <w:rPr>
        <w:rFonts w:ascii="Arial" w:hAnsi="Arial" w:cs="Arial"/>
        <w:sz w:val="18"/>
        <w:szCs w:val="18"/>
      </w:rPr>
      <w:fldChar w:fldCharType="end"/>
    </w:r>
  </w:p>
  <w:p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CC" w:rsidRPr="00735B5D" w:rsidRDefault="002B6ACC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D5553F">
      <w:rPr>
        <w:rStyle w:val="slostrnky"/>
        <w:b/>
        <w:noProof/>
      </w:rPr>
      <w:t>2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40" w:rsidRDefault="00DB7840">
      <w:r>
        <w:separator/>
      </w:r>
    </w:p>
  </w:footnote>
  <w:footnote w:type="continuationSeparator" w:id="0">
    <w:p w:rsidR="00DB7840" w:rsidRDefault="00DB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4027DA9"/>
    <w:multiLevelType w:val="hybridMultilevel"/>
    <w:tmpl w:val="06B23A8E"/>
    <w:lvl w:ilvl="0" w:tplc="E1729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7C16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880243"/>
    <w:multiLevelType w:val="hybridMultilevel"/>
    <w:tmpl w:val="8BF81B4E"/>
    <w:lvl w:ilvl="0" w:tplc="EA788F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1323C00"/>
    <w:multiLevelType w:val="hybridMultilevel"/>
    <w:tmpl w:val="2134134E"/>
    <w:lvl w:ilvl="0" w:tplc="1396C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30463027"/>
    <w:multiLevelType w:val="hybridMultilevel"/>
    <w:tmpl w:val="032C22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 w15:restartNumberingAfterBreak="0">
    <w:nsid w:val="3B4870B8"/>
    <w:multiLevelType w:val="hybridMultilevel"/>
    <w:tmpl w:val="C4241ACC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875D86"/>
    <w:multiLevelType w:val="hybridMultilevel"/>
    <w:tmpl w:val="5EE4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777F23"/>
    <w:multiLevelType w:val="hybridMultilevel"/>
    <w:tmpl w:val="80F4A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A6E2D"/>
    <w:multiLevelType w:val="hybridMultilevel"/>
    <w:tmpl w:val="9BA0CD1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8F03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7D20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8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0" w15:restartNumberingAfterBreak="0">
    <w:nsid w:val="75C54AA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3D1697"/>
    <w:multiLevelType w:val="hybridMultilevel"/>
    <w:tmpl w:val="57B2D2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20"/>
  </w:num>
  <w:num w:numId="6">
    <w:abstractNumId w:val="16"/>
  </w:num>
  <w:num w:numId="7">
    <w:abstractNumId w:val="29"/>
  </w:num>
  <w:num w:numId="8">
    <w:abstractNumId w:val="27"/>
  </w:num>
  <w:num w:numId="9">
    <w:abstractNumId w:val="6"/>
  </w:num>
  <w:num w:numId="10">
    <w:abstractNumId w:val="32"/>
  </w:num>
  <w:num w:numId="11">
    <w:abstractNumId w:val="23"/>
  </w:num>
  <w:num w:numId="12">
    <w:abstractNumId w:val="31"/>
  </w:num>
  <w:num w:numId="13">
    <w:abstractNumId w:val="25"/>
  </w:num>
  <w:num w:numId="14">
    <w:abstractNumId w:val="8"/>
  </w:num>
  <w:num w:numId="15">
    <w:abstractNumId w:val="10"/>
  </w:num>
  <w:num w:numId="16">
    <w:abstractNumId w:val="13"/>
  </w:num>
  <w:num w:numId="17">
    <w:abstractNumId w:val="21"/>
  </w:num>
  <w:num w:numId="18">
    <w:abstractNumId w:val="26"/>
  </w:num>
  <w:num w:numId="19">
    <w:abstractNumId w:val="19"/>
  </w:num>
  <w:num w:numId="20">
    <w:abstractNumId w:val="11"/>
  </w:num>
  <w:num w:numId="21">
    <w:abstractNumId w:val="35"/>
  </w:num>
  <w:num w:numId="22">
    <w:abstractNumId w:val="30"/>
  </w:num>
  <w:num w:numId="23">
    <w:abstractNumId w:val="2"/>
  </w:num>
  <w:num w:numId="24">
    <w:abstractNumId w:val="28"/>
  </w:num>
  <w:num w:numId="25">
    <w:abstractNumId w:val="0"/>
  </w:num>
  <w:num w:numId="26">
    <w:abstractNumId w:val="33"/>
  </w:num>
  <w:num w:numId="27">
    <w:abstractNumId w:val="1"/>
  </w:num>
  <w:num w:numId="28">
    <w:abstractNumId w:val="24"/>
  </w:num>
  <w:num w:numId="29">
    <w:abstractNumId w:val="18"/>
  </w:num>
  <w:num w:numId="30">
    <w:abstractNumId w:val="7"/>
  </w:num>
  <w:num w:numId="31">
    <w:abstractNumId w:val="3"/>
  </w:num>
  <w:num w:numId="32">
    <w:abstractNumId w:val="22"/>
  </w:num>
  <w:num w:numId="33">
    <w:abstractNumId w:val="34"/>
  </w:num>
  <w:num w:numId="34">
    <w:abstractNumId w:val="14"/>
  </w:num>
  <w:num w:numId="35">
    <w:abstractNumId w:val="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79CD"/>
    <w:rsid w:val="00025110"/>
    <w:rsid w:val="00026050"/>
    <w:rsid w:val="000301E6"/>
    <w:rsid w:val="00036F8E"/>
    <w:rsid w:val="0003762A"/>
    <w:rsid w:val="000418D3"/>
    <w:rsid w:val="00045B12"/>
    <w:rsid w:val="000472D7"/>
    <w:rsid w:val="0004785C"/>
    <w:rsid w:val="00047AFB"/>
    <w:rsid w:val="00051B80"/>
    <w:rsid w:val="00056465"/>
    <w:rsid w:val="00066C65"/>
    <w:rsid w:val="00067A17"/>
    <w:rsid w:val="00074F79"/>
    <w:rsid w:val="00082FF5"/>
    <w:rsid w:val="0008610E"/>
    <w:rsid w:val="00087F72"/>
    <w:rsid w:val="00093D16"/>
    <w:rsid w:val="000A02E5"/>
    <w:rsid w:val="000A0A12"/>
    <w:rsid w:val="000A6397"/>
    <w:rsid w:val="000B1560"/>
    <w:rsid w:val="000B37BA"/>
    <w:rsid w:val="000D20D1"/>
    <w:rsid w:val="000E1619"/>
    <w:rsid w:val="000E2E63"/>
    <w:rsid w:val="000F016B"/>
    <w:rsid w:val="000F0C72"/>
    <w:rsid w:val="00106B98"/>
    <w:rsid w:val="00113224"/>
    <w:rsid w:val="00120D04"/>
    <w:rsid w:val="001256E0"/>
    <w:rsid w:val="001264F1"/>
    <w:rsid w:val="001372CB"/>
    <w:rsid w:val="00141458"/>
    <w:rsid w:val="00142F49"/>
    <w:rsid w:val="0014540C"/>
    <w:rsid w:val="0015112D"/>
    <w:rsid w:val="00153289"/>
    <w:rsid w:val="00156665"/>
    <w:rsid w:val="00164DE4"/>
    <w:rsid w:val="001658B7"/>
    <w:rsid w:val="0016724C"/>
    <w:rsid w:val="00173786"/>
    <w:rsid w:val="0017717C"/>
    <w:rsid w:val="00177E89"/>
    <w:rsid w:val="00182102"/>
    <w:rsid w:val="0018531A"/>
    <w:rsid w:val="00185CDD"/>
    <w:rsid w:val="00187056"/>
    <w:rsid w:val="001873CD"/>
    <w:rsid w:val="0018765C"/>
    <w:rsid w:val="001911BB"/>
    <w:rsid w:val="00197EC5"/>
    <w:rsid w:val="001A104E"/>
    <w:rsid w:val="001A266F"/>
    <w:rsid w:val="001A51A3"/>
    <w:rsid w:val="001A6BDA"/>
    <w:rsid w:val="001A7AFB"/>
    <w:rsid w:val="001B2683"/>
    <w:rsid w:val="001C4261"/>
    <w:rsid w:val="001C47AC"/>
    <w:rsid w:val="001D1418"/>
    <w:rsid w:val="001D5342"/>
    <w:rsid w:val="001D60DE"/>
    <w:rsid w:val="001D62BB"/>
    <w:rsid w:val="001D6E88"/>
    <w:rsid w:val="001F06C8"/>
    <w:rsid w:val="001F0912"/>
    <w:rsid w:val="001F224E"/>
    <w:rsid w:val="001F2696"/>
    <w:rsid w:val="001F2DF0"/>
    <w:rsid w:val="002030AF"/>
    <w:rsid w:val="00210F1B"/>
    <w:rsid w:val="002155B8"/>
    <w:rsid w:val="0022291E"/>
    <w:rsid w:val="00224D35"/>
    <w:rsid w:val="00230D2B"/>
    <w:rsid w:val="00234556"/>
    <w:rsid w:val="00243CC7"/>
    <w:rsid w:val="00244A12"/>
    <w:rsid w:val="00244BFA"/>
    <w:rsid w:val="00245F87"/>
    <w:rsid w:val="0024740B"/>
    <w:rsid w:val="0025157E"/>
    <w:rsid w:val="0025308D"/>
    <w:rsid w:val="00254A95"/>
    <w:rsid w:val="002741DD"/>
    <w:rsid w:val="00277A1C"/>
    <w:rsid w:val="00296622"/>
    <w:rsid w:val="0029767C"/>
    <w:rsid w:val="002A4776"/>
    <w:rsid w:val="002A4AA8"/>
    <w:rsid w:val="002B09A9"/>
    <w:rsid w:val="002B386F"/>
    <w:rsid w:val="002B51D2"/>
    <w:rsid w:val="002B5C32"/>
    <w:rsid w:val="002B5F0C"/>
    <w:rsid w:val="002B6ACC"/>
    <w:rsid w:val="002B6DB0"/>
    <w:rsid w:val="002C0AD6"/>
    <w:rsid w:val="002D1DCB"/>
    <w:rsid w:val="002D5317"/>
    <w:rsid w:val="002D70C2"/>
    <w:rsid w:val="002E3DBB"/>
    <w:rsid w:val="002F3DD4"/>
    <w:rsid w:val="002F4C9C"/>
    <w:rsid w:val="002F636A"/>
    <w:rsid w:val="00300181"/>
    <w:rsid w:val="00303E29"/>
    <w:rsid w:val="00303E7F"/>
    <w:rsid w:val="0032030B"/>
    <w:rsid w:val="0032550A"/>
    <w:rsid w:val="0032614C"/>
    <w:rsid w:val="00330C16"/>
    <w:rsid w:val="003360AD"/>
    <w:rsid w:val="00336DF0"/>
    <w:rsid w:val="00341A7C"/>
    <w:rsid w:val="0034435D"/>
    <w:rsid w:val="00345825"/>
    <w:rsid w:val="00347AE1"/>
    <w:rsid w:val="00351249"/>
    <w:rsid w:val="00354961"/>
    <w:rsid w:val="00357F29"/>
    <w:rsid w:val="00361A9B"/>
    <w:rsid w:val="00367AFE"/>
    <w:rsid w:val="00373D27"/>
    <w:rsid w:val="0039749A"/>
    <w:rsid w:val="003A1634"/>
    <w:rsid w:val="003A1FFB"/>
    <w:rsid w:val="003A31D6"/>
    <w:rsid w:val="003A4BA4"/>
    <w:rsid w:val="003A6F25"/>
    <w:rsid w:val="003B64EF"/>
    <w:rsid w:val="003B6BE5"/>
    <w:rsid w:val="003B6D2D"/>
    <w:rsid w:val="003C4B04"/>
    <w:rsid w:val="003D04C4"/>
    <w:rsid w:val="003D0D42"/>
    <w:rsid w:val="003D3475"/>
    <w:rsid w:val="003D39E1"/>
    <w:rsid w:val="003D7F89"/>
    <w:rsid w:val="003E3D0B"/>
    <w:rsid w:val="003E4C1E"/>
    <w:rsid w:val="003E5406"/>
    <w:rsid w:val="003F26D3"/>
    <w:rsid w:val="00400C0E"/>
    <w:rsid w:val="004065ED"/>
    <w:rsid w:val="00406762"/>
    <w:rsid w:val="00407189"/>
    <w:rsid w:val="0040760C"/>
    <w:rsid w:val="004105B1"/>
    <w:rsid w:val="00414343"/>
    <w:rsid w:val="004172EA"/>
    <w:rsid w:val="00422FA7"/>
    <w:rsid w:val="0042349A"/>
    <w:rsid w:val="00430AD7"/>
    <w:rsid w:val="00431953"/>
    <w:rsid w:val="00433563"/>
    <w:rsid w:val="00433FBE"/>
    <w:rsid w:val="004346E9"/>
    <w:rsid w:val="00435503"/>
    <w:rsid w:val="00435769"/>
    <w:rsid w:val="004362D7"/>
    <w:rsid w:val="00436570"/>
    <w:rsid w:val="00447932"/>
    <w:rsid w:val="00450821"/>
    <w:rsid w:val="00450DAE"/>
    <w:rsid w:val="0045605F"/>
    <w:rsid w:val="00460CF5"/>
    <w:rsid w:val="0046201B"/>
    <w:rsid w:val="00462579"/>
    <w:rsid w:val="004720BA"/>
    <w:rsid w:val="0049466A"/>
    <w:rsid w:val="00495697"/>
    <w:rsid w:val="004A3717"/>
    <w:rsid w:val="004A3A75"/>
    <w:rsid w:val="004A50E3"/>
    <w:rsid w:val="004A5CB0"/>
    <w:rsid w:val="004A7D67"/>
    <w:rsid w:val="004B206C"/>
    <w:rsid w:val="004C200B"/>
    <w:rsid w:val="004C5F9E"/>
    <w:rsid w:val="004C744E"/>
    <w:rsid w:val="004D00AB"/>
    <w:rsid w:val="004D2D4A"/>
    <w:rsid w:val="004D5D01"/>
    <w:rsid w:val="004D5F21"/>
    <w:rsid w:val="004D7487"/>
    <w:rsid w:val="004E5E88"/>
    <w:rsid w:val="0050090F"/>
    <w:rsid w:val="0050269C"/>
    <w:rsid w:val="00502A36"/>
    <w:rsid w:val="005041A6"/>
    <w:rsid w:val="00507ECB"/>
    <w:rsid w:val="00511128"/>
    <w:rsid w:val="005201B3"/>
    <w:rsid w:val="00521F1A"/>
    <w:rsid w:val="005240CF"/>
    <w:rsid w:val="005316F3"/>
    <w:rsid w:val="005456BE"/>
    <w:rsid w:val="005500F5"/>
    <w:rsid w:val="005541ED"/>
    <w:rsid w:val="00554E2B"/>
    <w:rsid w:val="005569E8"/>
    <w:rsid w:val="005651A2"/>
    <w:rsid w:val="00565E5E"/>
    <w:rsid w:val="005704BF"/>
    <w:rsid w:val="00571D13"/>
    <w:rsid w:val="00580AAA"/>
    <w:rsid w:val="00583E7E"/>
    <w:rsid w:val="0058403F"/>
    <w:rsid w:val="00584BF4"/>
    <w:rsid w:val="0058658B"/>
    <w:rsid w:val="00587CC5"/>
    <w:rsid w:val="00591577"/>
    <w:rsid w:val="00592FDE"/>
    <w:rsid w:val="005957CC"/>
    <w:rsid w:val="005A0DA5"/>
    <w:rsid w:val="005A15CA"/>
    <w:rsid w:val="005A584D"/>
    <w:rsid w:val="005A6459"/>
    <w:rsid w:val="005A6B8D"/>
    <w:rsid w:val="005B04EC"/>
    <w:rsid w:val="005B252E"/>
    <w:rsid w:val="005B3DC0"/>
    <w:rsid w:val="005B7962"/>
    <w:rsid w:val="005C0064"/>
    <w:rsid w:val="005C0CEE"/>
    <w:rsid w:val="005C1AD6"/>
    <w:rsid w:val="005C242C"/>
    <w:rsid w:val="005C4843"/>
    <w:rsid w:val="005C65FF"/>
    <w:rsid w:val="005C6E1B"/>
    <w:rsid w:val="005C7891"/>
    <w:rsid w:val="005D15E4"/>
    <w:rsid w:val="005E4D87"/>
    <w:rsid w:val="005E731C"/>
    <w:rsid w:val="005F1257"/>
    <w:rsid w:val="005F232E"/>
    <w:rsid w:val="005F65D6"/>
    <w:rsid w:val="005F6FCD"/>
    <w:rsid w:val="00611354"/>
    <w:rsid w:val="0061170E"/>
    <w:rsid w:val="00615AD8"/>
    <w:rsid w:val="00620FB5"/>
    <w:rsid w:val="00622F95"/>
    <w:rsid w:val="00623821"/>
    <w:rsid w:val="00624490"/>
    <w:rsid w:val="006250C0"/>
    <w:rsid w:val="00626372"/>
    <w:rsid w:val="00630C6C"/>
    <w:rsid w:val="0063696C"/>
    <w:rsid w:val="0065510A"/>
    <w:rsid w:val="006728CD"/>
    <w:rsid w:val="006734C6"/>
    <w:rsid w:val="00675E33"/>
    <w:rsid w:val="006760B4"/>
    <w:rsid w:val="00676EF0"/>
    <w:rsid w:val="006843D2"/>
    <w:rsid w:val="00692272"/>
    <w:rsid w:val="006938E5"/>
    <w:rsid w:val="006A1B33"/>
    <w:rsid w:val="006A25B5"/>
    <w:rsid w:val="006B13CB"/>
    <w:rsid w:val="006B416A"/>
    <w:rsid w:val="006B43D4"/>
    <w:rsid w:val="006B74E4"/>
    <w:rsid w:val="006D1620"/>
    <w:rsid w:val="006D1CF5"/>
    <w:rsid w:val="006D536A"/>
    <w:rsid w:val="006D617F"/>
    <w:rsid w:val="006D6FDD"/>
    <w:rsid w:val="006F60CF"/>
    <w:rsid w:val="00701048"/>
    <w:rsid w:val="007010B5"/>
    <w:rsid w:val="0070158F"/>
    <w:rsid w:val="007017A4"/>
    <w:rsid w:val="00712467"/>
    <w:rsid w:val="00715BF1"/>
    <w:rsid w:val="00721F00"/>
    <w:rsid w:val="00723E1A"/>
    <w:rsid w:val="007302CE"/>
    <w:rsid w:val="00733C11"/>
    <w:rsid w:val="00735B5D"/>
    <w:rsid w:val="00741AA0"/>
    <w:rsid w:val="00742647"/>
    <w:rsid w:val="00746BA1"/>
    <w:rsid w:val="00753F13"/>
    <w:rsid w:val="00754A8F"/>
    <w:rsid w:val="00756B33"/>
    <w:rsid w:val="007570EE"/>
    <w:rsid w:val="00760382"/>
    <w:rsid w:val="007718B6"/>
    <w:rsid w:val="00771D5F"/>
    <w:rsid w:val="00772E52"/>
    <w:rsid w:val="00775A01"/>
    <w:rsid w:val="00777A55"/>
    <w:rsid w:val="00785512"/>
    <w:rsid w:val="00790E3E"/>
    <w:rsid w:val="007918BA"/>
    <w:rsid w:val="007946F5"/>
    <w:rsid w:val="007A20E5"/>
    <w:rsid w:val="007A5697"/>
    <w:rsid w:val="007A6B35"/>
    <w:rsid w:val="007B28FF"/>
    <w:rsid w:val="007B7269"/>
    <w:rsid w:val="007C3309"/>
    <w:rsid w:val="007C3D2A"/>
    <w:rsid w:val="007C3EEA"/>
    <w:rsid w:val="007C640C"/>
    <w:rsid w:val="007E0F25"/>
    <w:rsid w:val="007E1265"/>
    <w:rsid w:val="007F3F7C"/>
    <w:rsid w:val="007F7F45"/>
    <w:rsid w:val="007F7FFA"/>
    <w:rsid w:val="0080341B"/>
    <w:rsid w:val="00804A24"/>
    <w:rsid w:val="008155B3"/>
    <w:rsid w:val="00823846"/>
    <w:rsid w:val="00834E2B"/>
    <w:rsid w:val="008363B6"/>
    <w:rsid w:val="00841263"/>
    <w:rsid w:val="00843EDE"/>
    <w:rsid w:val="008514D0"/>
    <w:rsid w:val="00851E40"/>
    <w:rsid w:val="00852439"/>
    <w:rsid w:val="00852F87"/>
    <w:rsid w:val="00853FBC"/>
    <w:rsid w:val="008557B5"/>
    <w:rsid w:val="00860095"/>
    <w:rsid w:val="00862C0B"/>
    <w:rsid w:val="008638D5"/>
    <w:rsid w:val="00884207"/>
    <w:rsid w:val="008934C7"/>
    <w:rsid w:val="00894214"/>
    <w:rsid w:val="00894C13"/>
    <w:rsid w:val="008A0576"/>
    <w:rsid w:val="008A2BEF"/>
    <w:rsid w:val="008A3BDA"/>
    <w:rsid w:val="008A4B1F"/>
    <w:rsid w:val="008A5A1A"/>
    <w:rsid w:val="008B03BB"/>
    <w:rsid w:val="008B0671"/>
    <w:rsid w:val="008B2FC4"/>
    <w:rsid w:val="008B38EA"/>
    <w:rsid w:val="008B4DF1"/>
    <w:rsid w:val="008C40DE"/>
    <w:rsid w:val="008C4426"/>
    <w:rsid w:val="008C4E0A"/>
    <w:rsid w:val="008C7166"/>
    <w:rsid w:val="008C78E7"/>
    <w:rsid w:val="008C7D2C"/>
    <w:rsid w:val="008D3421"/>
    <w:rsid w:val="008D4B97"/>
    <w:rsid w:val="008E00EE"/>
    <w:rsid w:val="00903089"/>
    <w:rsid w:val="009040C8"/>
    <w:rsid w:val="00904863"/>
    <w:rsid w:val="00905D8B"/>
    <w:rsid w:val="0091072D"/>
    <w:rsid w:val="00911C96"/>
    <w:rsid w:val="00927242"/>
    <w:rsid w:val="00933594"/>
    <w:rsid w:val="0094667C"/>
    <w:rsid w:val="0094712C"/>
    <w:rsid w:val="00972453"/>
    <w:rsid w:val="009747A2"/>
    <w:rsid w:val="0098410A"/>
    <w:rsid w:val="00992B30"/>
    <w:rsid w:val="00993E5A"/>
    <w:rsid w:val="009961C8"/>
    <w:rsid w:val="009963DA"/>
    <w:rsid w:val="00997971"/>
    <w:rsid w:val="009A1EF4"/>
    <w:rsid w:val="009A4A91"/>
    <w:rsid w:val="009A7F2D"/>
    <w:rsid w:val="009B301E"/>
    <w:rsid w:val="009B64D2"/>
    <w:rsid w:val="009C3674"/>
    <w:rsid w:val="009C4BAB"/>
    <w:rsid w:val="009C5108"/>
    <w:rsid w:val="009C5AFE"/>
    <w:rsid w:val="009D0847"/>
    <w:rsid w:val="009D08AA"/>
    <w:rsid w:val="009D1089"/>
    <w:rsid w:val="009F39C6"/>
    <w:rsid w:val="009F4DFA"/>
    <w:rsid w:val="00A035F7"/>
    <w:rsid w:val="00A03E7E"/>
    <w:rsid w:val="00A1086D"/>
    <w:rsid w:val="00A12279"/>
    <w:rsid w:val="00A16E7F"/>
    <w:rsid w:val="00A20E4C"/>
    <w:rsid w:val="00A20EDC"/>
    <w:rsid w:val="00A216E8"/>
    <w:rsid w:val="00A33E82"/>
    <w:rsid w:val="00A37336"/>
    <w:rsid w:val="00A45DAD"/>
    <w:rsid w:val="00A47C92"/>
    <w:rsid w:val="00A51598"/>
    <w:rsid w:val="00A53C09"/>
    <w:rsid w:val="00A57F0F"/>
    <w:rsid w:val="00A615D7"/>
    <w:rsid w:val="00A61AD3"/>
    <w:rsid w:val="00A61C73"/>
    <w:rsid w:val="00A62582"/>
    <w:rsid w:val="00A62980"/>
    <w:rsid w:val="00A63BE0"/>
    <w:rsid w:val="00A666D3"/>
    <w:rsid w:val="00A74A3A"/>
    <w:rsid w:val="00A87A9B"/>
    <w:rsid w:val="00A94899"/>
    <w:rsid w:val="00A95903"/>
    <w:rsid w:val="00AA1649"/>
    <w:rsid w:val="00AA1903"/>
    <w:rsid w:val="00AA2D46"/>
    <w:rsid w:val="00AB3C3F"/>
    <w:rsid w:val="00AB6451"/>
    <w:rsid w:val="00AD0B8C"/>
    <w:rsid w:val="00AD27CE"/>
    <w:rsid w:val="00AE1ECC"/>
    <w:rsid w:val="00AE336D"/>
    <w:rsid w:val="00AE5467"/>
    <w:rsid w:val="00AF581E"/>
    <w:rsid w:val="00B013C7"/>
    <w:rsid w:val="00B0219B"/>
    <w:rsid w:val="00B035FA"/>
    <w:rsid w:val="00B0462F"/>
    <w:rsid w:val="00B076A5"/>
    <w:rsid w:val="00B10736"/>
    <w:rsid w:val="00B12A3E"/>
    <w:rsid w:val="00B132A5"/>
    <w:rsid w:val="00B30219"/>
    <w:rsid w:val="00B30236"/>
    <w:rsid w:val="00B318C6"/>
    <w:rsid w:val="00B33233"/>
    <w:rsid w:val="00B36F4F"/>
    <w:rsid w:val="00B37913"/>
    <w:rsid w:val="00B413E0"/>
    <w:rsid w:val="00B437B8"/>
    <w:rsid w:val="00B64417"/>
    <w:rsid w:val="00B84C62"/>
    <w:rsid w:val="00B855C9"/>
    <w:rsid w:val="00B87789"/>
    <w:rsid w:val="00B87F5D"/>
    <w:rsid w:val="00B95F70"/>
    <w:rsid w:val="00BB04B7"/>
    <w:rsid w:val="00BB0870"/>
    <w:rsid w:val="00BB195A"/>
    <w:rsid w:val="00BB1BD7"/>
    <w:rsid w:val="00BB611F"/>
    <w:rsid w:val="00BC0F68"/>
    <w:rsid w:val="00BC1DA6"/>
    <w:rsid w:val="00BE04A9"/>
    <w:rsid w:val="00BE0AAD"/>
    <w:rsid w:val="00BE4F5A"/>
    <w:rsid w:val="00BE6640"/>
    <w:rsid w:val="00BF4DC7"/>
    <w:rsid w:val="00C009D7"/>
    <w:rsid w:val="00C03148"/>
    <w:rsid w:val="00C03C5D"/>
    <w:rsid w:val="00C1066A"/>
    <w:rsid w:val="00C1746C"/>
    <w:rsid w:val="00C219CD"/>
    <w:rsid w:val="00C23276"/>
    <w:rsid w:val="00C26C4C"/>
    <w:rsid w:val="00C32924"/>
    <w:rsid w:val="00C33DF3"/>
    <w:rsid w:val="00C363F3"/>
    <w:rsid w:val="00C46BBB"/>
    <w:rsid w:val="00C535A0"/>
    <w:rsid w:val="00C54439"/>
    <w:rsid w:val="00C5547B"/>
    <w:rsid w:val="00C55A59"/>
    <w:rsid w:val="00C55D54"/>
    <w:rsid w:val="00C55EF2"/>
    <w:rsid w:val="00C56DE2"/>
    <w:rsid w:val="00C71256"/>
    <w:rsid w:val="00C739BD"/>
    <w:rsid w:val="00C91BEE"/>
    <w:rsid w:val="00C9439B"/>
    <w:rsid w:val="00C9752A"/>
    <w:rsid w:val="00CA01D0"/>
    <w:rsid w:val="00CA3882"/>
    <w:rsid w:val="00CA49E2"/>
    <w:rsid w:val="00CA4F32"/>
    <w:rsid w:val="00CA74B6"/>
    <w:rsid w:val="00CA7528"/>
    <w:rsid w:val="00CB3404"/>
    <w:rsid w:val="00CC1DC2"/>
    <w:rsid w:val="00CC1FC6"/>
    <w:rsid w:val="00CC27C7"/>
    <w:rsid w:val="00CC7687"/>
    <w:rsid w:val="00CE00E3"/>
    <w:rsid w:val="00CE494E"/>
    <w:rsid w:val="00CE670C"/>
    <w:rsid w:val="00CF39DC"/>
    <w:rsid w:val="00CF7859"/>
    <w:rsid w:val="00D10018"/>
    <w:rsid w:val="00D1052D"/>
    <w:rsid w:val="00D11091"/>
    <w:rsid w:val="00D21515"/>
    <w:rsid w:val="00D22612"/>
    <w:rsid w:val="00D23FBB"/>
    <w:rsid w:val="00D24CFB"/>
    <w:rsid w:val="00D272E5"/>
    <w:rsid w:val="00D30AAE"/>
    <w:rsid w:val="00D348C7"/>
    <w:rsid w:val="00D35C7A"/>
    <w:rsid w:val="00D37163"/>
    <w:rsid w:val="00D520E6"/>
    <w:rsid w:val="00D527AC"/>
    <w:rsid w:val="00D528FF"/>
    <w:rsid w:val="00D539A8"/>
    <w:rsid w:val="00D5553F"/>
    <w:rsid w:val="00D601B8"/>
    <w:rsid w:val="00D72E5F"/>
    <w:rsid w:val="00D74278"/>
    <w:rsid w:val="00D7494F"/>
    <w:rsid w:val="00D765B0"/>
    <w:rsid w:val="00D77559"/>
    <w:rsid w:val="00D775EE"/>
    <w:rsid w:val="00D8059F"/>
    <w:rsid w:val="00D80A46"/>
    <w:rsid w:val="00D8246A"/>
    <w:rsid w:val="00D83341"/>
    <w:rsid w:val="00D85100"/>
    <w:rsid w:val="00D86CCE"/>
    <w:rsid w:val="00D9359B"/>
    <w:rsid w:val="00D973AD"/>
    <w:rsid w:val="00D97B1C"/>
    <w:rsid w:val="00DA1F5B"/>
    <w:rsid w:val="00DA2929"/>
    <w:rsid w:val="00DB04B1"/>
    <w:rsid w:val="00DB7840"/>
    <w:rsid w:val="00DC46FA"/>
    <w:rsid w:val="00DD1C15"/>
    <w:rsid w:val="00DD6AE6"/>
    <w:rsid w:val="00DD7D45"/>
    <w:rsid w:val="00DD7D8C"/>
    <w:rsid w:val="00DE1D4B"/>
    <w:rsid w:val="00DE4EE3"/>
    <w:rsid w:val="00DE7429"/>
    <w:rsid w:val="00DF2A5D"/>
    <w:rsid w:val="00DF5705"/>
    <w:rsid w:val="00DF729E"/>
    <w:rsid w:val="00DF7542"/>
    <w:rsid w:val="00E012A1"/>
    <w:rsid w:val="00E0192B"/>
    <w:rsid w:val="00E041BC"/>
    <w:rsid w:val="00E0591C"/>
    <w:rsid w:val="00E071EC"/>
    <w:rsid w:val="00E11507"/>
    <w:rsid w:val="00E13182"/>
    <w:rsid w:val="00E16815"/>
    <w:rsid w:val="00E207FE"/>
    <w:rsid w:val="00E24DBE"/>
    <w:rsid w:val="00E3727B"/>
    <w:rsid w:val="00E4160D"/>
    <w:rsid w:val="00E417F0"/>
    <w:rsid w:val="00E51485"/>
    <w:rsid w:val="00E55030"/>
    <w:rsid w:val="00E7239A"/>
    <w:rsid w:val="00E72590"/>
    <w:rsid w:val="00E7464A"/>
    <w:rsid w:val="00E806AB"/>
    <w:rsid w:val="00E8306A"/>
    <w:rsid w:val="00E84DC1"/>
    <w:rsid w:val="00E91E67"/>
    <w:rsid w:val="00E93286"/>
    <w:rsid w:val="00E960A3"/>
    <w:rsid w:val="00EA381B"/>
    <w:rsid w:val="00EA4A94"/>
    <w:rsid w:val="00EA4BC7"/>
    <w:rsid w:val="00EA74DC"/>
    <w:rsid w:val="00EA7DE1"/>
    <w:rsid w:val="00EB5BE7"/>
    <w:rsid w:val="00EB7F9D"/>
    <w:rsid w:val="00EC29B4"/>
    <w:rsid w:val="00EC55A2"/>
    <w:rsid w:val="00EC5D09"/>
    <w:rsid w:val="00EC5D82"/>
    <w:rsid w:val="00EE28E6"/>
    <w:rsid w:val="00EE3392"/>
    <w:rsid w:val="00EE5E9B"/>
    <w:rsid w:val="00EF0481"/>
    <w:rsid w:val="00EF0A49"/>
    <w:rsid w:val="00F27884"/>
    <w:rsid w:val="00F33B32"/>
    <w:rsid w:val="00F3454D"/>
    <w:rsid w:val="00F356FC"/>
    <w:rsid w:val="00F36964"/>
    <w:rsid w:val="00F41977"/>
    <w:rsid w:val="00F422F6"/>
    <w:rsid w:val="00F44468"/>
    <w:rsid w:val="00F4637B"/>
    <w:rsid w:val="00F53F47"/>
    <w:rsid w:val="00F54D56"/>
    <w:rsid w:val="00F55FAF"/>
    <w:rsid w:val="00F569D8"/>
    <w:rsid w:val="00F56D69"/>
    <w:rsid w:val="00F60131"/>
    <w:rsid w:val="00F6377E"/>
    <w:rsid w:val="00F733CA"/>
    <w:rsid w:val="00F76265"/>
    <w:rsid w:val="00F802D2"/>
    <w:rsid w:val="00F82C93"/>
    <w:rsid w:val="00FA6CF0"/>
    <w:rsid w:val="00FB3185"/>
    <w:rsid w:val="00FB7BAD"/>
    <w:rsid w:val="00FC4103"/>
    <w:rsid w:val="00FD14FB"/>
    <w:rsid w:val="00FD69AB"/>
    <w:rsid w:val="00FE2A7B"/>
    <w:rsid w:val="00FE2C3B"/>
    <w:rsid w:val="00FE408D"/>
    <w:rsid w:val="00FE4F31"/>
    <w:rsid w:val="00FE76A7"/>
    <w:rsid w:val="00FF1F88"/>
    <w:rsid w:val="00FF23C2"/>
    <w:rsid w:val="00FF54B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styleId="Odstavecseseznamem">
    <w:name w:val="List Paragraph"/>
    <w:basedOn w:val="Normln"/>
    <w:uiPriority w:val="34"/>
    <w:qFormat/>
    <w:rsid w:val="0082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/>
  <cp:lastModifiedBy/>
  <cp:revision>1</cp:revision>
  <cp:lastPrinted>2012-12-07T12:54:00Z</cp:lastPrinted>
  <dcterms:created xsi:type="dcterms:W3CDTF">2020-12-07T13:26:00Z</dcterms:created>
  <dcterms:modified xsi:type="dcterms:W3CDTF">2020-12-09T15:15:00Z</dcterms:modified>
</cp:coreProperties>
</file>