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EB1968">
        <w:trPr>
          <w:trHeight w:val="148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C63724" w:rsidTr="00C63724">
        <w:trPr>
          <w:trHeight w:val="340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B196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B1968" w:rsidRDefault="00EB1968">
            <w:pPr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EB1968">
        <w:trPr>
          <w:trHeight w:val="100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C63724" w:rsidTr="00C63724"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EB196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KONSTANTA spol. s 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Hluboká u Borovan 26, 37312 Borovany</w:t>
                  </w:r>
                </w:p>
              </w:tc>
            </w:tr>
          </w:tbl>
          <w:p w:rsidR="00EB1968" w:rsidRDefault="00EB1968">
            <w:pPr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EB1968">
        <w:trPr>
          <w:trHeight w:val="349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EB1968">
        <w:trPr>
          <w:trHeight w:val="340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B196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B1968" w:rsidRDefault="00EB1968">
            <w:pPr>
              <w:spacing w:after="0" w:line="240" w:lineRule="auto"/>
            </w:pPr>
          </w:p>
        </w:tc>
        <w:tc>
          <w:tcPr>
            <w:tcW w:w="801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EB1968">
        <w:trPr>
          <w:trHeight w:val="229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C63724" w:rsidTr="00C63724"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EB196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Omlenice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263,79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4 267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263,79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Stradov u Kaplice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144,70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2 540,77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157,99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1 897,93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223,69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82 579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5 014,20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Střítež u Kaplice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248,13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308,49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9 922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556,62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Zahrádka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138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6,47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 u Kaplice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152,31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681,20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84,37</w:t>
                  </w:r>
                </w:p>
              </w:tc>
            </w:tr>
            <w:tr w:rsidR="00EB19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13 404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949,54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110 310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6 791</w:t>
                  </w:r>
                </w:p>
              </w:tc>
            </w:tr>
            <w:tr w:rsidR="00C63724" w:rsidTr="00C6372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EB196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EB1968" w:rsidRDefault="00EB1968">
            <w:pPr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EB1968">
        <w:trPr>
          <w:trHeight w:val="349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  <w:tr w:rsidR="00C63724" w:rsidTr="00C63724">
        <w:trPr>
          <w:trHeight w:val="1305"/>
        </w:trPr>
        <w:tc>
          <w:tcPr>
            <w:tcW w:w="115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EB1968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EB1968" w:rsidRDefault="00C63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B1968" w:rsidRDefault="00EB1968">
            <w:pPr>
              <w:spacing w:after="0" w:line="240" w:lineRule="auto"/>
            </w:pPr>
          </w:p>
        </w:tc>
        <w:tc>
          <w:tcPr>
            <w:tcW w:w="142" w:type="dxa"/>
          </w:tcPr>
          <w:p w:rsidR="00EB1968" w:rsidRDefault="00EB1968">
            <w:pPr>
              <w:pStyle w:val="EmptyCellLayoutStyle"/>
              <w:spacing w:after="0" w:line="240" w:lineRule="auto"/>
            </w:pPr>
          </w:p>
        </w:tc>
      </w:tr>
    </w:tbl>
    <w:p w:rsidR="00EB1968" w:rsidRDefault="00EB1968">
      <w:pPr>
        <w:spacing w:after="0" w:line="240" w:lineRule="auto"/>
      </w:pPr>
    </w:p>
    <w:sectPr w:rsidR="00EB1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262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1C" w:rsidRDefault="00C63724">
      <w:pPr>
        <w:spacing w:after="0" w:line="240" w:lineRule="auto"/>
      </w:pPr>
      <w:r>
        <w:separator/>
      </w:r>
    </w:p>
  </w:endnote>
  <w:endnote w:type="continuationSeparator" w:id="0">
    <w:p w:rsidR="00D3241C" w:rsidRDefault="00C6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01" w:rsidRDefault="00310A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EB1968">
      <w:tc>
        <w:tcPr>
          <w:tcW w:w="8874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</w:tr>
    <w:tr w:rsidR="00EB1968">
      <w:tc>
        <w:tcPr>
          <w:tcW w:w="8874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B196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1968" w:rsidRDefault="00C637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B1968" w:rsidRDefault="00EB1968">
          <w:pPr>
            <w:spacing w:after="0" w:line="240" w:lineRule="auto"/>
          </w:pPr>
        </w:p>
      </w:tc>
      <w:tc>
        <w:tcPr>
          <w:tcW w:w="142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</w:tr>
    <w:tr w:rsidR="00EB1968">
      <w:tc>
        <w:tcPr>
          <w:tcW w:w="8874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01" w:rsidRDefault="00310A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1C" w:rsidRDefault="00C63724">
      <w:pPr>
        <w:spacing w:after="0" w:line="240" w:lineRule="auto"/>
      </w:pPr>
      <w:r>
        <w:separator/>
      </w:r>
    </w:p>
  </w:footnote>
  <w:footnote w:type="continuationSeparator" w:id="0">
    <w:p w:rsidR="00D3241C" w:rsidRDefault="00C6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01" w:rsidRDefault="00310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EB1968">
      <w:tc>
        <w:tcPr>
          <w:tcW w:w="144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</w:tr>
    <w:tr w:rsidR="00EB1968">
      <w:tc>
        <w:tcPr>
          <w:tcW w:w="144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8"/>
            <w:gridCol w:w="1127"/>
          </w:tblGrid>
          <w:tr w:rsidR="00EB196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C63724" w:rsidTr="00C637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EB1968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144N07/33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EB196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C63724" w:rsidTr="00C637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EB196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B196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14410733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B196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EB196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31.10.2007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EB1968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8"/>
                </w:tblGrid>
                <w:tr w:rsidR="00EB1968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6 791 Kč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EB196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EB196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EB196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EB196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C63724" w:rsidTr="00C637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EB196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310A0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</w:t>
                      </w:r>
                      <w:bookmarkStart w:id="0" w:name="_GoBack"/>
                      <w:bookmarkEnd w:id="0"/>
                      <w:r w:rsidR="00C63724">
                        <w:rPr>
                          <w:rFonts w:ascii="Arial" w:eastAsia="Arial" w:hAnsi="Arial"/>
                          <w:color w:val="000000"/>
                        </w:rPr>
                        <w:t>.1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C63724"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B196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C63724" w:rsidTr="00C637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EB196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B1968" w:rsidRDefault="00C63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01.11.2007</w:t>
                      </w:r>
                    </w:p>
                  </w:tc>
                </w:tr>
              </w:tbl>
              <w:p w:rsidR="00EB1968" w:rsidRDefault="00EB1968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C63724" w:rsidTr="00C637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  <w:tr w:rsidR="00EB196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B1968" w:rsidRDefault="00EB196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B1968" w:rsidRDefault="00EB1968">
          <w:pPr>
            <w:spacing w:after="0" w:line="240" w:lineRule="auto"/>
          </w:pPr>
        </w:p>
      </w:tc>
      <w:tc>
        <w:tcPr>
          <w:tcW w:w="142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</w:tr>
    <w:tr w:rsidR="00EB1968">
      <w:tc>
        <w:tcPr>
          <w:tcW w:w="144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EB1968" w:rsidRDefault="00EB196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01" w:rsidRDefault="00310A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68"/>
    <w:rsid w:val="00310A01"/>
    <w:rsid w:val="00C63724"/>
    <w:rsid w:val="00D3241C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FC87"/>
  <w15:docId w15:val="{5637DEA2-1C29-4568-A032-39BE1E4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A01"/>
  </w:style>
  <w:style w:type="paragraph" w:styleId="Zpat">
    <w:name w:val="footer"/>
    <w:basedOn w:val="Normln"/>
    <w:link w:val="ZpatChar"/>
    <w:uiPriority w:val="99"/>
    <w:unhideWhenUsed/>
    <w:rsid w:val="003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1331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3</cp:revision>
  <dcterms:created xsi:type="dcterms:W3CDTF">2020-12-08T11:17:00Z</dcterms:created>
  <dcterms:modified xsi:type="dcterms:W3CDTF">2020-12-08T11:18:00Z</dcterms:modified>
</cp:coreProperties>
</file>