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3156E" w14:textId="77777777" w:rsidR="004243BC" w:rsidRPr="00C97FB5" w:rsidRDefault="004243BC" w:rsidP="000B0AA7">
      <w:pPr>
        <w:pStyle w:val="StylDoprava"/>
        <w:rPr>
          <w:rFonts w:cs="Arial"/>
          <w:sz w:val="22"/>
          <w:szCs w:val="22"/>
        </w:rPr>
      </w:pPr>
      <w:r w:rsidRPr="00C97FB5">
        <w:rPr>
          <w:rFonts w:cs="Arial"/>
          <w:sz w:val="22"/>
          <w:szCs w:val="22"/>
        </w:rPr>
        <w:t xml:space="preserve">Č.j. SPÚ </w:t>
      </w:r>
    </w:p>
    <w:p w14:paraId="5D99F719" w14:textId="77777777" w:rsidR="00CF17C0" w:rsidRPr="00C97FB5" w:rsidRDefault="00E227E9" w:rsidP="00D06D0F">
      <w:pPr>
        <w:rPr>
          <w:rFonts w:ascii="Arial" w:hAnsi="Arial" w:cs="Arial"/>
          <w:b/>
          <w:sz w:val="22"/>
          <w:szCs w:val="22"/>
        </w:rPr>
      </w:pPr>
      <w:r w:rsidRPr="00C97FB5">
        <w:rPr>
          <w:rFonts w:ascii="Arial" w:hAnsi="Arial" w:cs="Arial"/>
          <w:b/>
          <w:sz w:val="22"/>
          <w:szCs w:val="22"/>
        </w:rPr>
        <w:t xml:space="preserve">Česká republika - </w:t>
      </w:r>
      <w:r w:rsidR="00A21E6E" w:rsidRPr="00C97FB5">
        <w:rPr>
          <w:rFonts w:ascii="Arial" w:hAnsi="Arial" w:cs="Arial"/>
          <w:b/>
          <w:sz w:val="22"/>
          <w:szCs w:val="22"/>
        </w:rPr>
        <w:t>Státní pozemkový úřad</w:t>
      </w:r>
      <w:r w:rsidR="00CF17C0" w:rsidRPr="00C97FB5">
        <w:rPr>
          <w:rFonts w:ascii="Arial" w:hAnsi="Arial" w:cs="Arial"/>
          <w:b/>
          <w:sz w:val="22"/>
          <w:szCs w:val="22"/>
        </w:rPr>
        <w:t xml:space="preserve"> </w:t>
      </w:r>
    </w:p>
    <w:p w14:paraId="76A967A0" w14:textId="77777777" w:rsidR="00CF17C0" w:rsidRPr="00C97FB5" w:rsidRDefault="00D36269" w:rsidP="000B0AA7">
      <w:pPr>
        <w:pStyle w:val="VnitrniText"/>
        <w:ind w:firstLine="0"/>
        <w:rPr>
          <w:sz w:val="22"/>
          <w:szCs w:val="22"/>
        </w:rPr>
      </w:pPr>
      <w:r w:rsidRPr="00C97FB5">
        <w:rPr>
          <w:sz w:val="22"/>
          <w:szCs w:val="22"/>
        </w:rPr>
        <w:t>se sídlem</w:t>
      </w:r>
      <w:r w:rsidR="00CF17C0" w:rsidRPr="00C97FB5">
        <w:rPr>
          <w:sz w:val="22"/>
          <w:szCs w:val="22"/>
        </w:rPr>
        <w:t xml:space="preserve"> Praha 3</w:t>
      </w:r>
      <w:r w:rsidR="003D4F2E" w:rsidRPr="00C97FB5">
        <w:rPr>
          <w:sz w:val="22"/>
          <w:szCs w:val="22"/>
        </w:rPr>
        <w:t xml:space="preserve"> - Žižkov</w:t>
      </w:r>
      <w:r w:rsidR="00CF17C0" w:rsidRPr="00C97FB5">
        <w:rPr>
          <w:sz w:val="22"/>
          <w:szCs w:val="22"/>
        </w:rPr>
        <w:t>, Husinecká 1024/11a, PSČ 130 00</w:t>
      </w:r>
    </w:p>
    <w:p w14:paraId="5BF95464" w14:textId="77777777" w:rsidR="00CF17C0" w:rsidRPr="00C97FB5" w:rsidRDefault="00CF17C0" w:rsidP="000B0AA7">
      <w:pPr>
        <w:pStyle w:val="VnitrniText"/>
        <w:ind w:firstLine="0"/>
        <w:rPr>
          <w:sz w:val="22"/>
          <w:szCs w:val="22"/>
        </w:rPr>
      </w:pPr>
      <w:r w:rsidRPr="00C97FB5">
        <w:rPr>
          <w:sz w:val="22"/>
          <w:szCs w:val="22"/>
        </w:rPr>
        <w:t>IČ</w:t>
      </w:r>
      <w:r w:rsidR="002C4372" w:rsidRPr="00C97FB5">
        <w:rPr>
          <w:sz w:val="22"/>
          <w:szCs w:val="22"/>
        </w:rPr>
        <w:t>O</w:t>
      </w:r>
      <w:r w:rsidRPr="00C97FB5">
        <w:rPr>
          <w:sz w:val="22"/>
          <w:szCs w:val="22"/>
        </w:rPr>
        <w:t xml:space="preserve">: </w:t>
      </w:r>
      <w:r w:rsidR="00A21E6E" w:rsidRPr="00C97FB5">
        <w:rPr>
          <w:sz w:val="22"/>
          <w:szCs w:val="22"/>
        </w:rPr>
        <w:t>01312774</w:t>
      </w:r>
    </w:p>
    <w:p w14:paraId="0727767E" w14:textId="77777777" w:rsidR="00CF17C0" w:rsidRPr="00C97FB5" w:rsidRDefault="00CF17C0" w:rsidP="000B0AA7">
      <w:pPr>
        <w:pStyle w:val="VnitrniText"/>
        <w:ind w:firstLine="0"/>
        <w:rPr>
          <w:sz w:val="22"/>
          <w:szCs w:val="22"/>
        </w:rPr>
      </w:pPr>
      <w:r w:rsidRPr="00C97FB5">
        <w:rPr>
          <w:sz w:val="22"/>
          <w:szCs w:val="22"/>
        </w:rPr>
        <w:t>DIČ: CZ</w:t>
      </w:r>
      <w:r w:rsidR="00A21E6E" w:rsidRPr="00C97FB5">
        <w:rPr>
          <w:sz w:val="22"/>
          <w:szCs w:val="22"/>
        </w:rPr>
        <w:t>01312774</w:t>
      </w:r>
    </w:p>
    <w:p w14:paraId="0FF98469" w14:textId="77777777" w:rsidR="00BC17A6" w:rsidRPr="00C97FB5" w:rsidRDefault="00FB6E4E" w:rsidP="000B0AA7">
      <w:pPr>
        <w:pStyle w:val="VnitrniText"/>
        <w:ind w:firstLine="0"/>
        <w:rPr>
          <w:sz w:val="22"/>
          <w:szCs w:val="22"/>
        </w:rPr>
      </w:pPr>
      <w:r w:rsidRPr="00C97FB5">
        <w:rPr>
          <w:sz w:val="22"/>
          <w:szCs w:val="22"/>
        </w:rPr>
        <w:t xml:space="preserve">za který jedná </w:t>
      </w:r>
      <w:r w:rsidR="00BC17A6" w:rsidRPr="00C97FB5">
        <w:rPr>
          <w:sz w:val="22"/>
          <w:szCs w:val="22"/>
        </w:rPr>
        <w:t>Ing. Renata Číhalová, ředitelka Krajského pozemkového úřadu pro Jihomoravský kraj</w:t>
      </w:r>
    </w:p>
    <w:p w14:paraId="7259724E" w14:textId="77777777" w:rsidR="00FB6E4E" w:rsidRPr="00C97FB5" w:rsidRDefault="00BC17A6" w:rsidP="000B0AA7">
      <w:pPr>
        <w:pStyle w:val="VnitrniText"/>
        <w:ind w:firstLine="0"/>
        <w:rPr>
          <w:sz w:val="22"/>
          <w:szCs w:val="22"/>
        </w:rPr>
      </w:pPr>
      <w:r w:rsidRPr="00C97FB5">
        <w:rPr>
          <w:sz w:val="22"/>
          <w:szCs w:val="22"/>
        </w:rPr>
        <w:t>adresa Hroznová 17, 60300 Brno</w:t>
      </w:r>
    </w:p>
    <w:p w14:paraId="6C830315" w14:textId="77777777" w:rsidR="00293E82" w:rsidRDefault="00293E82" w:rsidP="00293E82">
      <w:pPr>
        <w:tabs>
          <w:tab w:val="center" w:pos="4535"/>
        </w:tabs>
        <w:spacing w:before="60"/>
        <w:rPr>
          <w:rFonts w:ascii="Arial" w:hAnsi="Arial" w:cs="Arial"/>
          <w:sz w:val="22"/>
          <w:szCs w:val="22"/>
        </w:rPr>
      </w:pPr>
      <w:r>
        <w:rPr>
          <w:rFonts w:ascii="Arial" w:hAnsi="Arial" w:cs="Arial"/>
          <w:sz w:val="22"/>
          <w:szCs w:val="22"/>
        </w:rPr>
        <w:t xml:space="preserve">(dále jen ”SPÚ”)  </w:t>
      </w:r>
      <w:r>
        <w:rPr>
          <w:rFonts w:ascii="Arial" w:hAnsi="Arial" w:cs="Arial"/>
          <w:sz w:val="22"/>
          <w:szCs w:val="22"/>
        </w:rPr>
        <w:tab/>
      </w:r>
    </w:p>
    <w:p w14:paraId="791A3A6E" w14:textId="77777777" w:rsidR="00BC17A6" w:rsidRPr="00C97FB5" w:rsidRDefault="00BC17A6" w:rsidP="000B0AA7">
      <w:pPr>
        <w:pStyle w:val="VnitrniText"/>
        <w:ind w:firstLine="0"/>
        <w:rPr>
          <w:sz w:val="22"/>
          <w:szCs w:val="22"/>
        </w:rPr>
      </w:pPr>
    </w:p>
    <w:p w14:paraId="7E408D43" w14:textId="77777777" w:rsidR="00CF17C0" w:rsidRPr="00C97FB5" w:rsidRDefault="00CF17C0" w:rsidP="000B0AA7">
      <w:pPr>
        <w:pStyle w:val="VnitrniText"/>
        <w:ind w:firstLine="0"/>
        <w:rPr>
          <w:sz w:val="22"/>
          <w:szCs w:val="22"/>
        </w:rPr>
      </w:pPr>
      <w:r w:rsidRPr="00C97FB5">
        <w:rPr>
          <w:sz w:val="22"/>
          <w:szCs w:val="22"/>
        </w:rPr>
        <w:t>a</w:t>
      </w:r>
    </w:p>
    <w:p w14:paraId="0D78348F" w14:textId="77777777" w:rsidR="00BC17A6" w:rsidRPr="00C97FB5" w:rsidRDefault="00BC17A6" w:rsidP="000B0AA7">
      <w:pPr>
        <w:pStyle w:val="VnitrniText"/>
        <w:ind w:firstLine="0"/>
        <w:rPr>
          <w:sz w:val="22"/>
          <w:szCs w:val="22"/>
        </w:rPr>
      </w:pPr>
    </w:p>
    <w:tbl>
      <w:tblPr>
        <w:tblW w:w="7456" w:type="dxa"/>
        <w:tblCellMar>
          <w:left w:w="0" w:type="dxa"/>
          <w:right w:w="0" w:type="dxa"/>
        </w:tblCellMar>
        <w:tblLook w:val="04A0" w:firstRow="1" w:lastRow="0" w:firstColumn="1" w:lastColumn="0" w:noHBand="0" w:noVBand="1"/>
      </w:tblPr>
      <w:tblGrid>
        <w:gridCol w:w="7456"/>
      </w:tblGrid>
      <w:tr w:rsidR="00FF116B" w14:paraId="17346E96" w14:textId="77777777" w:rsidTr="003D3716">
        <w:trPr>
          <w:trHeight w:val="1073"/>
        </w:trPr>
        <w:tc>
          <w:tcPr>
            <w:tcW w:w="7456" w:type="dxa"/>
            <w:tcMar>
              <w:top w:w="0" w:type="dxa"/>
              <w:left w:w="108" w:type="dxa"/>
              <w:bottom w:w="0" w:type="dxa"/>
              <w:right w:w="108" w:type="dxa"/>
            </w:tcMar>
            <w:hideMark/>
          </w:tcPr>
          <w:p w14:paraId="5785171B" w14:textId="77777777" w:rsidR="00FF116B" w:rsidRPr="003D3716" w:rsidRDefault="00FF116B" w:rsidP="003D3716">
            <w:pPr>
              <w:rPr>
                <w:rFonts w:ascii="Arial" w:hAnsi="Arial" w:cs="Arial"/>
                <w:b/>
                <w:bCs/>
                <w:sz w:val="22"/>
                <w:szCs w:val="22"/>
                <w:lang w:eastAsia="en-US"/>
              </w:rPr>
            </w:pPr>
            <w:bookmarkStart w:id="0" w:name="_Hlk58237860"/>
            <w:r w:rsidRPr="003D3716">
              <w:rPr>
                <w:rFonts w:ascii="Arial" w:hAnsi="Arial" w:cs="Arial"/>
                <w:b/>
                <w:bCs/>
                <w:sz w:val="22"/>
                <w:szCs w:val="22"/>
              </w:rPr>
              <w:t>ČEPS, a.s.</w:t>
            </w:r>
          </w:p>
          <w:p w14:paraId="27D459C0" w14:textId="77777777" w:rsidR="00FF116B" w:rsidRPr="003D3716" w:rsidRDefault="00FF116B" w:rsidP="003D3716">
            <w:pPr>
              <w:rPr>
                <w:rFonts w:ascii="Arial" w:hAnsi="Arial" w:cs="Arial"/>
                <w:sz w:val="22"/>
                <w:szCs w:val="22"/>
              </w:rPr>
            </w:pPr>
            <w:r w:rsidRPr="003D3716">
              <w:rPr>
                <w:rFonts w:ascii="Arial" w:hAnsi="Arial" w:cs="Arial"/>
                <w:sz w:val="22"/>
                <w:szCs w:val="22"/>
              </w:rPr>
              <w:t>Praha 10, Elektrárenská 774/2, PSČ 101 52</w:t>
            </w:r>
          </w:p>
          <w:p w14:paraId="1883E6A8" w14:textId="77777777" w:rsidR="00FF116B" w:rsidRPr="003D3716" w:rsidRDefault="00FF116B" w:rsidP="003D3716">
            <w:pPr>
              <w:spacing w:after="60"/>
              <w:rPr>
                <w:rFonts w:ascii="Arial" w:hAnsi="Arial" w:cs="Arial"/>
                <w:sz w:val="22"/>
                <w:szCs w:val="22"/>
              </w:rPr>
            </w:pPr>
            <w:r w:rsidRPr="003D3716">
              <w:rPr>
                <w:rFonts w:ascii="Arial" w:hAnsi="Arial" w:cs="Arial"/>
                <w:sz w:val="22"/>
                <w:szCs w:val="22"/>
              </w:rPr>
              <w:t>Společnost je zapsána v obchodním rejstříku vedeném Městským soudem v Praze, oddíl B, vložka 5597.</w:t>
            </w:r>
          </w:p>
        </w:tc>
      </w:tr>
      <w:tr w:rsidR="00FF116B" w14:paraId="7279AC32" w14:textId="77777777" w:rsidTr="003D3716">
        <w:trPr>
          <w:trHeight w:val="1269"/>
        </w:trPr>
        <w:tc>
          <w:tcPr>
            <w:tcW w:w="7456" w:type="dxa"/>
            <w:tcMar>
              <w:top w:w="0" w:type="dxa"/>
              <w:left w:w="108" w:type="dxa"/>
              <w:bottom w:w="0" w:type="dxa"/>
              <w:right w:w="108" w:type="dxa"/>
            </w:tcMar>
            <w:hideMark/>
          </w:tcPr>
          <w:p w14:paraId="518322C5" w14:textId="77777777" w:rsidR="00FF116B" w:rsidRPr="003D3716" w:rsidRDefault="00FF116B" w:rsidP="003D3716">
            <w:pPr>
              <w:spacing w:before="60" w:after="60"/>
              <w:rPr>
                <w:rFonts w:ascii="Arial" w:hAnsi="Arial" w:cs="Arial"/>
                <w:sz w:val="22"/>
                <w:szCs w:val="22"/>
              </w:rPr>
            </w:pPr>
            <w:r w:rsidRPr="003D3716">
              <w:rPr>
                <w:rFonts w:ascii="Arial" w:hAnsi="Arial" w:cs="Arial"/>
                <w:sz w:val="22"/>
                <w:szCs w:val="22"/>
              </w:rPr>
              <w:t>Zastoupený</w:t>
            </w:r>
          </w:p>
          <w:p w14:paraId="2ED9B4D6" w14:textId="77777777" w:rsidR="00FF116B" w:rsidRPr="003D3716" w:rsidRDefault="00FF116B" w:rsidP="003D3716">
            <w:pPr>
              <w:spacing w:before="60" w:after="60"/>
              <w:rPr>
                <w:rFonts w:ascii="Arial" w:hAnsi="Arial" w:cs="Arial"/>
                <w:sz w:val="22"/>
                <w:szCs w:val="22"/>
              </w:rPr>
            </w:pPr>
            <w:r w:rsidRPr="003D3716">
              <w:rPr>
                <w:rFonts w:ascii="Arial" w:hAnsi="Arial" w:cs="Arial"/>
                <w:sz w:val="22"/>
                <w:szCs w:val="22"/>
              </w:rPr>
              <w:t>Ing. Martin Durčák, předseda představenstva</w:t>
            </w:r>
          </w:p>
          <w:p w14:paraId="70FB4457" w14:textId="77777777" w:rsidR="00FF116B" w:rsidRPr="003D3716" w:rsidRDefault="00FF116B" w:rsidP="003D3716">
            <w:pPr>
              <w:spacing w:before="60" w:after="60"/>
              <w:rPr>
                <w:rFonts w:ascii="Arial" w:hAnsi="Arial" w:cs="Arial"/>
                <w:i/>
                <w:iCs/>
                <w:sz w:val="22"/>
                <w:szCs w:val="22"/>
                <w:highlight w:val="yellow"/>
              </w:rPr>
            </w:pPr>
            <w:r w:rsidRPr="003D3716">
              <w:rPr>
                <w:rFonts w:ascii="Arial" w:hAnsi="Arial" w:cs="Arial"/>
                <w:sz w:val="22"/>
                <w:szCs w:val="22"/>
              </w:rPr>
              <w:t>Ing. Svatopluk Vnouček, Ph.D., místopředseda představenstva</w:t>
            </w:r>
          </w:p>
        </w:tc>
      </w:tr>
      <w:tr w:rsidR="00FF116B" w14:paraId="065A332D" w14:textId="77777777" w:rsidTr="003D3716">
        <w:trPr>
          <w:trHeight w:val="377"/>
        </w:trPr>
        <w:tc>
          <w:tcPr>
            <w:tcW w:w="7456" w:type="dxa"/>
            <w:tcMar>
              <w:top w:w="0" w:type="dxa"/>
              <w:left w:w="108" w:type="dxa"/>
              <w:bottom w:w="0" w:type="dxa"/>
              <w:right w:w="108" w:type="dxa"/>
            </w:tcMar>
            <w:hideMark/>
          </w:tcPr>
          <w:p w14:paraId="40CFFE43" w14:textId="77777777" w:rsidR="00FF116B" w:rsidRPr="003D3716" w:rsidRDefault="00FF116B" w:rsidP="003D3716">
            <w:pPr>
              <w:spacing w:before="60" w:after="60"/>
              <w:rPr>
                <w:rFonts w:ascii="Arial" w:hAnsi="Arial" w:cs="Arial"/>
                <w:sz w:val="22"/>
                <w:szCs w:val="22"/>
              </w:rPr>
            </w:pPr>
            <w:r w:rsidRPr="003D3716">
              <w:rPr>
                <w:rFonts w:ascii="Arial" w:hAnsi="Arial" w:cs="Arial"/>
                <w:sz w:val="22"/>
                <w:szCs w:val="22"/>
              </w:rPr>
              <w:t>Bankovní spojení Komerční banka, a.s.</w:t>
            </w:r>
          </w:p>
        </w:tc>
      </w:tr>
      <w:tr w:rsidR="00FF116B" w14:paraId="731743DE" w14:textId="77777777" w:rsidTr="003D3716">
        <w:trPr>
          <w:trHeight w:val="377"/>
        </w:trPr>
        <w:tc>
          <w:tcPr>
            <w:tcW w:w="7456" w:type="dxa"/>
            <w:tcMar>
              <w:top w:w="0" w:type="dxa"/>
              <w:left w:w="108" w:type="dxa"/>
              <w:bottom w:w="0" w:type="dxa"/>
              <w:right w:w="108" w:type="dxa"/>
            </w:tcMar>
            <w:hideMark/>
          </w:tcPr>
          <w:p w14:paraId="4D69E8DD" w14:textId="77777777" w:rsidR="00FF116B" w:rsidRPr="003D3716" w:rsidRDefault="00FF116B" w:rsidP="003D3716">
            <w:pPr>
              <w:spacing w:before="60" w:after="60"/>
              <w:rPr>
                <w:rFonts w:ascii="Arial" w:hAnsi="Arial" w:cs="Arial"/>
                <w:sz w:val="22"/>
                <w:szCs w:val="22"/>
              </w:rPr>
            </w:pPr>
            <w:r w:rsidRPr="003D3716">
              <w:rPr>
                <w:rFonts w:ascii="Arial" w:hAnsi="Arial" w:cs="Arial"/>
                <w:sz w:val="22"/>
                <w:szCs w:val="22"/>
              </w:rPr>
              <w:t>Číslo účtu 19-3312670277/0100</w:t>
            </w:r>
          </w:p>
        </w:tc>
      </w:tr>
      <w:tr w:rsidR="00FF116B" w14:paraId="5F0E3488" w14:textId="77777777" w:rsidTr="003D3716">
        <w:trPr>
          <w:trHeight w:val="377"/>
        </w:trPr>
        <w:tc>
          <w:tcPr>
            <w:tcW w:w="7456" w:type="dxa"/>
            <w:tcMar>
              <w:top w:w="0" w:type="dxa"/>
              <w:left w:w="108" w:type="dxa"/>
              <w:bottom w:w="0" w:type="dxa"/>
              <w:right w:w="108" w:type="dxa"/>
            </w:tcMar>
            <w:hideMark/>
          </w:tcPr>
          <w:p w14:paraId="5E9396D4" w14:textId="77777777" w:rsidR="00FF116B" w:rsidRPr="003D3716" w:rsidRDefault="00FF116B" w:rsidP="003D3716">
            <w:pPr>
              <w:spacing w:before="60" w:after="60"/>
              <w:rPr>
                <w:rFonts w:ascii="Arial" w:hAnsi="Arial" w:cs="Arial"/>
                <w:sz w:val="22"/>
                <w:szCs w:val="22"/>
              </w:rPr>
            </w:pPr>
            <w:r w:rsidRPr="003D3716">
              <w:rPr>
                <w:rFonts w:ascii="Arial" w:hAnsi="Arial" w:cs="Arial"/>
                <w:sz w:val="22"/>
                <w:szCs w:val="22"/>
              </w:rPr>
              <w:t>IČ 25702556</w:t>
            </w:r>
          </w:p>
        </w:tc>
      </w:tr>
      <w:tr w:rsidR="00FF116B" w14:paraId="50869946" w14:textId="77777777" w:rsidTr="003D3716">
        <w:trPr>
          <w:trHeight w:val="362"/>
        </w:trPr>
        <w:tc>
          <w:tcPr>
            <w:tcW w:w="7456" w:type="dxa"/>
            <w:tcMar>
              <w:top w:w="0" w:type="dxa"/>
              <w:left w:w="108" w:type="dxa"/>
              <w:bottom w:w="0" w:type="dxa"/>
              <w:right w:w="108" w:type="dxa"/>
            </w:tcMar>
            <w:hideMark/>
          </w:tcPr>
          <w:p w14:paraId="3F02265D" w14:textId="77777777" w:rsidR="00FF116B" w:rsidRPr="003D3716" w:rsidRDefault="00FF116B" w:rsidP="003D3716">
            <w:pPr>
              <w:spacing w:before="60" w:after="60"/>
              <w:rPr>
                <w:rFonts w:ascii="Arial" w:hAnsi="Arial" w:cs="Arial"/>
                <w:sz w:val="22"/>
                <w:szCs w:val="22"/>
              </w:rPr>
            </w:pPr>
            <w:r w:rsidRPr="003D3716">
              <w:rPr>
                <w:rFonts w:ascii="Arial" w:hAnsi="Arial" w:cs="Arial"/>
                <w:sz w:val="22"/>
                <w:szCs w:val="22"/>
              </w:rPr>
              <w:t>DIČ CZ25702556</w:t>
            </w:r>
          </w:p>
        </w:tc>
      </w:tr>
    </w:tbl>
    <w:bookmarkEnd w:id="0"/>
    <w:p w14:paraId="56B2E3F3" w14:textId="77777777" w:rsidR="00BC17A6" w:rsidRPr="00C97FB5" w:rsidRDefault="00FF116B" w:rsidP="000B0AA7">
      <w:pPr>
        <w:pStyle w:val="VnitrniText"/>
        <w:ind w:firstLine="0"/>
        <w:rPr>
          <w:sz w:val="22"/>
          <w:szCs w:val="22"/>
        </w:rPr>
      </w:pPr>
      <w:r w:rsidRPr="00C97FB5">
        <w:rPr>
          <w:sz w:val="22"/>
          <w:szCs w:val="22"/>
        </w:rPr>
        <w:t xml:space="preserve"> </w:t>
      </w:r>
      <w:r w:rsidR="00BC17A6" w:rsidRPr="00C97FB5">
        <w:rPr>
          <w:sz w:val="22"/>
          <w:szCs w:val="22"/>
        </w:rPr>
        <w:t>(dále jen "nabyvatel")</w:t>
      </w:r>
    </w:p>
    <w:p w14:paraId="27DFD318" w14:textId="77777777" w:rsidR="00BC17A6" w:rsidRPr="00C97FB5" w:rsidRDefault="00BC17A6" w:rsidP="000B0AA7">
      <w:pPr>
        <w:pStyle w:val="VnitrniText"/>
        <w:ind w:firstLine="0"/>
        <w:rPr>
          <w:sz w:val="22"/>
          <w:szCs w:val="22"/>
        </w:rPr>
      </w:pPr>
    </w:p>
    <w:p w14:paraId="50B2162F" w14:textId="77777777" w:rsidR="00CF17C0" w:rsidRPr="00C97FB5" w:rsidRDefault="00CF17C0" w:rsidP="000B0AA7">
      <w:pPr>
        <w:pStyle w:val="VnitrniText"/>
        <w:ind w:firstLine="0"/>
        <w:rPr>
          <w:sz w:val="22"/>
          <w:szCs w:val="22"/>
        </w:rPr>
      </w:pPr>
    </w:p>
    <w:p w14:paraId="5B09FA70" w14:textId="77777777" w:rsidR="00143BFA" w:rsidRPr="00143BFA" w:rsidRDefault="00143BFA" w:rsidP="00143BFA">
      <w:pPr>
        <w:pStyle w:val="VnitrniText"/>
        <w:ind w:firstLine="0"/>
        <w:rPr>
          <w:sz w:val="22"/>
          <w:szCs w:val="22"/>
        </w:rPr>
      </w:pPr>
      <w:r w:rsidRPr="00143BFA">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28D99413" w14:textId="77777777" w:rsidR="00CF17C0" w:rsidRPr="00C97FB5" w:rsidRDefault="00CF17C0" w:rsidP="001274AE">
      <w:pPr>
        <w:rPr>
          <w:rFonts w:ascii="Arial" w:hAnsi="Arial" w:cs="Arial"/>
          <w:sz w:val="22"/>
          <w:szCs w:val="22"/>
        </w:rPr>
      </w:pPr>
    </w:p>
    <w:p w14:paraId="3E125A45" w14:textId="77777777" w:rsidR="00830569" w:rsidRPr="00C97FB5" w:rsidRDefault="00830569" w:rsidP="001274AE">
      <w:pPr>
        <w:rPr>
          <w:rFonts w:ascii="Arial" w:hAnsi="Arial" w:cs="Arial"/>
          <w:sz w:val="22"/>
          <w:szCs w:val="22"/>
        </w:rPr>
      </w:pPr>
    </w:p>
    <w:p w14:paraId="611DD9D6" w14:textId="77777777" w:rsidR="00293E82" w:rsidRDefault="00293E82" w:rsidP="00293E82">
      <w:pPr>
        <w:spacing w:after="120"/>
        <w:jc w:val="center"/>
        <w:rPr>
          <w:rFonts w:ascii="Arial" w:hAnsi="Arial" w:cs="Arial"/>
          <w:b/>
          <w:color w:val="000000"/>
          <w:sz w:val="22"/>
          <w:szCs w:val="22"/>
        </w:rPr>
      </w:pPr>
      <w:r>
        <w:rPr>
          <w:rFonts w:ascii="Arial" w:hAnsi="Arial" w:cs="Arial"/>
          <w:b/>
          <w:color w:val="000000"/>
          <w:sz w:val="22"/>
          <w:szCs w:val="22"/>
        </w:rPr>
        <w:t>S M Ě N N O U   S M L O U V U</w:t>
      </w:r>
    </w:p>
    <w:p w14:paraId="513ADF9A" w14:textId="77777777" w:rsidR="00CF17C0" w:rsidRPr="00C97FB5" w:rsidRDefault="00CF17C0" w:rsidP="00D06D0F">
      <w:pPr>
        <w:jc w:val="center"/>
        <w:rPr>
          <w:rFonts w:ascii="Arial" w:hAnsi="Arial" w:cs="Arial"/>
          <w:b/>
          <w:sz w:val="22"/>
          <w:szCs w:val="22"/>
        </w:rPr>
      </w:pPr>
      <w:r w:rsidRPr="00C97FB5">
        <w:rPr>
          <w:rFonts w:ascii="Arial" w:hAnsi="Arial" w:cs="Arial"/>
          <w:b/>
          <w:sz w:val="22"/>
          <w:szCs w:val="22"/>
        </w:rPr>
        <w:t>č.</w:t>
      </w:r>
      <w:r w:rsidR="00263AF3" w:rsidRPr="00C97FB5">
        <w:rPr>
          <w:rFonts w:ascii="Arial" w:hAnsi="Arial" w:cs="Arial"/>
          <w:b/>
          <w:sz w:val="22"/>
          <w:szCs w:val="22"/>
        </w:rPr>
        <w:t xml:space="preserve"> </w:t>
      </w:r>
      <w:r w:rsidR="00BC17A6" w:rsidRPr="00C97FB5">
        <w:rPr>
          <w:rFonts w:ascii="Arial" w:hAnsi="Arial" w:cs="Arial"/>
          <w:b/>
          <w:sz w:val="22"/>
          <w:szCs w:val="22"/>
        </w:rPr>
        <w:t>2006S20/23</w:t>
      </w:r>
    </w:p>
    <w:p w14:paraId="5AA0F042" w14:textId="77777777" w:rsidR="00CF17C0" w:rsidRPr="00C97FB5" w:rsidRDefault="00CF17C0" w:rsidP="00D06D0F">
      <w:pPr>
        <w:rPr>
          <w:rFonts w:ascii="Arial" w:hAnsi="Arial" w:cs="Arial"/>
          <w:sz w:val="22"/>
          <w:szCs w:val="22"/>
        </w:rPr>
      </w:pPr>
    </w:p>
    <w:p w14:paraId="6B2E0198" w14:textId="77777777" w:rsidR="00CF17C0" w:rsidRPr="00C97FB5" w:rsidRDefault="00CF17C0" w:rsidP="00D06D0F">
      <w:pPr>
        <w:rPr>
          <w:rFonts w:ascii="Arial" w:hAnsi="Arial" w:cs="Arial"/>
          <w:sz w:val="22"/>
          <w:szCs w:val="22"/>
        </w:rPr>
      </w:pPr>
    </w:p>
    <w:p w14:paraId="5F001A74" w14:textId="77777777" w:rsidR="00CF17C0" w:rsidRPr="00C97FB5" w:rsidRDefault="00CF17C0" w:rsidP="00D06D0F">
      <w:pPr>
        <w:pStyle w:val="para"/>
        <w:rPr>
          <w:rFonts w:ascii="Arial" w:hAnsi="Arial" w:cs="Arial"/>
          <w:sz w:val="22"/>
          <w:szCs w:val="22"/>
        </w:rPr>
      </w:pPr>
      <w:r w:rsidRPr="00C97FB5">
        <w:rPr>
          <w:rFonts w:ascii="Arial" w:hAnsi="Arial" w:cs="Arial"/>
          <w:sz w:val="22"/>
          <w:szCs w:val="22"/>
        </w:rPr>
        <w:t>I.</w:t>
      </w:r>
      <w:r w:rsidR="00A21E6E" w:rsidRPr="00C97FB5">
        <w:rPr>
          <w:rFonts w:ascii="Arial" w:hAnsi="Arial" w:cs="Arial"/>
          <w:sz w:val="22"/>
          <w:szCs w:val="22"/>
        </w:rPr>
        <w:t xml:space="preserve"> </w:t>
      </w:r>
    </w:p>
    <w:p w14:paraId="2203C642" w14:textId="77777777" w:rsidR="00143BFA" w:rsidRDefault="00143BFA" w:rsidP="003D3716">
      <w:pPr>
        <w:pStyle w:val="VnitrniText"/>
        <w:ind w:firstLine="0"/>
        <w:rPr>
          <w:sz w:val="22"/>
          <w:szCs w:val="22"/>
        </w:rPr>
      </w:pPr>
      <w:r>
        <w:rPr>
          <w:sz w:val="22"/>
          <w:szCs w:val="22"/>
        </w:rPr>
        <w:t>Česká republika je vlastníkem a Státní pozemkový úřad (dále jen “SPÚ“) je ve smyslu zákona o SPÚ příslušný hospodařit s níže uvedenými nemovitými věcmi:</w:t>
      </w:r>
    </w:p>
    <w:p w14:paraId="05D99DF5" w14:textId="77777777" w:rsidR="008505AD" w:rsidRPr="00C97FB5" w:rsidRDefault="008505AD" w:rsidP="000B0AA7">
      <w:pPr>
        <w:pStyle w:val="VnitrniText"/>
        <w:ind w:firstLine="0"/>
        <w:rPr>
          <w:sz w:val="22"/>
          <w:szCs w:val="22"/>
        </w:rPr>
      </w:pPr>
      <w:r w:rsidRPr="00C97FB5">
        <w:rPr>
          <w:sz w:val="22"/>
          <w:szCs w:val="22"/>
        </w:rPr>
        <w:t>Pozem</w:t>
      </w:r>
      <w:r w:rsidR="00BB5F1E" w:rsidRPr="00C97FB5">
        <w:rPr>
          <w:sz w:val="22"/>
          <w:szCs w:val="22"/>
        </w:rPr>
        <w:t>ky</w:t>
      </w:r>
      <w:r w:rsidRPr="00C97FB5">
        <w:rPr>
          <w:sz w:val="22"/>
          <w:szCs w:val="22"/>
        </w:rPr>
        <w:t>:</w:t>
      </w:r>
    </w:p>
    <w:p w14:paraId="088D7A87" w14:textId="77777777" w:rsidR="008505AD" w:rsidRPr="00112F3C" w:rsidRDefault="008505AD" w:rsidP="00112F3C">
      <w:pPr>
        <w:pStyle w:val="cary"/>
      </w:pPr>
      <w:r w:rsidRPr="00112F3C">
        <w:t>------------------------------------------------------------------------------------------------------------------------</w:t>
      </w:r>
      <w:r w:rsidR="00E60971" w:rsidRPr="00112F3C">
        <w:t>--</w:t>
      </w:r>
      <w:r w:rsidR="007431BA" w:rsidRPr="00112F3C">
        <w:t>-----------</w:t>
      </w:r>
    </w:p>
    <w:p w14:paraId="36A23B33"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08C5E92D" w14:textId="77777777" w:rsidR="007431BA" w:rsidRPr="007431BA" w:rsidRDefault="007431BA" w:rsidP="00112F3C">
      <w:pPr>
        <w:pStyle w:val="cary"/>
      </w:pPr>
      <w:r w:rsidRPr="007431BA">
        <w:t>-------------------------------------------------------------------------------------------------------------------------------------</w:t>
      </w:r>
    </w:p>
    <w:p w14:paraId="2B8F0810"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293527CE"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Telnice</w:t>
      </w:r>
      <w:r w:rsidRPr="00257EB0">
        <w:rPr>
          <w:rStyle w:val="tabulkyNemovitosti"/>
        </w:rPr>
        <w:tab/>
        <w:t>Telnice u Brna</w:t>
      </w:r>
      <w:r w:rsidRPr="00257EB0">
        <w:rPr>
          <w:rStyle w:val="tabulkyNemovitosti"/>
        </w:rPr>
        <w:tab/>
        <w:t>3605/7</w:t>
      </w:r>
      <w:r w:rsidRPr="00257EB0">
        <w:rPr>
          <w:rStyle w:val="tabulkyNemovitosti"/>
        </w:rPr>
        <w:tab/>
        <w:t>orná půda</w:t>
      </w:r>
      <w:r w:rsidRPr="00257EB0">
        <w:rPr>
          <w:rStyle w:val="tabulkyNemovitosti"/>
        </w:rPr>
        <w:tab/>
        <w:t>10002</w:t>
      </w:r>
    </w:p>
    <w:p w14:paraId="7744C314" w14:textId="77777777" w:rsidR="00F763AC" w:rsidRPr="00423D92" w:rsidRDefault="00F763AC" w:rsidP="00F763AC">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Brno-venkov</w:t>
      </w:r>
    </w:p>
    <w:p w14:paraId="23FCCDC7" w14:textId="77777777" w:rsidR="008505AD" w:rsidRPr="00257EB0" w:rsidRDefault="008505AD" w:rsidP="00257EB0">
      <w:pPr>
        <w:tabs>
          <w:tab w:val="left" w:pos="2268"/>
          <w:tab w:val="left" w:pos="4536"/>
          <w:tab w:val="left" w:pos="6237"/>
          <w:tab w:val="right" w:pos="9639"/>
        </w:tabs>
        <w:rPr>
          <w:rStyle w:val="tabulkyNemovitosti"/>
        </w:rPr>
      </w:pPr>
    </w:p>
    <w:p w14:paraId="346F1A58"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25526DA6"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Telnice</w:t>
      </w:r>
      <w:r w:rsidRPr="00257EB0">
        <w:rPr>
          <w:rStyle w:val="tabulkyNemovitosti"/>
        </w:rPr>
        <w:tab/>
        <w:t>Telnice u Brna</w:t>
      </w:r>
      <w:r w:rsidRPr="00257EB0">
        <w:rPr>
          <w:rStyle w:val="tabulkyNemovitosti"/>
        </w:rPr>
        <w:tab/>
        <w:t>3665</w:t>
      </w:r>
      <w:r w:rsidRPr="00257EB0">
        <w:rPr>
          <w:rStyle w:val="tabulkyNemovitosti"/>
        </w:rPr>
        <w:tab/>
        <w:t>orná půda</w:t>
      </w:r>
      <w:r w:rsidRPr="00257EB0">
        <w:rPr>
          <w:rStyle w:val="tabulkyNemovitosti"/>
        </w:rPr>
        <w:tab/>
        <w:t>10002</w:t>
      </w:r>
    </w:p>
    <w:p w14:paraId="66453E50" w14:textId="77777777" w:rsidR="00F763AC" w:rsidRPr="00423D92" w:rsidRDefault="00F763AC" w:rsidP="00F763AC">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Brno-venkov</w:t>
      </w:r>
    </w:p>
    <w:p w14:paraId="09746812" w14:textId="77777777" w:rsidR="008505AD" w:rsidRPr="00257EB0" w:rsidRDefault="008505AD" w:rsidP="00257EB0">
      <w:pPr>
        <w:tabs>
          <w:tab w:val="left" w:pos="2268"/>
          <w:tab w:val="left" w:pos="4536"/>
          <w:tab w:val="left" w:pos="6237"/>
          <w:tab w:val="right" w:pos="9639"/>
        </w:tabs>
        <w:rPr>
          <w:rStyle w:val="tabulkyNemovitosti"/>
        </w:rPr>
      </w:pPr>
    </w:p>
    <w:p w14:paraId="51C92852"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2D1CAAF5"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Telnice</w:t>
      </w:r>
      <w:r w:rsidRPr="00257EB0">
        <w:rPr>
          <w:rStyle w:val="tabulkyNemovitosti"/>
        </w:rPr>
        <w:tab/>
        <w:t>Telnice u Brna</w:t>
      </w:r>
      <w:r w:rsidRPr="00257EB0">
        <w:rPr>
          <w:rStyle w:val="tabulkyNemovitosti"/>
        </w:rPr>
        <w:tab/>
        <w:t>3681</w:t>
      </w:r>
      <w:r w:rsidRPr="00257EB0">
        <w:rPr>
          <w:rStyle w:val="tabulkyNemovitosti"/>
        </w:rPr>
        <w:tab/>
        <w:t>orná půda</w:t>
      </w:r>
      <w:r w:rsidRPr="00257EB0">
        <w:rPr>
          <w:rStyle w:val="tabulkyNemovitosti"/>
        </w:rPr>
        <w:tab/>
        <w:t>10002</w:t>
      </w:r>
    </w:p>
    <w:p w14:paraId="3FD73253" w14:textId="77777777" w:rsidR="00F763AC" w:rsidRPr="00423D92" w:rsidRDefault="00F763AC" w:rsidP="00F763AC">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Brno-venkov</w:t>
      </w:r>
    </w:p>
    <w:p w14:paraId="3DB27245" w14:textId="77777777" w:rsidR="00F763AC" w:rsidRDefault="00F763AC" w:rsidP="00112F3C">
      <w:pPr>
        <w:pStyle w:val="cary"/>
      </w:pPr>
    </w:p>
    <w:p w14:paraId="01D68BED" w14:textId="77777777" w:rsidR="007431BA" w:rsidRPr="007431BA" w:rsidRDefault="007431BA" w:rsidP="00112F3C">
      <w:pPr>
        <w:pStyle w:val="cary"/>
      </w:pPr>
      <w:r w:rsidRPr="007431BA">
        <w:t>-------------------------------------------------------------------------------------------------------------------------------------</w:t>
      </w:r>
    </w:p>
    <w:p w14:paraId="1EC2A1D2" w14:textId="77777777" w:rsidR="00757874" w:rsidRDefault="00757874" w:rsidP="00757874">
      <w:pPr>
        <w:pStyle w:val="VnitrniText"/>
        <w:ind w:firstLine="0"/>
      </w:pPr>
    </w:p>
    <w:p w14:paraId="2BC6BAE7" w14:textId="77777777" w:rsidR="00757874" w:rsidRPr="00F05E3F" w:rsidRDefault="00757874" w:rsidP="00757874">
      <w:pPr>
        <w:pStyle w:val="VnitrniText"/>
        <w:ind w:firstLine="0"/>
        <w:rPr>
          <w:color w:val="000000"/>
          <w:sz w:val="22"/>
          <w:szCs w:val="22"/>
        </w:rPr>
      </w:pPr>
      <w:r w:rsidRPr="00F05E3F">
        <w:rPr>
          <w:sz w:val="22"/>
          <w:szCs w:val="22"/>
        </w:rPr>
        <w:t xml:space="preserve">(dále jen </w:t>
      </w:r>
      <w:r w:rsidRPr="00F05E3F">
        <w:rPr>
          <w:color w:val="000000"/>
          <w:sz w:val="22"/>
          <w:szCs w:val="22"/>
        </w:rPr>
        <w:t>„</w:t>
      </w:r>
      <w:r w:rsidR="00293E82" w:rsidRPr="00F05E3F">
        <w:rPr>
          <w:color w:val="000000"/>
          <w:sz w:val="22"/>
          <w:szCs w:val="22"/>
        </w:rPr>
        <w:t xml:space="preserve">směňované </w:t>
      </w:r>
      <w:r w:rsidRPr="00F05E3F">
        <w:rPr>
          <w:color w:val="000000"/>
          <w:sz w:val="22"/>
          <w:szCs w:val="22"/>
        </w:rPr>
        <w:t>nemovitosti”</w:t>
      </w:r>
      <w:r w:rsidR="00143BFA" w:rsidRPr="00F05E3F">
        <w:rPr>
          <w:color w:val="000000"/>
          <w:sz w:val="22"/>
          <w:szCs w:val="22"/>
        </w:rPr>
        <w:t xml:space="preserve"> nebo „majetek“</w:t>
      </w:r>
      <w:r w:rsidRPr="00F05E3F">
        <w:rPr>
          <w:color w:val="000000"/>
          <w:sz w:val="22"/>
          <w:szCs w:val="22"/>
        </w:rPr>
        <w:t>)</w:t>
      </w:r>
    </w:p>
    <w:p w14:paraId="01FCF096" w14:textId="77777777" w:rsidR="00423D92" w:rsidRDefault="00423D92" w:rsidP="00757874">
      <w:pPr>
        <w:pStyle w:val="VnitrniText"/>
        <w:ind w:firstLine="0"/>
        <w:rPr>
          <w:color w:val="000000"/>
        </w:rPr>
      </w:pPr>
    </w:p>
    <w:p w14:paraId="5FA6549A" w14:textId="77777777" w:rsidR="00423D92" w:rsidRDefault="00423D92" w:rsidP="00F7680C">
      <w:pPr>
        <w:jc w:val="both"/>
        <w:rPr>
          <w:rFonts w:ascii="Arial" w:hAnsi="Arial" w:cs="Arial"/>
          <w:color w:val="000000"/>
          <w:sz w:val="22"/>
          <w:szCs w:val="22"/>
        </w:rPr>
      </w:pPr>
      <w:r>
        <w:rPr>
          <w:rFonts w:ascii="Arial" w:hAnsi="Arial" w:cs="Arial"/>
          <w:color w:val="000000"/>
          <w:sz w:val="22"/>
          <w:szCs w:val="22"/>
        </w:rPr>
        <w:t xml:space="preserve">Cena těchto nemovitostí </w:t>
      </w:r>
      <w:bookmarkStart w:id="1" w:name="_Hlk21532731"/>
      <w:r w:rsidR="0098590D">
        <w:rPr>
          <w:rFonts w:ascii="Arial" w:hAnsi="Arial" w:cs="Arial"/>
          <w:color w:val="000000"/>
          <w:sz w:val="22"/>
          <w:szCs w:val="22"/>
        </w:rPr>
        <w:t>byla stanovena v souladu s ustanovením § 3 odst. 2 zákona o SPÚ a</w:t>
      </w:r>
      <w:bookmarkEnd w:id="1"/>
      <w:r w:rsidR="0098590D">
        <w:rPr>
          <w:rFonts w:ascii="Arial" w:hAnsi="Arial" w:cs="Arial"/>
          <w:color w:val="000000"/>
          <w:sz w:val="22"/>
          <w:szCs w:val="22"/>
        </w:rPr>
        <w:t xml:space="preserve"> </w:t>
      </w:r>
      <w:r>
        <w:rPr>
          <w:rFonts w:ascii="Arial" w:hAnsi="Arial" w:cs="Arial"/>
          <w:color w:val="000000"/>
          <w:sz w:val="22"/>
          <w:szCs w:val="22"/>
        </w:rPr>
        <w:t xml:space="preserve">činí  </w:t>
      </w:r>
      <w:r w:rsidR="00F7680C">
        <w:rPr>
          <w:rFonts w:ascii="Arial" w:hAnsi="Arial" w:cs="Arial"/>
          <w:color w:val="000000"/>
          <w:sz w:val="22"/>
          <w:szCs w:val="22"/>
        </w:rPr>
        <w:t xml:space="preserve"> </w:t>
      </w:r>
      <w:r w:rsidR="00F7680C">
        <w:rPr>
          <w:rFonts w:ascii="Arial" w:hAnsi="Arial" w:cs="Arial"/>
          <w:iCs/>
          <w:sz w:val="22"/>
          <w:szCs w:val="22"/>
        </w:rPr>
        <w:t>2 801 000,00 Kč (slovy: dva miliony osm set jeden tisíc korun českých)</w:t>
      </w:r>
      <w:r w:rsidR="00F7680C">
        <w:rPr>
          <w:rFonts w:ascii="Arial" w:hAnsi="Arial" w:cs="Arial"/>
          <w:color w:val="000000"/>
          <w:sz w:val="22"/>
          <w:szCs w:val="22"/>
        </w:rPr>
        <w:t>.</w:t>
      </w:r>
    </w:p>
    <w:p w14:paraId="0B0874F0" w14:textId="77777777" w:rsidR="00F7680C" w:rsidRPr="00757874" w:rsidRDefault="00F7680C" w:rsidP="00F7680C">
      <w:pPr>
        <w:jc w:val="both"/>
        <w:rPr>
          <w:rFonts w:cs="Arial"/>
          <w:color w:val="000000"/>
        </w:rPr>
      </w:pPr>
    </w:p>
    <w:p w14:paraId="5E7ACF43" w14:textId="77777777" w:rsidR="006E33CA" w:rsidRPr="00C97FB5" w:rsidRDefault="006E33CA" w:rsidP="00D06D0F">
      <w:pPr>
        <w:pStyle w:val="para"/>
        <w:rPr>
          <w:rFonts w:ascii="Arial" w:hAnsi="Arial" w:cs="Arial"/>
          <w:sz w:val="22"/>
          <w:szCs w:val="22"/>
        </w:rPr>
      </w:pPr>
      <w:r w:rsidRPr="00C97FB5">
        <w:rPr>
          <w:rFonts w:ascii="Arial" w:hAnsi="Arial" w:cs="Arial"/>
          <w:sz w:val="22"/>
          <w:szCs w:val="22"/>
        </w:rPr>
        <w:t>II.</w:t>
      </w:r>
    </w:p>
    <w:p w14:paraId="286E2066" w14:textId="77777777" w:rsidR="00423D92" w:rsidRPr="00423D92" w:rsidRDefault="00423D92" w:rsidP="00423D92">
      <w:pPr>
        <w:pStyle w:val="VnitrniText"/>
        <w:ind w:firstLine="0"/>
        <w:rPr>
          <w:sz w:val="22"/>
          <w:szCs w:val="22"/>
        </w:rPr>
      </w:pPr>
      <w:r w:rsidRPr="00423D92">
        <w:rPr>
          <w:sz w:val="22"/>
          <w:szCs w:val="22"/>
        </w:rPr>
        <w:t xml:space="preserve">Nabyvatel je vlastníkem nemovitých věcí: </w:t>
      </w:r>
    </w:p>
    <w:p w14:paraId="23DDA17A" w14:textId="77777777" w:rsidR="00423D92" w:rsidRPr="00423D92" w:rsidRDefault="00423D92" w:rsidP="00423D92">
      <w:pPr>
        <w:pStyle w:val="VnitrniText"/>
        <w:ind w:firstLine="0"/>
        <w:rPr>
          <w:sz w:val="22"/>
          <w:szCs w:val="22"/>
        </w:rPr>
      </w:pPr>
      <w:r w:rsidRPr="00423D92">
        <w:rPr>
          <w:sz w:val="22"/>
          <w:szCs w:val="22"/>
        </w:rPr>
        <w:t>Pozemků:</w:t>
      </w:r>
    </w:p>
    <w:p w14:paraId="0888968C" w14:textId="77777777" w:rsidR="00423D92" w:rsidRDefault="00423D92" w:rsidP="00423D92">
      <w:pPr>
        <w:pStyle w:val="cary"/>
      </w:pPr>
      <w:r>
        <w:t>-------------------------------------------------------------------------------------------------------------------------------------</w:t>
      </w:r>
    </w:p>
    <w:p w14:paraId="7B042870" w14:textId="77777777" w:rsidR="00423D92" w:rsidRPr="00423D92" w:rsidRDefault="00423D92" w:rsidP="00423D92">
      <w:pPr>
        <w:tabs>
          <w:tab w:val="left" w:pos="2268"/>
          <w:tab w:val="left" w:pos="4536"/>
          <w:tab w:val="left" w:pos="6237"/>
          <w:tab w:val="right" w:pos="9639"/>
        </w:tabs>
        <w:rPr>
          <w:rStyle w:val="Styl11b"/>
        </w:rPr>
      </w:pPr>
      <w:r w:rsidRPr="00423D92">
        <w:rPr>
          <w:rStyle w:val="Styl11b"/>
        </w:rPr>
        <w:t>Obec</w:t>
      </w:r>
      <w:r w:rsidRPr="00423D92">
        <w:rPr>
          <w:rStyle w:val="Styl11b"/>
        </w:rPr>
        <w:tab/>
        <w:t xml:space="preserve">Katastrální území </w:t>
      </w:r>
      <w:r w:rsidRPr="00423D92">
        <w:rPr>
          <w:rStyle w:val="Styl11b"/>
        </w:rPr>
        <w:tab/>
        <w:t>Parcelní číslo</w:t>
      </w:r>
      <w:r w:rsidRPr="00423D92">
        <w:rPr>
          <w:rStyle w:val="Styl11b"/>
        </w:rPr>
        <w:tab/>
        <w:t>Druh pozemku</w:t>
      </w:r>
      <w:r w:rsidRPr="00423D92">
        <w:rPr>
          <w:rStyle w:val="Styl11b"/>
        </w:rPr>
        <w:tab/>
        <w:t>LV</w:t>
      </w:r>
    </w:p>
    <w:p w14:paraId="699037A3" w14:textId="77777777" w:rsidR="00423D92" w:rsidRPr="00423D92" w:rsidRDefault="00423D92" w:rsidP="00423D92">
      <w:pPr>
        <w:pStyle w:val="cary"/>
      </w:pPr>
      <w:r>
        <w:t>-------------------------------------------------------------------------------------------------------------------------------------</w:t>
      </w:r>
    </w:p>
    <w:p w14:paraId="5CB3583B"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674CBE7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Telnice</w:t>
      </w:r>
      <w:r w:rsidRPr="00423D92">
        <w:rPr>
          <w:rStyle w:val="tabulkyNemovitosti"/>
        </w:rPr>
        <w:tab/>
        <w:t>Telnice u Brna</w:t>
      </w:r>
      <w:r w:rsidRPr="00423D92">
        <w:rPr>
          <w:rStyle w:val="tabulkyNemovitosti"/>
        </w:rPr>
        <w:tab/>
        <w:t>3606/3</w:t>
      </w:r>
      <w:r w:rsidRPr="00423D92">
        <w:rPr>
          <w:rStyle w:val="tabulkyNemovitosti"/>
        </w:rPr>
        <w:tab/>
        <w:t>orná půda</w:t>
      </w:r>
      <w:r w:rsidRPr="00423D92">
        <w:rPr>
          <w:rStyle w:val="tabulkyNemovitosti"/>
        </w:rPr>
        <w:tab/>
        <w:t>995</w:t>
      </w:r>
    </w:p>
    <w:p w14:paraId="06342F82"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Brno-venkov</w:t>
      </w:r>
    </w:p>
    <w:p w14:paraId="1B0F31E5" w14:textId="77777777" w:rsidR="00423D92" w:rsidRPr="00423D92" w:rsidRDefault="00423D92" w:rsidP="00423D92">
      <w:pPr>
        <w:tabs>
          <w:tab w:val="left" w:pos="2268"/>
          <w:tab w:val="left" w:pos="4536"/>
          <w:tab w:val="left" w:pos="6237"/>
          <w:tab w:val="right" w:pos="9639"/>
        </w:tabs>
        <w:rPr>
          <w:rStyle w:val="tabulkyNemovitosti"/>
        </w:rPr>
      </w:pPr>
    </w:p>
    <w:p w14:paraId="30F9E35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7D93C04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Telnice</w:t>
      </w:r>
      <w:r w:rsidRPr="00423D92">
        <w:rPr>
          <w:rStyle w:val="tabulkyNemovitosti"/>
        </w:rPr>
        <w:tab/>
        <w:t>Telnice u Brna</w:t>
      </w:r>
      <w:r w:rsidRPr="00423D92">
        <w:rPr>
          <w:rStyle w:val="tabulkyNemovitosti"/>
        </w:rPr>
        <w:tab/>
        <w:t>3611/1</w:t>
      </w:r>
      <w:r w:rsidRPr="00423D92">
        <w:rPr>
          <w:rStyle w:val="tabulkyNemovitosti"/>
        </w:rPr>
        <w:tab/>
        <w:t>orná půda</w:t>
      </w:r>
      <w:r w:rsidRPr="00423D92">
        <w:rPr>
          <w:rStyle w:val="tabulkyNemovitosti"/>
        </w:rPr>
        <w:tab/>
        <w:t>995</w:t>
      </w:r>
    </w:p>
    <w:p w14:paraId="2844095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w:t>
      </w:r>
      <w:r w:rsidR="00F05E3F">
        <w:rPr>
          <w:rStyle w:val="tabulkyNemovitosti"/>
        </w:rPr>
        <w:t>,</w:t>
      </w:r>
      <w:r w:rsidRPr="00423D92">
        <w:rPr>
          <w:rStyle w:val="tabulkyNemovitosti"/>
        </w:rPr>
        <w:t xml:space="preserve"> Katastrální pracoviště Brno-venkov</w:t>
      </w:r>
    </w:p>
    <w:p w14:paraId="5526DBD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Nově vytvořeno GP: číslo 1135-200847/2020 ze dne 26.5.2020 z parcely č. 3611/1</w:t>
      </w:r>
    </w:p>
    <w:p w14:paraId="4ECDB342" w14:textId="77777777" w:rsidR="00423D92" w:rsidRPr="00423D92" w:rsidRDefault="00423D92" w:rsidP="00423D92">
      <w:pPr>
        <w:tabs>
          <w:tab w:val="left" w:pos="2268"/>
          <w:tab w:val="left" w:pos="4536"/>
          <w:tab w:val="left" w:pos="6237"/>
          <w:tab w:val="right" w:pos="9639"/>
        </w:tabs>
        <w:rPr>
          <w:rStyle w:val="tabulkyNemovitosti"/>
        </w:rPr>
      </w:pPr>
    </w:p>
    <w:p w14:paraId="4462BC20"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1AD7E69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Telnice</w:t>
      </w:r>
      <w:r w:rsidRPr="00423D92">
        <w:rPr>
          <w:rStyle w:val="tabulkyNemovitosti"/>
        </w:rPr>
        <w:tab/>
        <w:t>Telnice u Brna</w:t>
      </w:r>
      <w:r w:rsidRPr="00423D92">
        <w:rPr>
          <w:rStyle w:val="tabulkyNemovitosti"/>
        </w:rPr>
        <w:tab/>
        <w:t>3708/5</w:t>
      </w:r>
      <w:r w:rsidRPr="00423D92">
        <w:rPr>
          <w:rStyle w:val="tabulkyNemovitosti"/>
        </w:rPr>
        <w:tab/>
        <w:t>orná půda</w:t>
      </w:r>
      <w:r w:rsidRPr="00423D92">
        <w:rPr>
          <w:rStyle w:val="tabulkyNemovitosti"/>
        </w:rPr>
        <w:tab/>
        <w:t>995</w:t>
      </w:r>
    </w:p>
    <w:p w14:paraId="67B666A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Brno-venkov</w:t>
      </w:r>
    </w:p>
    <w:p w14:paraId="5B8D042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Nově vytvořeno GP: číslo 1135-200847/2020 ze dne 26.5.2020 z parcely č. 3708</w:t>
      </w:r>
    </w:p>
    <w:p w14:paraId="4BE57D86" w14:textId="77777777" w:rsidR="00423D92" w:rsidRPr="00423D92" w:rsidRDefault="00423D92" w:rsidP="00423D92">
      <w:pPr>
        <w:pStyle w:val="cary"/>
      </w:pPr>
      <w:r>
        <w:t>-------------------------------------------------------------------------------------------------------------------------------------</w:t>
      </w:r>
    </w:p>
    <w:p w14:paraId="3E0D5559" w14:textId="77777777" w:rsidR="00423D92" w:rsidRPr="00423D92" w:rsidRDefault="000F4273" w:rsidP="00423D92">
      <w:pPr>
        <w:jc w:val="both"/>
        <w:rPr>
          <w:rFonts w:ascii="Arial" w:hAnsi="Arial" w:cs="Arial"/>
          <w:sz w:val="22"/>
          <w:szCs w:val="22"/>
        </w:rPr>
      </w:pPr>
      <w:r w:rsidRPr="00423D92">
        <w:rPr>
          <w:rFonts w:ascii="Arial" w:hAnsi="Arial" w:cs="Arial"/>
          <w:sz w:val="22"/>
          <w:szCs w:val="22"/>
        </w:rPr>
        <w:t xml:space="preserve"> </w:t>
      </w:r>
      <w:r w:rsidR="00423D92" w:rsidRPr="00423D92">
        <w:rPr>
          <w:rFonts w:ascii="Arial" w:hAnsi="Arial" w:cs="Arial"/>
          <w:sz w:val="22"/>
          <w:szCs w:val="22"/>
        </w:rPr>
        <w:t>(dále jen „směňované nemovitosti“).</w:t>
      </w:r>
    </w:p>
    <w:p w14:paraId="208FFEBE" w14:textId="77777777" w:rsidR="00423D92" w:rsidRPr="00423D92" w:rsidRDefault="00423D92" w:rsidP="00423D92">
      <w:pPr>
        <w:pStyle w:val="VnitrniText"/>
        <w:rPr>
          <w:sz w:val="22"/>
          <w:szCs w:val="22"/>
        </w:rPr>
      </w:pPr>
    </w:p>
    <w:p w14:paraId="4F2C7678" w14:textId="77777777" w:rsidR="00423D92" w:rsidRPr="00423D92" w:rsidRDefault="00423D92" w:rsidP="00423D92">
      <w:pPr>
        <w:pStyle w:val="VnitrniText"/>
        <w:ind w:firstLine="0"/>
        <w:rPr>
          <w:sz w:val="22"/>
          <w:szCs w:val="22"/>
        </w:rPr>
      </w:pPr>
      <w:r w:rsidRPr="00423D92">
        <w:rPr>
          <w:color w:val="000000"/>
          <w:sz w:val="22"/>
          <w:szCs w:val="22"/>
        </w:rPr>
        <w:t xml:space="preserve">Cena těchto nemovitostí </w:t>
      </w:r>
      <w:r w:rsidR="00027282">
        <w:rPr>
          <w:color w:val="000000"/>
          <w:sz w:val="22"/>
          <w:szCs w:val="22"/>
        </w:rPr>
        <w:t xml:space="preserve">byla stanovena v souladu s ustanovením § 3 odst. 2 zákona o SPÚ a </w:t>
      </w:r>
      <w:r w:rsidRPr="00423D92">
        <w:rPr>
          <w:color w:val="000000"/>
          <w:sz w:val="22"/>
          <w:szCs w:val="22"/>
        </w:rPr>
        <w:t>činí</w:t>
      </w:r>
      <w:r w:rsidRPr="00423D92">
        <w:rPr>
          <w:sz w:val="22"/>
          <w:szCs w:val="22"/>
        </w:rPr>
        <w:t xml:space="preserve"> 93 461,00 Kč (slovy: devadesát tři tisíce čtyři sta šedesát jedna koruna česká).</w:t>
      </w:r>
    </w:p>
    <w:p w14:paraId="77C9C351" w14:textId="77777777" w:rsidR="00022579" w:rsidRPr="00C97FB5" w:rsidRDefault="00022579" w:rsidP="00EB6C54">
      <w:pPr>
        <w:pStyle w:val="VnitrniText"/>
        <w:rPr>
          <w:sz w:val="22"/>
          <w:szCs w:val="22"/>
        </w:rPr>
      </w:pPr>
    </w:p>
    <w:p w14:paraId="1256DF95" w14:textId="77777777" w:rsidR="006E33CA" w:rsidRPr="00C97FB5" w:rsidRDefault="006E33CA" w:rsidP="006069E5">
      <w:pPr>
        <w:pStyle w:val="para"/>
        <w:rPr>
          <w:rFonts w:ascii="Arial" w:hAnsi="Arial" w:cs="Arial"/>
          <w:sz w:val="22"/>
          <w:szCs w:val="22"/>
        </w:rPr>
      </w:pPr>
      <w:r w:rsidRPr="00C97FB5">
        <w:rPr>
          <w:rFonts w:ascii="Arial" w:hAnsi="Arial" w:cs="Arial"/>
          <w:sz w:val="22"/>
          <w:szCs w:val="22"/>
        </w:rPr>
        <w:t>III.</w:t>
      </w:r>
    </w:p>
    <w:p w14:paraId="29CC1300" w14:textId="77777777" w:rsidR="00A31E82" w:rsidRDefault="00A31E82" w:rsidP="003D3716">
      <w:pPr>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směňovaných nemovitostí uvedených v čl. I bude nabyvatel, směňované nemovitosti uvedené v čl. II. této smlouvy budou ve vlastnictví České republiky a příslušnosti hospodařit SPÚ.</w:t>
      </w:r>
    </w:p>
    <w:p w14:paraId="15019F80" w14:textId="77777777" w:rsidR="00A31E82" w:rsidRDefault="00A31E82" w:rsidP="007F6109">
      <w:pPr>
        <w:jc w:val="both"/>
        <w:rPr>
          <w:rFonts w:ascii="Arial" w:hAnsi="Arial" w:cs="Arial"/>
          <w:sz w:val="22"/>
          <w:szCs w:val="22"/>
        </w:rPr>
      </w:pPr>
    </w:p>
    <w:p w14:paraId="7A50A353" w14:textId="77777777" w:rsidR="00A31E82" w:rsidRDefault="00A31E82" w:rsidP="00A31E82">
      <w:pPr>
        <w:pStyle w:val="para"/>
        <w:rPr>
          <w:rFonts w:ascii="Arial" w:hAnsi="Arial" w:cs="Arial"/>
          <w:sz w:val="22"/>
          <w:szCs w:val="22"/>
        </w:rPr>
      </w:pPr>
      <w:r>
        <w:rPr>
          <w:rFonts w:ascii="Arial" w:hAnsi="Arial" w:cs="Arial"/>
          <w:sz w:val="22"/>
          <w:szCs w:val="22"/>
        </w:rPr>
        <w:t>IV.</w:t>
      </w:r>
    </w:p>
    <w:p w14:paraId="02969F57" w14:textId="77777777" w:rsidR="000A37A7" w:rsidRDefault="000A37A7" w:rsidP="00CE4E2E">
      <w:pPr>
        <w:pStyle w:val="Zkladntext"/>
        <w:tabs>
          <w:tab w:val="left" w:pos="284"/>
        </w:tabs>
        <w:rPr>
          <w:rFonts w:ascii="Arial" w:hAnsi="Arial" w:cs="Arial"/>
          <w:szCs w:val="22"/>
        </w:rPr>
      </w:pPr>
      <w:r>
        <w:rPr>
          <w:rFonts w:ascii="Arial" w:hAnsi="Arial" w:cs="Arial"/>
          <w:szCs w:val="22"/>
        </w:rPr>
        <w:t>Cenový rozdíl ve prospěch SPÚ, tj. rozdíl mezi cenami uvedenými v čl. I. a čl. II. této smlouvy, činí 2 707 539,00 Kč (slovy: dva miliony sedm set sedm tisíc pět set třicet devět korun českých).</w:t>
      </w:r>
    </w:p>
    <w:p w14:paraId="676B8D91" w14:textId="77777777" w:rsidR="003D3716" w:rsidRDefault="003D3716" w:rsidP="00CE4E2E">
      <w:pPr>
        <w:pStyle w:val="Zkladntext"/>
        <w:tabs>
          <w:tab w:val="left" w:pos="284"/>
        </w:tabs>
        <w:rPr>
          <w:rFonts w:ascii="Arial" w:hAnsi="Arial" w:cs="Arial"/>
          <w:color w:val="000000"/>
          <w:szCs w:val="22"/>
        </w:rPr>
      </w:pPr>
    </w:p>
    <w:p w14:paraId="2422E007" w14:textId="77777777" w:rsidR="00CE4E2E" w:rsidRDefault="004932F0" w:rsidP="00CE4E2E">
      <w:pPr>
        <w:pStyle w:val="Zkladntext"/>
        <w:tabs>
          <w:tab w:val="left" w:pos="284"/>
        </w:tabs>
        <w:rPr>
          <w:rFonts w:ascii="Arial" w:hAnsi="Arial" w:cs="Arial"/>
          <w:color w:val="000000"/>
          <w:szCs w:val="22"/>
        </w:rPr>
      </w:pPr>
      <w:r>
        <w:rPr>
          <w:rFonts w:ascii="Arial" w:hAnsi="Arial" w:cs="Arial"/>
          <w:color w:val="000000"/>
          <w:szCs w:val="22"/>
        </w:rPr>
        <w:t>Cenový rozdíl</w:t>
      </w:r>
      <w:r w:rsidR="00CE4E2E">
        <w:rPr>
          <w:rFonts w:ascii="Arial" w:hAnsi="Arial" w:cs="Arial"/>
          <w:color w:val="000000"/>
          <w:szCs w:val="22"/>
        </w:rPr>
        <w:t xml:space="preserve"> ve výši </w:t>
      </w:r>
      <w:r>
        <w:rPr>
          <w:rFonts w:ascii="Arial" w:hAnsi="Arial" w:cs="Arial"/>
          <w:szCs w:val="22"/>
        </w:rPr>
        <w:t>2 707 539,00 Kč (slovy: dva miliony sedm set sedm tisíc pět set třicet devět korun českých)</w:t>
      </w:r>
      <w:r w:rsidR="00CE4E2E">
        <w:rPr>
          <w:rFonts w:ascii="Arial" w:hAnsi="Arial" w:cs="Arial"/>
          <w:color w:val="000000"/>
          <w:szCs w:val="22"/>
        </w:rPr>
        <w:t xml:space="preserve"> byl uhrazen před podpisem této smlouvy na účet SPÚ, vedený u České národní banky, č. ú. 110015-3723001/0710, variabilní symbol 2006482023.</w:t>
      </w:r>
    </w:p>
    <w:p w14:paraId="68F929AF" w14:textId="77777777" w:rsidR="003D3716" w:rsidRDefault="003D3716" w:rsidP="00CE4E2E">
      <w:pPr>
        <w:pStyle w:val="Zkladntext"/>
        <w:tabs>
          <w:tab w:val="left" w:pos="284"/>
        </w:tabs>
        <w:rPr>
          <w:rFonts w:ascii="Arial" w:hAnsi="Arial" w:cs="Arial"/>
          <w:color w:val="000000"/>
          <w:szCs w:val="22"/>
        </w:rPr>
      </w:pPr>
    </w:p>
    <w:p w14:paraId="39C100CE"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p>
    <w:p w14:paraId="3C48BDB2" w14:textId="77777777" w:rsidR="00011A73" w:rsidRPr="00C97FB5" w:rsidRDefault="00011A73" w:rsidP="003D3716">
      <w:pPr>
        <w:pStyle w:val="VnitrniText"/>
        <w:ind w:firstLine="0"/>
        <w:rPr>
          <w:sz w:val="22"/>
          <w:szCs w:val="22"/>
        </w:rPr>
      </w:pPr>
      <w:r w:rsidRPr="00C97FB5">
        <w:rPr>
          <w:sz w:val="22"/>
          <w:szCs w:val="22"/>
        </w:rPr>
        <w:t xml:space="preserve">Obě smluvní strany shodně prohlašují, že jim nejsou známy žádné skutečnosti, které by uzavření smlouvy bránily. </w:t>
      </w:r>
      <w:r w:rsidR="00103EF4">
        <w:rPr>
          <w:sz w:val="22"/>
          <w:szCs w:val="22"/>
        </w:rPr>
        <w:t>Nabyvatel</w:t>
      </w:r>
      <w:r w:rsidRPr="00C97FB5">
        <w:rPr>
          <w:sz w:val="22"/>
          <w:szCs w:val="22"/>
        </w:rPr>
        <w:t xml:space="preserve"> bere na vědomí skutečnost, že </w:t>
      </w:r>
      <w:r w:rsidR="00103EF4">
        <w:rPr>
          <w:sz w:val="22"/>
          <w:szCs w:val="22"/>
        </w:rPr>
        <w:t>SPÚ</w:t>
      </w:r>
      <w:r w:rsidRPr="00C97FB5">
        <w:rPr>
          <w:sz w:val="22"/>
          <w:szCs w:val="22"/>
        </w:rPr>
        <w:t xml:space="preserve"> nezajišťuje zpřístupnění a vytyčování hranic pozemků.</w:t>
      </w:r>
    </w:p>
    <w:p w14:paraId="4DA22DDB" w14:textId="77777777" w:rsidR="003D3716" w:rsidRDefault="003D3716" w:rsidP="003D3716">
      <w:pPr>
        <w:pStyle w:val="VnitrniText"/>
        <w:ind w:firstLine="0"/>
        <w:rPr>
          <w:sz w:val="22"/>
          <w:szCs w:val="22"/>
        </w:rPr>
      </w:pPr>
    </w:p>
    <w:p w14:paraId="61C5FC61" w14:textId="77777777" w:rsidR="001D73FD" w:rsidRDefault="00103EF4" w:rsidP="003D3716">
      <w:pPr>
        <w:pStyle w:val="VnitrniText"/>
        <w:ind w:firstLine="0"/>
        <w:rPr>
          <w:sz w:val="22"/>
          <w:szCs w:val="22"/>
        </w:rPr>
      </w:pPr>
      <w:r>
        <w:rPr>
          <w:sz w:val="22"/>
          <w:szCs w:val="22"/>
        </w:rPr>
        <w:t>Smluvní strany berou na vědomí,</w:t>
      </w:r>
      <w:r w:rsidR="0037157C" w:rsidRPr="00C97FB5">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FE69EF">
        <w:rPr>
          <w:sz w:val="22"/>
          <w:szCs w:val="22"/>
        </w:rPr>
        <w:t>nabyvatele pozemků.</w:t>
      </w:r>
    </w:p>
    <w:p w14:paraId="036FFC92" w14:textId="77777777" w:rsidR="00C80054" w:rsidRDefault="00C80054" w:rsidP="000B0AA7">
      <w:pPr>
        <w:pStyle w:val="VnitrniText"/>
        <w:rPr>
          <w:sz w:val="22"/>
          <w:szCs w:val="22"/>
        </w:rPr>
      </w:pPr>
    </w:p>
    <w:p w14:paraId="7A390CA8" w14:textId="77777777" w:rsidR="00FE69EF" w:rsidRPr="00C80054" w:rsidRDefault="00C80054" w:rsidP="001F2CF1">
      <w:pPr>
        <w:pStyle w:val="VnitrniText"/>
        <w:ind w:firstLine="0"/>
        <w:rPr>
          <w:b/>
          <w:sz w:val="22"/>
          <w:szCs w:val="22"/>
        </w:rPr>
      </w:pPr>
      <w:r w:rsidRPr="00C80054">
        <w:rPr>
          <w:b/>
          <w:sz w:val="22"/>
          <w:szCs w:val="22"/>
        </w:rPr>
        <w:t>Práva týkající se nemovitostí uvedených v čl. I.</w:t>
      </w:r>
    </w:p>
    <w:p w14:paraId="79A77BE5" w14:textId="77777777" w:rsidR="00C8663B" w:rsidRPr="00C97FB5" w:rsidRDefault="001F2CF1" w:rsidP="00EB6C54">
      <w:pPr>
        <w:pStyle w:val="VnitrniText"/>
        <w:rPr>
          <w:sz w:val="22"/>
          <w:szCs w:val="22"/>
        </w:rPr>
      </w:pPr>
      <w:r>
        <w:rPr>
          <w:sz w:val="22"/>
          <w:szCs w:val="22"/>
        </w:rPr>
        <w:t>1</w:t>
      </w:r>
      <w:r w:rsidR="003316EA" w:rsidRPr="00C97FB5">
        <w:rPr>
          <w:sz w:val="22"/>
          <w:szCs w:val="22"/>
        </w:rPr>
        <w:t>.</w:t>
      </w:r>
      <w:r w:rsidR="00C8663B" w:rsidRPr="00C97FB5">
        <w:rPr>
          <w:sz w:val="22"/>
          <w:szCs w:val="22"/>
        </w:rPr>
        <w:t xml:space="preserve">  Užívací vztah k prodávaným pozemkům je řešen nájemní smlouvou č. 304N05/23, kterou se Státním pozemkovým úřadem uzavřel</w:t>
      </w:r>
      <w:r w:rsidR="00F763AC">
        <w:rPr>
          <w:sz w:val="22"/>
          <w:szCs w:val="22"/>
        </w:rPr>
        <w:t>o</w:t>
      </w:r>
      <w:r w:rsidR="00C8663B" w:rsidRPr="00C97FB5">
        <w:rPr>
          <w:sz w:val="22"/>
          <w:szCs w:val="22"/>
        </w:rPr>
        <w:t xml:space="preserve"> Zemědělské družstvo Sokolnice, jakožto nájemce. S obsahem nájemní smlouvy byl kupující seznámen před podpisem této smlouvy, což stvrzuje svým podpisem.</w:t>
      </w:r>
    </w:p>
    <w:p w14:paraId="2948EB91" w14:textId="77777777" w:rsidR="0037157C" w:rsidRDefault="0037157C" w:rsidP="00EB6C54">
      <w:pPr>
        <w:pStyle w:val="VnitrniText"/>
        <w:rPr>
          <w:sz w:val="22"/>
          <w:szCs w:val="22"/>
        </w:rPr>
      </w:pPr>
    </w:p>
    <w:p w14:paraId="6D81D863" w14:textId="77777777" w:rsidR="00907CFB" w:rsidRDefault="00907CFB" w:rsidP="00907CFB">
      <w:pPr>
        <w:pStyle w:val="VnitrniText"/>
        <w:ind w:firstLine="0"/>
        <w:rPr>
          <w:b/>
          <w:sz w:val="22"/>
          <w:szCs w:val="22"/>
        </w:rPr>
      </w:pPr>
      <w:r>
        <w:rPr>
          <w:b/>
          <w:sz w:val="22"/>
          <w:szCs w:val="22"/>
        </w:rPr>
        <w:lastRenderedPageBreak/>
        <w:t>Práva týkající se nemovitostí uvedených v čl. II.</w:t>
      </w:r>
    </w:p>
    <w:p w14:paraId="29574F71" w14:textId="77777777" w:rsidR="00D97123" w:rsidRDefault="00907CFB" w:rsidP="00907CFB">
      <w:pPr>
        <w:pStyle w:val="VnitrniText"/>
        <w:rPr>
          <w:sz w:val="22"/>
          <w:szCs w:val="22"/>
        </w:rPr>
      </w:pPr>
      <w:r>
        <w:rPr>
          <w:sz w:val="22"/>
          <w:szCs w:val="22"/>
        </w:rPr>
        <w:t xml:space="preserve">1.  </w:t>
      </w:r>
      <w:r w:rsidR="00D97123">
        <w:rPr>
          <w:sz w:val="22"/>
          <w:szCs w:val="22"/>
        </w:rPr>
        <w:t>Užívací vztah k převáděné nemovitosti KN 3708/5 je řešen: nájemní smlouvou č.202507, uzavřenou s Zemědělské družstvo Sokolnice, jakožto nájemcem. S obsahem nájemní smlouvy byl SPÚ seznámen před podpisem této smlouvy, což stvrzuje svým podpisem.</w:t>
      </w:r>
    </w:p>
    <w:p w14:paraId="158F7719" w14:textId="77777777" w:rsidR="00D97123" w:rsidRDefault="00D97123" w:rsidP="00907CFB">
      <w:pPr>
        <w:pStyle w:val="VnitrniText"/>
        <w:rPr>
          <w:sz w:val="22"/>
          <w:szCs w:val="22"/>
        </w:rPr>
      </w:pPr>
    </w:p>
    <w:p w14:paraId="3BD8B3C7" w14:textId="77777777" w:rsidR="00D97123" w:rsidRDefault="00D97123" w:rsidP="00907CFB">
      <w:pPr>
        <w:pStyle w:val="VnitrniText"/>
        <w:rPr>
          <w:sz w:val="22"/>
          <w:szCs w:val="22"/>
        </w:rPr>
      </w:pPr>
      <w:r>
        <w:rPr>
          <w:sz w:val="22"/>
          <w:szCs w:val="22"/>
        </w:rPr>
        <w:t>Užívací vztah k převáděným nemovitostem p.č.3606/3 je řešen: pachtovní smlouvou č.403166</w:t>
      </w:r>
      <w:r w:rsidR="00F763AC">
        <w:rPr>
          <w:sz w:val="22"/>
          <w:szCs w:val="22"/>
        </w:rPr>
        <w:t xml:space="preserve">, </w:t>
      </w:r>
      <w:r>
        <w:rPr>
          <w:sz w:val="22"/>
          <w:szCs w:val="22"/>
        </w:rPr>
        <w:t xml:space="preserve">uzavřenou s Zemědělské družstvo Sokolnice, jakožto </w:t>
      </w:r>
      <w:r w:rsidR="00F763AC">
        <w:rPr>
          <w:sz w:val="22"/>
          <w:szCs w:val="22"/>
        </w:rPr>
        <w:t>pachtýřem</w:t>
      </w:r>
      <w:r>
        <w:rPr>
          <w:sz w:val="22"/>
          <w:szCs w:val="22"/>
        </w:rPr>
        <w:t xml:space="preserve">. S obsahem </w:t>
      </w:r>
      <w:r w:rsidR="00F763AC">
        <w:rPr>
          <w:sz w:val="22"/>
          <w:szCs w:val="22"/>
        </w:rPr>
        <w:t xml:space="preserve">pachtovní </w:t>
      </w:r>
      <w:r>
        <w:rPr>
          <w:sz w:val="22"/>
          <w:szCs w:val="22"/>
        </w:rPr>
        <w:t>smlouvy byl SPÚ seznámen před podpisem této smlouvy, což stvrzuje svým podpisem.</w:t>
      </w:r>
    </w:p>
    <w:p w14:paraId="0375ADE4" w14:textId="77777777" w:rsidR="00D97123" w:rsidRDefault="00D97123" w:rsidP="00907CFB">
      <w:pPr>
        <w:pStyle w:val="VnitrniText"/>
        <w:rPr>
          <w:sz w:val="22"/>
          <w:szCs w:val="22"/>
        </w:rPr>
      </w:pPr>
    </w:p>
    <w:p w14:paraId="549CBA13"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r w:rsidR="00FE69EF">
        <w:rPr>
          <w:rFonts w:ascii="Arial" w:hAnsi="Arial" w:cs="Arial"/>
          <w:sz w:val="22"/>
          <w:szCs w:val="22"/>
        </w:rPr>
        <w:t>I</w:t>
      </w:r>
      <w:r w:rsidRPr="00C97FB5">
        <w:rPr>
          <w:rFonts w:ascii="Arial" w:hAnsi="Arial" w:cs="Arial"/>
          <w:sz w:val="22"/>
          <w:szCs w:val="22"/>
        </w:rPr>
        <w:t xml:space="preserve">. </w:t>
      </w:r>
    </w:p>
    <w:p w14:paraId="1B9B583A" w14:textId="77777777" w:rsidR="00FE69EF" w:rsidRPr="00FE69EF" w:rsidRDefault="00FE69EF" w:rsidP="003D3716">
      <w:pPr>
        <w:jc w:val="both"/>
        <w:rPr>
          <w:rFonts w:ascii="Arial" w:hAnsi="Arial" w:cs="Arial"/>
          <w:sz w:val="22"/>
          <w:szCs w:val="22"/>
        </w:rPr>
      </w:pPr>
      <w:r w:rsidRPr="00FE69EF">
        <w:rPr>
          <w:rFonts w:ascii="Arial" w:hAnsi="Arial" w:cs="Arial"/>
          <w:sz w:val="22"/>
          <w:szCs w:val="22"/>
        </w:rPr>
        <w:t>Smluvní strany prohlašují, že je jim znám stav převáděných nemovitostí a ve stavu, v jakém se nacházejí ke dni podpisu této smlouvy, je směňují.</w:t>
      </w:r>
    </w:p>
    <w:p w14:paraId="31945D12" w14:textId="77777777" w:rsidR="00FE69EF" w:rsidRDefault="00FE69EF" w:rsidP="003817F4">
      <w:pPr>
        <w:tabs>
          <w:tab w:val="left" w:pos="709"/>
        </w:tabs>
        <w:ind w:firstLine="426"/>
        <w:jc w:val="both"/>
        <w:rPr>
          <w:rFonts w:ascii="Arial" w:hAnsi="Arial" w:cs="Arial"/>
          <w:sz w:val="22"/>
          <w:szCs w:val="22"/>
          <w:lang w:val="en-US"/>
        </w:rPr>
      </w:pPr>
    </w:p>
    <w:p w14:paraId="23C357A1" w14:textId="77777777" w:rsidR="00953F0D" w:rsidRDefault="00953F0D" w:rsidP="00953F0D">
      <w:pPr>
        <w:pStyle w:val="para"/>
        <w:rPr>
          <w:rFonts w:ascii="Arial" w:hAnsi="Arial" w:cs="Arial"/>
          <w:sz w:val="22"/>
          <w:szCs w:val="22"/>
        </w:rPr>
      </w:pPr>
      <w:r>
        <w:rPr>
          <w:rFonts w:ascii="Arial" w:hAnsi="Arial" w:cs="Arial"/>
          <w:sz w:val="22"/>
          <w:szCs w:val="22"/>
        </w:rPr>
        <w:t>VII.</w:t>
      </w:r>
    </w:p>
    <w:p w14:paraId="18057808" w14:textId="77777777" w:rsidR="00FE69EF" w:rsidRDefault="00953F0D" w:rsidP="003D3716">
      <w:pPr>
        <w:tabs>
          <w:tab w:val="left" w:pos="709"/>
        </w:tabs>
        <w:jc w:val="both"/>
        <w:rPr>
          <w:rFonts w:ascii="Arial" w:hAnsi="Arial" w:cs="Arial"/>
          <w:sz w:val="22"/>
          <w:szCs w:val="22"/>
        </w:rPr>
      </w:pPr>
      <w:r>
        <w:rPr>
          <w:rFonts w:ascii="Arial" w:hAnsi="Arial" w:cs="Arial"/>
          <w:sz w:val="22"/>
          <w:szCs w:val="22"/>
          <w:lang w:val="en-US"/>
        </w:rPr>
        <w:t xml:space="preserve">SPÚ zajistí uveřejnění této smlouvy v registru smluv dle § 6 odst. 1 zákona č. 340/2015 Sb., o zvláštních podmínkách účinnosti některých smluv, uveřejňování těchto smluv a o registru smluv (zákon o registru smluv) a následně podá v souladu s ust. § 16 odst. 4 zákona o SPÚ návrh na vklad vlastnického práva na základě této smlouvy u příslušného katastrálního úřadu do </w:t>
      </w:r>
      <w:r>
        <w:rPr>
          <w:rFonts w:ascii="Arial" w:hAnsi="Arial" w:cs="Arial"/>
          <w:bCs/>
          <w:sz w:val="22"/>
          <w:szCs w:val="22"/>
        </w:rPr>
        <w:t>30</w:t>
      </w:r>
      <w:r>
        <w:rPr>
          <w:rFonts w:ascii="Arial" w:hAnsi="Arial" w:cs="Arial"/>
          <w:sz w:val="22"/>
          <w:szCs w:val="22"/>
        </w:rPr>
        <w:t xml:space="preserve"> dnů od podpisu této smlouvy.</w:t>
      </w:r>
    </w:p>
    <w:p w14:paraId="24DA9BC2" w14:textId="77777777" w:rsidR="00953F0D" w:rsidRDefault="00953F0D" w:rsidP="00953F0D">
      <w:pPr>
        <w:tabs>
          <w:tab w:val="left" w:pos="709"/>
        </w:tabs>
        <w:ind w:firstLine="426"/>
        <w:jc w:val="both"/>
        <w:rPr>
          <w:rFonts w:ascii="Arial" w:hAnsi="Arial" w:cs="Arial"/>
          <w:sz w:val="22"/>
          <w:szCs w:val="22"/>
        </w:rPr>
      </w:pPr>
    </w:p>
    <w:p w14:paraId="71961493" w14:textId="77777777" w:rsidR="00FE69EF" w:rsidRDefault="00FE69EF" w:rsidP="00FE69EF">
      <w:pPr>
        <w:pStyle w:val="para"/>
        <w:rPr>
          <w:rFonts w:ascii="Arial" w:hAnsi="Arial" w:cs="Arial"/>
          <w:sz w:val="22"/>
          <w:szCs w:val="22"/>
        </w:rPr>
      </w:pPr>
      <w:r>
        <w:rPr>
          <w:rFonts w:ascii="Arial" w:hAnsi="Arial" w:cs="Arial"/>
          <w:sz w:val="22"/>
          <w:szCs w:val="22"/>
        </w:rPr>
        <w:t>VIII.</w:t>
      </w:r>
    </w:p>
    <w:p w14:paraId="25A046F6" w14:textId="77777777" w:rsidR="00A431B4" w:rsidRDefault="00A431B4" w:rsidP="003D3716">
      <w:pPr>
        <w:jc w:val="both"/>
        <w:rPr>
          <w:rFonts w:ascii="Arial" w:hAnsi="Arial" w:cs="Arial"/>
          <w:sz w:val="22"/>
          <w:szCs w:val="22"/>
        </w:rPr>
      </w:pPr>
      <w:r>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10CF1314" w14:textId="77777777" w:rsidR="00A431B4" w:rsidRDefault="00A431B4" w:rsidP="00A431B4">
      <w:pPr>
        <w:ind w:firstLine="360"/>
        <w:jc w:val="both"/>
        <w:rPr>
          <w:rFonts w:ascii="Arial" w:hAnsi="Arial" w:cs="Arial"/>
          <w:sz w:val="22"/>
          <w:szCs w:val="22"/>
        </w:rPr>
      </w:pPr>
    </w:p>
    <w:p w14:paraId="731B9338" w14:textId="77777777" w:rsidR="00A431B4" w:rsidRDefault="00A2057D" w:rsidP="00A431B4">
      <w:pPr>
        <w:pStyle w:val="para"/>
        <w:rPr>
          <w:rFonts w:ascii="Arial" w:hAnsi="Arial" w:cs="Arial"/>
          <w:sz w:val="22"/>
          <w:szCs w:val="22"/>
        </w:rPr>
      </w:pPr>
      <w:r>
        <w:rPr>
          <w:rFonts w:ascii="Arial" w:hAnsi="Arial" w:cs="Arial"/>
          <w:sz w:val="22"/>
          <w:szCs w:val="22"/>
        </w:rPr>
        <w:t>I</w:t>
      </w:r>
      <w:r w:rsidR="00A431B4">
        <w:rPr>
          <w:rFonts w:ascii="Arial" w:hAnsi="Arial" w:cs="Arial"/>
          <w:sz w:val="22"/>
          <w:szCs w:val="22"/>
        </w:rPr>
        <w:t>X.</w:t>
      </w:r>
    </w:p>
    <w:p w14:paraId="03EBCAF3" w14:textId="77777777" w:rsidR="00A431B4" w:rsidRDefault="00A431B4" w:rsidP="003D3716">
      <w:pPr>
        <w:jc w:val="both"/>
        <w:rPr>
          <w:rFonts w:ascii="Arial" w:hAnsi="Arial" w:cs="Arial"/>
          <w:sz w:val="22"/>
          <w:szCs w:val="22"/>
        </w:rPr>
      </w:pPr>
      <w:r>
        <w:rPr>
          <w:rFonts w:ascii="Arial" w:hAnsi="Arial" w:cs="Arial"/>
          <w:sz w:val="22"/>
          <w:szCs w:val="22"/>
        </w:rPr>
        <w:t>Tato smlouva je vyhotovena v 3 stejnopisech, z nichž každý má platnost originálu. Nabyvatel obdrží 1 stejnopis</w:t>
      </w:r>
      <w:r w:rsidR="003D3716">
        <w:rPr>
          <w:rFonts w:ascii="Arial" w:hAnsi="Arial" w:cs="Arial"/>
          <w:sz w:val="22"/>
          <w:szCs w:val="22"/>
        </w:rPr>
        <w:t xml:space="preserve"> </w:t>
      </w:r>
      <w:r>
        <w:rPr>
          <w:rFonts w:ascii="Arial" w:hAnsi="Arial" w:cs="Arial"/>
          <w:sz w:val="22"/>
          <w:szCs w:val="22"/>
        </w:rPr>
        <w:t>a ostatní jsou určeny pro SPÚ.</w:t>
      </w:r>
    </w:p>
    <w:p w14:paraId="07D58CA5" w14:textId="77777777" w:rsidR="00A431B4" w:rsidRDefault="00A431B4" w:rsidP="00A431B4">
      <w:pPr>
        <w:ind w:firstLine="360"/>
        <w:jc w:val="both"/>
        <w:rPr>
          <w:rFonts w:ascii="Arial" w:hAnsi="Arial" w:cs="Arial"/>
          <w:sz w:val="22"/>
          <w:szCs w:val="22"/>
        </w:rPr>
      </w:pPr>
    </w:p>
    <w:p w14:paraId="26814A8B" w14:textId="77777777" w:rsidR="00A431B4" w:rsidRDefault="00A431B4" w:rsidP="00F763AC">
      <w:pPr>
        <w:jc w:val="both"/>
        <w:rPr>
          <w:rFonts w:ascii="Arial" w:hAnsi="Arial" w:cs="Arial"/>
          <w:sz w:val="22"/>
          <w:szCs w:val="22"/>
          <w:lang w:val="en-US"/>
        </w:rPr>
      </w:pPr>
      <w:r>
        <w:rPr>
          <w:rFonts w:ascii="Arial" w:hAnsi="Arial" w:cs="Arial"/>
          <w:sz w:val="22"/>
          <w:szCs w:val="22"/>
        </w:rPr>
        <w:t>Tato smlouva nabývá platnosti dnem podpisu smluvními stranami a účinnosti dnem uveřejnění v registru smluv dle § 6 odst. 1 zákona č. 340/2015 Sb., o zvláštních podmínkách účinnosti některých smluv, uveřejňování těchto smluv a o registru smluv</w:t>
      </w:r>
      <w:r w:rsidR="00323A66">
        <w:rPr>
          <w:rFonts w:ascii="Arial" w:hAnsi="Arial" w:cs="Arial"/>
          <w:sz w:val="22"/>
          <w:szCs w:val="22"/>
        </w:rPr>
        <w:t>, ve znění pozdějších předpisů</w:t>
      </w:r>
      <w:r>
        <w:rPr>
          <w:rFonts w:ascii="Arial" w:hAnsi="Arial" w:cs="Arial"/>
          <w:sz w:val="22"/>
          <w:szCs w:val="22"/>
        </w:rPr>
        <w:t>.</w:t>
      </w:r>
    </w:p>
    <w:p w14:paraId="49157D9A" w14:textId="77777777" w:rsidR="00A431B4" w:rsidRDefault="00A431B4" w:rsidP="006069E5">
      <w:pPr>
        <w:pStyle w:val="para"/>
        <w:rPr>
          <w:rFonts w:ascii="Arial" w:hAnsi="Arial" w:cs="Arial"/>
          <w:sz w:val="22"/>
          <w:szCs w:val="22"/>
        </w:rPr>
      </w:pPr>
    </w:p>
    <w:p w14:paraId="5880653F" w14:textId="77777777" w:rsidR="00A431B4" w:rsidRPr="00F53661" w:rsidRDefault="00A431B4" w:rsidP="00A431B4">
      <w:pPr>
        <w:pStyle w:val="para"/>
        <w:rPr>
          <w:rFonts w:ascii="Arial" w:hAnsi="Arial" w:cs="Arial"/>
          <w:sz w:val="22"/>
          <w:szCs w:val="22"/>
        </w:rPr>
      </w:pPr>
      <w:r w:rsidRPr="00F53661">
        <w:rPr>
          <w:rFonts w:ascii="Arial" w:hAnsi="Arial" w:cs="Arial"/>
          <w:sz w:val="22"/>
          <w:szCs w:val="22"/>
        </w:rPr>
        <w:t>X.</w:t>
      </w:r>
    </w:p>
    <w:p w14:paraId="50B8F5BB" w14:textId="77777777" w:rsidR="00181BC3" w:rsidRPr="00716CAD" w:rsidRDefault="00A431B4" w:rsidP="00F763AC">
      <w:pPr>
        <w:jc w:val="both"/>
        <w:rPr>
          <w:rFonts w:ascii="Arial" w:hAnsi="Arial" w:cs="Arial"/>
          <w:sz w:val="22"/>
          <w:szCs w:val="22"/>
        </w:rPr>
      </w:pPr>
      <w:r w:rsidRPr="00716CAD">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r w:rsidR="00181BC3" w:rsidRPr="00716CAD">
        <w:rPr>
          <w:rFonts w:ascii="Arial" w:hAnsi="Arial" w:cs="Arial"/>
          <w:sz w:val="22"/>
          <w:szCs w:val="22"/>
        </w:rPr>
        <w:t xml:space="preserve"> </w:t>
      </w:r>
    </w:p>
    <w:p w14:paraId="62B7EA96" w14:textId="77777777" w:rsidR="00181BC3" w:rsidRPr="00F53661" w:rsidRDefault="00181BC3" w:rsidP="00181BC3">
      <w:pPr>
        <w:tabs>
          <w:tab w:val="left" w:pos="709"/>
        </w:tabs>
        <w:ind w:firstLine="426"/>
        <w:jc w:val="both"/>
        <w:rPr>
          <w:rFonts w:ascii="Arial" w:hAnsi="Arial" w:cs="Arial"/>
          <w:sz w:val="22"/>
          <w:szCs w:val="22"/>
        </w:rPr>
      </w:pPr>
    </w:p>
    <w:p w14:paraId="44AF6CA9" w14:textId="77777777" w:rsidR="005A709E" w:rsidRDefault="005A709E" w:rsidP="005A709E">
      <w:pPr>
        <w:pStyle w:val="para"/>
        <w:rPr>
          <w:rFonts w:ascii="Arial" w:hAnsi="Arial" w:cs="Arial"/>
          <w:sz w:val="22"/>
          <w:szCs w:val="22"/>
        </w:rPr>
      </w:pPr>
      <w:r>
        <w:rPr>
          <w:rFonts w:ascii="Arial" w:hAnsi="Arial" w:cs="Arial"/>
          <w:sz w:val="22"/>
          <w:szCs w:val="22"/>
        </w:rPr>
        <w:t>XI.</w:t>
      </w:r>
    </w:p>
    <w:p w14:paraId="18E86604" w14:textId="77777777" w:rsidR="005A709E" w:rsidRDefault="005A709E" w:rsidP="00F763AC">
      <w:pPr>
        <w:tabs>
          <w:tab w:val="left" w:pos="709"/>
        </w:tabs>
        <w:jc w:val="both"/>
        <w:rPr>
          <w:rFonts w:ascii="Arial" w:hAnsi="Arial" w:cs="Arial"/>
          <w:sz w:val="22"/>
          <w:szCs w:val="22"/>
        </w:rPr>
      </w:pPr>
      <w:r>
        <w:rPr>
          <w:rFonts w:ascii="Arial" w:hAnsi="Arial" w:cs="Arial"/>
          <w:sz w:val="22"/>
          <w:szCs w:val="22"/>
        </w:rPr>
        <w:t>SPÚ prohlašuje, že v souladu s § 6 zákona o SPÚ prověřil převoditelnost majetku uvedeného v Čl. I. a prohlašuje, že tento majetek není vyloučen z převodu podle § 6 tohoto zákona.</w:t>
      </w:r>
    </w:p>
    <w:p w14:paraId="269E5A08" w14:textId="77777777" w:rsidR="005A709E" w:rsidRDefault="005A709E" w:rsidP="005A709E">
      <w:pPr>
        <w:tabs>
          <w:tab w:val="left" w:pos="709"/>
        </w:tabs>
        <w:ind w:firstLine="426"/>
        <w:jc w:val="both"/>
        <w:rPr>
          <w:rFonts w:ascii="Arial" w:hAnsi="Arial" w:cs="Arial"/>
          <w:sz w:val="22"/>
          <w:szCs w:val="22"/>
        </w:rPr>
      </w:pPr>
    </w:p>
    <w:p w14:paraId="23F0AFB0" w14:textId="77777777" w:rsidR="005A709E" w:rsidRDefault="005A709E" w:rsidP="00F763AC">
      <w:pPr>
        <w:tabs>
          <w:tab w:val="left" w:pos="709"/>
        </w:tabs>
        <w:jc w:val="both"/>
        <w:rPr>
          <w:rFonts w:ascii="Arial" w:hAnsi="Arial" w:cs="Arial"/>
          <w:sz w:val="22"/>
          <w:szCs w:val="22"/>
        </w:rPr>
      </w:pPr>
      <w:r>
        <w:rPr>
          <w:rFonts w:ascii="Arial" w:hAnsi="Arial" w:cs="Arial"/>
          <w:sz w:val="22"/>
          <w:szCs w:val="22"/>
        </w:rPr>
        <w:t>Nabyvatelé prohlašují, že splňují zákonné podmínky ve smyslu § 16 odst. 1 zákona o SPÚ.</w:t>
      </w:r>
    </w:p>
    <w:p w14:paraId="6390B10D" w14:textId="77777777" w:rsidR="005A709E" w:rsidRDefault="005A709E" w:rsidP="005A709E">
      <w:pPr>
        <w:tabs>
          <w:tab w:val="left" w:pos="709"/>
        </w:tabs>
        <w:ind w:firstLine="426"/>
        <w:jc w:val="both"/>
        <w:rPr>
          <w:rFonts w:ascii="Arial" w:hAnsi="Arial" w:cs="Arial"/>
          <w:sz w:val="22"/>
          <w:szCs w:val="22"/>
        </w:rPr>
      </w:pPr>
    </w:p>
    <w:p w14:paraId="40E52FD1" w14:textId="77777777" w:rsidR="000E4A4B" w:rsidRDefault="005A709E" w:rsidP="00F763AC">
      <w:pPr>
        <w:tabs>
          <w:tab w:val="left" w:pos="709"/>
        </w:tabs>
        <w:jc w:val="both"/>
        <w:rPr>
          <w:rFonts w:ascii="Arial" w:hAnsi="Arial" w:cs="Arial"/>
          <w:sz w:val="22"/>
          <w:szCs w:val="22"/>
        </w:rPr>
      </w:pPr>
      <w:r>
        <w:rPr>
          <w:rFonts w:ascii="Arial" w:hAnsi="Arial" w:cs="Arial"/>
          <w:sz w:val="22"/>
          <w:szCs w:val="22"/>
        </w:rPr>
        <w:t xml:space="preserve">Nabyvatelé berou na vědomí a </w:t>
      </w:r>
      <w:r w:rsidR="00573319">
        <w:rPr>
          <w:rFonts w:ascii="Arial" w:hAnsi="Arial" w:cs="Arial"/>
          <w:sz w:val="22"/>
          <w:szCs w:val="22"/>
        </w:rPr>
        <w:t>j</w:t>
      </w:r>
      <w:r>
        <w:rPr>
          <w:rFonts w:ascii="Arial" w:hAnsi="Arial" w:cs="Arial"/>
          <w:sz w:val="22"/>
          <w:szCs w:val="22"/>
        </w:rPr>
        <w:t>sou srozuměn</w:t>
      </w:r>
      <w:r w:rsidR="00573319">
        <w:rPr>
          <w:rFonts w:ascii="Arial" w:hAnsi="Arial" w:cs="Arial"/>
          <w:sz w:val="22"/>
          <w:szCs w:val="22"/>
        </w:rPr>
        <w:t>i</w:t>
      </w:r>
      <w:r>
        <w:rPr>
          <w:rFonts w:ascii="Arial" w:hAnsi="Arial" w:cs="Arial"/>
          <w:sz w:val="22"/>
          <w:szCs w:val="22"/>
        </w:rPr>
        <w:t xml:space="preserve"> s tím, že nepravdivost tvrzení obsažených ve výše uvedeném prohlášení má za následek neplatnost této smlouvy od samého počátku.</w:t>
      </w:r>
    </w:p>
    <w:p w14:paraId="33683493" w14:textId="77777777" w:rsidR="00181BC3" w:rsidRPr="00F53661" w:rsidRDefault="00181BC3" w:rsidP="00181BC3">
      <w:pPr>
        <w:pStyle w:val="VnitrniText"/>
        <w:ind w:firstLine="0"/>
        <w:jc w:val="center"/>
        <w:rPr>
          <w:b/>
          <w:sz w:val="22"/>
          <w:szCs w:val="22"/>
        </w:rPr>
      </w:pPr>
    </w:p>
    <w:p w14:paraId="3FB5C877" w14:textId="77777777" w:rsidR="00181BC3" w:rsidRPr="00F53661" w:rsidRDefault="00181BC3" w:rsidP="00181BC3">
      <w:pPr>
        <w:pStyle w:val="VnitrniText"/>
        <w:ind w:firstLine="0"/>
        <w:jc w:val="center"/>
        <w:rPr>
          <w:b/>
          <w:sz w:val="22"/>
          <w:szCs w:val="22"/>
        </w:rPr>
      </w:pPr>
      <w:r w:rsidRPr="00F53661">
        <w:rPr>
          <w:b/>
          <w:sz w:val="22"/>
          <w:szCs w:val="22"/>
        </w:rPr>
        <w:t>X</w:t>
      </w:r>
      <w:r w:rsidR="000E4A4B">
        <w:rPr>
          <w:b/>
          <w:sz w:val="22"/>
          <w:szCs w:val="22"/>
        </w:rPr>
        <w:t>I</w:t>
      </w:r>
      <w:r w:rsidRPr="00F53661">
        <w:rPr>
          <w:b/>
          <w:sz w:val="22"/>
          <w:szCs w:val="22"/>
        </w:rPr>
        <w:t>I.</w:t>
      </w:r>
    </w:p>
    <w:p w14:paraId="3BD847A3" w14:textId="77777777" w:rsidR="00181BC3" w:rsidRPr="00716CAD" w:rsidRDefault="00181BC3" w:rsidP="00F763AC">
      <w:pPr>
        <w:jc w:val="both"/>
        <w:rPr>
          <w:rFonts w:ascii="Arial" w:hAnsi="Arial"/>
          <w:sz w:val="22"/>
          <w:szCs w:val="22"/>
        </w:rPr>
      </w:pPr>
      <w:r w:rsidRPr="00716CAD">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7340F9D9" w14:textId="77777777" w:rsidR="00F763AC" w:rsidRDefault="00F763AC" w:rsidP="00F763AC">
      <w:pPr>
        <w:jc w:val="both"/>
        <w:rPr>
          <w:rFonts w:ascii="Arial" w:hAnsi="Arial" w:cs="Arial"/>
          <w:sz w:val="22"/>
          <w:szCs w:val="22"/>
        </w:rPr>
      </w:pPr>
    </w:p>
    <w:p w14:paraId="1EBDFE88" w14:textId="77777777" w:rsidR="00181BC3" w:rsidRPr="00716CAD" w:rsidRDefault="00E45FCD" w:rsidP="00F763AC">
      <w:pPr>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Pr>
          <w:rFonts w:cs="Arial"/>
        </w:rPr>
        <w:t xml:space="preserve"> </w:t>
      </w:r>
      <w:r w:rsidR="00181BC3" w:rsidRPr="00716CAD">
        <w:rPr>
          <w:rFonts w:ascii="Arial" w:hAnsi="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79DA7541" w14:textId="77777777" w:rsidR="00181BC3" w:rsidRPr="00F53661" w:rsidRDefault="00181BC3" w:rsidP="00181BC3">
      <w:pPr>
        <w:pStyle w:val="VnitrniText"/>
        <w:rPr>
          <w:sz w:val="22"/>
          <w:szCs w:val="22"/>
        </w:rPr>
      </w:pPr>
    </w:p>
    <w:p w14:paraId="4CD13440" w14:textId="77777777" w:rsidR="00181BC3" w:rsidRPr="00F53661" w:rsidRDefault="00181BC3" w:rsidP="00181BC3">
      <w:pPr>
        <w:pStyle w:val="para"/>
        <w:rPr>
          <w:rFonts w:ascii="Arial" w:hAnsi="Arial" w:cs="Arial"/>
          <w:sz w:val="22"/>
          <w:szCs w:val="22"/>
        </w:rPr>
      </w:pPr>
      <w:r w:rsidRPr="00F53661">
        <w:rPr>
          <w:rFonts w:ascii="Arial" w:hAnsi="Arial" w:cs="Arial"/>
          <w:sz w:val="22"/>
          <w:szCs w:val="22"/>
        </w:rPr>
        <w:t>XI</w:t>
      </w:r>
      <w:r w:rsidR="00A2057D">
        <w:rPr>
          <w:rFonts w:ascii="Arial" w:hAnsi="Arial" w:cs="Arial"/>
          <w:sz w:val="22"/>
          <w:szCs w:val="22"/>
        </w:rPr>
        <w:t>II</w:t>
      </w:r>
      <w:r w:rsidRPr="00F53661">
        <w:rPr>
          <w:rFonts w:ascii="Arial" w:hAnsi="Arial" w:cs="Arial"/>
          <w:sz w:val="22"/>
          <w:szCs w:val="22"/>
        </w:rPr>
        <w:t xml:space="preserve">. </w:t>
      </w:r>
    </w:p>
    <w:p w14:paraId="10CE5BFC" w14:textId="77777777" w:rsidR="00181BC3" w:rsidRPr="00716CAD" w:rsidRDefault="00181BC3" w:rsidP="00F763AC">
      <w:pPr>
        <w:jc w:val="both"/>
        <w:rPr>
          <w:rFonts w:ascii="Arial" w:hAnsi="Arial"/>
          <w:sz w:val="22"/>
          <w:szCs w:val="22"/>
        </w:rPr>
      </w:pPr>
      <w:r w:rsidRPr="00716CAD">
        <w:rPr>
          <w:rFonts w:ascii="Arial" w:hAnsi="Arial"/>
          <w:sz w:val="22"/>
          <w:szCs w:val="22"/>
        </w:rPr>
        <w:t>Smluvní strany po přečtení smlouvy prohlašují, že s jejím obsahem souhlasí a že tato smlouva je shodným projevem jejich vážné a svobodné vůle a na důkaz toho připojují své podpisy.</w:t>
      </w:r>
    </w:p>
    <w:p w14:paraId="57AB9921" w14:textId="77777777" w:rsidR="003B4FF8" w:rsidRDefault="003B4FF8" w:rsidP="00181BC3">
      <w:pPr>
        <w:pStyle w:val="para"/>
        <w:tabs>
          <w:tab w:val="clear" w:pos="709"/>
        </w:tabs>
        <w:ind w:firstLine="426"/>
        <w:jc w:val="both"/>
        <w:rPr>
          <w:sz w:val="22"/>
          <w:szCs w:val="22"/>
        </w:rPr>
      </w:pPr>
    </w:p>
    <w:p w14:paraId="6D1E64DF" w14:textId="77777777" w:rsidR="003B4FF8" w:rsidRDefault="003B4FF8" w:rsidP="003B4FF8">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14:paraId="4210AFB4" w14:textId="77777777" w:rsidR="00F86E89" w:rsidRPr="00A2149C" w:rsidRDefault="00F86E89" w:rsidP="00F86E89">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p>
    <w:p w14:paraId="15316D6D" w14:textId="77777777" w:rsidR="00F86E89" w:rsidRPr="00A2149C" w:rsidRDefault="00F86E89" w:rsidP="00F86E89">
      <w:pPr>
        <w:pStyle w:val="VnitrniText"/>
        <w:ind w:firstLine="0"/>
        <w:rPr>
          <w:sz w:val="22"/>
          <w:szCs w:val="22"/>
        </w:rPr>
      </w:pPr>
      <w:r w:rsidRPr="00A2149C">
        <w:rPr>
          <w:sz w:val="22"/>
          <w:szCs w:val="22"/>
        </w:rPr>
        <w:tab/>
      </w:r>
      <w:r w:rsidRPr="00A2149C">
        <w:rPr>
          <w:sz w:val="22"/>
          <w:szCs w:val="22"/>
        </w:rPr>
        <w:tab/>
        <w:t xml:space="preserve">    </w:t>
      </w:r>
    </w:p>
    <w:p w14:paraId="243FAAB1" w14:textId="77777777" w:rsidR="003468BE" w:rsidRDefault="003468BE" w:rsidP="003468BE">
      <w:pPr>
        <w:pStyle w:val="VnitrniText"/>
        <w:ind w:firstLine="0"/>
        <w:rPr>
          <w:sz w:val="22"/>
          <w:szCs w:val="22"/>
        </w:rPr>
      </w:pPr>
      <w:r>
        <w:rPr>
          <w:sz w:val="22"/>
          <w:szCs w:val="22"/>
        </w:rPr>
        <w:tab/>
      </w:r>
      <w:r>
        <w:rPr>
          <w:sz w:val="22"/>
          <w:szCs w:val="22"/>
        </w:rPr>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3468BE" w14:paraId="36FB454A" w14:textId="77777777" w:rsidTr="003468BE">
        <w:tc>
          <w:tcPr>
            <w:tcW w:w="4888" w:type="dxa"/>
            <w:hideMark/>
          </w:tcPr>
          <w:p w14:paraId="398415B4" w14:textId="2DC20C48" w:rsidR="003468BE" w:rsidRDefault="003468BE">
            <w:pPr>
              <w:pStyle w:val="VnitrniText"/>
              <w:ind w:firstLine="0"/>
              <w:rPr>
                <w:sz w:val="22"/>
                <w:szCs w:val="22"/>
              </w:rPr>
            </w:pPr>
            <w:r>
              <w:rPr>
                <w:sz w:val="22"/>
                <w:szCs w:val="22"/>
              </w:rPr>
              <w:t xml:space="preserve">V Brně dne </w:t>
            </w:r>
            <w:r w:rsidR="00357315">
              <w:rPr>
                <w:sz w:val="22"/>
                <w:szCs w:val="22"/>
              </w:rPr>
              <w:t>7.12.2020</w:t>
            </w:r>
            <w:bookmarkStart w:id="2" w:name="_GoBack"/>
            <w:bookmarkEnd w:id="2"/>
          </w:p>
        </w:tc>
        <w:tc>
          <w:tcPr>
            <w:tcW w:w="4889" w:type="dxa"/>
            <w:hideMark/>
          </w:tcPr>
          <w:p w14:paraId="1B416638" w14:textId="77777777" w:rsidR="003468BE" w:rsidRDefault="003468BE">
            <w:pPr>
              <w:pStyle w:val="VnitrniText"/>
              <w:tabs>
                <w:tab w:val="left" w:pos="4820"/>
              </w:tabs>
              <w:ind w:firstLine="0"/>
              <w:rPr>
                <w:sz w:val="22"/>
                <w:szCs w:val="22"/>
              </w:rPr>
            </w:pPr>
            <w:r>
              <w:rPr>
                <w:sz w:val="22"/>
                <w:szCs w:val="22"/>
              </w:rPr>
              <w:t>V ..………...................... dne ......................</w:t>
            </w:r>
          </w:p>
        </w:tc>
      </w:tr>
    </w:tbl>
    <w:p w14:paraId="609E04A4" w14:textId="77777777" w:rsidR="003468BE" w:rsidRDefault="003468BE" w:rsidP="003468BE">
      <w:pPr>
        <w:pStyle w:val="VnitrniText"/>
        <w:tabs>
          <w:tab w:val="left" w:pos="4820"/>
        </w:tabs>
        <w:ind w:firstLine="142"/>
        <w:rPr>
          <w:sz w:val="22"/>
          <w:szCs w:val="22"/>
        </w:rPr>
      </w:pPr>
      <w:r>
        <w:rPr>
          <w:sz w:val="22"/>
          <w:szCs w:val="22"/>
        </w:rPr>
        <w:tab/>
      </w:r>
    </w:p>
    <w:p w14:paraId="292502D6" w14:textId="77777777" w:rsidR="003468BE" w:rsidRDefault="003468BE" w:rsidP="003468BE">
      <w:pPr>
        <w:pStyle w:val="VnitrniText"/>
        <w:tabs>
          <w:tab w:val="left" w:pos="5103"/>
        </w:tabs>
        <w:ind w:firstLine="142"/>
        <w:rPr>
          <w:sz w:val="22"/>
          <w:szCs w:val="22"/>
        </w:rPr>
      </w:pPr>
    </w:p>
    <w:p w14:paraId="0BEA9DDE" w14:textId="77777777" w:rsidR="003468BE" w:rsidRDefault="003468BE" w:rsidP="003468BE">
      <w:pPr>
        <w:pStyle w:val="VnitrniText"/>
        <w:tabs>
          <w:tab w:val="left" w:pos="5103"/>
        </w:tabs>
        <w:ind w:firstLine="142"/>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3468BE" w14:paraId="05399AA1" w14:textId="77777777" w:rsidTr="003D3716">
        <w:tc>
          <w:tcPr>
            <w:tcW w:w="4888" w:type="dxa"/>
          </w:tcPr>
          <w:p w14:paraId="42B7041F" w14:textId="77777777" w:rsidR="003468BE" w:rsidRDefault="003468BE">
            <w:pPr>
              <w:pStyle w:val="VnitrniText"/>
              <w:ind w:firstLine="0"/>
              <w:rPr>
                <w:sz w:val="22"/>
                <w:szCs w:val="22"/>
              </w:rPr>
            </w:pPr>
          </w:p>
        </w:tc>
        <w:tc>
          <w:tcPr>
            <w:tcW w:w="4889" w:type="dxa"/>
          </w:tcPr>
          <w:p w14:paraId="0225F521" w14:textId="77777777" w:rsidR="003468BE" w:rsidRDefault="003468BE">
            <w:pPr>
              <w:pStyle w:val="VnitrniText"/>
              <w:tabs>
                <w:tab w:val="left" w:pos="5103"/>
              </w:tabs>
              <w:ind w:firstLine="0"/>
              <w:rPr>
                <w:sz w:val="22"/>
                <w:szCs w:val="22"/>
              </w:rPr>
            </w:pPr>
          </w:p>
        </w:tc>
      </w:tr>
      <w:tr w:rsidR="003468BE" w14:paraId="3CC81036" w14:textId="77777777" w:rsidTr="003D3716">
        <w:tc>
          <w:tcPr>
            <w:tcW w:w="4888" w:type="dxa"/>
          </w:tcPr>
          <w:p w14:paraId="0DEDC957" w14:textId="77777777" w:rsidR="003468BE" w:rsidRDefault="003468BE" w:rsidP="003468BE">
            <w:pPr>
              <w:pStyle w:val="VnitrniText"/>
              <w:tabs>
                <w:tab w:val="left" w:pos="5103"/>
              </w:tabs>
              <w:ind w:firstLine="0"/>
              <w:jc w:val="left"/>
              <w:rPr>
                <w:sz w:val="22"/>
                <w:szCs w:val="22"/>
              </w:rPr>
            </w:pPr>
            <w:r>
              <w:rPr>
                <w:sz w:val="22"/>
                <w:szCs w:val="22"/>
              </w:rPr>
              <w:t>............................................</w:t>
            </w:r>
          </w:p>
        </w:tc>
        <w:tc>
          <w:tcPr>
            <w:tcW w:w="4889" w:type="dxa"/>
          </w:tcPr>
          <w:p w14:paraId="7651D793" w14:textId="77777777" w:rsidR="003468BE" w:rsidRDefault="003468BE" w:rsidP="003468BE">
            <w:pPr>
              <w:pStyle w:val="VnitrniText"/>
              <w:tabs>
                <w:tab w:val="left" w:pos="5103"/>
              </w:tabs>
              <w:ind w:firstLine="0"/>
              <w:jc w:val="left"/>
              <w:rPr>
                <w:sz w:val="22"/>
                <w:szCs w:val="22"/>
              </w:rPr>
            </w:pPr>
            <w:r>
              <w:rPr>
                <w:sz w:val="22"/>
                <w:szCs w:val="22"/>
              </w:rPr>
              <w:t>............................................</w:t>
            </w:r>
          </w:p>
        </w:tc>
      </w:tr>
      <w:tr w:rsidR="003468BE" w14:paraId="78544BCA" w14:textId="77777777" w:rsidTr="003D3716">
        <w:tc>
          <w:tcPr>
            <w:tcW w:w="4888" w:type="dxa"/>
          </w:tcPr>
          <w:p w14:paraId="6222B5C4"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Státní pozemkový úřad</w:t>
            </w:r>
          </w:p>
        </w:tc>
        <w:tc>
          <w:tcPr>
            <w:tcW w:w="4889" w:type="dxa"/>
          </w:tcPr>
          <w:p w14:paraId="68A40B59"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ČEPS, a.s.</w:t>
            </w:r>
          </w:p>
        </w:tc>
      </w:tr>
      <w:tr w:rsidR="003468BE" w14:paraId="51D034EA" w14:textId="77777777" w:rsidTr="003D3716">
        <w:tc>
          <w:tcPr>
            <w:tcW w:w="4888" w:type="dxa"/>
          </w:tcPr>
          <w:p w14:paraId="54EC8B41"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ředitelka Krajského pozemkového úřadu</w:t>
            </w:r>
          </w:p>
        </w:tc>
        <w:tc>
          <w:tcPr>
            <w:tcW w:w="4889" w:type="dxa"/>
          </w:tcPr>
          <w:p w14:paraId="11A714A8" w14:textId="77777777" w:rsidR="003468BE" w:rsidRPr="003D3716" w:rsidRDefault="003468BE">
            <w:pPr>
              <w:suppressAutoHyphens w:val="0"/>
              <w:autoSpaceDE w:val="0"/>
              <w:autoSpaceDN w:val="0"/>
              <w:adjustRightInd w:val="0"/>
              <w:rPr>
                <w:rFonts w:ascii="Arial" w:hAnsi="Arial" w:cs="Arial"/>
                <w:sz w:val="22"/>
                <w:szCs w:val="22"/>
              </w:rPr>
            </w:pPr>
          </w:p>
        </w:tc>
      </w:tr>
      <w:tr w:rsidR="003468BE" w14:paraId="37B475DE" w14:textId="77777777" w:rsidTr="003D3716">
        <w:tc>
          <w:tcPr>
            <w:tcW w:w="4888" w:type="dxa"/>
          </w:tcPr>
          <w:p w14:paraId="3B8AE494"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Ing. Renata Číhalová</w:t>
            </w:r>
          </w:p>
        </w:tc>
        <w:tc>
          <w:tcPr>
            <w:tcW w:w="4889" w:type="dxa"/>
          </w:tcPr>
          <w:p w14:paraId="5A6FC700" w14:textId="77777777" w:rsidR="003D3716" w:rsidRDefault="003D3716" w:rsidP="003D3716">
            <w:pPr>
              <w:spacing w:before="60" w:after="60"/>
              <w:rPr>
                <w:rFonts w:ascii="Arial" w:hAnsi="Arial" w:cs="Arial"/>
                <w:sz w:val="22"/>
                <w:szCs w:val="22"/>
              </w:rPr>
            </w:pPr>
            <w:r w:rsidRPr="003D3716">
              <w:rPr>
                <w:rFonts w:ascii="Arial" w:hAnsi="Arial" w:cs="Arial"/>
                <w:sz w:val="22"/>
                <w:szCs w:val="22"/>
              </w:rPr>
              <w:t xml:space="preserve">Ing. Martin Durčák, </w:t>
            </w:r>
          </w:p>
          <w:p w14:paraId="0D321E8C" w14:textId="33E279EF" w:rsidR="003D3716" w:rsidRDefault="003D3716" w:rsidP="003D3716">
            <w:pPr>
              <w:spacing w:before="60" w:after="60"/>
              <w:rPr>
                <w:rFonts w:ascii="Arial" w:hAnsi="Arial" w:cs="Arial"/>
                <w:sz w:val="22"/>
                <w:szCs w:val="22"/>
              </w:rPr>
            </w:pPr>
            <w:r w:rsidRPr="003D3716">
              <w:rPr>
                <w:rFonts w:ascii="Arial" w:hAnsi="Arial" w:cs="Arial"/>
                <w:sz w:val="22"/>
                <w:szCs w:val="22"/>
              </w:rPr>
              <w:t>předseda představenstva</w:t>
            </w:r>
          </w:p>
          <w:p w14:paraId="126C9540" w14:textId="6AA68067" w:rsidR="00FE7267" w:rsidRDefault="00FE7267" w:rsidP="003D3716">
            <w:pPr>
              <w:spacing w:before="60" w:after="60"/>
              <w:rPr>
                <w:rFonts w:ascii="Arial" w:hAnsi="Arial" w:cs="Arial"/>
                <w:sz w:val="22"/>
                <w:szCs w:val="22"/>
              </w:rPr>
            </w:pPr>
          </w:p>
          <w:p w14:paraId="1098EC8D" w14:textId="55B79DBC" w:rsidR="00FE7267" w:rsidRDefault="00FE7267" w:rsidP="003D3716">
            <w:pPr>
              <w:spacing w:before="60" w:after="60"/>
              <w:rPr>
                <w:rFonts w:ascii="Arial" w:hAnsi="Arial" w:cs="Arial"/>
                <w:sz w:val="22"/>
                <w:szCs w:val="22"/>
              </w:rPr>
            </w:pPr>
          </w:p>
          <w:p w14:paraId="002B1E33" w14:textId="11324965" w:rsidR="00FE7267" w:rsidRDefault="00FE7267" w:rsidP="003D3716">
            <w:pPr>
              <w:spacing w:before="60" w:after="60"/>
              <w:rPr>
                <w:rFonts w:ascii="Arial" w:hAnsi="Arial" w:cs="Arial"/>
                <w:sz w:val="22"/>
                <w:szCs w:val="22"/>
              </w:rPr>
            </w:pPr>
          </w:p>
          <w:p w14:paraId="51366A61" w14:textId="77777777" w:rsidR="00FE7267" w:rsidRPr="003D3716" w:rsidRDefault="00FE7267" w:rsidP="003D3716">
            <w:pPr>
              <w:spacing w:before="60" w:after="60"/>
              <w:rPr>
                <w:rFonts w:ascii="Arial" w:hAnsi="Arial" w:cs="Arial"/>
                <w:sz w:val="22"/>
                <w:szCs w:val="22"/>
              </w:rPr>
            </w:pPr>
          </w:p>
          <w:p w14:paraId="56CAA8A4" w14:textId="35C9FF48" w:rsidR="003468BE" w:rsidRPr="003D3716" w:rsidRDefault="00FE7267" w:rsidP="003D3716">
            <w:pPr>
              <w:suppressAutoHyphens w:val="0"/>
              <w:autoSpaceDE w:val="0"/>
              <w:autoSpaceDN w:val="0"/>
              <w:adjustRightInd w:val="0"/>
              <w:rPr>
                <w:rFonts w:ascii="Arial" w:hAnsi="Arial" w:cs="Arial"/>
                <w:sz w:val="22"/>
                <w:szCs w:val="22"/>
              </w:rPr>
            </w:pPr>
            <w:r>
              <w:rPr>
                <w:rFonts w:ascii="Arial" w:hAnsi="Arial" w:cs="Arial"/>
                <w:sz w:val="22"/>
                <w:szCs w:val="22"/>
              </w:rPr>
              <w:t>……………………………….</w:t>
            </w:r>
          </w:p>
        </w:tc>
      </w:tr>
      <w:tr w:rsidR="003468BE" w14:paraId="4769FFE8" w14:textId="77777777" w:rsidTr="003D3716">
        <w:tc>
          <w:tcPr>
            <w:tcW w:w="4888" w:type="dxa"/>
          </w:tcPr>
          <w:p w14:paraId="211A9AC5" w14:textId="77777777" w:rsidR="003468BE" w:rsidRDefault="003468BE">
            <w:pPr>
              <w:suppressAutoHyphens w:val="0"/>
              <w:autoSpaceDE w:val="0"/>
              <w:autoSpaceDN w:val="0"/>
              <w:adjustRightInd w:val="0"/>
              <w:rPr>
                <w:rFonts w:ascii="Arial" w:hAnsi="Arial" w:cs="Arial"/>
                <w:sz w:val="22"/>
                <w:szCs w:val="22"/>
              </w:rPr>
            </w:pPr>
          </w:p>
        </w:tc>
        <w:tc>
          <w:tcPr>
            <w:tcW w:w="4889" w:type="dxa"/>
          </w:tcPr>
          <w:p w14:paraId="14B0383C" w14:textId="77777777" w:rsidR="003468BE" w:rsidRDefault="003D3716">
            <w:pPr>
              <w:suppressAutoHyphens w:val="0"/>
              <w:autoSpaceDE w:val="0"/>
              <w:autoSpaceDN w:val="0"/>
              <w:adjustRightInd w:val="0"/>
              <w:rPr>
                <w:rFonts w:ascii="Arial" w:hAnsi="Arial" w:cs="Arial"/>
                <w:sz w:val="22"/>
                <w:szCs w:val="22"/>
              </w:rPr>
            </w:pPr>
            <w:r w:rsidRPr="003D3716">
              <w:rPr>
                <w:rFonts w:ascii="Arial" w:hAnsi="Arial" w:cs="Arial"/>
                <w:sz w:val="22"/>
                <w:szCs w:val="22"/>
              </w:rPr>
              <w:t>Ing. Svatopluk Vnouček, Ph.D., místopředseda představenstva</w:t>
            </w:r>
          </w:p>
        </w:tc>
      </w:tr>
      <w:tr w:rsidR="003D3716" w14:paraId="62ECF09F" w14:textId="77777777" w:rsidTr="003D3716">
        <w:tc>
          <w:tcPr>
            <w:tcW w:w="4888" w:type="dxa"/>
          </w:tcPr>
          <w:p w14:paraId="488B4444" w14:textId="77777777" w:rsidR="003D3716" w:rsidRDefault="003D3716">
            <w:pPr>
              <w:suppressAutoHyphens w:val="0"/>
              <w:autoSpaceDE w:val="0"/>
              <w:autoSpaceDN w:val="0"/>
              <w:adjustRightInd w:val="0"/>
              <w:rPr>
                <w:rFonts w:ascii="Arial" w:hAnsi="Arial" w:cs="Arial"/>
                <w:sz w:val="22"/>
                <w:szCs w:val="22"/>
              </w:rPr>
            </w:pPr>
          </w:p>
        </w:tc>
        <w:tc>
          <w:tcPr>
            <w:tcW w:w="4889" w:type="dxa"/>
          </w:tcPr>
          <w:p w14:paraId="21C6CE81" w14:textId="77777777" w:rsidR="003D3716" w:rsidRPr="003D3716" w:rsidRDefault="003D3716">
            <w:pPr>
              <w:suppressAutoHyphens w:val="0"/>
              <w:autoSpaceDE w:val="0"/>
              <w:autoSpaceDN w:val="0"/>
              <w:adjustRightInd w:val="0"/>
              <w:rPr>
                <w:rFonts w:ascii="Arial" w:hAnsi="Arial" w:cs="Arial"/>
                <w:sz w:val="22"/>
                <w:szCs w:val="22"/>
              </w:rPr>
            </w:pPr>
          </w:p>
        </w:tc>
      </w:tr>
      <w:tr w:rsidR="003D3716" w14:paraId="4CF2FCC6" w14:textId="77777777" w:rsidTr="003D3716">
        <w:tc>
          <w:tcPr>
            <w:tcW w:w="4888" w:type="dxa"/>
          </w:tcPr>
          <w:p w14:paraId="36D7E1B9" w14:textId="77777777" w:rsidR="003D3716" w:rsidRDefault="003D3716">
            <w:pPr>
              <w:suppressAutoHyphens w:val="0"/>
              <w:autoSpaceDE w:val="0"/>
              <w:autoSpaceDN w:val="0"/>
              <w:adjustRightInd w:val="0"/>
              <w:rPr>
                <w:rFonts w:ascii="Arial" w:hAnsi="Arial" w:cs="Arial"/>
                <w:sz w:val="22"/>
                <w:szCs w:val="22"/>
              </w:rPr>
            </w:pPr>
          </w:p>
        </w:tc>
        <w:tc>
          <w:tcPr>
            <w:tcW w:w="4889" w:type="dxa"/>
          </w:tcPr>
          <w:p w14:paraId="12FB4782" w14:textId="77777777" w:rsidR="003D3716" w:rsidRPr="003D3716" w:rsidRDefault="003D3716">
            <w:pPr>
              <w:suppressAutoHyphens w:val="0"/>
              <w:autoSpaceDE w:val="0"/>
              <w:autoSpaceDN w:val="0"/>
              <w:adjustRightInd w:val="0"/>
              <w:rPr>
                <w:rFonts w:ascii="Arial" w:hAnsi="Arial" w:cs="Arial"/>
                <w:sz w:val="22"/>
                <w:szCs w:val="22"/>
              </w:rPr>
            </w:pPr>
            <w:r w:rsidRPr="003D3716">
              <w:rPr>
                <w:rFonts w:ascii="Arial" w:hAnsi="Arial" w:cs="Arial"/>
                <w:sz w:val="22"/>
                <w:szCs w:val="22"/>
              </w:rPr>
              <w:t>nabyvatel</w:t>
            </w:r>
          </w:p>
        </w:tc>
      </w:tr>
      <w:tr w:rsidR="003D3716" w14:paraId="7095946D" w14:textId="77777777" w:rsidTr="003D3716">
        <w:tc>
          <w:tcPr>
            <w:tcW w:w="4888" w:type="dxa"/>
          </w:tcPr>
          <w:p w14:paraId="20D81AC3" w14:textId="77777777" w:rsidR="003D3716" w:rsidRDefault="003D3716">
            <w:pPr>
              <w:suppressAutoHyphens w:val="0"/>
              <w:autoSpaceDE w:val="0"/>
              <w:autoSpaceDN w:val="0"/>
              <w:adjustRightInd w:val="0"/>
              <w:rPr>
                <w:rFonts w:ascii="Arial" w:hAnsi="Arial" w:cs="Arial"/>
                <w:sz w:val="22"/>
                <w:szCs w:val="22"/>
              </w:rPr>
            </w:pPr>
          </w:p>
        </w:tc>
        <w:tc>
          <w:tcPr>
            <w:tcW w:w="4889" w:type="dxa"/>
          </w:tcPr>
          <w:p w14:paraId="1D8774B9" w14:textId="77777777" w:rsidR="003D3716" w:rsidRPr="003D3716" w:rsidRDefault="003D3716">
            <w:pPr>
              <w:suppressAutoHyphens w:val="0"/>
              <w:autoSpaceDE w:val="0"/>
              <w:autoSpaceDN w:val="0"/>
              <w:adjustRightInd w:val="0"/>
              <w:rPr>
                <w:rFonts w:ascii="Arial" w:hAnsi="Arial" w:cs="Arial"/>
                <w:sz w:val="22"/>
                <w:szCs w:val="22"/>
              </w:rPr>
            </w:pPr>
          </w:p>
        </w:tc>
      </w:tr>
    </w:tbl>
    <w:p w14:paraId="356C14C8" w14:textId="77777777" w:rsidR="003468BE" w:rsidRDefault="003468BE">
      <w:pPr>
        <w:suppressAutoHyphens w:val="0"/>
        <w:autoSpaceDE w:val="0"/>
        <w:autoSpaceDN w:val="0"/>
        <w:adjustRightInd w:val="0"/>
        <w:rPr>
          <w:rFonts w:ascii="Arial" w:hAnsi="Arial" w:cs="Arial"/>
          <w:sz w:val="22"/>
          <w:szCs w:val="22"/>
        </w:rPr>
      </w:pPr>
    </w:p>
    <w:p w14:paraId="0E6607D0" w14:textId="77777777" w:rsidR="00E82828" w:rsidRPr="00E82828" w:rsidRDefault="00E82828" w:rsidP="00E82828">
      <w:pPr>
        <w:pStyle w:val="VnitrniText"/>
        <w:ind w:firstLine="142"/>
        <w:rPr>
          <w:sz w:val="22"/>
          <w:szCs w:val="22"/>
        </w:rPr>
      </w:pPr>
    </w:p>
    <w:p w14:paraId="7B467127" w14:textId="77777777" w:rsidR="00F86E89" w:rsidRDefault="00F86E89" w:rsidP="00F86E89">
      <w:pPr>
        <w:pStyle w:val="VnitrniText"/>
        <w:ind w:firstLine="0"/>
        <w:rPr>
          <w:sz w:val="22"/>
          <w:szCs w:val="22"/>
        </w:rPr>
      </w:pPr>
    </w:p>
    <w:p w14:paraId="586FE704" w14:textId="77777777" w:rsidR="00F763AC" w:rsidRDefault="00F763AC" w:rsidP="00F86E89">
      <w:pPr>
        <w:pStyle w:val="VnitrniText"/>
        <w:ind w:firstLine="0"/>
        <w:rPr>
          <w:sz w:val="22"/>
          <w:szCs w:val="22"/>
        </w:rPr>
      </w:pPr>
    </w:p>
    <w:p w14:paraId="57FE7C6A" w14:textId="77777777" w:rsidR="00F763AC" w:rsidRDefault="00F763AC" w:rsidP="00F86E89">
      <w:pPr>
        <w:pStyle w:val="VnitrniText"/>
        <w:ind w:firstLine="0"/>
        <w:rPr>
          <w:sz w:val="22"/>
          <w:szCs w:val="22"/>
        </w:rPr>
      </w:pPr>
    </w:p>
    <w:p w14:paraId="58F7C0EE" w14:textId="77777777" w:rsidR="00F763AC" w:rsidRDefault="00F763AC" w:rsidP="00F86E89">
      <w:pPr>
        <w:pStyle w:val="VnitrniText"/>
        <w:ind w:firstLine="0"/>
        <w:rPr>
          <w:sz w:val="22"/>
          <w:szCs w:val="22"/>
        </w:rPr>
      </w:pPr>
    </w:p>
    <w:p w14:paraId="33B13CCF" w14:textId="77777777" w:rsidR="00F763AC" w:rsidRDefault="00F763AC" w:rsidP="00F86E89">
      <w:pPr>
        <w:pStyle w:val="VnitrniText"/>
        <w:ind w:firstLine="0"/>
        <w:rPr>
          <w:sz w:val="22"/>
          <w:szCs w:val="22"/>
        </w:rPr>
      </w:pPr>
    </w:p>
    <w:p w14:paraId="31769C94" w14:textId="77777777" w:rsidR="00F763AC" w:rsidRDefault="00F763AC" w:rsidP="00F86E89">
      <w:pPr>
        <w:pStyle w:val="VnitrniText"/>
        <w:ind w:firstLine="0"/>
        <w:rPr>
          <w:sz w:val="22"/>
          <w:szCs w:val="22"/>
        </w:rPr>
      </w:pPr>
    </w:p>
    <w:p w14:paraId="2E61A944" w14:textId="77777777" w:rsidR="00F763AC" w:rsidRDefault="00F763AC" w:rsidP="00F86E89">
      <w:pPr>
        <w:pStyle w:val="VnitrniText"/>
        <w:ind w:firstLine="0"/>
        <w:rPr>
          <w:sz w:val="22"/>
          <w:szCs w:val="22"/>
        </w:rPr>
      </w:pPr>
    </w:p>
    <w:p w14:paraId="73A764D3" w14:textId="77777777" w:rsidR="00F763AC" w:rsidRDefault="00F763AC" w:rsidP="00F86E89">
      <w:pPr>
        <w:pStyle w:val="VnitrniText"/>
        <w:ind w:firstLine="0"/>
        <w:rPr>
          <w:sz w:val="22"/>
          <w:szCs w:val="22"/>
        </w:rPr>
      </w:pPr>
    </w:p>
    <w:p w14:paraId="77D3EBA9" w14:textId="77777777" w:rsidR="00F763AC" w:rsidRDefault="00F763AC" w:rsidP="00F86E89">
      <w:pPr>
        <w:pStyle w:val="VnitrniText"/>
        <w:ind w:firstLine="0"/>
        <w:rPr>
          <w:sz w:val="22"/>
          <w:szCs w:val="22"/>
        </w:rPr>
      </w:pPr>
    </w:p>
    <w:p w14:paraId="180499B9" w14:textId="77777777" w:rsidR="00F763AC" w:rsidRDefault="00F763AC" w:rsidP="00F86E89">
      <w:pPr>
        <w:pStyle w:val="VnitrniText"/>
        <w:ind w:firstLine="0"/>
        <w:rPr>
          <w:sz w:val="22"/>
          <w:szCs w:val="22"/>
        </w:rPr>
      </w:pPr>
    </w:p>
    <w:p w14:paraId="038A1445" w14:textId="77777777" w:rsidR="00F763AC" w:rsidRDefault="00F763AC" w:rsidP="00F86E89">
      <w:pPr>
        <w:pStyle w:val="VnitrniText"/>
        <w:ind w:firstLine="0"/>
        <w:rPr>
          <w:sz w:val="22"/>
          <w:szCs w:val="22"/>
        </w:rPr>
      </w:pPr>
    </w:p>
    <w:p w14:paraId="6338482C" w14:textId="77777777" w:rsidR="00F763AC" w:rsidRDefault="00F763AC" w:rsidP="00F86E89">
      <w:pPr>
        <w:pStyle w:val="VnitrniText"/>
        <w:ind w:firstLine="0"/>
        <w:rPr>
          <w:sz w:val="22"/>
          <w:szCs w:val="22"/>
        </w:rPr>
      </w:pPr>
    </w:p>
    <w:p w14:paraId="0135A72A" w14:textId="77777777" w:rsidR="00F763AC" w:rsidRDefault="00F763AC" w:rsidP="00F86E89">
      <w:pPr>
        <w:pStyle w:val="VnitrniText"/>
        <w:ind w:firstLine="0"/>
        <w:rPr>
          <w:sz w:val="22"/>
          <w:szCs w:val="22"/>
        </w:rPr>
      </w:pPr>
    </w:p>
    <w:p w14:paraId="025AAE4F" w14:textId="77777777" w:rsidR="00F763AC" w:rsidRDefault="00F763AC" w:rsidP="00F86E89">
      <w:pPr>
        <w:pStyle w:val="VnitrniText"/>
        <w:ind w:firstLine="0"/>
        <w:rPr>
          <w:sz w:val="22"/>
          <w:szCs w:val="22"/>
        </w:rPr>
      </w:pPr>
    </w:p>
    <w:p w14:paraId="6BDDBB14" w14:textId="1FE930C0" w:rsidR="00F763AC" w:rsidRDefault="00F763AC" w:rsidP="00F86E89">
      <w:pPr>
        <w:pStyle w:val="VnitrniText"/>
        <w:ind w:firstLine="0"/>
        <w:rPr>
          <w:sz w:val="22"/>
          <w:szCs w:val="22"/>
        </w:rPr>
      </w:pPr>
    </w:p>
    <w:p w14:paraId="4FFFFF41" w14:textId="2AF041B9" w:rsidR="00FE7267" w:rsidRDefault="00FE7267" w:rsidP="00F86E89">
      <w:pPr>
        <w:pStyle w:val="VnitrniText"/>
        <w:ind w:firstLine="0"/>
        <w:rPr>
          <w:sz w:val="22"/>
          <w:szCs w:val="22"/>
        </w:rPr>
      </w:pPr>
    </w:p>
    <w:p w14:paraId="5E161944" w14:textId="10D43559" w:rsidR="00FE7267" w:rsidRDefault="00FE7267" w:rsidP="00F86E89">
      <w:pPr>
        <w:pStyle w:val="VnitrniText"/>
        <w:ind w:firstLine="0"/>
        <w:rPr>
          <w:sz w:val="22"/>
          <w:szCs w:val="22"/>
        </w:rPr>
      </w:pPr>
    </w:p>
    <w:p w14:paraId="380F6389" w14:textId="77777777" w:rsidR="00FE7267" w:rsidRDefault="00FE7267" w:rsidP="00F86E89">
      <w:pPr>
        <w:pStyle w:val="VnitrniText"/>
        <w:ind w:firstLine="0"/>
        <w:rPr>
          <w:sz w:val="22"/>
          <w:szCs w:val="22"/>
        </w:rPr>
      </w:pPr>
    </w:p>
    <w:p w14:paraId="345EE450" w14:textId="77777777" w:rsidR="00F763AC" w:rsidRDefault="00F763AC" w:rsidP="00F86E89">
      <w:pPr>
        <w:pStyle w:val="VnitrniText"/>
        <w:ind w:firstLine="0"/>
        <w:rPr>
          <w:sz w:val="22"/>
          <w:szCs w:val="22"/>
        </w:rPr>
      </w:pPr>
    </w:p>
    <w:p w14:paraId="3769ADE6" w14:textId="77777777" w:rsidR="00F763AC" w:rsidRDefault="00F763AC" w:rsidP="00F86E89">
      <w:pPr>
        <w:pStyle w:val="VnitrniText"/>
        <w:ind w:firstLine="0"/>
        <w:rPr>
          <w:sz w:val="22"/>
          <w:szCs w:val="22"/>
        </w:rPr>
      </w:pPr>
    </w:p>
    <w:p w14:paraId="6C412C6A" w14:textId="77777777" w:rsidR="00F763AC" w:rsidRDefault="00F763AC" w:rsidP="00F86E89">
      <w:pPr>
        <w:pStyle w:val="VnitrniText"/>
        <w:ind w:firstLine="0"/>
        <w:rPr>
          <w:sz w:val="22"/>
          <w:szCs w:val="22"/>
        </w:rPr>
      </w:pPr>
    </w:p>
    <w:p w14:paraId="1B51D2E0" w14:textId="77777777" w:rsidR="00F763AC" w:rsidRDefault="00F763AC" w:rsidP="00F86E89">
      <w:pPr>
        <w:pStyle w:val="VnitrniText"/>
        <w:ind w:firstLine="0"/>
        <w:rPr>
          <w:sz w:val="22"/>
          <w:szCs w:val="22"/>
        </w:rPr>
      </w:pPr>
    </w:p>
    <w:p w14:paraId="2D13924D" w14:textId="77777777" w:rsidR="00F763AC" w:rsidRPr="00A2149C" w:rsidRDefault="00F763AC" w:rsidP="00F86E89">
      <w:pPr>
        <w:pStyle w:val="VnitrniText"/>
        <w:ind w:firstLine="0"/>
        <w:rPr>
          <w:sz w:val="22"/>
          <w:szCs w:val="22"/>
        </w:rPr>
      </w:pPr>
    </w:p>
    <w:p w14:paraId="62E04CEB" w14:textId="77777777" w:rsidR="00F86E89" w:rsidRPr="00A2149C" w:rsidRDefault="00F86E89" w:rsidP="00F86E89">
      <w:pPr>
        <w:pStyle w:val="VnitrniText"/>
        <w:ind w:firstLine="0"/>
        <w:rPr>
          <w:sz w:val="22"/>
          <w:szCs w:val="22"/>
        </w:rPr>
      </w:pPr>
      <w:r w:rsidRPr="00A2149C">
        <w:rPr>
          <w:sz w:val="22"/>
          <w:szCs w:val="22"/>
        </w:rPr>
        <w:t xml:space="preserve">Tato smlouva byla uveřejněna v registru smluv, vedeném dle zákona č. 340/2015 Sb., o registru smluv. </w:t>
      </w:r>
    </w:p>
    <w:p w14:paraId="51F3AF02" w14:textId="77777777" w:rsidR="00F86E89" w:rsidRPr="00A2149C" w:rsidRDefault="00F86E89" w:rsidP="00F86E89">
      <w:pPr>
        <w:pStyle w:val="VnitrniText"/>
        <w:ind w:firstLine="0"/>
        <w:rPr>
          <w:sz w:val="22"/>
          <w:szCs w:val="22"/>
        </w:rPr>
      </w:pPr>
    </w:p>
    <w:p w14:paraId="0C8DBF30" w14:textId="77777777" w:rsidR="00F86E89" w:rsidRPr="00A2149C" w:rsidRDefault="00F86E89" w:rsidP="00F86E89">
      <w:pPr>
        <w:pStyle w:val="VnitrniText"/>
        <w:ind w:firstLine="0"/>
        <w:rPr>
          <w:sz w:val="22"/>
          <w:szCs w:val="22"/>
        </w:rPr>
      </w:pPr>
      <w:r w:rsidRPr="00A2149C">
        <w:rPr>
          <w:sz w:val="22"/>
          <w:szCs w:val="22"/>
        </w:rPr>
        <w:t xml:space="preserve">Datum registrace …………………………. </w:t>
      </w:r>
    </w:p>
    <w:p w14:paraId="34EC57A6" w14:textId="77777777" w:rsidR="00F86E89" w:rsidRPr="00A2149C" w:rsidRDefault="00F86E89" w:rsidP="00F86E89">
      <w:pPr>
        <w:pStyle w:val="VnitrniText"/>
        <w:ind w:firstLine="0"/>
        <w:rPr>
          <w:sz w:val="22"/>
          <w:szCs w:val="22"/>
        </w:rPr>
      </w:pPr>
    </w:p>
    <w:p w14:paraId="69EB5285" w14:textId="77777777" w:rsidR="00F86E89" w:rsidRPr="00A2149C" w:rsidRDefault="00F86E89" w:rsidP="00F86E89">
      <w:pPr>
        <w:pStyle w:val="VnitrniText"/>
        <w:ind w:firstLine="0"/>
        <w:rPr>
          <w:sz w:val="22"/>
          <w:szCs w:val="22"/>
        </w:rPr>
      </w:pPr>
      <w:r w:rsidRPr="00A2149C">
        <w:rPr>
          <w:sz w:val="22"/>
          <w:szCs w:val="22"/>
        </w:rPr>
        <w:t xml:space="preserve">ID smlouvy ……………………………... </w:t>
      </w:r>
    </w:p>
    <w:p w14:paraId="03C9A2A5" w14:textId="77777777" w:rsidR="00F86E89" w:rsidRPr="00A2149C" w:rsidRDefault="00F86E89" w:rsidP="00F86E89">
      <w:pPr>
        <w:pStyle w:val="VnitrniText"/>
        <w:ind w:firstLine="0"/>
        <w:rPr>
          <w:sz w:val="22"/>
          <w:szCs w:val="22"/>
        </w:rPr>
      </w:pPr>
    </w:p>
    <w:p w14:paraId="69713DC0" w14:textId="77777777" w:rsidR="00F86E89" w:rsidRPr="00EB1964" w:rsidRDefault="00F86E89" w:rsidP="00F86E89">
      <w:pPr>
        <w:spacing w:before="120"/>
        <w:jc w:val="both"/>
        <w:rPr>
          <w:rFonts w:ascii="Arial" w:hAnsi="Arial" w:cs="Arial"/>
          <w:sz w:val="22"/>
          <w:szCs w:val="22"/>
        </w:rPr>
      </w:pPr>
      <w:r w:rsidRPr="00EB1964">
        <w:rPr>
          <w:rFonts w:ascii="Arial" w:hAnsi="Arial" w:cs="Arial"/>
          <w:sz w:val="22"/>
          <w:szCs w:val="22"/>
        </w:rPr>
        <w:t xml:space="preserve">ID verze ……………………………... </w:t>
      </w:r>
    </w:p>
    <w:p w14:paraId="385AD63A" w14:textId="77777777" w:rsidR="00F86E89" w:rsidRPr="00EB1964" w:rsidRDefault="00F86E89" w:rsidP="00F86E89">
      <w:pPr>
        <w:pStyle w:val="VnitrniText"/>
        <w:ind w:firstLine="0"/>
        <w:rPr>
          <w:sz w:val="22"/>
          <w:szCs w:val="22"/>
        </w:rPr>
      </w:pPr>
    </w:p>
    <w:p w14:paraId="0FD942FE" w14:textId="77777777" w:rsidR="00F86E89" w:rsidRPr="00A2149C" w:rsidRDefault="00F86E89" w:rsidP="00F86E89">
      <w:pPr>
        <w:pStyle w:val="VnitrniText"/>
        <w:ind w:firstLine="0"/>
        <w:rPr>
          <w:sz w:val="22"/>
          <w:szCs w:val="22"/>
        </w:rPr>
      </w:pPr>
      <w:r w:rsidRPr="00A2149C">
        <w:rPr>
          <w:sz w:val="22"/>
          <w:szCs w:val="22"/>
        </w:rPr>
        <w:t xml:space="preserve">Registraci provedl …………………………………………….. </w:t>
      </w:r>
    </w:p>
    <w:p w14:paraId="1CEBCE89" w14:textId="77777777" w:rsidR="00F86E89" w:rsidRPr="00A2149C" w:rsidRDefault="00F86E89" w:rsidP="00F86E89">
      <w:pPr>
        <w:pStyle w:val="VnitrniText"/>
        <w:ind w:firstLine="0"/>
        <w:rPr>
          <w:sz w:val="22"/>
          <w:szCs w:val="22"/>
        </w:rPr>
      </w:pPr>
    </w:p>
    <w:p w14:paraId="1D5F2375" w14:textId="77777777" w:rsidR="00F86E89" w:rsidRPr="00A2149C" w:rsidRDefault="00F86E89" w:rsidP="00F86E89">
      <w:pPr>
        <w:pStyle w:val="VnitrniText"/>
        <w:tabs>
          <w:tab w:val="left" w:pos="3969"/>
        </w:tabs>
        <w:ind w:firstLine="0"/>
        <w:rPr>
          <w:sz w:val="22"/>
          <w:szCs w:val="22"/>
        </w:rPr>
      </w:pPr>
      <w:r w:rsidRPr="00A2149C">
        <w:rPr>
          <w:sz w:val="22"/>
          <w:szCs w:val="22"/>
        </w:rPr>
        <w:t>V ……………… dne …………….</w:t>
      </w:r>
      <w:r w:rsidRPr="00A2149C">
        <w:rPr>
          <w:sz w:val="22"/>
          <w:szCs w:val="22"/>
        </w:rPr>
        <w:tab/>
        <w:t xml:space="preserve">………………………. </w:t>
      </w:r>
    </w:p>
    <w:p w14:paraId="65DFF021" w14:textId="77777777" w:rsidR="00F86E89" w:rsidRPr="00A2149C" w:rsidRDefault="00F86E89" w:rsidP="00F86E89">
      <w:pPr>
        <w:pStyle w:val="VnitrniText"/>
        <w:tabs>
          <w:tab w:val="left" w:pos="3969"/>
        </w:tabs>
        <w:ind w:firstLine="0"/>
        <w:jc w:val="left"/>
        <w:rPr>
          <w:sz w:val="22"/>
          <w:szCs w:val="22"/>
        </w:rPr>
      </w:pPr>
      <w:r w:rsidRPr="00A2149C">
        <w:rPr>
          <w:sz w:val="22"/>
          <w:szCs w:val="22"/>
        </w:rPr>
        <w:tab/>
        <w:t>podpis odpovědného zaměstnance</w:t>
      </w:r>
    </w:p>
    <w:p w14:paraId="5B0C1DC5" w14:textId="77777777" w:rsidR="00D4325F" w:rsidRDefault="00D4325F" w:rsidP="00D4325F">
      <w:pPr>
        <w:rPr>
          <w:rFonts w:ascii="Arial" w:hAnsi="Arial" w:cs="Arial"/>
          <w:sz w:val="22"/>
          <w:szCs w:val="22"/>
        </w:rPr>
      </w:pPr>
    </w:p>
    <w:p w14:paraId="7ADEEB19" w14:textId="77777777" w:rsidR="00950547" w:rsidRDefault="00950547" w:rsidP="00D4325F">
      <w:pPr>
        <w:rPr>
          <w:rFonts w:ascii="Arial" w:hAnsi="Arial" w:cs="Arial"/>
          <w:sz w:val="22"/>
          <w:szCs w:val="22"/>
        </w:rPr>
      </w:pPr>
    </w:p>
    <w:p w14:paraId="54EE2ACC" w14:textId="77777777" w:rsidR="00950547" w:rsidRPr="00C97FB5" w:rsidRDefault="00950547" w:rsidP="00D4325F">
      <w:pPr>
        <w:rPr>
          <w:rFonts w:ascii="Arial" w:hAnsi="Arial" w:cs="Arial"/>
          <w:sz w:val="22"/>
          <w:szCs w:val="22"/>
        </w:rPr>
      </w:pPr>
    </w:p>
    <w:sectPr w:rsidR="00950547" w:rsidRPr="00C97FB5"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0EEB3" w14:textId="77777777" w:rsidR="00FF116B" w:rsidRDefault="00FF116B">
      <w:r>
        <w:separator/>
      </w:r>
    </w:p>
  </w:endnote>
  <w:endnote w:type="continuationSeparator" w:id="0">
    <w:p w14:paraId="0FB47EDD" w14:textId="77777777" w:rsidR="00FF116B" w:rsidRDefault="00FF1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CB2BE" w14:textId="77777777" w:rsidR="00FF116B" w:rsidRDefault="00FF116B">
      <w:r>
        <w:separator/>
      </w:r>
    </w:p>
  </w:footnote>
  <w:footnote w:type="continuationSeparator" w:id="0">
    <w:p w14:paraId="6BFD00AB" w14:textId="77777777" w:rsidR="00FF116B" w:rsidRDefault="00FF1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76CFF"/>
    <w:rsid w:val="00007709"/>
    <w:rsid w:val="0001105F"/>
    <w:rsid w:val="00011A73"/>
    <w:rsid w:val="00014CB4"/>
    <w:rsid w:val="00015740"/>
    <w:rsid w:val="00015A8E"/>
    <w:rsid w:val="00022579"/>
    <w:rsid w:val="000249BB"/>
    <w:rsid w:val="00027282"/>
    <w:rsid w:val="00030C15"/>
    <w:rsid w:val="00051074"/>
    <w:rsid w:val="00057863"/>
    <w:rsid w:val="00057CBA"/>
    <w:rsid w:val="00060CE4"/>
    <w:rsid w:val="000713C9"/>
    <w:rsid w:val="000738A5"/>
    <w:rsid w:val="00075977"/>
    <w:rsid w:val="00077DDA"/>
    <w:rsid w:val="00087B77"/>
    <w:rsid w:val="00090E4A"/>
    <w:rsid w:val="00096C6C"/>
    <w:rsid w:val="000A05C2"/>
    <w:rsid w:val="000A05D4"/>
    <w:rsid w:val="000A29A2"/>
    <w:rsid w:val="000A37A7"/>
    <w:rsid w:val="000A602F"/>
    <w:rsid w:val="000B0AA7"/>
    <w:rsid w:val="000B1075"/>
    <w:rsid w:val="000B3BB9"/>
    <w:rsid w:val="000B74F4"/>
    <w:rsid w:val="000D3A5A"/>
    <w:rsid w:val="000D609F"/>
    <w:rsid w:val="000E2F54"/>
    <w:rsid w:val="000E4A4B"/>
    <w:rsid w:val="000F4273"/>
    <w:rsid w:val="00100347"/>
    <w:rsid w:val="00101C6D"/>
    <w:rsid w:val="00103375"/>
    <w:rsid w:val="00103EF4"/>
    <w:rsid w:val="0010629A"/>
    <w:rsid w:val="00112F3C"/>
    <w:rsid w:val="00122D7B"/>
    <w:rsid w:val="00126EEB"/>
    <w:rsid w:val="001274AE"/>
    <w:rsid w:val="00132361"/>
    <w:rsid w:val="00136F17"/>
    <w:rsid w:val="00140462"/>
    <w:rsid w:val="00143674"/>
    <w:rsid w:val="00143BFA"/>
    <w:rsid w:val="00147310"/>
    <w:rsid w:val="00170A4E"/>
    <w:rsid w:val="00181A52"/>
    <w:rsid w:val="00181BC3"/>
    <w:rsid w:val="0018318A"/>
    <w:rsid w:val="00190EA1"/>
    <w:rsid w:val="0019777F"/>
    <w:rsid w:val="001A00D9"/>
    <w:rsid w:val="001C0D55"/>
    <w:rsid w:val="001C387A"/>
    <w:rsid w:val="001C6B2B"/>
    <w:rsid w:val="001D06D7"/>
    <w:rsid w:val="001D73FD"/>
    <w:rsid w:val="001E1CF7"/>
    <w:rsid w:val="001F2CF1"/>
    <w:rsid w:val="002029BF"/>
    <w:rsid w:val="0020680A"/>
    <w:rsid w:val="00206BEA"/>
    <w:rsid w:val="00213539"/>
    <w:rsid w:val="002242C8"/>
    <w:rsid w:val="00227370"/>
    <w:rsid w:val="00227CC5"/>
    <w:rsid w:val="00232ADF"/>
    <w:rsid w:val="00232E62"/>
    <w:rsid w:val="0023665E"/>
    <w:rsid w:val="00245A89"/>
    <w:rsid w:val="0024684B"/>
    <w:rsid w:val="002469A8"/>
    <w:rsid w:val="00250D32"/>
    <w:rsid w:val="00253121"/>
    <w:rsid w:val="00257260"/>
    <w:rsid w:val="00257EB0"/>
    <w:rsid w:val="00261B6F"/>
    <w:rsid w:val="00263AF3"/>
    <w:rsid w:val="002809F9"/>
    <w:rsid w:val="002913BD"/>
    <w:rsid w:val="00293294"/>
    <w:rsid w:val="00293BF9"/>
    <w:rsid w:val="00293E82"/>
    <w:rsid w:val="0029466F"/>
    <w:rsid w:val="002B1AFF"/>
    <w:rsid w:val="002C0D95"/>
    <w:rsid w:val="002C0E97"/>
    <w:rsid w:val="002C4372"/>
    <w:rsid w:val="002C4C46"/>
    <w:rsid w:val="002C5ED7"/>
    <w:rsid w:val="002E7356"/>
    <w:rsid w:val="002E7B91"/>
    <w:rsid w:val="002F47C2"/>
    <w:rsid w:val="003012FD"/>
    <w:rsid w:val="00303660"/>
    <w:rsid w:val="003057BA"/>
    <w:rsid w:val="0031058A"/>
    <w:rsid w:val="00311FF0"/>
    <w:rsid w:val="00317620"/>
    <w:rsid w:val="003224C9"/>
    <w:rsid w:val="00323A66"/>
    <w:rsid w:val="003307CF"/>
    <w:rsid w:val="003316EA"/>
    <w:rsid w:val="003336E0"/>
    <w:rsid w:val="003339D6"/>
    <w:rsid w:val="00337233"/>
    <w:rsid w:val="00337C94"/>
    <w:rsid w:val="003430A1"/>
    <w:rsid w:val="003468BE"/>
    <w:rsid w:val="00350DEC"/>
    <w:rsid w:val="0035620F"/>
    <w:rsid w:val="00356C72"/>
    <w:rsid w:val="00357315"/>
    <w:rsid w:val="00361578"/>
    <w:rsid w:val="0036537D"/>
    <w:rsid w:val="00365BF0"/>
    <w:rsid w:val="003673F1"/>
    <w:rsid w:val="0037157C"/>
    <w:rsid w:val="003817F4"/>
    <w:rsid w:val="00390A13"/>
    <w:rsid w:val="0039790A"/>
    <w:rsid w:val="003A432A"/>
    <w:rsid w:val="003A67CB"/>
    <w:rsid w:val="003A6DC9"/>
    <w:rsid w:val="003B4003"/>
    <w:rsid w:val="003B4FF8"/>
    <w:rsid w:val="003B7D4F"/>
    <w:rsid w:val="003C3CC3"/>
    <w:rsid w:val="003C4278"/>
    <w:rsid w:val="003D3716"/>
    <w:rsid w:val="003D3A3F"/>
    <w:rsid w:val="003D4F2E"/>
    <w:rsid w:val="003D6A83"/>
    <w:rsid w:val="003E4DD3"/>
    <w:rsid w:val="003E5100"/>
    <w:rsid w:val="003E6E03"/>
    <w:rsid w:val="003F56C5"/>
    <w:rsid w:val="0040389C"/>
    <w:rsid w:val="00423D92"/>
    <w:rsid w:val="004243BC"/>
    <w:rsid w:val="00425A7B"/>
    <w:rsid w:val="00425E6C"/>
    <w:rsid w:val="004316D8"/>
    <w:rsid w:val="0043238D"/>
    <w:rsid w:val="004540E3"/>
    <w:rsid w:val="00464535"/>
    <w:rsid w:val="00491F4D"/>
    <w:rsid w:val="004932F0"/>
    <w:rsid w:val="004A3F22"/>
    <w:rsid w:val="004A5163"/>
    <w:rsid w:val="004A5A92"/>
    <w:rsid w:val="004E11C1"/>
    <w:rsid w:val="004E368B"/>
    <w:rsid w:val="004E7224"/>
    <w:rsid w:val="004F5A52"/>
    <w:rsid w:val="005211F0"/>
    <w:rsid w:val="00526280"/>
    <w:rsid w:val="00527C15"/>
    <w:rsid w:val="00556316"/>
    <w:rsid w:val="00565DF2"/>
    <w:rsid w:val="00573319"/>
    <w:rsid w:val="00576EE6"/>
    <w:rsid w:val="005824AD"/>
    <w:rsid w:val="00583F66"/>
    <w:rsid w:val="00585765"/>
    <w:rsid w:val="005A709E"/>
    <w:rsid w:val="005C5AF6"/>
    <w:rsid w:val="005D1D35"/>
    <w:rsid w:val="005D7048"/>
    <w:rsid w:val="005F70A8"/>
    <w:rsid w:val="006069E5"/>
    <w:rsid w:val="00612849"/>
    <w:rsid w:val="00614963"/>
    <w:rsid w:val="0061584D"/>
    <w:rsid w:val="006178AD"/>
    <w:rsid w:val="006213B7"/>
    <w:rsid w:val="00634DC7"/>
    <w:rsid w:val="00637E47"/>
    <w:rsid w:val="006479E9"/>
    <w:rsid w:val="006536BE"/>
    <w:rsid w:val="006542D6"/>
    <w:rsid w:val="00656783"/>
    <w:rsid w:val="00676CFF"/>
    <w:rsid w:val="0068446A"/>
    <w:rsid w:val="006856AD"/>
    <w:rsid w:val="006A625D"/>
    <w:rsid w:val="006A6C71"/>
    <w:rsid w:val="006B51FD"/>
    <w:rsid w:val="006D086F"/>
    <w:rsid w:val="006D0D71"/>
    <w:rsid w:val="006D5D8D"/>
    <w:rsid w:val="006D7824"/>
    <w:rsid w:val="006E336F"/>
    <w:rsid w:val="006E33CA"/>
    <w:rsid w:val="006E59C4"/>
    <w:rsid w:val="006F29C4"/>
    <w:rsid w:val="006F6A1B"/>
    <w:rsid w:val="007057A6"/>
    <w:rsid w:val="0070591A"/>
    <w:rsid w:val="0071659D"/>
    <w:rsid w:val="00716CAD"/>
    <w:rsid w:val="00722843"/>
    <w:rsid w:val="00722C9B"/>
    <w:rsid w:val="00737777"/>
    <w:rsid w:val="007431BA"/>
    <w:rsid w:val="007537E0"/>
    <w:rsid w:val="00757874"/>
    <w:rsid w:val="00760A4C"/>
    <w:rsid w:val="0076112C"/>
    <w:rsid w:val="00761B51"/>
    <w:rsid w:val="007633D3"/>
    <w:rsid w:val="00764F7A"/>
    <w:rsid w:val="0079412E"/>
    <w:rsid w:val="007A0E22"/>
    <w:rsid w:val="007B15D9"/>
    <w:rsid w:val="007D2608"/>
    <w:rsid w:val="007F0181"/>
    <w:rsid w:val="007F1B83"/>
    <w:rsid w:val="007F6109"/>
    <w:rsid w:val="008173E3"/>
    <w:rsid w:val="0082535B"/>
    <w:rsid w:val="00830569"/>
    <w:rsid w:val="008345B3"/>
    <w:rsid w:val="008505AD"/>
    <w:rsid w:val="008851FA"/>
    <w:rsid w:val="00895CF0"/>
    <w:rsid w:val="008A4DA6"/>
    <w:rsid w:val="008A54CA"/>
    <w:rsid w:val="008A6448"/>
    <w:rsid w:val="008B6B62"/>
    <w:rsid w:val="008C1227"/>
    <w:rsid w:val="008D5012"/>
    <w:rsid w:val="008D52B4"/>
    <w:rsid w:val="008D5C23"/>
    <w:rsid w:val="008E07E0"/>
    <w:rsid w:val="008F7719"/>
    <w:rsid w:val="008F7B5E"/>
    <w:rsid w:val="00907CFB"/>
    <w:rsid w:val="0092090F"/>
    <w:rsid w:val="00930423"/>
    <w:rsid w:val="00937A05"/>
    <w:rsid w:val="00950547"/>
    <w:rsid w:val="009518A8"/>
    <w:rsid w:val="00953F0D"/>
    <w:rsid w:val="009579A9"/>
    <w:rsid w:val="009603E5"/>
    <w:rsid w:val="00961005"/>
    <w:rsid w:val="00970C02"/>
    <w:rsid w:val="00970EE4"/>
    <w:rsid w:val="00971DFB"/>
    <w:rsid w:val="00972F13"/>
    <w:rsid w:val="0098590D"/>
    <w:rsid w:val="009A30E2"/>
    <w:rsid w:val="009A3C89"/>
    <w:rsid w:val="009B300A"/>
    <w:rsid w:val="009C2C86"/>
    <w:rsid w:val="009C6A18"/>
    <w:rsid w:val="009D0DDC"/>
    <w:rsid w:val="009D1A88"/>
    <w:rsid w:val="009D2F14"/>
    <w:rsid w:val="009D4580"/>
    <w:rsid w:val="009E2AED"/>
    <w:rsid w:val="009E3AB3"/>
    <w:rsid w:val="009F1EB1"/>
    <w:rsid w:val="009F2096"/>
    <w:rsid w:val="009F492B"/>
    <w:rsid w:val="00A01666"/>
    <w:rsid w:val="00A07F0F"/>
    <w:rsid w:val="00A111A6"/>
    <w:rsid w:val="00A1698F"/>
    <w:rsid w:val="00A2057D"/>
    <w:rsid w:val="00A2149C"/>
    <w:rsid w:val="00A21E6E"/>
    <w:rsid w:val="00A31E82"/>
    <w:rsid w:val="00A3392F"/>
    <w:rsid w:val="00A34803"/>
    <w:rsid w:val="00A35A72"/>
    <w:rsid w:val="00A431B4"/>
    <w:rsid w:val="00A4751B"/>
    <w:rsid w:val="00A621EF"/>
    <w:rsid w:val="00A66E77"/>
    <w:rsid w:val="00A73D4E"/>
    <w:rsid w:val="00A74BA3"/>
    <w:rsid w:val="00A7544F"/>
    <w:rsid w:val="00A7577B"/>
    <w:rsid w:val="00A93619"/>
    <w:rsid w:val="00AB658F"/>
    <w:rsid w:val="00AC1FD6"/>
    <w:rsid w:val="00AC3EC5"/>
    <w:rsid w:val="00AD27BC"/>
    <w:rsid w:val="00AE18A9"/>
    <w:rsid w:val="00AF0382"/>
    <w:rsid w:val="00AF2149"/>
    <w:rsid w:val="00AF5FDA"/>
    <w:rsid w:val="00B042AF"/>
    <w:rsid w:val="00B07E54"/>
    <w:rsid w:val="00B10575"/>
    <w:rsid w:val="00B17BDA"/>
    <w:rsid w:val="00B211B3"/>
    <w:rsid w:val="00B22160"/>
    <w:rsid w:val="00B23058"/>
    <w:rsid w:val="00B329D8"/>
    <w:rsid w:val="00B42E23"/>
    <w:rsid w:val="00B47C55"/>
    <w:rsid w:val="00B50428"/>
    <w:rsid w:val="00B63B5E"/>
    <w:rsid w:val="00B6447E"/>
    <w:rsid w:val="00B757A7"/>
    <w:rsid w:val="00B80253"/>
    <w:rsid w:val="00B9043A"/>
    <w:rsid w:val="00B94D77"/>
    <w:rsid w:val="00BA3C66"/>
    <w:rsid w:val="00BB37D9"/>
    <w:rsid w:val="00BB5F1E"/>
    <w:rsid w:val="00BB6A7B"/>
    <w:rsid w:val="00BC17A6"/>
    <w:rsid w:val="00BC66CD"/>
    <w:rsid w:val="00BD1BBC"/>
    <w:rsid w:val="00BD2928"/>
    <w:rsid w:val="00BE50B5"/>
    <w:rsid w:val="00C03845"/>
    <w:rsid w:val="00C05330"/>
    <w:rsid w:val="00C10AEE"/>
    <w:rsid w:val="00C16B2F"/>
    <w:rsid w:val="00C31701"/>
    <w:rsid w:val="00C31774"/>
    <w:rsid w:val="00C37A15"/>
    <w:rsid w:val="00C5272C"/>
    <w:rsid w:val="00C54396"/>
    <w:rsid w:val="00C6727E"/>
    <w:rsid w:val="00C75CFA"/>
    <w:rsid w:val="00C80054"/>
    <w:rsid w:val="00C8663B"/>
    <w:rsid w:val="00C9018E"/>
    <w:rsid w:val="00C97FB5"/>
    <w:rsid w:val="00CA5922"/>
    <w:rsid w:val="00CB1D4C"/>
    <w:rsid w:val="00CB35F4"/>
    <w:rsid w:val="00CB5F51"/>
    <w:rsid w:val="00CC1097"/>
    <w:rsid w:val="00CC4CBF"/>
    <w:rsid w:val="00CC5483"/>
    <w:rsid w:val="00CD194E"/>
    <w:rsid w:val="00CD348C"/>
    <w:rsid w:val="00CE10CA"/>
    <w:rsid w:val="00CE4E2E"/>
    <w:rsid w:val="00CF17C0"/>
    <w:rsid w:val="00CF1CED"/>
    <w:rsid w:val="00D010C4"/>
    <w:rsid w:val="00D02FD6"/>
    <w:rsid w:val="00D06D0F"/>
    <w:rsid w:val="00D12BEB"/>
    <w:rsid w:val="00D12D2D"/>
    <w:rsid w:val="00D14565"/>
    <w:rsid w:val="00D24258"/>
    <w:rsid w:val="00D35555"/>
    <w:rsid w:val="00D36269"/>
    <w:rsid w:val="00D4325F"/>
    <w:rsid w:val="00D43C07"/>
    <w:rsid w:val="00D45704"/>
    <w:rsid w:val="00D471AC"/>
    <w:rsid w:val="00D50659"/>
    <w:rsid w:val="00D51881"/>
    <w:rsid w:val="00D51A2A"/>
    <w:rsid w:val="00D536D6"/>
    <w:rsid w:val="00D53A35"/>
    <w:rsid w:val="00D679D6"/>
    <w:rsid w:val="00D83E04"/>
    <w:rsid w:val="00D867A5"/>
    <w:rsid w:val="00D934D6"/>
    <w:rsid w:val="00D97123"/>
    <w:rsid w:val="00DA6E53"/>
    <w:rsid w:val="00DB4188"/>
    <w:rsid w:val="00DB4B6D"/>
    <w:rsid w:val="00DB57EC"/>
    <w:rsid w:val="00DC7E37"/>
    <w:rsid w:val="00DD1E59"/>
    <w:rsid w:val="00DD5837"/>
    <w:rsid w:val="00DD5FE3"/>
    <w:rsid w:val="00DD691A"/>
    <w:rsid w:val="00DE0D0A"/>
    <w:rsid w:val="00DE2D14"/>
    <w:rsid w:val="00DE5EC4"/>
    <w:rsid w:val="00DE666C"/>
    <w:rsid w:val="00E070B7"/>
    <w:rsid w:val="00E16933"/>
    <w:rsid w:val="00E16B45"/>
    <w:rsid w:val="00E17876"/>
    <w:rsid w:val="00E227E9"/>
    <w:rsid w:val="00E32251"/>
    <w:rsid w:val="00E33317"/>
    <w:rsid w:val="00E45FCD"/>
    <w:rsid w:val="00E46414"/>
    <w:rsid w:val="00E503CF"/>
    <w:rsid w:val="00E60971"/>
    <w:rsid w:val="00E61F91"/>
    <w:rsid w:val="00E63A04"/>
    <w:rsid w:val="00E75539"/>
    <w:rsid w:val="00E81EC1"/>
    <w:rsid w:val="00E82828"/>
    <w:rsid w:val="00E85F55"/>
    <w:rsid w:val="00E92626"/>
    <w:rsid w:val="00EA19FB"/>
    <w:rsid w:val="00EB1964"/>
    <w:rsid w:val="00EB6C54"/>
    <w:rsid w:val="00EC467B"/>
    <w:rsid w:val="00ED43D6"/>
    <w:rsid w:val="00EE55DE"/>
    <w:rsid w:val="00EF2483"/>
    <w:rsid w:val="00EF6C9C"/>
    <w:rsid w:val="00F02239"/>
    <w:rsid w:val="00F02A82"/>
    <w:rsid w:val="00F05E3F"/>
    <w:rsid w:val="00F06757"/>
    <w:rsid w:val="00F076BF"/>
    <w:rsid w:val="00F13881"/>
    <w:rsid w:val="00F2225C"/>
    <w:rsid w:val="00F23993"/>
    <w:rsid w:val="00F26A5F"/>
    <w:rsid w:val="00F3221B"/>
    <w:rsid w:val="00F3638F"/>
    <w:rsid w:val="00F4287B"/>
    <w:rsid w:val="00F500AD"/>
    <w:rsid w:val="00F53661"/>
    <w:rsid w:val="00F61148"/>
    <w:rsid w:val="00F6119A"/>
    <w:rsid w:val="00F66559"/>
    <w:rsid w:val="00F66E72"/>
    <w:rsid w:val="00F763AC"/>
    <w:rsid w:val="00F7680C"/>
    <w:rsid w:val="00F84387"/>
    <w:rsid w:val="00F86E89"/>
    <w:rsid w:val="00FA091E"/>
    <w:rsid w:val="00FA1CE3"/>
    <w:rsid w:val="00FA41FA"/>
    <w:rsid w:val="00FA7FF5"/>
    <w:rsid w:val="00FB09B6"/>
    <w:rsid w:val="00FB15D4"/>
    <w:rsid w:val="00FB30A6"/>
    <w:rsid w:val="00FB6E4E"/>
    <w:rsid w:val="00FC1CE7"/>
    <w:rsid w:val="00FE69EF"/>
    <w:rsid w:val="00FE7267"/>
    <w:rsid w:val="00FF11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F28CE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63AC"/>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E8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CE4E2E"/>
    <w:pPr>
      <w:jc w:val="both"/>
    </w:pPr>
    <w:rPr>
      <w:sz w:val="22"/>
      <w:szCs w:val="20"/>
    </w:rPr>
  </w:style>
  <w:style w:type="character" w:customStyle="1" w:styleId="ZkladntextChar">
    <w:name w:val="Základní text Char"/>
    <w:basedOn w:val="Standardnpsmoodstavce"/>
    <w:link w:val="Zkladntext"/>
    <w:uiPriority w:val="99"/>
    <w:locked/>
    <w:rsid w:val="00CE4E2E"/>
    <w:rPr>
      <w:rFonts w:cs="Times New Roman"/>
      <w:sz w:val="22"/>
      <w:lang w:val="x-none" w:eastAsia="ar-SA" w:bidi="ar-SA"/>
    </w:rPr>
  </w:style>
  <w:style w:type="character" w:styleId="Hypertextovodkaz">
    <w:name w:val="Hyperlink"/>
    <w:basedOn w:val="Standardnpsmoodstavce"/>
    <w:uiPriority w:val="99"/>
    <w:rsid w:val="000A37A7"/>
    <w:rPr>
      <w:rFonts w:cs="Times New Roman"/>
      <w:color w:val="0000FF" w:themeColor="hyperlink"/>
      <w:u w:val="single"/>
    </w:rPr>
  </w:style>
  <w:style w:type="paragraph" w:styleId="Textbubliny">
    <w:name w:val="Balloon Text"/>
    <w:basedOn w:val="Normln"/>
    <w:link w:val="TextbublinyChar"/>
    <w:uiPriority w:val="99"/>
    <w:rsid w:val="00F05E3F"/>
    <w:rPr>
      <w:rFonts w:ascii="Segoe UI" w:hAnsi="Segoe UI" w:cs="Segoe UI"/>
      <w:sz w:val="18"/>
      <w:szCs w:val="18"/>
    </w:rPr>
  </w:style>
  <w:style w:type="character" w:customStyle="1" w:styleId="TextbublinyChar">
    <w:name w:val="Text bubliny Char"/>
    <w:basedOn w:val="Standardnpsmoodstavce"/>
    <w:link w:val="Textbubliny"/>
    <w:uiPriority w:val="99"/>
    <w:rsid w:val="00F05E3F"/>
    <w:rPr>
      <w:rFonts w:ascii="Segoe UI" w:hAnsi="Segoe UI" w:cs="Segoe UI"/>
      <w:sz w:val="18"/>
      <w:szCs w:val="18"/>
      <w:lang w:eastAsia="ar-SA"/>
    </w:rPr>
  </w:style>
  <w:style w:type="paragraph" w:styleId="Zhlav">
    <w:name w:val="header"/>
    <w:basedOn w:val="Normln"/>
    <w:link w:val="ZhlavChar"/>
    <w:uiPriority w:val="99"/>
    <w:rsid w:val="00356C72"/>
    <w:pPr>
      <w:tabs>
        <w:tab w:val="center" w:pos="4536"/>
        <w:tab w:val="right" w:pos="9072"/>
      </w:tabs>
    </w:pPr>
  </w:style>
  <w:style w:type="character" w:customStyle="1" w:styleId="ZhlavChar">
    <w:name w:val="Záhlaví Char"/>
    <w:basedOn w:val="Standardnpsmoodstavce"/>
    <w:link w:val="Zhlav"/>
    <w:uiPriority w:val="99"/>
    <w:rsid w:val="00356C72"/>
    <w:rPr>
      <w:sz w:val="24"/>
      <w:szCs w:val="24"/>
      <w:lang w:eastAsia="ar-SA"/>
    </w:rPr>
  </w:style>
  <w:style w:type="paragraph" w:styleId="Zpat">
    <w:name w:val="footer"/>
    <w:basedOn w:val="Normln"/>
    <w:link w:val="ZpatChar"/>
    <w:uiPriority w:val="99"/>
    <w:rsid w:val="00356C72"/>
    <w:pPr>
      <w:tabs>
        <w:tab w:val="center" w:pos="4536"/>
        <w:tab w:val="right" w:pos="9072"/>
      </w:tabs>
    </w:pPr>
  </w:style>
  <w:style w:type="character" w:customStyle="1" w:styleId="ZpatChar">
    <w:name w:val="Zápatí Char"/>
    <w:basedOn w:val="Standardnpsmoodstavce"/>
    <w:link w:val="Zpat"/>
    <w:uiPriority w:val="99"/>
    <w:rsid w:val="00356C7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228343">
      <w:bodyDiv w:val="1"/>
      <w:marLeft w:val="0"/>
      <w:marRight w:val="0"/>
      <w:marTop w:val="0"/>
      <w:marBottom w:val="0"/>
      <w:divBdr>
        <w:top w:val="none" w:sz="0" w:space="0" w:color="auto"/>
        <w:left w:val="none" w:sz="0" w:space="0" w:color="auto"/>
        <w:bottom w:val="none" w:sz="0" w:space="0" w:color="auto"/>
        <w:right w:val="none" w:sz="0" w:space="0" w:color="auto"/>
      </w:divBdr>
    </w:div>
    <w:div w:id="2009209838">
      <w:marLeft w:val="0"/>
      <w:marRight w:val="0"/>
      <w:marTop w:val="0"/>
      <w:marBottom w:val="0"/>
      <w:divBdr>
        <w:top w:val="none" w:sz="0" w:space="0" w:color="auto"/>
        <w:left w:val="none" w:sz="0" w:space="0" w:color="auto"/>
        <w:bottom w:val="none" w:sz="0" w:space="0" w:color="auto"/>
        <w:right w:val="none" w:sz="0" w:space="0" w:color="auto"/>
      </w:divBdr>
    </w:div>
    <w:div w:id="2009209839">
      <w:marLeft w:val="0"/>
      <w:marRight w:val="0"/>
      <w:marTop w:val="0"/>
      <w:marBottom w:val="0"/>
      <w:divBdr>
        <w:top w:val="none" w:sz="0" w:space="0" w:color="auto"/>
        <w:left w:val="none" w:sz="0" w:space="0" w:color="auto"/>
        <w:bottom w:val="none" w:sz="0" w:space="0" w:color="auto"/>
        <w:right w:val="none" w:sz="0" w:space="0" w:color="auto"/>
      </w:divBdr>
    </w:div>
    <w:div w:id="2009209840">
      <w:marLeft w:val="0"/>
      <w:marRight w:val="0"/>
      <w:marTop w:val="0"/>
      <w:marBottom w:val="0"/>
      <w:divBdr>
        <w:top w:val="none" w:sz="0" w:space="0" w:color="auto"/>
        <w:left w:val="none" w:sz="0" w:space="0" w:color="auto"/>
        <w:bottom w:val="none" w:sz="0" w:space="0" w:color="auto"/>
        <w:right w:val="none" w:sz="0" w:space="0" w:color="auto"/>
      </w:divBdr>
    </w:div>
    <w:div w:id="2009209841">
      <w:marLeft w:val="0"/>
      <w:marRight w:val="0"/>
      <w:marTop w:val="0"/>
      <w:marBottom w:val="0"/>
      <w:divBdr>
        <w:top w:val="none" w:sz="0" w:space="0" w:color="auto"/>
        <w:left w:val="none" w:sz="0" w:space="0" w:color="auto"/>
        <w:bottom w:val="none" w:sz="0" w:space="0" w:color="auto"/>
        <w:right w:val="none" w:sz="0" w:space="0" w:color="auto"/>
      </w:divBdr>
    </w:div>
    <w:div w:id="2009209842">
      <w:marLeft w:val="0"/>
      <w:marRight w:val="0"/>
      <w:marTop w:val="0"/>
      <w:marBottom w:val="0"/>
      <w:divBdr>
        <w:top w:val="none" w:sz="0" w:space="0" w:color="auto"/>
        <w:left w:val="none" w:sz="0" w:space="0" w:color="auto"/>
        <w:bottom w:val="none" w:sz="0" w:space="0" w:color="auto"/>
        <w:right w:val="none" w:sz="0" w:space="0" w:color="auto"/>
      </w:divBdr>
    </w:div>
    <w:div w:id="2009209843">
      <w:marLeft w:val="0"/>
      <w:marRight w:val="0"/>
      <w:marTop w:val="0"/>
      <w:marBottom w:val="0"/>
      <w:divBdr>
        <w:top w:val="none" w:sz="0" w:space="0" w:color="auto"/>
        <w:left w:val="none" w:sz="0" w:space="0" w:color="auto"/>
        <w:bottom w:val="none" w:sz="0" w:space="0" w:color="auto"/>
        <w:right w:val="none" w:sz="0" w:space="0" w:color="auto"/>
      </w:divBdr>
    </w:div>
    <w:div w:id="2009209844">
      <w:marLeft w:val="0"/>
      <w:marRight w:val="0"/>
      <w:marTop w:val="0"/>
      <w:marBottom w:val="0"/>
      <w:divBdr>
        <w:top w:val="none" w:sz="0" w:space="0" w:color="auto"/>
        <w:left w:val="none" w:sz="0" w:space="0" w:color="auto"/>
        <w:bottom w:val="none" w:sz="0" w:space="0" w:color="auto"/>
        <w:right w:val="none" w:sz="0" w:space="0" w:color="auto"/>
      </w:divBdr>
    </w:div>
    <w:div w:id="2009209845">
      <w:marLeft w:val="0"/>
      <w:marRight w:val="0"/>
      <w:marTop w:val="0"/>
      <w:marBottom w:val="0"/>
      <w:divBdr>
        <w:top w:val="none" w:sz="0" w:space="0" w:color="auto"/>
        <w:left w:val="none" w:sz="0" w:space="0" w:color="auto"/>
        <w:bottom w:val="none" w:sz="0" w:space="0" w:color="auto"/>
        <w:right w:val="none" w:sz="0" w:space="0" w:color="auto"/>
      </w:divBdr>
    </w:div>
    <w:div w:id="2009209846">
      <w:marLeft w:val="0"/>
      <w:marRight w:val="0"/>
      <w:marTop w:val="0"/>
      <w:marBottom w:val="0"/>
      <w:divBdr>
        <w:top w:val="none" w:sz="0" w:space="0" w:color="auto"/>
        <w:left w:val="none" w:sz="0" w:space="0" w:color="auto"/>
        <w:bottom w:val="none" w:sz="0" w:space="0" w:color="auto"/>
        <w:right w:val="none" w:sz="0" w:space="0" w:color="auto"/>
      </w:divBdr>
    </w:div>
    <w:div w:id="2009209847">
      <w:marLeft w:val="0"/>
      <w:marRight w:val="0"/>
      <w:marTop w:val="0"/>
      <w:marBottom w:val="0"/>
      <w:divBdr>
        <w:top w:val="none" w:sz="0" w:space="0" w:color="auto"/>
        <w:left w:val="none" w:sz="0" w:space="0" w:color="auto"/>
        <w:bottom w:val="none" w:sz="0" w:space="0" w:color="auto"/>
        <w:right w:val="none" w:sz="0" w:space="0" w:color="auto"/>
      </w:divBdr>
    </w:div>
    <w:div w:id="2009209848">
      <w:marLeft w:val="0"/>
      <w:marRight w:val="0"/>
      <w:marTop w:val="0"/>
      <w:marBottom w:val="0"/>
      <w:divBdr>
        <w:top w:val="none" w:sz="0" w:space="0" w:color="auto"/>
        <w:left w:val="none" w:sz="0" w:space="0" w:color="auto"/>
        <w:bottom w:val="none" w:sz="0" w:space="0" w:color="auto"/>
        <w:right w:val="none" w:sz="0" w:space="0" w:color="auto"/>
      </w:divBdr>
    </w:div>
    <w:div w:id="2009209849">
      <w:marLeft w:val="0"/>
      <w:marRight w:val="0"/>
      <w:marTop w:val="0"/>
      <w:marBottom w:val="0"/>
      <w:divBdr>
        <w:top w:val="none" w:sz="0" w:space="0" w:color="auto"/>
        <w:left w:val="none" w:sz="0" w:space="0" w:color="auto"/>
        <w:bottom w:val="none" w:sz="0" w:space="0" w:color="auto"/>
        <w:right w:val="none" w:sz="0" w:space="0" w:color="auto"/>
      </w:divBdr>
    </w:div>
    <w:div w:id="2009209850">
      <w:marLeft w:val="0"/>
      <w:marRight w:val="0"/>
      <w:marTop w:val="0"/>
      <w:marBottom w:val="0"/>
      <w:divBdr>
        <w:top w:val="none" w:sz="0" w:space="0" w:color="auto"/>
        <w:left w:val="none" w:sz="0" w:space="0" w:color="auto"/>
        <w:bottom w:val="none" w:sz="0" w:space="0" w:color="auto"/>
        <w:right w:val="none" w:sz="0" w:space="0" w:color="auto"/>
      </w:divBdr>
    </w:div>
    <w:div w:id="2009209851">
      <w:marLeft w:val="0"/>
      <w:marRight w:val="0"/>
      <w:marTop w:val="0"/>
      <w:marBottom w:val="0"/>
      <w:divBdr>
        <w:top w:val="none" w:sz="0" w:space="0" w:color="auto"/>
        <w:left w:val="none" w:sz="0" w:space="0" w:color="auto"/>
        <w:bottom w:val="none" w:sz="0" w:space="0" w:color="auto"/>
        <w:right w:val="none" w:sz="0" w:space="0" w:color="auto"/>
      </w:divBdr>
    </w:div>
    <w:div w:id="2009209852">
      <w:marLeft w:val="0"/>
      <w:marRight w:val="0"/>
      <w:marTop w:val="0"/>
      <w:marBottom w:val="0"/>
      <w:divBdr>
        <w:top w:val="none" w:sz="0" w:space="0" w:color="auto"/>
        <w:left w:val="none" w:sz="0" w:space="0" w:color="auto"/>
        <w:bottom w:val="none" w:sz="0" w:space="0" w:color="auto"/>
        <w:right w:val="none" w:sz="0" w:space="0" w:color="auto"/>
      </w:divBdr>
    </w:div>
    <w:div w:id="2009209853">
      <w:marLeft w:val="0"/>
      <w:marRight w:val="0"/>
      <w:marTop w:val="0"/>
      <w:marBottom w:val="0"/>
      <w:divBdr>
        <w:top w:val="none" w:sz="0" w:space="0" w:color="auto"/>
        <w:left w:val="none" w:sz="0" w:space="0" w:color="auto"/>
        <w:bottom w:val="none" w:sz="0" w:space="0" w:color="auto"/>
        <w:right w:val="none" w:sz="0" w:space="0" w:color="auto"/>
      </w:divBdr>
    </w:div>
    <w:div w:id="2009209854">
      <w:marLeft w:val="0"/>
      <w:marRight w:val="0"/>
      <w:marTop w:val="0"/>
      <w:marBottom w:val="0"/>
      <w:divBdr>
        <w:top w:val="none" w:sz="0" w:space="0" w:color="auto"/>
        <w:left w:val="none" w:sz="0" w:space="0" w:color="auto"/>
        <w:bottom w:val="none" w:sz="0" w:space="0" w:color="auto"/>
        <w:right w:val="none" w:sz="0" w:space="0" w:color="auto"/>
      </w:divBdr>
    </w:div>
    <w:div w:id="2009209855">
      <w:marLeft w:val="0"/>
      <w:marRight w:val="0"/>
      <w:marTop w:val="0"/>
      <w:marBottom w:val="0"/>
      <w:divBdr>
        <w:top w:val="none" w:sz="0" w:space="0" w:color="auto"/>
        <w:left w:val="none" w:sz="0" w:space="0" w:color="auto"/>
        <w:bottom w:val="none" w:sz="0" w:space="0" w:color="auto"/>
        <w:right w:val="none" w:sz="0" w:space="0" w:color="auto"/>
      </w:divBdr>
    </w:div>
    <w:div w:id="2009209856">
      <w:marLeft w:val="0"/>
      <w:marRight w:val="0"/>
      <w:marTop w:val="0"/>
      <w:marBottom w:val="0"/>
      <w:divBdr>
        <w:top w:val="none" w:sz="0" w:space="0" w:color="auto"/>
        <w:left w:val="none" w:sz="0" w:space="0" w:color="auto"/>
        <w:bottom w:val="none" w:sz="0" w:space="0" w:color="auto"/>
        <w:right w:val="none" w:sz="0" w:space="0" w:color="auto"/>
      </w:divBdr>
    </w:div>
    <w:div w:id="2009209857">
      <w:marLeft w:val="0"/>
      <w:marRight w:val="0"/>
      <w:marTop w:val="0"/>
      <w:marBottom w:val="0"/>
      <w:divBdr>
        <w:top w:val="none" w:sz="0" w:space="0" w:color="auto"/>
        <w:left w:val="none" w:sz="0" w:space="0" w:color="auto"/>
        <w:bottom w:val="none" w:sz="0" w:space="0" w:color="auto"/>
        <w:right w:val="none" w:sz="0" w:space="0" w:color="auto"/>
      </w:divBdr>
    </w:div>
    <w:div w:id="2009209858">
      <w:marLeft w:val="0"/>
      <w:marRight w:val="0"/>
      <w:marTop w:val="0"/>
      <w:marBottom w:val="0"/>
      <w:divBdr>
        <w:top w:val="none" w:sz="0" w:space="0" w:color="auto"/>
        <w:left w:val="none" w:sz="0" w:space="0" w:color="auto"/>
        <w:bottom w:val="none" w:sz="0" w:space="0" w:color="auto"/>
        <w:right w:val="none" w:sz="0" w:space="0" w:color="auto"/>
      </w:divBdr>
    </w:div>
    <w:div w:id="2009209859">
      <w:marLeft w:val="0"/>
      <w:marRight w:val="0"/>
      <w:marTop w:val="0"/>
      <w:marBottom w:val="0"/>
      <w:divBdr>
        <w:top w:val="none" w:sz="0" w:space="0" w:color="auto"/>
        <w:left w:val="none" w:sz="0" w:space="0" w:color="auto"/>
        <w:bottom w:val="none" w:sz="0" w:space="0" w:color="auto"/>
        <w:right w:val="none" w:sz="0" w:space="0" w:color="auto"/>
      </w:divBdr>
    </w:div>
    <w:div w:id="2009209860">
      <w:marLeft w:val="0"/>
      <w:marRight w:val="0"/>
      <w:marTop w:val="0"/>
      <w:marBottom w:val="0"/>
      <w:divBdr>
        <w:top w:val="none" w:sz="0" w:space="0" w:color="auto"/>
        <w:left w:val="none" w:sz="0" w:space="0" w:color="auto"/>
        <w:bottom w:val="none" w:sz="0" w:space="0" w:color="auto"/>
        <w:right w:val="none" w:sz="0" w:space="0" w:color="auto"/>
      </w:divBdr>
    </w:div>
    <w:div w:id="2009209861">
      <w:marLeft w:val="0"/>
      <w:marRight w:val="0"/>
      <w:marTop w:val="0"/>
      <w:marBottom w:val="0"/>
      <w:divBdr>
        <w:top w:val="none" w:sz="0" w:space="0" w:color="auto"/>
        <w:left w:val="none" w:sz="0" w:space="0" w:color="auto"/>
        <w:bottom w:val="none" w:sz="0" w:space="0" w:color="auto"/>
        <w:right w:val="none" w:sz="0" w:space="0" w:color="auto"/>
      </w:divBdr>
    </w:div>
    <w:div w:id="2009209862">
      <w:marLeft w:val="0"/>
      <w:marRight w:val="0"/>
      <w:marTop w:val="0"/>
      <w:marBottom w:val="0"/>
      <w:divBdr>
        <w:top w:val="none" w:sz="0" w:space="0" w:color="auto"/>
        <w:left w:val="none" w:sz="0" w:space="0" w:color="auto"/>
        <w:bottom w:val="none" w:sz="0" w:space="0" w:color="auto"/>
        <w:right w:val="none" w:sz="0" w:space="0" w:color="auto"/>
      </w:divBdr>
    </w:div>
    <w:div w:id="2009209863">
      <w:marLeft w:val="0"/>
      <w:marRight w:val="0"/>
      <w:marTop w:val="0"/>
      <w:marBottom w:val="0"/>
      <w:divBdr>
        <w:top w:val="none" w:sz="0" w:space="0" w:color="auto"/>
        <w:left w:val="none" w:sz="0" w:space="0" w:color="auto"/>
        <w:bottom w:val="none" w:sz="0" w:space="0" w:color="auto"/>
        <w:right w:val="none" w:sz="0" w:space="0" w:color="auto"/>
      </w:divBdr>
    </w:div>
    <w:div w:id="2009209864">
      <w:marLeft w:val="0"/>
      <w:marRight w:val="0"/>
      <w:marTop w:val="0"/>
      <w:marBottom w:val="0"/>
      <w:divBdr>
        <w:top w:val="none" w:sz="0" w:space="0" w:color="auto"/>
        <w:left w:val="none" w:sz="0" w:space="0" w:color="auto"/>
        <w:bottom w:val="none" w:sz="0" w:space="0" w:color="auto"/>
        <w:right w:val="none" w:sz="0" w:space="0" w:color="auto"/>
      </w:divBdr>
    </w:div>
    <w:div w:id="2009209865">
      <w:marLeft w:val="0"/>
      <w:marRight w:val="0"/>
      <w:marTop w:val="0"/>
      <w:marBottom w:val="0"/>
      <w:divBdr>
        <w:top w:val="none" w:sz="0" w:space="0" w:color="auto"/>
        <w:left w:val="none" w:sz="0" w:space="0" w:color="auto"/>
        <w:bottom w:val="none" w:sz="0" w:space="0" w:color="auto"/>
        <w:right w:val="none" w:sz="0" w:space="0" w:color="auto"/>
      </w:divBdr>
    </w:div>
    <w:div w:id="2009209866">
      <w:marLeft w:val="0"/>
      <w:marRight w:val="0"/>
      <w:marTop w:val="0"/>
      <w:marBottom w:val="0"/>
      <w:divBdr>
        <w:top w:val="none" w:sz="0" w:space="0" w:color="auto"/>
        <w:left w:val="none" w:sz="0" w:space="0" w:color="auto"/>
        <w:bottom w:val="none" w:sz="0" w:space="0" w:color="auto"/>
        <w:right w:val="none" w:sz="0" w:space="0" w:color="auto"/>
      </w:divBdr>
    </w:div>
    <w:div w:id="2009209867">
      <w:marLeft w:val="0"/>
      <w:marRight w:val="0"/>
      <w:marTop w:val="0"/>
      <w:marBottom w:val="0"/>
      <w:divBdr>
        <w:top w:val="none" w:sz="0" w:space="0" w:color="auto"/>
        <w:left w:val="none" w:sz="0" w:space="0" w:color="auto"/>
        <w:bottom w:val="none" w:sz="0" w:space="0" w:color="auto"/>
        <w:right w:val="none" w:sz="0" w:space="0" w:color="auto"/>
      </w:divBdr>
    </w:div>
    <w:div w:id="2009209868">
      <w:marLeft w:val="0"/>
      <w:marRight w:val="0"/>
      <w:marTop w:val="0"/>
      <w:marBottom w:val="0"/>
      <w:divBdr>
        <w:top w:val="none" w:sz="0" w:space="0" w:color="auto"/>
        <w:left w:val="none" w:sz="0" w:space="0" w:color="auto"/>
        <w:bottom w:val="none" w:sz="0" w:space="0" w:color="auto"/>
        <w:right w:val="none" w:sz="0" w:space="0" w:color="auto"/>
      </w:divBdr>
    </w:div>
    <w:div w:id="2009209869">
      <w:marLeft w:val="0"/>
      <w:marRight w:val="0"/>
      <w:marTop w:val="0"/>
      <w:marBottom w:val="0"/>
      <w:divBdr>
        <w:top w:val="none" w:sz="0" w:space="0" w:color="auto"/>
        <w:left w:val="none" w:sz="0" w:space="0" w:color="auto"/>
        <w:bottom w:val="none" w:sz="0" w:space="0" w:color="auto"/>
        <w:right w:val="none" w:sz="0" w:space="0" w:color="auto"/>
      </w:divBdr>
    </w:div>
    <w:div w:id="2009209870">
      <w:marLeft w:val="0"/>
      <w:marRight w:val="0"/>
      <w:marTop w:val="0"/>
      <w:marBottom w:val="0"/>
      <w:divBdr>
        <w:top w:val="none" w:sz="0" w:space="0" w:color="auto"/>
        <w:left w:val="none" w:sz="0" w:space="0" w:color="auto"/>
        <w:bottom w:val="none" w:sz="0" w:space="0" w:color="auto"/>
        <w:right w:val="none" w:sz="0" w:space="0" w:color="auto"/>
      </w:divBdr>
    </w:div>
    <w:div w:id="2009209871">
      <w:marLeft w:val="0"/>
      <w:marRight w:val="0"/>
      <w:marTop w:val="0"/>
      <w:marBottom w:val="0"/>
      <w:divBdr>
        <w:top w:val="none" w:sz="0" w:space="0" w:color="auto"/>
        <w:left w:val="none" w:sz="0" w:space="0" w:color="auto"/>
        <w:bottom w:val="none" w:sz="0" w:space="0" w:color="auto"/>
        <w:right w:val="none" w:sz="0" w:space="0" w:color="auto"/>
      </w:divBdr>
    </w:div>
    <w:div w:id="2009209872">
      <w:marLeft w:val="0"/>
      <w:marRight w:val="0"/>
      <w:marTop w:val="0"/>
      <w:marBottom w:val="0"/>
      <w:divBdr>
        <w:top w:val="none" w:sz="0" w:space="0" w:color="auto"/>
        <w:left w:val="none" w:sz="0" w:space="0" w:color="auto"/>
        <w:bottom w:val="none" w:sz="0" w:space="0" w:color="auto"/>
        <w:right w:val="none" w:sz="0" w:space="0" w:color="auto"/>
      </w:divBdr>
    </w:div>
    <w:div w:id="2009209873">
      <w:marLeft w:val="0"/>
      <w:marRight w:val="0"/>
      <w:marTop w:val="0"/>
      <w:marBottom w:val="0"/>
      <w:divBdr>
        <w:top w:val="none" w:sz="0" w:space="0" w:color="auto"/>
        <w:left w:val="none" w:sz="0" w:space="0" w:color="auto"/>
        <w:bottom w:val="none" w:sz="0" w:space="0" w:color="auto"/>
        <w:right w:val="none" w:sz="0" w:space="0" w:color="auto"/>
      </w:divBdr>
    </w:div>
    <w:div w:id="2009209874">
      <w:marLeft w:val="0"/>
      <w:marRight w:val="0"/>
      <w:marTop w:val="0"/>
      <w:marBottom w:val="0"/>
      <w:divBdr>
        <w:top w:val="none" w:sz="0" w:space="0" w:color="auto"/>
        <w:left w:val="none" w:sz="0" w:space="0" w:color="auto"/>
        <w:bottom w:val="none" w:sz="0" w:space="0" w:color="auto"/>
        <w:right w:val="none" w:sz="0" w:space="0" w:color="auto"/>
      </w:divBdr>
    </w:div>
    <w:div w:id="2009209875">
      <w:marLeft w:val="0"/>
      <w:marRight w:val="0"/>
      <w:marTop w:val="0"/>
      <w:marBottom w:val="0"/>
      <w:divBdr>
        <w:top w:val="none" w:sz="0" w:space="0" w:color="auto"/>
        <w:left w:val="none" w:sz="0" w:space="0" w:color="auto"/>
        <w:bottom w:val="none" w:sz="0" w:space="0" w:color="auto"/>
        <w:right w:val="none" w:sz="0" w:space="0" w:color="auto"/>
      </w:divBdr>
    </w:div>
    <w:div w:id="2009209876">
      <w:marLeft w:val="0"/>
      <w:marRight w:val="0"/>
      <w:marTop w:val="0"/>
      <w:marBottom w:val="0"/>
      <w:divBdr>
        <w:top w:val="none" w:sz="0" w:space="0" w:color="auto"/>
        <w:left w:val="none" w:sz="0" w:space="0" w:color="auto"/>
        <w:bottom w:val="none" w:sz="0" w:space="0" w:color="auto"/>
        <w:right w:val="none" w:sz="0" w:space="0" w:color="auto"/>
      </w:divBdr>
    </w:div>
    <w:div w:id="2009209877">
      <w:marLeft w:val="0"/>
      <w:marRight w:val="0"/>
      <w:marTop w:val="0"/>
      <w:marBottom w:val="0"/>
      <w:divBdr>
        <w:top w:val="none" w:sz="0" w:space="0" w:color="auto"/>
        <w:left w:val="none" w:sz="0" w:space="0" w:color="auto"/>
        <w:bottom w:val="none" w:sz="0" w:space="0" w:color="auto"/>
        <w:right w:val="none" w:sz="0" w:space="0" w:color="auto"/>
      </w:divBdr>
    </w:div>
    <w:div w:id="20092098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1437</Words>
  <Characters>8485</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2020-12-07T11:47:00Z</dcterms:created>
  <dcterms:modified xsi:type="dcterms:W3CDTF">2020-12-07T12:56:00Z</dcterms:modified>
</cp:coreProperties>
</file>