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9A53" w14:textId="77777777" w:rsidR="003C0D56" w:rsidRPr="0074226E" w:rsidRDefault="003C0D56" w:rsidP="00F8150F">
      <w:pPr>
        <w:pStyle w:val="Odstavec"/>
        <w:numPr>
          <w:ilvl w:val="0"/>
          <w:numId w:val="6"/>
        </w:numPr>
        <w:rPr>
          <w:rFonts w:ascii="Arial Narrow" w:hAnsi="Arial Narrow"/>
          <w:b/>
          <w:sz w:val="22"/>
          <w:szCs w:val="22"/>
        </w:rPr>
      </w:pPr>
      <w:r w:rsidRPr="0074226E">
        <w:rPr>
          <w:rFonts w:ascii="Arial Narrow" w:hAnsi="Arial Narrow"/>
          <w:b/>
          <w:sz w:val="22"/>
          <w:szCs w:val="22"/>
        </w:rPr>
        <w:t>Smluvní strany</w:t>
      </w:r>
    </w:p>
    <w:p w14:paraId="3F903D7E" w14:textId="4B5828BD" w:rsidR="005C2F1D" w:rsidRPr="006F3640" w:rsidRDefault="007D7FA7" w:rsidP="007D7FA7">
      <w:pPr>
        <w:pStyle w:val="Odstavec"/>
        <w:ind w:firstLine="0"/>
        <w:rPr>
          <w:rFonts w:ascii="Arial Narrow" w:hAnsi="Arial Narrow"/>
          <w:b/>
          <w:sz w:val="22"/>
          <w:szCs w:val="22"/>
        </w:rPr>
      </w:pPr>
      <w:r w:rsidRPr="0074226E">
        <w:rPr>
          <w:rFonts w:ascii="Arial Narrow" w:hAnsi="Arial Narrow"/>
          <w:b/>
          <w:sz w:val="22"/>
          <w:szCs w:val="22"/>
        </w:rPr>
        <w:t>Obchodní firma</w:t>
      </w:r>
      <w:r w:rsidRPr="0074226E">
        <w:rPr>
          <w:rFonts w:ascii="Arial Narrow" w:hAnsi="Arial Narrow"/>
          <w:b/>
          <w:sz w:val="22"/>
          <w:szCs w:val="22"/>
        </w:rPr>
        <w:tab/>
      </w:r>
      <w:r w:rsidR="00A17A78">
        <w:rPr>
          <w:rFonts w:ascii="Arial Narrow" w:hAnsi="Arial Narrow"/>
          <w:b/>
          <w:sz w:val="22"/>
          <w:szCs w:val="22"/>
        </w:rPr>
        <w:tab/>
      </w:r>
      <w:r w:rsidR="00AF3A33" w:rsidRPr="006F3640">
        <w:rPr>
          <w:rFonts w:ascii="Arial Narrow" w:hAnsi="Arial Narrow" w:cs="Arial"/>
          <w:color w:val="000000"/>
          <w:sz w:val="22"/>
          <w:szCs w:val="22"/>
          <w:shd w:val="clear" w:color="auto" w:fill="FFFFFF"/>
        </w:rPr>
        <w:t>Střední škola zemědělská a přírodovědná Rožnov pod Radhoštěm</w:t>
      </w:r>
    </w:p>
    <w:p w14:paraId="1B93CE5C" w14:textId="75DDE427" w:rsidR="007D7FA7" w:rsidRPr="006F3640" w:rsidRDefault="007D7FA7" w:rsidP="007D7FA7">
      <w:pPr>
        <w:pStyle w:val="Odstavec"/>
        <w:ind w:firstLine="0"/>
        <w:rPr>
          <w:rFonts w:ascii="Arial Narrow" w:hAnsi="Arial Narrow"/>
          <w:b/>
          <w:sz w:val="22"/>
          <w:szCs w:val="22"/>
        </w:rPr>
      </w:pPr>
      <w:r w:rsidRPr="006F3640">
        <w:rPr>
          <w:rFonts w:ascii="Arial Narrow" w:hAnsi="Arial Narrow"/>
          <w:sz w:val="22"/>
          <w:szCs w:val="22"/>
        </w:rPr>
        <w:t>Sídlo:</w:t>
      </w:r>
      <w:r w:rsidR="00D60B50" w:rsidRPr="006F3640">
        <w:rPr>
          <w:rFonts w:ascii="Arial Narrow" w:hAnsi="Arial Narrow"/>
          <w:sz w:val="22"/>
          <w:szCs w:val="22"/>
        </w:rPr>
        <w:tab/>
      </w:r>
      <w:r w:rsidR="00D60B50" w:rsidRPr="006F3640">
        <w:rPr>
          <w:rFonts w:ascii="Arial Narrow" w:hAnsi="Arial Narrow"/>
          <w:sz w:val="22"/>
          <w:szCs w:val="22"/>
        </w:rPr>
        <w:tab/>
      </w:r>
      <w:r w:rsidR="00D60B50" w:rsidRPr="006F3640">
        <w:rPr>
          <w:rFonts w:ascii="Arial Narrow" w:hAnsi="Arial Narrow"/>
          <w:sz w:val="22"/>
          <w:szCs w:val="22"/>
        </w:rPr>
        <w:tab/>
      </w:r>
      <w:r w:rsidR="00CA03E0" w:rsidRPr="006F3640">
        <w:rPr>
          <w:rFonts w:ascii="Arial Narrow" w:hAnsi="Arial Narrow" w:cs="Arial"/>
          <w:color w:val="000000"/>
          <w:sz w:val="22"/>
          <w:szCs w:val="22"/>
          <w:shd w:val="clear" w:color="auto" w:fill="FFFFFF"/>
        </w:rPr>
        <w:t>nábřeží Dukelských hrdinů 570, 756 61 Rožnov pod Radhoštěm</w:t>
      </w:r>
    </w:p>
    <w:p w14:paraId="1060731F" w14:textId="3AFE0BC4" w:rsidR="000A5075" w:rsidRPr="006F3640" w:rsidRDefault="007D7FA7" w:rsidP="00980B99">
      <w:pPr>
        <w:suppressAutoHyphens w:val="0"/>
        <w:rPr>
          <w:rFonts w:ascii="Arial Narrow" w:hAnsi="Arial Narrow"/>
          <w:sz w:val="22"/>
          <w:szCs w:val="22"/>
        </w:rPr>
      </w:pPr>
      <w:r w:rsidRPr="006F3640">
        <w:rPr>
          <w:rFonts w:ascii="Arial Narrow" w:hAnsi="Arial Narrow"/>
          <w:sz w:val="22"/>
          <w:szCs w:val="22"/>
        </w:rPr>
        <w:t>IČ:</w:t>
      </w:r>
      <w:r w:rsidR="00D60B50" w:rsidRPr="006F3640">
        <w:rPr>
          <w:rFonts w:ascii="Arial Narrow" w:hAnsi="Arial Narrow"/>
          <w:sz w:val="22"/>
          <w:szCs w:val="22"/>
        </w:rPr>
        <w:tab/>
      </w:r>
      <w:r w:rsidR="00D60B50" w:rsidRPr="006F3640">
        <w:rPr>
          <w:rFonts w:ascii="Arial Narrow" w:hAnsi="Arial Narrow"/>
          <w:sz w:val="22"/>
          <w:szCs w:val="22"/>
        </w:rPr>
        <w:tab/>
      </w:r>
      <w:r w:rsidR="00D60B50" w:rsidRPr="006F3640">
        <w:rPr>
          <w:rFonts w:ascii="Arial Narrow" w:hAnsi="Arial Narrow"/>
          <w:sz w:val="22"/>
          <w:szCs w:val="22"/>
        </w:rPr>
        <w:tab/>
      </w:r>
      <w:r w:rsidR="00980B99" w:rsidRPr="006F3640">
        <w:rPr>
          <w:rFonts w:ascii="Arial Narrow" w:hAnsi="Arial Narrow" w:cs="Arial"/>
          <w:color w:val="000000"/>
          <w:sz w:val="22"/>
          <w:szCs w:val="22"/>
        </w:rPr>
        <w:t>00843547</w:t>
      </w:r>
    </w:p>
    <w:p w14:paraId="5F2D1B9D" w14:textId="7AD2A355" w:rsidR="000F08C8" w:rsidRPr="006F3640" w:rsidRDefault="007D7FA7" w:rsidP="00980B99">
      <w:pPr>
        <w:suppressAutoHyphens w:val="0"/>
        <w:rPr>
          <w:rFonts w:ascii="Arial Narrow" w:hAnsi="Arial Narrow"/>
          <w:sz w:val="22"/>
          <w:szCs w:val="22"/>
        </w:rPr>
      </w:pPr>
      <w:r w:rsidRPr="006F3640">
        <w:rPr>
          <w:rFonts w:ascii="Arial Narrow" w:hAnsi="Arial Narrow"/>
          <w:sz w:val="22"/>
          <w:szCs w:val="22"/>
        </w:rPr>
        <w:t>DIČ:</w:t>
      </w:r>
      <w:r w:rsidR="00D60B50" w:rsidRPr="006F3640">
        <w:rPr>
          <w:rFonts w:ascii="Arial Narrow" w:hAnsi="Arial Narrow"/>
          <w:sz w:val="22"/>
          <w:szCs w:val="22"/>
        </w:rPr>
        <w:tab/>
      </w:r>
      <w:r w:rsidR="00D60B50" w:rsidRPr="006F3640">
        <w:rPr>
          <w:rFonts w:ascii="Arial Narrow" w:hAnsi="Arial Narrow"/>
          <w:sz w:val="22"/>
          <w:szCs w:val="22"/>
        </w:rPr>
        <w:tab/>
      </w:r>
      <w:r w:rsidR="00D60B50" w:rsidRPr="006F3640">
        <w:rPr>
          <w:rFonts w:ascii="Arial Narrow" w:hAnsi="Arial Narrow"/>
          <w:sz w:val="22"/>
          <w:szCs w:val="22"/>
        </w:rPr>
        <w:tab/>
      </w:r>
      <w:r w:rsidR="00980B99" w:rsidRPr="006F3640">
        <w:rPr>
          <w:rFonts w:ascii="Arial Narrow" w:hAnsi="Arial Narrow"/>
          <w:sz w:val="22"/>
          <w:szCs w:val="22"/>
        </w:rPr>
        <w:t>CZ</w:t>
      </w:r>
      <w:r w:rsidR="00980B99" w:rsidRPr="006F3640">
        <w:rPr>
          <w:rFonts w:ascii="Arial Narrow" w:hAnsi="Arial Narrow" w:cs="Arial"/>
          <w:color w:val="000000"/>
          <w:sz w:val="22"/>
          <w:szCs w:val="22"/>
        </w:rPr>
        <w:t>00843547</w:t>
      </w:r>
    </w:p>
    <w:p w14:paraId="60894E71" w14:textId="0207D228" w:rsidR="007D7FA7" w:rsidRPr="006F3640" w:rsidRDefault="007D7FA7" w:rsidP="007D7FA7">
      <w:pPr>
        <w:pStyle w:val="Odstavec"/>
        <w:ind w:firstLine="0"/>
        <w:rPr>
          <w:rFonts w:ascii="Arial Narrow" w:hAnsi="Arial Narrow"/>
          <w:b/>
          <w:sz w:val="22"/>
          <w:szCs w:val="22"/>
        </w:rPr>
      </w:pPr>
      <w:r w:rsidRPr="006F3640">
        <w:rPr>
          <w:rFonts w:ascii="Arial Narrow" w:hAnsi="Arial Narrow"/>
          <w:sz w:val="22"/>
          <w:szCs w:val="22"/>
        </w:rPr>
        <w:t>Bankovní spojení:</w:t>
      </w:r>
      <w:r w:rsidR="0021381E" w:rsidRPr="006F3640">
        <w:rPr>
          <w:rFonts w:ascii="Arial Narrow" w:hAnsi="Arial Narrow"/>
          <w:sz w:val="22"/>
          <w:szCs w:val="22"/>
        </w:rPr>
        <w:tab/>
      </w:r>
      <w:r w:rsidR="0021381E" w:rsidRPr="006F3640">
        <w:rPr>
          <w:rFonts w:ascii="Arial Narrow" w:hAnsi="Arial Narrow"/>
          <w:sz w:val="22"/>
          <w:szCs w:val="22"/>
        </w:rPr>
        <w:tab/>
      </w:r>
      <w:r w:rsidR="0086067C">
        <w:rPr>
          <w:rFonts w:ascii="Arial Narrow" w:hAnsi="Arial Narrow"/>
          <w:sz w:val="22"/>
          <w:szCs w:val="22"/>
        </w:rPr>
        <w:t>KB</w:t>
      </w:r>
    </w:p>
    <w:p w14:paraId="0E934149" w14:textId="0115FDBC" w:rsidR="007D7FA7" w:rsidRPr="006F3640" w:rsidRDefault="007D7FA7" w:rsidP="007D7FA7">
      <w:pPr>
        <w:pStyle w:val="Odstavec"/>
        <w:ind w:firstLine="0"/>
        <w:rPr>
          <w:rFonts w:ascii="Arial Narrow" w:hAnsi="Arial Narrow"/>
          <w:b/>
          <w:sz w:val="22"/>
          <w:szCs w:val="22"/>
        </w:rPr>
      </w:pPr>
      <w:r w:rsidRPr="006F3640">
        <w:rPr>
          <w:rFonts w:ascii="Arial Narrow" w:hAnsi="Arial Narrow"/>
          <w:sz w:val="22"/>
          <w:szCs w:val="22"/>
        </w:rPr>
        <w:t>Č. ú.</w:t>
      </w:r>
      <w:r w:rsidR="000F08C8" w:rsidRPr="006F3640">
        <w:rPr>
          <w:rFonts w:ascii="Arial Narrow" w:hAnsi="Arial Narrow"/>
          <w:sz w:val="22"/>
          <w:szCs w:val="22"/>
        </w:rPr>
        <w:tab/>
      </w:r>
      <w:r w:rsidR="000F08C8" w:rsidRPr="006F3640">
        <w:rPr>
          <w:rFonts w:ascii="Arial Narrow" w:hAnsi="Arial Narrow"/>
          <w:sz w:val="22"/>
          <w:szCs w:val="22"/>
        </w:rPr>
        <w:tab/>
      </w:r>
      <w:r w:rsidR="000F08C8" w:rsidRPr="006F3640">
        <w:rPr>
          <w:rFonts w:ascii="Arial Narrow" w:hAnsi="Arial Narrow"/>
          <w:sz w:val="22"/>
          <w:szCs w:val="22"/>
        </w:rPr>
        <w:tab/>
      </w:r>
      <w:r w:rsidR="0086067C">
        <w:rPr>
          <w:rFonts w:ascii="Arial Narrow" w:hAnsi="Arial Narrow"/>
          <w:sz w:val="22"/>
          <w:szCs w:val="22"/>
        </w:rPr>
        <w:t>4002230801/0100</w:t>
      </w:r>
    </w:p>
    <w:p w14:paraId="1D81FDB5" w14:textId="62F67EED" w:rsidR="007D7FA7" w:rsidRPr="006F3640" w:rsidRDefault="007D7FA7" w:rsidP="007D7FA7">
      <w:pPr>
        <w:pStyle w:val="Odstavec"/>
        <w:ind w:firstLine="0"/>
        <w:rPr>
          <w:rFonts w:ascii="Arial Narrow" w:hAnsi="Arial Narrow"/>
          <w:sz w:val="22"/>
          <w:szCs w:val="22"/>
        </w:rPr>
      </w:pPr>
      <w:r w:rsidRPr="006F3640">
        <w:rPr>
          <w:rFonts w:ascii="Arial Narrow" w:hAnsi="Arial Narrow"/>
          <w:sz w:val="22"/>
          <w:szCs w:val="22"/>
        </w:rPr>
        <w:t>Tel. /fax</w:t>
      </w:r>
      <w:r w:rsidR="00D60B50" w:rsidRPr="006F3640">
        <w:rPr>
          <w:rFonts w:ascii="Arial Narrow" w:hAnsi="Arial Narrow"/>
          <w:sz w:val="22"/>
          <w:szCs w:val="22"/>
        </w:rPr>
        <w:tab/>
      </w:r>
      <w:r w:rsidR="00515683" w:rsidRPr="006F3640">
        <w:rPr>
          <w:rFonts w:ascii="Arial Narrow" w:hAnsi="Arial Narrow"/>
          <w:sz w:val="22"/>
          <w:szCs w:val="22"/>
        </w:rPr>
        <w:t>/e-mail</w:t>
      </w:r>
      <w:r w:rsidR="00D60B50" w:rsidRPr="006F3640">
        <w:rPr>
          <w:rFonts w:ascii="Arial Narrow" w:hAnsi="Arial Narrow"/>
          <w:sz w:val="22"/>
          <w:szCs w:val="22"/>
        </w:rPr>
        <w:tab/>
      </w:r>
      <w:r w:rsidR="000F08C8" w:rsidRPr="006F3640">
        <w:rPr>
          <w:rFonts w:ascii="Arial Narrow" w:hAnsi="Arial Narrow"/>
          <w:sz w:val="22"/>
          <w:szCs w:val="22"/>
        </w:rPr>
        <w:tab/>
      </w:r>
      <w:r w:rsidR="005F2B3F" w:rsidRPr="006F3640">
        <w:rPr>
          <w:rFonts w:ascii="Arial Narrow" w:hAnsi="Arial Narrow"/>
          <w:sz w:val="22"/>
          <w:szCs w:val="22"/>
        </w:rPr>
        <w:t>571 654 392,</w:t>
      </w:r>
      <w:r w:rsidR="00702BE0" w:rsidRPr="006F3640">
        <w:rPr>
          <w:rFonts w:ascii="Arial Narrow" w:hAnsi="Arial Narrow"/>
          <w:sz w:val="22"/>
          <w:szCs w:val="22"/>
        </w:rPr>
        <w:t xml:space="preserve"> mandula@</w:t>
      </w:r>
      <w:r w:rsidR="00634B00" w:rsidRPr="006F3640">
        <w:rPr>
          <w:rFonts w:ascii="Arial Narrow" w:hAnsi="Arial Narrow"/>
          <w:sz w:val="22"/>
          <w:szCs w:val="22"/>
        </w:rPr>
        <w:t>szesro.cz</w:t>
      </w:r>
      <w:r w:rsidR="00702BE0" w:rsidRPr="006F3640">
        <w:rPr>
          <w:rFonts w:ascii="Arial Narrow" w:hAnsi="Arial Narrow"/>
          <w:sz w:val="22"/>
          <w:szCs w:val="22"/>
        </w:rPr>
        <w:t xml:space="preserve"> </w:t>
      </w:r>
    </w:p>
    <w:p w14:paraId="1EEEC320" w14:textId="192F3A01" w:rsidR="007D7FA7" w:rsidRPr="006F3640" w:rsidRDefault="007D7FA7" w:rsidP="007D7FA7">
      <w:pPr>
        <w:pStyle w:val="Odstavec"/>
        <w:ind w:firstLine="0"/>
        <w:rPr>
          <w:rFonts w:ascii="Arial Narrow" w:hAnsi="Arial Narrow"/>
          <w:sz w:val="22"/>
          <w:szCs w:val="22"/>
        </w:rPr>
      </w:pPr>
      <w:r w:rsidRPr="006F3640">
        <w:rPr>
          <w:rFonts w:ascii="Arial Narrow" w:hAnsi="Arial Narrow"/>
          <w:sz w:val="22"/>
          <w:szCs w:val="22"/>
        </w:rPr>
        <w:t>Jednající / Zastoupená:</w:t>
      </w:r>
      <w:r w:rsidR="00D60B50" w:rsidRPr="006F3640">
        <w:rPr>
          <w:rFonts w:ascii="Arial Narrow" w:hAnsi="Arial Narrow"/>
          <w:sz w:val="22"/>
          <w:szCs w:val="22"/>
        </w:rPr>
        <w:tab/>
      </w:r>
      <w:r w:rsidR="00C61532" w:rsidRPr="006F3640">
        <w:rPr>
          <w:rFonts w:ascii="Arial Narrow" w:hAnsi="Arial Narrow"/>
          <w:sz w:val="22"/>
          <w:szCs w:val="22"/>
        </w:rPr>
        <w:t xml:space="preserve">Ing. </w:t>
      </w:r>
      <w:r w:rsidR="004A6819" w:rsidRPr="006F3640">
        <w:rPr>
          <w:rFonts w:ascii="Arial Narrow" w:hAnsi="Arial Narrow"/>
          <w:sz w:val="22"/>
          <w:szCs w:val="22"/>
        </w:rPr>
        <w:t>Jaroslav Mandula, ředitel</w:t>
      </w:r>
    </w:p>
    <w:tbl>
      <w:tblPr>
        <w:tblW w:w="0" w:type="auto"/>
        <w:tblLook w:val="04A0" w:firstRow="1" w:lastRow="0" w:firstColumn="1" w:lastColumn="0" w:noHBand="0" w:noVBand="1"/>
      </w:tblPr>
      <w:tblGrid>
        <w:gridCol w:w="2092"/>
        <w:gridCol w:w="5271"/>
      </w:tblGrid>
      <w:tr w:rsidR="004622AA" w:rsidRPr="006F3640" w14:paraId="42759705" w14:textId="77777777" w:rsidTr="00F524A9">
        <w:trPr>
          <w:trHeight w:val="567"/>
        </w:trPr>
        <w:tc>
          <w:tcPr>
            <w:tcW w:w="0" w:type="auto"/>
            <w:vAlign w:val="center"/>
          </w:tcPr>
          <w:p w14:paraId="48C06935" w14:textId="77777777" w:rsidR="007D7FA7" w:rsidRPr="006F3640" w:rsidRDefault="007D7FA7" w:rsidP="00841A0E">
            <w:pPr>
              <w:pStyle w:val="Bezmezer"/>
              <w:spacing w:line="276" w:lineRule="auto"/>
              <w:rPr>
                <w:rFonts w:ascii="Arial Narrow" w:hAnsi="Arial Narrow"/>
                <w:i/>
              </w:rPr>
            </w:pPr>
            <w:r w:rsidRPr="006F3640">
              <w:rPr>
                <w:rFonts w:ascii="Arial Narrow" w:hAnsi="Arial Narrow"/>
                <w:i/>
              </w:rPr>
              <w:t>(dále jen „objednatel“)</w:t>
            </w:r>
          </w:p>
          <w:p w14:paraId="1890F424" w14:textId="77777777" w:rsidR="007D7FA7" w:rsidRPr="006F3640" w:rsidRDefault="007D7FA7" w:rsidP="00841A0E">
            <w:pPr>
              <w:pStyle w:val="Bezmezer"/>
              <w:spacing w:line="276" w:lineRule="auto"/>
              <w:rPr>
                <w:rFonts w:ascii="Arial Narrow" w:hAnsi="Arial Narrow"/>
                <w:i/>
              </w:rPr>
            </w:pPr>
          </w:p>
          <w:p w14:paraId="0BF2D369" w14:textId="77777777" w:rsidR="004622AA" w:rsidRPr="006F3640" w:rsidRDefault="007D7FA7" w:rsidP="00841A0E">
            <w:pPr>
              <w:pStyle w:val="Bezmezer"/>
              <w:spacing w:line="276" w:lineRule="auto"/>
              <w:rPr>
                <w:rFonts w:ascii="Arial Narrow" w:hAnsi="Arial Narrow"/>
              </w:rPr>
            </w:pPr>
            <w:r w:rsidRPr="006F3640">
              <w:rPr>
                <w:rFonts w:ascii="Arial Narrow" w:hAnsi="Arial Narrow"/>
              </w:rPr>
              <w:t xml:space="preserve"> </w:t>
            </w:r>
            <w:r w:rsidR="004622AA" w:rsidRPr="006F3640">
              <w:rPr>
                <w:rFonts w:ascii="Arial Narrow" w:hAnsi="Arial Narrow"/>
              </w:rPr>
              <w:t>a</w:t>
            </w:r>
          </w:p>
        </w:tc>
        <w:tc>
          <w:tcPr>
            <w:tcW w:w="0" w:type="auto"/>
          </w:tcPr>
          <w:p w14:paraId="7DA51DCF" w14:textId="77777777" w:rsidR="004622AA" w:rsidRPr="006F3640" w:rsidRDefault="004622AA" w:rsidP="00841A0E">
            <w:pPr>
              <w:pStyle w:val="Bezmezer"/>
              <w:spacing w:line="276" w:lineRule="auto"/>
              <w:rPr>
                <w:rFonts w:ascii="Arial Narrow" w:hAnsi="Arial Narrow"/>
              </w:rPr>
            </w:pPr>
          </w:p>
        </w:tc>
      </w:tr>
      <w:tr w:rsidR="004622AA" w:rsidRPr="006F3640" w14:paraId="047356B7" w14:textId="77777777" w:rsidTr="00F524A9">
        <w:tc>
          <w:tcPr>
            <w:tcW w:w="0" w:type="auto"/>
            <w:gridSpan w:val="2"/>
          </w:tcPr>
          <w:p w14:paraId="342F685E" w14:textId="77777777" w:rsidR="007D7FA7" w:rsidRPr="006F3640" w:rsidRDefault="007D7FA7" w:rsidP="00841A0E">
            <w:pPr>
              <w:pStyle w:val="Bezmezer"/>
              <w:spacing w:line="276" w:lineRule="auto"/>
              <w:rPr>
                <w:rFonts w:ascii="Arial Narrow" w:hAnsi="Arial Narrow"/>
                <w:b/>
              </w:rPr>
            </w:pPr>
          </w:p>
          <w:p w14:paraId="19C3B7EA" w14:textId="77777777" w:rsidR="004622AA" w:rsidRPr="006F3640" w:rsidRDefault="004622AA" w:rsidP="00841A0E">
            <w:pPr>
              <w:pStyle w:val="Bezmezer"/>
              <w:spacing w:line="276" w:lineRule="auto"/>
              <w:rPr>
                <w:rFonts w:ascii="Arial Narrow" w:hAnsi="Arial Narrow"/>
                <w:b/>
              </w:rPr>
            </w:pPr>
            <w:r w:rsidRPr="006F3640">
              <w:rPr>
                <w:rFonts w:ascii="Arial Narrow" w:hAnsi="Arial Narrow"/>
                <w:b/>
              </w:rPr>
              <w:t>Window Holding a.s.</w:t>
            </w:r>
          </w:p>
        </w:tc>
      </w:tr>
      <w:tr w:rsidR="004622AA" w:rsidRPr="006F3640" w14:paraId="17A377E2" w14:textId="77777777" w:rsidTr="00F524A9">
        <w:tc>
          <w:tcPr>
            <w:tcW w:w="0" w:type="auto"/>
          </w:tcPr>
          <w:p w14:paraId="57D261A0"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Sídlo:</w:t>
            </w:r>
          </w:p>
        </w:tc>
        <w:tc>
          <w:tcPr>
            <w:tcW w:w="0" w:type="auto"/>
          </w:tcPr>
          <w:p w14:paraId="3CF82B57"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Hlavní 456, 250 89 Lázně Toušeň</w:t>
            </w:r>
          </w:p>
        </w:tc>
      </w:tr>
      <w:tr w:rsidR="004622AA" w:rsidRPr="006F3640" w14:paraId="1535AB3D" w14:textId="77777777" w:rsidTr="00F524A9">
        <w:tc>
          <w:tcPr>
            <w:tcW w:w="0" w:type="auto"/>
          </w:tcPr>
          <w:p w14:paraId="753AD351"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IČ:</w:t>
            </w:r>
          </w:p>
        </w:tc>
        <w:tc>
          <w:tcPr>
            <w:tcW w:w="0" w:type="auto"/>
          </w:tcPr>
          <w:p w14:paraId="6CC9CFCC"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28436024</w:t>
            </w:r>
          </w:p>
        </w:tc>
      </w:tr>
      <w:tr w:rsidR="004622AA" w:rsidRPr="006F3640" w14:paraId="15D9F97E" w14:textId="77777777" w:rsidTr="00F524A9">
        <w:tc>
          <w:tcPr>
            <w:tcW w:w="0" w:type="auto"/>
          </w:tcPr>
          <w:p w14:paraId="46F70CD1"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DIČ:</w:t>
            </w:r>
          </w:p>
        </w:tc>
        <w:tc>
          <w:tcPr>
            <w:tcW w:w="0" w:type="auto"/>
          </w:tcPr>
          <w:p w14:paraId="0EB3769C"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CZ28436024</w:t>
            </w:r>
          </w:p>
        </w:tc>
      </w:tr>
      <w:tr w:rsidR="004622AA" w:rsidRPr="006F3640" w14:paraId="29255A37" w14:textId="77777777" w:rsidTr="00F524A9">
        <w:tc>
          <w:tcPr>
            <w:tcW w:w="0" w:type="auto"/>
          </w:tcPr>
          <w:p w14:paraId="664520CD"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Bankovní spojení:</w:t>
            </w:r>
          </w:p>
        </w:tc>
        <w:tc>
          <w:tcPr>
            <w:tcW w:w="0" w:type="auto"/>
          </w:tcPr>
          <w:p w14:paraId="05084400" w14:textId="77777777" w:rsidR="004622AA" w:rsidRPr="006F3640" w:rsidRDefault="00B4089A" w:rsidP="00841A0E">
            <w:pPr>
              <w:pStyle w:val="Bezmezer"/>
              <w:spacing w:line="276" w:lineRule="auto"/>
              <w:rPr>
                <w:rFonts w:ascii="Arial Narrow" w:hAnsi="Arial Narrow"/>
              </w:rPr>
            </w:pPr>
            <w:r w:rsidRPr="006F3640">
              <w:rPr>
                <w:rFonts w:ascii="Arial Narrow" w:hAnsi="Arial Narrow"/>
              </w:rPr>
              <w:t>Česká spořitelna a.s.</w:t>
            </w:r>
          </w:p>
        </w:tc>
      </w:tr>
      <w:tr w:rsidR="004622AA" w:rsidRPr="006F3640" w14:paraId="168A1D19" w14:textId="77777777" w:rsidTr="00F524A9">
        <w:tc>
          <w:tcPr>
            <w:tcW w:w="0" w:type="auto"/>
          </w:tcPr>
          <w:p w14:paraId="1902BBE3"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Č. ú.</w:t>
            </w:r>
          </w:p>
        </w:tc>
        <w:tc>
          <w:tcPr>
            <w:tcW w:w="0" w:type="auto"/>
          </w:tcPr>
          <w:p w14:paraId="18EEA705" w14:textId="77777777" w:rsidR="004622AA" w:rsidRPr="006F3640" w:rsidRDefault="00B4089A" w:rsidP="00841A0E">
            <w:pPr>
              <w:pStyle w:val="Bezmezer"/>
              <w:spacing w:line="276" w:lineRule="auto"/>
              <w:rPr>
                <w:rFonts w:ascii="Arial Narrow" w:hAnsi="Arial Narrow"/>
              </w:rPr>
            </w:pPr>
            <w:r w:rsidRPr="006F3640">
              <w:rPr>
                <w:rFonts w:ascii="Arial Narrow" w:hAnsi="Arial Narrow"/>
              </w:rPr>
              <w:t>6438302/0800</w:t>
            </w:r>
          </w:p>
        </w:tc>
      </w:tr>
      <w:tr w:rsidR="004622AA" w:rsidRPr="006F3640" w14:paraId="759667D1" w14:textId="77777777" w:rsidTr="00F524A9">
        <w:tc>
          <w:tcPr>
            <w:tcW w:w="0" w:type="auto"/>
          </w:tcPr>
          <w:p w14:paraId="4B8AF6FD"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Tel. /fax</w:t>
            </w:r>
          </w:p>
        </w:tc>
        <w:tc>
          <w:tcPr>
            <w:tcW w:w="0" w:type="auto"/>
          </w:tcPr>
          <w:p w14:paraId="2D321683"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234 001 111</w:t>
            </w:r>
          </w:p>
        </w:tc>
      </w:tr>
      <w:tr w:rsidR="004622AA" w:rsidRPr="006F3640" w14:paraId="679ACAF8" w14:textId="77777777" w:rsidTr="00F524A9">
        <w:tc>
          <w:tcPr>
            <w:tcW w:w="0" w:type="auto"/>
          </w:tcPr>
          <w:p w14:paraId="2619C107" w14:textId="77777777" w:rsidR="00F524A9" w:rsidRPr="006F3640" w:rsidRDefault="004622AA" w:rsidP="00841A0E">
            <w:pPr>
              <w:pStyle w:val="Bezmezer"/>
              <w:spacing w:line="276" w:lineRule="auto"/>
              <w:rPr>
                <w:rFonts w:ascii="Arial Narrow" w:hAnsi="Arial Narrow"/>
              </w:rPr>
            </w:pPr>
            <w:r w:rsidRPr="006F3640">
              <w:rPr>
                <w:rFonts w:ascii="Arial Narrow" w:hAnsi="Arial Narrow"/>
              </w:rPr>
              <w:t>Zápis v</w:t>
            </w:r>
            <w:r w:rsidR="00F524A9" w:rsidRPr="006F3640">
              <w:rPr>
                <w:rFonts w:ascii="Arial Narrow" w:hAnsi="Arial Narrow"/>
              </w:rPr>
              <w:t> OR</w:t>
            </w:r>
          </w:p>
        </w:tc>
        <w:tc>
          <w:tcPr>
            <w:tcW w:w="0" w:type="auto"/>
          </w:tcPr>
          <w:p w14:paraId="450EE603" w14:textId="77777777" w:rsidR="004622AA" w:rsidRPr="006F3640" w:rsidRDefault="004622AA" w:rsidP="00841A0E">
            <w:pPr>
              <w:pStyle w:val="Bezmezer"/>
              <w:spacing w:line="276" w:lineRule="auto"/>
              <w:rPr>
                <w:rFonts w:ascii="Arial Narrow" w:hAnsi="Arial Narrow"/>
              </w:rPr>
            </w:pPr>
            <w:r w:rsidRPr="006F3640">
              <w:rPr>
                <w:rFonts w:ascii="Arial Narrow" w:hAnsi="Arial Narrow"/>
              </w:rPr>
              <w:t>Městský soud v Praze, oddíl B, vložka 14506</w:t>
            </w:r>
          </w:p>
        </w:tc>
      </w:tr>
      <w:tr w:rsidR="004622AA" w:rsidRPr="006F3640" w14:paraId="32E8B70F" w14:textId="77777777" w:rsidTr="00F524A9">
        <w:tc>
          <w:tcPr>
            <w:tcW w:w="0" w:type="auto"/>
          </w:tcPr>
          <w:p w14:paraId="386969AE" w14:textId="77777777" w:rsidR="004622AA" w:rsidRPr="006F3640" w:rsidRDefault="00AB2D03" w:rsidP="00841A0E">
            <w:pPr>
              <w:pStyle w:val="Bezmezer"/>
              <w:spacing w:line="276" w:lineRule="auto"/>
              <w:rPr>
                <w:rFonts w:ascii="Arial Narrow" w:hAnsi="Arial Narrow"/>
              </w:rPr>
            </w:pPr>
            <w:r w:rsidRPr="006F3640">
              <w:rPr>
                <w:rFonts w:ascii="Arial Narrow" w:hAnsi="Arial Narrow"/>
              </w:rPr>
              <w:t xml:space="preserve">Jednající / </w:t>
            </w:r>
            <w:r w:rsidR="004622AA" w:rsidRPr="006F3640">
              <w:rPr>
                <w:rFonts w:ascii="Arial Narrow" w:hAnsi="Arial Narrow"/>
              </w:rPr>
              <w:t>Zastoupená:</w:t>
            </w:r>
          </w:p>
        </w:tc>
        <w:tc>
          <w:tcPr>
            <w:tcW w:w="0" w:type="auto"/>
          </w:tcPr>
          <w:p w14:paraId="3F080D08" w14:textId="77777777" w:rsidR="004622AA" w:rsidRPr="006F3640" w:rsidRDefault="005E758D" w:rsidP="007D7FA7">
            <w:pPr>
              <w:pStyle w:val="Bezmezer"/>
              <w:spacing w:line="276" w:lineRule="auto"/>
              <w:rPr>
                <w:rFonts w:ascii="Arial Narrow" w:hAnsi="Arial Narrow"/>
              </w:rPr>
            </w:pPr>
            <w:r w:rsidRPr="006F3640">
              <w:rPr>
                <w:rFonts w:ascii="Arial Narrow" w:hAnsi="Arial Narrow"/>
              </w:rPr>
              <w:t>Karlem Pošvářem</w:t>
            </w:r>
            <w:r w:rsidR="004622AA" w:rsidRPr="006F3640">
              <w:rPr>
                <w:rFonts w:ascii="Arial Narrow" w:hAnsi="Arial Narrow"/>
              </w:rPr>
              <w:t>, ve věcech  smluvních,</w:t>
            </w:r>
            <w:r w:rsidRPr="006F3640">
              <w:rPr>
                <w:rFonts w:ascii="Arial Narrow" w:hAnsi="Arial Narrow"/>
              </w:rPr>
              <w:t xml:space="preserve"> </w:t>
            </w:r>
            <w:r w:rsidR="004622AA" w:rsidRPr="006F3640">
              <w:rPr>
                <w:rFonts w:ascii="Arial Narrow" w:hAnsi="Arial Narrow"/>
              </w:rPr>
              <w:t>na základě plné moci</w:t>
            </w:r>
          </w:p>
        </w:tc>
      </w:tr>
      <w:tr w:rsidR="004622AA" w:rsidRPr="006F3640" w14:paraId="7F2DC044" w14:textId="77777777" w:rsidTr="00AB2D03">
        <w:trPr>
          <w:trHeight w:val="567"/>
        </w:trPr>
        <w:tc>
          <w:tcPr>
            <w:tcW w:w="0" w:type="auto"/>
            <w:gridSpan w:val="2"/>
            <w:vAlign w:val="bottom"/>
          </w:tcPr>
          <w:p w14:paraId="24C39B69" w14:textId="77777777" w:rsidR="004622AA" w:rsidRPr="006F3640" w:rsidRDefault="004622AA" w:rsidP="00AB2D03">
            <w:pPr>
              <w:pStyle w:val="Bezmezer"/>
              <w:spacing w:line="276" w:lineRule="auto"/>
              <w:rPr>
                <w:rFonts w:ascii="Arial Narrow" w:hAnsi="Arial Narrow"/>
                <w:i/>
              </w:rPr>
            </w:pPr>
            <w:r w:rsidRPr="006F3640">
              <w:rPr>
                <w:rFonts w:ascii="Arial Narrow" w:hAnsi="Arial Narrow"/>
                <w:i/>
              </w:rPr>
              <w:t>(dále jen „zhotovitel“)</w:t>
            </w:r>
          </w:p>
        </w:tc>
      </w:tr>
    </w:tbl>
    <w:p w14:paraId="1935E897" w14:textId="77777777" w:rsidR="003C0D56" w:rsidRPr="006F3640" w:rsidRDefault="003C0D56">
      <w:pPr>
        <w:pStyle w:val="Odstavec"/>
        <w:spacing w:after="0" w:line="216" w:lineRule="auto"/>
        <w:ind w:firstLine="15"/>
        <w:jc w:val="both"/>
        <w:rPr>
          <w:rFonts w:ascii="Arial Narrow" w:hAnsi="Arial Narrow"/>
          <w:sz w:val="22"/>
          <w:szCs w:val="22"/>
        </w:rPr>
      </w:pPr>
    </w:p>
    <w:p w14:paraId="4428B44F" w14:textId="77777777" w:rsidR="00A17A78" w:rsidRPr="006F3640" w:rsidRDefault="00A17A78">
      <w:pPr>
        <w:pStyle w:val="Odstavec"/>
        <w:spacing w:after="0" w:line="216" w:lineRule="auto"/>
        <w:ind w:firstLine="15"/>
        <w:jc w:val="both"/>
        <w:rPr>
          <w:rFonts w:ascii="Arial Narrow" w:hAnsi="Arial Narrow"/>
          <w:sz w:val="22"/>
          <w:szCs w:val="22"/>
        </w:rPr>
      </w:pPr>
    </w:p>
    <w:p w14:paraId="689A112A" w14:textId="77777777" w:rsidR="00A17A78" w:rsidRPr="006F3640" w:rsidRDefault="00A17A78">
      <w:pPr>
        <w:pStyle w:val="Odstavec"/>
        <w:spacing w:after="0" w:line="216" w:lineRule="auto"/>
        <w:ind w:firstLine="15"/>
        <w:jc w:val="both"/>
        <w:rPr>
          <w:rFonts w:ascii="Arial Narrow" w:hAnsi="Arial Narrow"/>
          <w:sz w:val="22"/>
          <w:szCs w:val="22"/>
        </w:rPr>
      </w:pPr>
    </w:p>
    <w:p w14:paraId="7991699F" w14:textId="77777777" w:rsidR="000822E4" w:rsidRPr="006F3640" w:rsidRDefault="000822E4">
      <w:pPr>
        <w:pStyle w:val="Odstavec"/>
        <w:spacing w:after="0" w:line="216" w:lineRule="auto"/>
        <w:ind w:firstLine="15"/>
        <w:jc w:val="both"/>
        <w:rPr>
          <w:rFonts w:ascii="Arial Narrow" w:hAnsi="Arial Narrow"/>
          <w:sz w:val="22"/>
          <w:szCs w:val="22"/>
        </w:rPr>
      </w:pPr>
    </w:p>
    <w:p w14:paraId="5A8DF225" w14:textId="77777777" w:rsidR="00F8150F" w:rsidRPr="006F3640" w:rsidRDefault="003C0D56" w:rsidP="00F8150F">
      <w:pPr>
        <w:pStyle w:val="Odstavec"/>
        <w:numPr>
          <w:ilvl w:val="0"/>
          <w:numId w:val="6"/>
        </w:numPr>
        <w:spacing w:line="276" w:lineRule="auto"/>
        <w:jc w:val="both"/>
        <w:rPr>
          <w:rFonts w:ascii="Arial Narrow" w:hAnsi="Arial Narrow"/>
          <w:b/>
          <w:sz w:val="22"/>
          <w:szCs w:val="22"/>
        </w:rPr>
      </w:pPr>
      <w:r w:rsidRPr="006F3640">
        <w:rPr>
          <w:rFonts w:ascii="Arial Narrow" w:hAnsi="Arial Narrow"/>
          <w:b/>
          <w:sz w:val="22"/>
          <w:szCs w:val="22"/>
        </w:rPr>
        <w:t>Předmět smlouvy</w:t>
      </w:r>
    </w:p>
    <w:p w14:paraId="128F592D"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Rozsah prací</w:t>
      </w:r>
    </w:p>
    <w:p w14:paraId="205CBDC2" w14:textId="48DF82C1" w:rsidR="003C0D56" w:rsidRPr="006F3640" w:rsidRDefault="00AB2D03" w:rsidP="000F08C8">
      <w:pPr>
        <w:pStyle w:val="Odstavec"/>
        <w:numPr>
          <w:ilvl w:val="2"/>
          <w:numId w:val="6"/>
        </w:numPr>
        <w:tabs>
          <w:tab w:val="left" w:pos="1418"/>
        </w:tabs>
        <w:spacing w:line="276" w:lineRule="auto"/>
        <w:ind w:left="1418" w:hanging="698"/>
        <w:jc w:val="both"/>
        <w:rPr>
          <w:rFonts w:ascii="Arial Narrow" w:hAnsi="Arial Narrow"/>
          <w:sz w:val="22"/>
          <w:szCs w:val="22"/>
        </w:rPr>
      </w:pPr>
      <w:r w:rsidRPr="006F3640">
        <w:rPr>
          <w:rFonts w:ascii="Arial Narrow" w:hAnsi="Arial Narrow"/>
          <w:sz w:val="22"/>
          <w:szCs w:val="22"/>
          <w:lang w:val="pt-PT"/>
        </w:rPr>
        <w:t xml:space="preserve">Předmětem této smlouvy je </w:t>
      </w:r>
      <w:r w:rsidR="00EE4642" w:rsidRPr="006F3640">
        <w:rPr>
          <w:rFonts w:ascii="Arial Narrow" w:hAnsi="Arial Narrow"/>
          <w:sz w:val="22"/>
          <w:szCs w:val="22"/>
          <w:lang w:val="pt-PT"/>
        </w:rPr>
        <w:t xml:space="preserve">provedení </w:t>
      </w:r>
      <w:r w:rsidR="00874C4C" w:rsidRPr="006F3640">
        <w:rPr>
          <w:rFonts w:ascii="Arial Narrow" w:hAnsi="Arial Narrow"/>
          <w:sz w:val="22"/>
          <w:szCs w:val="22"/>
          <w:lang w:val="pt-PT"/>
        </w:rPr>
        <w:t xml:space="preserve">výměny </w:t>
      </w:r>
      <w:r w:rsidR="0021381E" w:rsidRPr="006F3640">
        <w:rPr>
          <w:rFonts w:ascii="Arial Narrow" w:hAnsi="Arial Narrow"/>
          <w:sz w:val="22"/>
          <w:szCs w:val="22"/>
          <w:lang w:val="pt-PT"/>
        </w:rPr>
        <w:t>stávajících oken za plastové vč. souvisejících prací</w:t>
      </w:r>
      <w:r w:rsidRPr="006F3640">
        <w:rPr>
          <w:rFonts w:ascii="Arial Narrow" w:hAnsi="Arial Narrow"/>
          <w:sz w:val="22"/>
          <w:szCs w:val="22"/>
          <w:lang w:val="pt-PT"/>
        </w:rPr>
        <w:t xml:space="preserve"> </w:t>
      </w:r>
      <w:r w:rsidR="00A17A78" w:rsidRPr="006F3640">
        <w:rPr>
          <w:rFonts w:ascii="Arial Narrow" w:hAnsi="Arial Narrow"/>
          <w:sz w:val="22"/>
          <w:szCs w:val="22"/>
          <w:lang w:val="pt-PT"/>
        </w:rPr>
        <w:t xml:space="preserve">a </w:t>
      </w:r>
      <w:r w:rsidRPr="006F3640">
        <w:rPr>
          <w:rFonts w:ascii="Arial Narrow" w:hAnsi="Arial Narrow"/>
          <w:sz w:val="22"/>
          <w:szCs w:val="22"/>
          <w:lang w:val="pt-PT"/>
        </w:rPr>
        <w:t xml:space="preserve">to v rozsahu a kvalitě uvedené v této smlouvě a v nabídce </w:t>
      </w:r>
      <w:r w:rsidRPr="006F3640">
        <w:rPr>
          <w:rFonts w:ascii="Arial Narrow" w:hAnsi="Arial Narrow"/>
          <w:b/>
          <w:sz w:val="22"/>
          <w:szCs w:val="22"/>
          <w:lang w:val="pt-PT"/>
        </w:rPr>
        <w:t>ze dne</w:t>
      </w:r>
      <w:r w:rsidR="00927434" w:rsidRPr="006F3640">
        <w:rPr>
          <w:rFonts w:ascii="Arial Narrow" w:hAnsi="Arial Narrow"/>
          <w:b/>
          <w:sz w:val="22"/>
          <w:szCs w:val="22"/>
          <w:lang w:val="pt-PT"/>
        </w:rPr>
        <w:t xml:space="preserve"> </w:t>
      </w:r>
      <w:r w:rsidR="00D20943" w:rsidRPr="006F3640">
        <w:rPr>
          <w:rFonts w:ascii="Arial Narrow" w:hAnsi="Arial Narrow"/>
          <w:b/>
          <w:sz w:val="22"/>
          <w:szCs w:val="22"/>
          <w:lang w:val="pt-PT"/>
        </w:rPr>
        <w:t>0</w:t>
      </w:r>
      <w:r w:rsidR="0086067C">
        <w:rPr>
          <w:rFonts w:ascii="Arial Narrow" w:hAnsi="Arial Narrow"/>
          <w:b/>
          <w:sz w:val="22"/>
          <w:szCs w:val="22"/>
          <w:lang w:val="pt-PT"/>
        </w:rPr>
        <w:t>7</w:t>
      </w:r>
      <w:r w:rsidR="00D20943" w:rsidRPr="006F3640">
        <w:rPr>
          <w:rFonts w:ascii="Arial Narrow" w:hAnsi="Arial Narrow"/>
          <w:b/>
          <w:sz w:val="22"/>
          <w:szCs w:val="22"/>
          <w:lang w:val="pt-PT"/>
        </w:rPr>
        <w:t>.1</w:t>
      </w:r>
      <w:r w:rsidR="0086067C">
        <w:rPr>
          <w:rFonts w:ascii="Arial Narrow" w:hAnsi="Arial Narrow"/>
          <w:b/>
          <w:sz w:val="22"/>
          <w:szCs w:val="22"/>
          <w:lang w:val="pt-PT"/>
        </w:rPr>
        <w:t>2</w:t>
      </w:r>
      <w:r w:rsidR="00DF4A1F" w:rsidRPr="006F3640">
        <w:rPr>
          <w:rFonts w:ascii="Arial Narrow" w:hAnsi="Arial Narrow"/>
          <w:b/>
          <w:sz w:val="22"/>
          <w:szCs w:val="22"/>
          <w:lang w:val="pt-PT"/>
        </w:rPr>
        <w:t>.</w:t>
      </w:r>
      <w:r w:rsidR="00857128" w:rsidRPr="006F3640">
        <w:rPr>
          <w:rFonts w:ascii="Arial Narrow" w:hAnsi="Arial Narrow"/>
          <w:b/>
          <w:sz w:val="22"/>
          <w:szCs w:val="22"/>
          <w:lang w:val="pt-PT"/>
        </w:rPr>
        <w:t>2020</w:t>
      </w:r>
      <w:r w:rsidR="00D60B50" w:rsidRPr="006F3640">
        <w:rPr>
          <w:rFonts w:ascii="Arial Narrow" w:hAnsi="Arial Narrow"/>
          <w:b/>
          <w:sz w:val="22"/>
          <w:szCs w:val="22"/>
          <w:lang w:val="pt-PT"/>
        </w:rPr>
        <w:t>,</w:t>
      </w:r>
      <w:r w:rsidRPr="006F3640">
        <w:rPr>
          <w:rFonts w:ascii="Arial Narrow" w:hAnsi="Arial Narrow"/>
          <w:sz w:val="22"/>
          <w:szCs w:val="22"/>
          <w:lang w:val="pt-PT"/>
        </w:rPr>
        <w:t xml:space="preserve"> která je jako příloha č. 1 nedílnou součástí této smlouvy.</w:t>
      </w:r>
    </w:p>
    <w:p w14:paraId="20E88DFA" w14:textId="77777777" w:rsidR="00F524A9" w:rsidRPr="006F3640" w:rsidRDefault="00F524A9" w:rsidP="00F8150F">
      <w:pPr>
        <w:pStyle w:val="Odstavec"/>
        <w:numPr>
          <w:ilvl w:val="2"/>
          <w:numId w:val="6"/>
        </w:numPr>
        <w:tabs>
          <w:tab w:val="left" w:pos="1418"/>
        </w:tabs>
        <w:spacing w:line="276" w:lineRule="auto"/>
        <w:ind w:left="1418" w:hanging="698"/>
        <w:jc w:val="both"/>
        <w:rPr>
          <w:rFonts w:ascii="Arial Narrow" w:hAnsi="Arial Narrow"/>
          <w:sz w:val="22"/>
          <w:szCs w:val="22"/>
        </w:rPr>
      </w:pPr>
      <w:r w:rsidRPr="006F3640">
        <w:rPr>
          <w:rFonts w:ascii="Arial Narrow" w:hAnsi="Arial Narrow"/>
          <w:sz w:val="22"/>
          <w:szCs w:val="22"/>
        </w:rPr>
        <w:t xml:space="preserve">Předmětem smlouvy </w:t>
      </w:r>
      <w:r w:rsidR="00826B57" w:rsidRPr="006F3640">
        <w:rPr>
          <w:rFonts w:ascii="Arial Narrow" w:hAnsi="Arial Narrow"/>
          <w:sz w:val="22"/>
          <w:szCs w:val="22"/>
        </w:rPr>
        <w:t>je i</w:t>
      </w:r>
      <w:r w:rsidR="00AB2D03" w:rsidRPr="006F3640">
        <w:rPr>
          <w:rFonts w:ascii="Arial Narrow" w:hAnsi="Arial Narrow"/>
          <w:sz w:val="22"/>
          <w:szCs w:val="22"/>
        </w:rPr>
        <w:t xml:space="preserve"> </w:t>
      </w:r>
      <w:r w:rsidRPr="006F3640">
        <w:rPr>
          <w:rFonts w:ascii="Arial Narrow" w:hAnsi="Arial Narrow"/>
          <w:sz w:val="22"/>
          <w:szCs w:val="22"/>
        </w:rPr>
        <w:t>odvoz a likvidace původních oken</w:t>
      </w:r>
      <w:r w:rsidR="00A017C4" w:rsidRPr="006F3640">
        <w:rPr>
          <w:rFonts w:ascii="Arial Narrow" w:hAnsi="Arial Narrow"/>
          <w:sz w:val="22"/>
          <w:szCs w:val="22"/>
        </w:rPr>
        <w:t>.</w:t>
      </w:r>
    </w:p>
    <w:p w14:paraId="149B62C6" w14:textId="77777777" w:rsidR="00A17A78" w:rsidRPr="006F3640" w:rsidRDefault="00A17A78" w:rsidP="00A17A78">
      <w:pPr>
        <w:pStyle w:val="Odstavec"/>
        <w:tabs>
          <w:tab w:val="left" w:pos="1418"/>
        </w:tabs>
        <w:spacing w:line="276" w:lineRule="auto"/>
        <w:ind w:left="1418" w:firstLine="0"/>
        <w:jc w:val="both"/>
        <w:rPr>
          <w:rFonts w:ascii="Arial Narrow" w:hAnsi="Arial Narrow"/>
          <w:sz w:val="22"/>
          <w:szCs w:val="22"/>
        </w:rPr>
      </w:pPr>
    </w:p>
    <w:p w14:paraId="28290D30" w14:textId="77777777" w:rsidR="00A17A78" w:rsidRPr="006F3640" w:rsidRDefault="00A17A78" w:rsidP="00A17A78">
      <w:pPr>
        <w:pStyle w:val="Odstavec"/>
        <w:tabs>
          <w:tab w:val="left" w:pos="1418"/>
        </w:tabs>
        <w:spacing w:line="276" w:lineRule="auto"/>
        <w:ind w:left="1418" w:firstLine="0"/>
        <w:jc w:val="both"/>
        <w:rPr>
          <w:rFonts w:ascii="Arial Narrow" w:hAnsi="Arial Narrow"/>
          <w:sz w:val="22"/>
          <w:szCs w:val="22"/>
        </w:rPr>
      </w:pPr>
    </w:p>
    <w:p w14:paraId="49EBBA50" w14:textId="77777777" w:rsidR="00460037" w:rsidRPr="006F3640" w:rsidRDefault="00C7654E" w:rsidP="00460037">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T</w:t>
      </w:r>
      <w:r w:rsidR="003C0D56" w:rsidRPr="006F3640">
        <w:rPr>
          <w:rFonts w:ascii="Arial Narrow" w:hAnsi="Arial Narrow"/>
          <w:sz w:val="22"/>
          <w:szCs w:val="22"/>
        </w:rPr>
        <w:t>echnické provedení.</w:t>
      </w:r>
    </w:p>
    <w:p w14:paraId="519D6CBC" w14:textId="77777777" w:rsidR="000A3D54" w:rsidRPr="006F3640" w:rsidRDefault="000A3D54" w:rsidP="000A3D54">
      <w:pPr>
        <w:pStyle w:val="Odstavecseseznamem"/>
        <w:spacing w:after="120"/>
        <w:ind w:left="360"/>
        <w:jc w:val="both"/>
        <w:rPr>
          <w:rFonts w:ascii="Arial Narrow" w:hAnsi="Arial Narrow"/>
          <w:b/>
          <w:sz w:val="22"/>
          <w:szCs w:val="22"/>
        </w:rPr>
      </w:pPr>
      <w:r w:rsidRPr="006F3640">
        <w:rPr>
          <w:rFonts w:ascii="Arial Narrow" w:hAnsi="Arial Narrow"/>
          <w:b/>
          <w:sz w:val="22"/>
          <w:szCs w:val="22"/>
        </w:rPr>
        <w:t xml:space="preserve">Plastová okna – typ PRAKTIK </w:t>
      </w:r>
      <w:r w:rsidRPr="006F3640">
        <w:rPr>
          <w:rFonts w:ascii="Arial Narrow" w:hAnsi="Arial Narrow"/>
          <w:b/>
          <w:i/>
          <w:sz w:val="22"/>
          <w:szCs w:val="22"/>
        </w:rPr>
        <w:t>EVO</w:t>
      </w:r>
      <w:r w:rsidRPr="006F3640">
        <w:rPr>
          <w:rFonts w:ascii="Arial Narrow" w:hAnsi="Arial Narrow"/>
          <w:b/>
          <w:sz w:val="22"/>
          <w:szCs w:val="22"/>
        </w:rPr>
        <w:t>, profilový systém BLUEVOLUTION 82 MD</w:t>
      </w:r>
    </w:p>
    <w:p w14:paraId="1F6152B3" w14:textId="77777777" w:rsidR="000A3D54" w:rsidRPr="006F3640" w:rsidRDefault="000A3D54" w:rsidP="000A3D54">
      <w:pPr>
        <w:pStyle w:val="Odstavecseseznamem"/>
        <w:widowControl w:val="0"/>
        <w:tabs>
          <w:tab w:val="left" w:pos="567"/>
        </w:tabs>
        <w:spacing w:after="60"/>
        <w:ind w:left="360"/>
        <w:jc w:val="both"/>
        <w:rPr>
          <w:rFonts w:ascii="Arial Narrow" w:hAnsi="Arial Narrow"/>
          <w:sz w:val="22"/>
          <w:szCs w:val="22"/>
        </w:rPr>
      </w:pPr>
      <w:r w:rsidRPr="006F3640">
        <w:rPr>
          <w:rFonts w:ascii="Arial Narrow" w:hAnsi="Arial Narrow"/>
          <w:sz w:val="22"/>
          <w:szCs w:val="22"/>
        </w:rPr>
        <w:t>Výrobce oken: Window Holding a.s., značka VEKRA, výrobní závod Husinec</w:t>
      </w:r>
    </w:p>
    <w:p w14:paraId="73AE4DCE" w14:textId="77777777" w:rsidR="000A3D54" w:rsidRPr="006F3640" w:rsidRDefault="000A3D54" w:rsidP="000A3D54">
      <w:pPr>
        <w:pStyle w:val="Odstavecseseznamem"/>
        <w:widowControl w:val="0"/>
        <w:tabs>
          <w:tab w:val="left" w:pos="567"/>
        </w:tabs>
        <w:spacing w:after="60"/>
        <w:ind w:left="360"/>
        <w:jc w:val="both"/>
        <w:rPr>
          <w:rFonts w:ascii="Arial Narrow" w:eastAsia="Lucida Sans Unicode" w:hAnsi="Arial Narrow"/>
          <w:bCs/>
          <w:sz w:val="22"/>
          <w:szCs w:val="22"/>
        </w:rPr>
      </w:pPr>
      <w:r w:rsidRPr="006F3640">
        <w:rPr>
          <w:rFonts w:ascii="Arial Narrow" w:hAnsi="Arial Narrow"/>
          <w:sz w:val="22"/>
          <w:szCs w:val="22"/>
        </w:rPr>
        <w:t>Okna budou vyrobena z šestikomorového plastového profilového systému BluEvolution 82 MD dodávaného od německého</w:t>
      </w:r>
      <w:r w:rsidRPr="006F3640">
        <w:rPr>
          <w:rFonts w:ascii="Arial Narrow" w:hAnsi="Arial Narrow"/>
          <w:i/>
          <w:sz w:val="22"/>
          <w:szCs w:val="22"/>
        </w:rPr>
        <w:t xml:space="preserve"> </w:t>
      </w:r>
      <w:r w:rsidRPr="006F3640">
        <w:rPr>
          <w:rFonts w:ascii="Arial Narrow" w:hAnsi="Arial Narrow"/>
          <w:sz w:val="22"/>
          <w:szCs w:val="22"/>
        </w:rPr>
        <w:t>výrobce Salamander Industrie-Produktie se stavební hloubkou rámu i křídla 82 mm, s trojitým těsněním (dvě dorazová těsnění a jedno středové těsnění) černé barvy vč. vyztužení žárově pozinkovanými výztuhami uvnitř profilů dle nositele systému (tl. 2 mm). Okna budou vyrobena z prvomateriálu (nejedná se o recyklát).</w:t>
      </w:r>
      <w:r w:rsidRPr="006F3640">
        <w:rPr>
          <w:rFonts w:ascii="Arial Narrow" w:eastAsia="Lucida Sans Unicode" w:hAnsi="Arial Narrow"/>
          <w:bCs/>
          <w:sz w:val="22"/>
          <w:szCs w:val="22"/>
        </w:rPr>
        <w:t xml:space="preserve"> </w:t>
      </w:r>
    </w:p>
    <w:p w14:paraId="00EBBB32" w14:textId="163DFB5C" w:rsidR="000A3D54" w:rsidRPr="006F3640" w:rsidRDefault="000A3D54" w:rsidP="000A3D54">
      <w:pPr>
        <w:pStyle w:val="Odstavecseseznamem"/>
        <w:spacing w:after="60"/>
        <w:ind w:left="360"/>
        <w:jc w:val="both"/>
        <w:rPr>
          <w:rFonts w:ascii="Arial Narrow" w:hAnsi="Arial Narrow"/>
          <w:sz w:val="22"/>
          <w:szCs w:val="22"/>
        </w:rPr>
      </w:pPr>
      <w:r w:rsidRPr="006F3640">
        <w:rPr>
          <w:rFonts w:ascii="Arial Narrow" w:hAnsi="Arial Narrow"/>
          <w:sz w:val="22"/>
          <w:szCs w:val="22"/>
        </w:rPr>
        <w:t xml:space="preserve">Okna budou osazena </w:t>
      </w:r>
      <w:r w:rsidRPr="006F3640">
        <w:rPr>
          <w:rFonts w:ascii="Arial Narrow" w:eastAsia="Lucida Sans Unicode" w:hAnsi="Arial Narrow"/>
          <w:sz w:val="22"/>
          <w:szCs w:val="22"/>
        </w:rPr>
        <w:t xml:space="preserve">izolačním </w:t>
      </w:r>
      <w:r w:rsidR="000907AD" w:rsidRPr="006F3640">
        <w:rPr>
          <w:rFonts w:ascii="Arial Narrow" w:eastAsia="Lucida Sans Unicode" w:hAnsi="Arial Narrow"/>
          <w:sz w:val="22"/>
          <w:szCs w:val="22"/>
        </w:rPr>
        <w:t>tr</w:t>
      </w:r>
      <w:r w:rsidRPr="006F3640">
        <w:rPr>
          <w:rFonts w:ascii="Arial Narrow" w:eastAsia="Lucida Sans Unicode" w:hAnsi="Arial Narrow"/>
          <w:sz w:val="22"/>
          <w:szCs w:val="22"/>
        </w:rPr>
        <w:t>ojsklem U</w:t>
      </w:r>
      <w:r w:rsidRPr="006F3640">
        <w:rPr>
          <w:rFonts w:ascii="Arial Narrow" w:eastAsia="Lucida Sans Unicode" w:hAnsi="Arial Narrow"/>
          <w:sz w:val="22"/>
          <w:szCs w:val="22"/>
          <w:vertAlign w:val="subscript"/>
        </w:rPr>
        <w:t xml:space="preserve">g </w:t>
      </w:r>
      <w:r w:rsidRPr="006F3640">
        <w:rPr>
          <w:rFonts w:ascii="Arial Narrow" w:eastAsia="Lucida Sans Unicode" w:hAnsi="Arial Narrow"/>
          <w:sz w:val="22"/>
          <w:szCs w:val="22"/>
        </w:rPr>
        <w:t>=</w:t>
      </w:r>
      <w:r w:rsidR="000907AD" w:rsidRPr="006F3640">
        <w:rPr>
          <w:rFonts w:ascii="Arial Narrow" w:eastAsia="Lucida Sans Unicode" w:hAnsi="Arial Narrow"/>
          <w:sz w:val="22"/>
          <w:szCs w:val="22"/>
        </w:rPr>
        <w:t>0</w:t>
      </w:r>
      <w:r w:rsidRPr="006F3640">
        <w:rPr>
          <w:rFonts w:ascii="Arial Narrow" w:eastAsia="Lucida Sans Unicode" w:hAnsi="Arial Narrow"/>
          <w:sz w:val="22"/>
          <w:szCs w:val="22"/>
        </w:rPr>
        <w:t>1,</w:t>
      </w:r>
      <w:r w:rsidR="000907AD" w:rsidRPr="006F3640">
        <w:rPr>
          <w:rFonts w:ascii="Arial Narrow" w:eastAsia="Lucida Sans Unicode" w:hAnsi="Arial Narrow"/>
          <w:sz w:val="22"/>
          <w:szCs w:val="22"/>
        </w:rPr>
        <w:t>5</w:t>
      </w:r>
      <w:r w:rsidRPr="006F3640">
        <w:rPr>
          <w:rFonts w:ascii="Arial Narrow" w:eastAsia="Lucida Sans Unicode" w:hAnsi="Arial Narrow"/>
          <w:sz w:val="22"/>
          <w:szCs w:val="22"/>
        </w:rPr>
        <w:t xml:space="preserve"> W/m</w:t>
      </w:r>
      <w:r w:rsidRPr="006F3640">
        <w:rPr>
          <w:rFonts w:ascii="Arial Narrow" w:eastAsia="Lucida Sans Unicode" w:hAnsi="Arial Narrow"/>
          <w:sz w:val="22"/>
          <w:szCs w:val="22"/>
          <w:vertAlign w:val="superscript"/>
        </w:rPr>
        <w:t>2</w:t>
      </w:r>
      <w:r w:rsidRPr="006F3640">
        <w:rPr>
          <w:rFonts w:ascii="Arial Narrow" w:eastAsia="Lucida Sans Unicode" w:hAnsi="Arial Narrow"/>
          <w:sz w:val="22"/>
          <w:szCs w:val="22"/>
        </w:rPr>
        <w:t xml:space="preserve">K s pokovenou vrstvou a teplým okrajem skla. </w:t>
      </w:r>
      <w:r w:rsidRPr="006F3640">
        <w:rPr>
          <w:rFonts w:ascii="Arial Narrow" w:hAnsi="Arial Narrow"/>
          <w:sz w:val="22"/>
          <w:szCs w:val="22"/>
        </w:rPr>
        <w:t>Použité dvojsklo bude mít skladbu 4-1</w:t>
      </w:r>
      <w:r w:rsidR="001B7F71" w:rsidRPr="006F3640">
        <w:rPr>
          <w:rFonts w:ascii="Arial Narrow" w:hAnsi="Arial Narrow"/>
          <w:sz w:val="22"/>
          <w:szCs w:val="22"/>
        </w:rPr>
        <w:t>8</w:t>
      </w:r>
      <w:r w:rsidRPr="006F3640">
        <w:rPr>
          <w:rFonts w:ascii="Arial Narrow" w:hAnsi="Arial Narrow"/>
          <w:sz w:val="22"/>
          <w:szCs w:val="22"/>
        </w:rPr>
        <w:t>-4–</w:t>
      </w:r>
      <w:r w:rsidR="001B7F71" w:rsidRPr="006F3640">
        <w:rPr>
          <w:rFonts w:ascii="Arial Narrow" w:hAnsi="Arial Narrow"/>
          <w:sz w:val="22"/>
          <w:szCs w:val="22"/>
        </w:rPr>
        <w:t>18-4</w:t>
      </w:r>
      <w:r w:rsidRPr="006F3640">
        <w:rPr>
          <w:rFonts w:ascii="Arial Narrow" w:hAnsi="Arial Narrow"/>
          <w:sz w:val="22"/>
          <w:szCs w:val="22"/>
        </w:rPr>
        <w:t xml:space="preserve"> Planibel Top N+, plněno Argonem, černý plastový distanční rámeček TGI – Spacer. </w:t>
      </w:r>
    </w:p>
    <w:p w14:paraId="6E791B3E" w14:textId="1BC62916" w:rsidR="000A3D54" w:rsidRPr="006F3640" w:rsidRDefault="000A3D54" w:rsidP="000A3D54">
      <w:pPr>
        <w:pStyle w:val="Odstavec"/>
        <w:spacing w:after="60" w:line="240" w:lineRule="auto"/>
        <w:ind w:left="360" w:firstLine="0"/>
        <w:jc w:val="both"/>
        <w:rPr>
          <w:rFonts w:ascii="Arial Narrow" w:eastAsia="Lucida Sans Unicode" w:hAnsi="Arial Narrow"/>
          <w:sz w:val="22"/>
          <w:szCs w:val="22"/>
        </w:rPr>
      </w:pPr>
      <w:r w:rsidRPr="006F3640">
        <w:rPr>
          <w:rFonts w:ascii="Arial Narrow" w:eastAsia="Lucida Sans Unicode" w:hAnsi="Arial Narrow"/>
          <w:sz w:val="22"/>
          <w:szCs w:val="22"/>
        </w:rPr>
        <w:lastRenderedPageBreak/>
        <w:t>Hodnota celkového součinitele prostupu tepla oknem je U</w:t>
      </w:r>
      <w:r w:rsidRPr="006F3640">
        <w:rPr>
          <w:rFonts w:ascii="Arial Narrow" w:eastAsia="Lucida Sans Unicode" w:hAnsi="Arial Narrow"/>
          <w:sz w:val="22"/>
          <w:szCs w:val="22"/>
          <w:vertAlign w:val="subscript"/>
        </w:rPr>
        <w:t>w</w:t>
      </w:r>
      <w:r w:rsidRPr="006F3640">
        <w:rPr>
          <w:rFonts w:ascii="Arial Narrow" w:eastAsia="Lucida Sans Unicode" w:hAnsi="Arial Narrow"/>
          <w:sz w:val="22"/>
          <w:szCs w:val="22"/>
        </w:rPr>
        <w:t xml:space="preserve"> = </w:t>
      </w:r>
      <w:r w:rsidR="001B7F71" w:rsidRPr="006F3640">
        <w:rPr>
          <w:rFonts w:ascii="Arial Narrow" w:eastAsia="Lucida Sans Unicode" w:hAnsi="Arial Narrow"/>
          <w:sz w:val="22"/>
          <w:szCs w:val="22"/>
        </w:rPr>
        <w:t>0</w:t>
      </w:r>
      <w:r w:rsidRPr="006F3640">
        <w:rPr>
          <w:rFonts w:ascii="Arial Narrow" w:eastAsia="Lucida Sans Unicode" w:hAnsi="Arial Narrow"/>
          <w:sz w:val="22"/>
          <w:szCs w:val="22"/>
        </w:rPr>
        <w:t>,</w:t>
      </w:r>
      <w:r w:rsidR="00D773BB" w:rsidRPr="006F3640">
        <w:rPr>
          <w:rFonts w:ascii="Arial Narrow" w:eastAsia="Lucida Sans Unicode" w:hAnsi="Arial Narrow"/>
          <w:sz w:val="22"/>
          <w:szCs w:val="22"/>
        </w:rPr>
        <w:t>7</w:t>
      </w:r>
      <w:r w:rsidRPr="006F3640">
        <w:rPr>
          <w:rFonts w:ascii="Arial Narrow" w:eastAsia="Lucida Sans Unicode" w:hAnsi="Arial Narrow"/>
          <w:sz w:val="22"/>
          <w:szCs w:val="22"/>
        </w:rPr>
        <w:t>1 W/m</w:t>
      </w:r>
      <w:r w:rsidRPr="006F3640">
        <w:rPr>
          <w:rFonts w:ascii="Arial Narrow" w:eastAsia="Lucida Sans Unicode" w:hAnsi="Arial Narrow"/>
          <w:sz w:val="22"/>
          <w:szCs w:val="22"/>
          <w:vertAlign w:val="superscript"/>
        </w:rPr>
        <w:t>2</w:t>
      </w:r>
      <w:r w:rsidRPr="006F3640">
        <w:rPr>
          <w:rFonts w:ascii="Arial Narrow" w:eastAsia="Lucida Sans Unicode" w:hAnsi="Arial Narrow"/>
          <w:sz w:val="22"/>
          <w:szCs w:val="22"/>
        </w:rPr>
        <w:t>K.</w:t>
      </w:r>
    </w:p>
    <w:p w14:paraId="37170E90" w14:textId="59C2C4E5" w:rsidR="000A3D54" w:rsidRPr="006F3640" w:rsidRDefault="000A3D54" w:rsidP="000A3D54">
      <w:pPr>
        <w:pStyle w:val="Zkladntext"/>
        <w:tabs>
          <w:tab w:val="left" w:pos="284"/>
        </w:tabs>
        <w:spacing w:after="60"/>
        <w:ind w:left="360"/>
        <w:jc w:val="both"/>
        <w:rPr>
          <w:rFonts w:ascii="Arial Narrow" w:hAnsi="Arial Narrow"/>
          <w:sz w:val="22"/>
          <w:szCs w:val="22"/>
        </w:rPr>
      </w:pPr>
      <w:r w:rsidRPr="006F3640">
        <w:rPr>
          <w:rFonts w:ascii="Arial Narrow" w:hAnsi="Arial Narrow"/>
          <w:sz w:val="22"/>
          <w:szCs w:val="22"/>
        </w:rPr>
        <w:t>Okna jsou osazena vysoce kvalitním celoobvodovým kováním Siegenia-Aubi FAVORIT</w:t>
      </w:r>
      <w:r w:rsidRPr="006F3640">
        <w:rPr>
          <w:rFonts w:ascii="Arial Narrow" w:hAnsi="Arial Narrow"/>
          <w:b/>
          <w:i/>
          <w:sz w:val="22"/>
          <w:szCs w:val="22"/>
        </w:rPr>
        <w:t xml:space="preserve"> </w:t>
      </w:r>
      <w:r w:rsidRPr="006F3640">
        <w:rPr>
          <w:rFonts w:ascii="Arial Narrow" w:hAnsi="Arial Narrow"/>
          <w:sz w:val="22"/>
          <w:szCs w:val="22"/>
        </w:rPr>
        <w:t xml:space="preserve">(německý výrobce Siegenia-Aubi KG).   </w:t>
      </w:r>
    </w:p>
    <w:p w14:paraId="0A96850E" w14:textId="3682BB09" w:rsidR="000A3D54" w:rsidRPr="006F3640" w:rsidRDefault="000A3D54" w:rsidP="000A3D54">
      <w:pPr>
        <w:pStyle w:val="Odstavecseseznamem"/>
        <w:autoSpaceDE w:val="0"/>
        <w:autoSpaceDN w:val="0"/>
        <w:adjustRightInd w:val="0"/>
        <w:spacing w:after="60"/>
        <w:ind w:left="360"/>
        <w:jc w:val="both"/>
        <w:rPr>
          <w:rFonts w:ascii="Arial Narrow" w:hAnsi="Arial Narrow"/>
          <w:sz w:val="22"/>
          <w:szCs w:val="22"/>
        </w:rPr>
      </w:pPr>
      <w:r w:rsidRPr="006F3640">
        <w:rPr>
          <w:rFonts w:ascii="Arial Narrow" w:hAnsi="Arial Narrow"/>
          <w:sz w:val="22"/>
          <w:szCs w:val="22"/>
        </w:rPr>
        <w:t>Barevné provedení –bílá.</w:t>
      </w:r>
    </w:p>
    <w:p w14:paraId="1B1D8422" w14:textId="77777777" w:rsidR="00154C48" w:rsidRPr="006F3640" w:rsidRDefault="00154C48" w:rsidP="00844249">
      <w:pPr>
        <w:pStyle w:val="Odstavecseseznamem"/>
        <w:spacing w:after="120"/>
        <w:ind w:left="360"/>
        <w:rPr>
          <w:rFonts w:ascii="Arial Narrow" w:hAnsi="Arial Narrow"/>
          <w:sz w:val="22"/>
          <w:szCs w:val="22"/>
        </w:rPr>
      </w:pPr>
    </w:p>
    <w:p w14:paraId="5D495B05" w14:textId="77777777" w:rsidR="0021381E" w:rsidRPr="006F3640" w:rsidRDefault="0021381E" w:rsidP="00460037">
      <w:pPr>
        <w:rPr>
          <w:rFonts w:ascii="Arial Narrow" w:hAnsi="Arial Narrow"/>
          <w:sz w:val="22"/>
          <w:szCs w:val="22"/>
        </w:rPr>
      </w:pPr>
    </w:p>
    <w:p w14:paraId="6235B34B" w14:textId="77777777" w:rsidR="007B255A" w:rsidRPr="006F3640" w:rsidRDefault="007B255A" w:rsidP="007B255A">
      <w:pPr>
        <w:pStyle w:val="Odstavec"/>
        <w:spacing w:line="276" w:lineRule="auto"/>
        <w:ind w:left="792" w:firstLine="0"/>
        <w:jc w:val="both"/>
        <w:rPr>
          <w:rFonts w:ascii="Arial Narrow" w:hAnsi="Arial Narrow"/>
          <w:sz w:val="22"/>
          <w:szCs w:val="22"/>
        </w:rPr>
      </w:pPr>
    </w:p>
    <w:p w14:paraId="412C3457"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Místo plnění předmětu smlouvy:</w:t>
      </w:r>
    </w:p>
    <w:p w14:paraId="57E0BD41" w14:textId="7B70C4C4" w:rsidR="005709D1" w:rsidRPr="006F3640" w:rsidRDefault="005709D1" w:rsidP="005709D1">
      <w:pPr>
        <w:pStyle w:val="Odstavec"/>
        <w:numPr>
          <w:ilvl w:val="2"/>
          <w:numId w:val="6"/>
        </w:numPr>
        <w:spacing w:line="276" w:lineRule="auto"/>
        <w:jc w:val="both"/>
        <w:rPr>
          <w:rFonts w:ascii="Arial Narrow" w:hAnsi="Arial Narrow"/>
          <w:sz w:val="22"/>
          <w:szCs w:val="22"/>
        </w:rPr>
      </w:pPr>
      <w:r w:rsidRPr="006F3640">
        <w:rPr>
          <w:rFonts w:ascii="Arial Narrow" w:hAnsi="Arial Narrow"/>
          <w:sz w:val="22"/>
          <w:szCs w:val="22"/>
        </w:rPr>
        <w:t>Adresa stavby:</w:t>
      </w:r>
      <w:r w:rsidR="00B70A47" w:rsidRPr="006F3640">
        <w:rPr>
          <w:rFonts w:ascii="Arial Narrow" w:hAnsi="Arial Narrow"/>
          <w:sz w:val="22"/>
          <w:szCs w:val="22"/>
        </w:rPr>
        <w:t xml:space="preserve"> </w:t>
      </w:r>
      <w:r w:rsidR="00AF654C" w:rsidRPr="006F3640">
        <w:rPr>
          <w:rFonts w:ascii="Arial Narrow" w:hAnsi="Arial Narrow"/>
          <w:sz w:val="22"/>
          <w:szCs w:val="22"/>
        </w:rPr>
        <w:t>Zemědělská 500</w:t>
      </w:r>
      <w:r w:rsidR="00B0652B" w:rsidRPr="006F3640">
        <w:rPr>
          <w:rFonts w:ascii="Arial Narrow" w:hAnsi="Arial Narrow"/>
          <w:sz w:val="22"/>
          <w:szCs w:val="22"/>
        </w:rPr>
        <w:t>, 756 61  Rožnov pod Radhoštěm</w:t>
      </w:r>
    </w:p>
    <w:p w14:paraId="63C943AC" w14:textId="193CCCDD" w:rsidR="005E758D" w:rsidRPr="006F3640" w:rsidRDefault="005E758D" w:rsidP="005E758D">
      <w:pPr>
        <w:pStyle w:val="Odstavec"/>
        <w:numPr>
          <w:ilvl w:val="2"/>
          <w:numId w:val="6"/>
        </w:numPr>
        <w:spacing w:line="276" w:lineRule="auto"/>
        <w:jc w:val="both"/>
        <w:rPr>
          <w:rFonts w:ascii="Arial Narrow" w:hAnsi="Arial Narrow"/>
          <w:sz w:val="22"/>
          <w:szCs w:val="22"/>
        </w:rPr>
      </w:pPr>
      <w:r w:rsidRPr="006F3640">
        <w:rPr>
          <w:rFonts w:ascii="Arial Narrow" w:hAnsi="Arial Narrow"/>
          <w:sz w:val="22"/>
          <w:szCs w:val="22"/>
        </w:rPr>
        <w:t>Druh stavby:</w:t>
      </w:r>
      <w:r w:rsidR="007B255A" w:rsidRPr="006F3640">
        <w:rPr>
          <w:rFonts w:ascii="Arial Narrow" w:hAnsi="Arial Narrow"/>
          <w:sz w:val="22"/>
          <w:szCs w:val="22"/>
        </w:rPr>
        <w:t xml:space="preserve"> </w:t>
      </w:r>
      <w:r w:rsidR="00325F1D" w:rsidRPr="006F3640">
        <w:rPr>
          <w:rFonts w:ascii="Arial Narrow" w:hAnsi="Arial Narrow"/>
          <w:sz w:val="22"/>
          <w:szCs w:val="22"/>
        </w:rPr>
        <w:t>škola</w:t>
      </w:r>
    </w:p>
    <w:p w14:paraId="3B360E41" w14:textId="77777777" w:rsidR="0002467D" w:rsidRPr="006F3640" w:rsidRDefault="0002467D" w:rsidP="005E758D">
      <w:pPr>
        <w:pStyle w:val="Odstavec"/>
        <w:spacing w:line="276" w:lineRule="auto"/>
        <w:jc w:val="both"/>
        <w:rPr>
          <w:rFonts w:ascii="Arial Narrow" w:hAnsi="Arial Narrow"/>
          <w:sz w:val="22"/>
          <w:szCs w:val="22"/>
        </w:rPr>
      </w:pPr>
    </w:p>
    <w:p w14:paraId="23CD9541" w14:textId="77777777" w:rsidR="005C2F1D" w:rsidRPr="006F3640" w:rsidRDefault="005C2F1D" w:rsidP="005E758D">
      <w:pPr>
        <w:pStyle w:val="Odstavec"/>
        <w:spacing w:line="276" w:lineRule="auto"/>
        <w:jc w:val="both"/>
        <w:rPr>
          <w:rFonts w:ascii="Arial Narrow" w:hAnsi="Arial Narrow"/>
          <w:sz w:val="22"/>
          <w:szCs w:val="22"/>
        </w:rPr>
      </w:pPr>
    </w:p>
    <w:p w14:paraId="20E39696" w14:textId="77777777" w:rsidR="003C0D56" w:rsidRPr="006F3640" w:rsidRDefault="003C0D56" w:rsidP="00F8150F">
      <w:pPr>
        <w:pStyle w:val="Odstavec"/>
        <w:numPr>
          <w:ilvl w:val="0"/>
          <w:numId w:val="6"/>
        </w:numPr>
        <w:spacing w:line="276" w:lineRule="auto"/>
        <w:jc w:val="both"/>
        <w:rPr>
          <w:rFonts w:ascii="Arial Narrow" w:hAnsi="Arial Narrow"/>
          <w:b/>
          <w:sz w:val="22"/>
          <w:szCs w:val="22"/>
        </w:rPr>
      </w:pPr>
      <w:r w:rsidRPr="006F3640">
        <w:rPr>
          <w:rFonts w:ascii="Arial Narrow" w:hAnsi="Arial Narrow"/>
          <w:b/>
          <w:sz w:val="22"/>
          <w:szCs w:val="22"/>
        </w:rPr>
        <w:t>Termín plnění, převzetí a předání předmětu smlouvy</w:t>
      </w:r>
    </w:p>
    <w:p w14:paraId="5614C644" w14:textId="1F0103DE" w:rsidR="00587048" w:rsidRPr="006F3640" w:rsidRDefault="00587048"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 </w:t>
      </w:r>
      <w:r w:rsidR="005E758D" w:rsidRPr="006F3640">
        <w:rPr>
          <w:rFonts w:ascii="Arial Narrow" w:hAnsi="Arial Narrow"/>
          <w:sz w:val="22"/>
          <w:szCs w:val="22"/>
        </w:rPr>
        <w:t xml:space="preserve">Předpokládaná doba plnění </w:t>
      </w:r>
      <w:r w:rsidR="007B255A" w:rsidRPr="006F3640">
        <w:rPr>
          <w:rFonts w:ascii="Arial Narrow" w:hAnsi="Arial Narrow"/>
          <w:sz w:val="22"/>
          <w:szCs w:val="22"/>
        </w:rPr>
        <w:t xml:space="preserve">: </w:t>
      </w:r>
      <w:r w:rsidR="000F08C8" w:rsidRPr="006F3640">
        <w:rPr>
          <w:rFonts w:ascii="Arial Narrow" w:hAnsi="Arial Narrow"/>
          <w:sz w:val="22"/>
          <w:szCs w:val="22"/>
        </w:rPr>
        <w:t xml:space="preserve">zahájení: </w:t>
      </w:r>
      <w:r w:rsidR="00E142CA" w:rsidRPr="006F3640">
        <w:rPr>
          <w:rFonts w:ascii="Arial Narrow" w:hAnsi="Arial Narrow"/>
          <w:sz w:val="22"/>
          <w:szCs w:val="22"/>
        </w:rPr>
        <w:t>po podpisu SOD</w:t>
      </w:r>
    </w:p>
    <w:p w14:paraId="76070D5F" w14:textId="1C5D3036" w:rsidR="007B255A" w:rsidRPr="00DA0B17" w:rsidRDefault="007B255A" w:rsidP="007B255A">
      <w:pPr>
        <w:pStyle w:val="Odstavec"/>
        <w:spacing w:line="276" w:lineRule="auto"/>
        <w:ind w:left="2880" w:firstLine="0"/>
        <w:jc w:val="both"/>
        <w:rPr>
          <w:rFonts w:ascii="Arial Narrow" w:hAnsi="Arial Narrow"/>
          <w:sz w:val="22"/>
          <w:szCs w:val="22"/>
        </w:rPr>
      </w:pPr>
      <w:r w:rsidRPr="006F3640">
        <w:rPr>
          <w:rFonts w:ascii="Arial Narrow" w:hAnsi="Arial Narrow"/>
          <w:sz w:val="22"/>
          <w:szCs w:val="22"/>
        </w:rPr>
        <w:t xml:space="preserve">      </w:t>
      </w:r>
      <w:r w:rsidRPr="00A86F50">
        <w:rPr>
          <w:rFonts w:ascii="Arial Narrow" w:hAnsi="Arial Narrow"/>
          <w:sz w:val="22"/>
          <w:szCs w:val="22"/>
        </w:rPr>
        <w:t>Ukončení:</w:t>
      </w:r>
      <w:r w:rsidR="00325C09" w:rsidRPr="00A86F50">
        <w:rPr>
          <w:rFonts w:ascii="Arial Narrow" w:hAnsi="Arial Narrow"/>
          <w:sz w:val="22"/>
          <w:szCs w:val="22"/>
        </w:rPr>
        <w:t xml:space="preserve">   </w:t>
      </w:r>
      <w:r w:rsidR="00E142CA" w:rsidRPr="00A86F50">
        <w:rPr>
          <w:rFonts w:ascii="Arial Narrow" w:hAnsi="Arial Narrow"/>
          <w:sz w:val="22"/>
          <w:szCs w:val="22"/>
        </w:rPr>
        <w:t>.</w:t>
      </w:r>
      <w:r w:rsidR="0086067C">
        <w:rPr>
          <w:rFonts w:ascii="Arial Narrow" w:hAnsi="Arial Narrow"/>
          <w:sz w:val="22"/>
          <w:szCs w:val="22"/>
        </w:rPr>
        <w:t>do 30.12.2020</w:t>
      </w:r>
    </w:p>
    <w:p w14:paraId="0798DA38" w14:textId="77777777" w:rsidR="0002467D" w:rsidRPr="006F3640" w:rsidRDefault="0002467D" w:rsidP="0002467D">
      <w:pPr>
        <w:pStyle w:val="Odstavec"/>
        <w:spacing w:line="276" w:lineRule="auto"/>
        <w:jc w:val="both"/>
        <w:rPr>
          <w:rFonts w:ascii="Arial Narrow" w:hAnsi="Arial Narrow"/>
          <w:sz w:val="22"/>
          <w:szCs w:val="22"/>
        </w:rPr>
      </w:pPr>
    </w:p>
    <w:p w14:paraId="0DF84E9E" w14:textId="77777777" w:rsidR="003C0D56" w:rsidRPr="006F3640" w:rsidRDefault="00FD3510" w:rsidP="00587048">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Dohodou smluvních stran může být sjednán harmonogram dílčích termínů provedení jednotlivých částí díla.   </w:t>
      </w:r>
    </w:p>
    <w:p w14:paraId="09ECC6B0" w14:textId="77777777" w:rsidR="003C0D56" w:rsidRPr="006F3640" w:rsidRDefault="00D85273"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Dodavatel splní svou povinnost provést dílo jeho řádným ukončením a předáním objednateli. </w:t>
      </w:r>
      <w:r w:rsidR="006023B5" w:rsidRPr="006F3640">
        <w:rPr>
          <w:rFonts w:ascii="Arial Narrow" w:hAnsi="Arial Narrow"/>
          <w:sz w:val="22"/>
          <w:szCs w:val="22"/>
        </w:rPr>
        <w:t>Drobné vady a nedodělky, které samostatně, ani ve svém souběhu nebrání jeho řádnému užívání, nejsou důvodem pro odepření převzetí díla</w:t>
      </w:r>
      <w:r w:rsidRPr="006F3640">
        <w:rPr>
          <w:rFonts w:ascii="Arial Narrow" w:hAnsi="Arial Narrow"/>
          <w:sz w:val="22"/>
          <w:szCs w:val="22"/>
        </w:rPr>
        <w:t>. V případě, že nebude možné z důvodu překážek na straně objednatele všechny prvky namontovat, bude provedeno předání předmětu smlouvy s tímto nedodělkem. Pokud bude objednatel z</w:t>
      </w:r>
      <w:r w:rsidR="008E351E" w:rsidRPr="006F3640">
        <w:rPr>
          <w:rFonts w:ascii="Arial Narrow" w:hAnsi="Arial Narrow"/>
          <w:sz w:val="22"/>
          <w:szCs w:val="22"/>
        </w:rPr>
        <w:t>ajišťovat převzetí jinou osobou</w:t>
      </w:r>
      <w:r w:rsidR="00682607" w:rsidRPr="006F3640">
        <w:rPr>
          <w:rFonts w:ascii="Arial Narrow" w:hAnsi="Arial Narrow"/>
          <w:sz w:val="22"/>
          <w:szCs w:val="22"/>
        </w:rPr>
        <w:t>,</w:t>
      </w:r>
      <w:r w:rsidR="007F7971" w:rsidRPr="006F3640">
        <w:rPr>
          <w:rFonts w:ascii="Arial Narrow" w:hAnsi="Arial Narrow"/>
          <w:sz w:val="22"/>
          <w:szCs w:val="22"/>
        </w:rPr>
        <w:t xml:space="preserve"> </w:t>
      </w:r>
      <w:r w:rsidRPr="006F3640">
        <w:rPr>
          <w:rFonts w:ascii="Arial Narrow" w:hAnsi="Arial Narrow"/>
          <w:sz w:val="22"/>
          <w:szCs w:val="22"/>
        </w:rPr>
        <w:t>než jsou zástupci objednatele, či bude mít zajištěn stavební dozor, oznámí tuto skutečnost na počátku při předání staveniště a jméno osoby bude zapsáno do stavebního deníku.</w:t>
      </w:r>
    </w:p>
    <w:p w14:paraId="5B8F05C2" w14:textId="77777777" w:rsidR="0068035C" w:rsidRPr="006F3640" w:rsidRDefault="0068035C"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Dílo bude předáváno a přebíráno v průběhu jeho provádění, a to na základě dílčích předávacích protokolů, které budou podkladem pro převzetí díla po jeho provedení a budou nedílnou součástí závěrečného protokolu o předání a převzetí díla. </w:t>
      </w:r>
    </w:p>
    <w:p w14:paraId="18DCC9AE" w14:textId="77777777" w:rsidR="00AF51C0" w:rsidRPr="006F3640" w:rsidRDefault="00AF51C0"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Objednatel je povinen se na výzvu zhotovitele dostavit k převzetí díla nebo jeho části. V případě, kdy se objednatel k převzetí díla nedostaví, vyjma výskytu </w:t>
      </w:r>
      <w:r w:rsidR="002374CF" w:rsidRPr="006F3640">
        <w:rPr>
          <w:rFonts w:ascii="Arial Narrow" w:hAnsi="Arial Narrow"/>
          <w:sz w:val="22"/>
          <w:szCs w:val="22"/>
        </w:rPr>
        <w:t>mimořádné nepředvídatelné a  nepřekonatelné překážky vzniklé nezávisle na jeho vůli ve smyslu</w:t>
      </w:r>
      <w:r w:rsidRPr="006F3640">
        <w:rPr>
          <w:rFonts w:ascii="Arial Narrow" w:hAnsi="Arial Narrow"/>
          <w:sz w:val="22"/>
          <w:szCs w:val="22"/>
        </w:rPr>
        <w:t xml:space="preserve"> § </w:t>
      </w:r>
      <w:r w:rsidR="002374CF" w:rsidRPr="006F3640">
        <w:rPr>
          <w:rFonts w:ascii="Arial Narrow" w:hAnsi="Arial Narrow"/>
          <w:sz w:val="22"/>
          <w:szCs w:val="22"/>
        </w:rPr>
        <w:t>2913 obč. zák.</w:t>
      </w:r>
      <w:r w:rsidRPr="006F3640">
        <w:rPr>
          <w:rFonts w:ascii="Arial Narrow" w:hAnsi="Arial Narrow"/>
          <w:sz w:val="22"/>
          <w:szCs w:val="22"/>
        </w:rPr>
        <w:t>, nebo dílo bez řádného důvodu odmítne převzít, má se za to, že ke dni kdy proběhlo nebo mělo proběhnout takové přejímací řízení, je dílo řádně dokončené, bylo objednatelem převzato bez vad a nedodělků a zhotovitel je oprávněn provést vyúčtování ceny díla daňovým dokladem.</w:t>
      </w:r>
    </w:p>
    <w:p w14:paraId="6931E8C2"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Závěrečný protokol podepisují statutární zástupci objednatele a určení pracovníci dodavatele.</w:t>
      </w:r>
    </w:p>
    <w:p w14:paraId="3ABB3E6E" w14:textId="331DAD82" w:rsidR="00D85273" w:rsidRPr="00A86F50" w:rsidRDefault="00D85273" w:rsidP="00F8150F">
      <w:pPr>
        <w:pStyle w:val="Odstavec"/>
        <w:numPr>
          <w:ilvl w:val="2"/>
          <w:numId w:val="6"/>
        </w:numPr>
        <w:spacing w:line="276" w:lineRule="auto"/>
        <w:jc w:val="both"/>
        <w:rPr>
          <w:rFonts w:ascii="Arial Narrow" w:hAnsi="Arial Narrow"/>
          <w:sz w:val="22"/>
          <w:szCs w:val="22"/>
        </w:rPr>
      </w:pPr>
      <w:r w:rsidRPr="00A86F50">
        <w:rPr>
          <w:rFonts w:ascii="Arial Narrow" w:hAnsi="Arial Narrow"/>
          <w:sz w:val="22"/>
          <w:szCs w:val="22"/>
        </w:rPr>
        <w:t xml:space="preserve">Osoba odpovědná za přejímku za objednatele: </w:t>
      </w:r>
      <w:r w:rsidR="0086067C" w:rsidRPr="00A86F50">
        <w:rPr>
          <w:rFonts w:ascii="Arial Narrow" w:hAnsi="Arial Narrow"/>
          <w:sz w:val="22"/>
          <w:szCs w:val="22"/>
        </w:rPr>
        <w:t>Bc. René Filip</w:t>
      </w:r>
    </w:p>
    <w:p w14:paraId="3C56E7A4" w14:textId="7A27B6EF" w:rsidR="00BF47CE" w:rsidRPr="006F3640" w:rsidRDefault="00D85273" w:rsidP="00F8150F">
      <w:pPr>
        <w:pStyle w:val="Odstavec"/>
        <w:numPr>
          <w:ilvl w:val="2"/>
          <w:numId w:val="6"/>
        </w:numPr>
        <w:spacing w:line="276" w:lineRule="auto"/>
        <w:jc w:val="both"/>
        <w:rPr>
          <w:rFonts w:ascii="Arial Narrow" w:hAnsi="Arial Narrow"/>
          <w:sz w:val="22"/>
          <w:szCs w:val="22"/>
        </w:rPr>
      </w:pPr>
      <w:r w:rsidRPr="006F3640">
        <w:rPr>
          <w:rFonts w:ascii="Arial Narrow" w:hAnsi="Arial Narrow"/>
          <w:sz w:val="22"/>
          <w:szCs w:val="22"/>
        </w:rPr>
        <w:t xml:space="preserve">Osoby odpovědné za </w:t>
      </w:r>
      <w:r w:rsidR="00BF47CE" w:rsidRPr="006F3640">
        <w:rPr>
          <w:rFonts w:ascii="Arial Narrow" w:hAnsi="Arial Narrow"/>
          <w:sz w:val="22"/>
          <w:szCs w:val="22"/>
        </w:rPr>
        <w:t>předání díla za zhotovitele:</w:t>
      </w:r>
      <w:r w:rsidR="00134996" w:rsidRPr="006F3640">
        <w:rPr>
          <w:rFonts w:ascii="Arial Narrow" w:hAnsi="Arial Narrow"/>
          <w:sz w:val="22"/>
          <w:szCs w:val="22"/>
        </w:rPr>
        <w:t xml:space="preserve"> </w:t>
      </w:r>
      <w:r w:rsidR="000A3528">
        <w:rPr>
          <w:rFonts w:ascii="Arial Narrow" w:hAnsi="Arial Narrow"/>
          <w:sz w:val="22"/>
          <w:szCs w:val="22"/>
        </w:rPr>
        <w:t>David Večerek</w:t>
      </w:r>
    </w:p>
    <w:p w14:paraId="64B5D48E" w14:textId="530595C1" w:rsidR="0002467D" w:rsidRPr="006F3640" w:rsidRDefault="00D85273" w:rsidP="00BF47CE">
      <w:pPr>
        <w:pStyle w:val="Odstavec"/>
        <w:spacing w:line="276" w:lineRule="auto"/>
        <w:ind w:left="792" w:firstLine="0"/>
        <w:jc w:val="both"/>
        <w:rPr>
          <w:rFonts w:ascii="Arial Narrow" w:hAnsi="Arial Narrow"/>
          <w:sz w:val="22"/>
          <w:szCs w:val="22"/>
        </w:rPr>
      </w:pPr>
      <w:r w:rsidRPr="006F3640">
        <w:rPr>
          <w:rFonts w:ascii="Arial Narrow" w:hAnsi="Arial Narrow"/>
          <w:sz w:val="22"/>
          <w:szCs w:val="22"/>
        </w:rPr>
        <w:t xml:space="preserve"> </w:t>
      </w:r>
    </w:p>
    <w:p w14:paraId="184EEAA0" w14:textId="77777777" w:rsidR="00325C09" w:rsidRPr="006F3640" w:rsidRDefault="00325C09" w:rsidP="00BF47CE">
      <w:pPr>
        <w:pStyle w:val="Odstavec"/>
        <w:spacing w:line="276" w:lineRule="auto"/>
        <w:ind w:left="792" w:firstLine="0"/>
        <w:jc w:val="both"/>
        <w:rPr>
          <w:rFonts w:ascii="Arial Narrow" w:hAnsi="Arial Narrow"/>
          <w:sz w:val="22"/>
          <w:szCs w:val="22"/>
        </w:rPr>
      </w:pPr>
    </w:p>
    <w:p w14:paraId="2EA82EB8" w14:textId="77777777" w:rsidR="003C0D56" w:rsidRPr="006F3640" w:rsidRDefault="003C0D56" w:rsidP="00F8150F">
      <w:pPr>
        <w:pStyle w:val="Odstavec"/>
        <w:numPr>
          <w:ilvl w:val="0"/>
          <w:numId w:val="6"/>
        </w:numPr>
        <w:spacing w:line="276" w:lineRule="auto"/>
        <w:jc w:val="both"/>
        <w:rPr>
          <w:rFonts w:ascii="Arial Narrow" w:hAnsi="Arial Narrow"/>
          <w:b/>
          <w:sz w:val="22"/>
          <w:szCs w:val="22"/>
        </w:rPr>
      </w:pPr>
      <w:r w:rsidRPr="006F3640">
        <w:rPr>
          <w:rFonts w:ascii="Arial Narrow" w:hAnsi="Arial Narrow"/>
          <w:b/>
          <w:sz w:val="22"/>
          <w:szCs w:val="22"/>
        </w:rPr>
        <w:t>Cena předmětu smlouvy, způsob úhrady, pokuty</w:t>
      </w:r>
    </w:p>
    <w:p w14:paraId="0515083D" w14:textId="77777777" w:rsidR="00BF47CE" w:rsidRPr="006F3640" w:rsidRDefault="003C0D56" w:rsidP="00BF47CE">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Cena předmětu smlouvy představuje částku dle přílohy</w:t>
      </w:r>
      <w:r w:rsidR="0073753A" w:rsidRPr="006F3640">
        <w:rPr>
          <w:rFonts w:ascii="Arial Narrow" w:hAnsi="Arial Narrow"/>
          <w:sz w:val="22"/>
          <w:szCs w:val="22"/>
        </w:rPr>
        <w:t xml:space="preserve"> č. 1</w:t>
      </w:r>
    </w:p>
    <w:p w14:paraId="12E9B2E7" w14:textId="77777777" w:rsidR="00BF47CE" w:rsidRPr="006F3640" w:rsidRDefault="00BF47CE" w:rsidP="00BF47CE">
      <w:pPr>
        <w:pStyle w:val="Odstavec"/>
        <w:spacing w:line="276" w:lineRule="auto"/>
        <w:ind w:left="792" w:firstLine="0"/>
        <w:jc w:val="both"/>
        <w:rPr>
          <w:rFonts w:ascii="Arial Narrow" w:hAnsi="Arial Narrow"/>
          <w:sz w:val="22"/>
          <w:szCs w:val="22"/>
        </w:rPr>
      </w:pPr>
    </w:p>
    <w:p w14:paraId="2A80F7E0" w14:textId="6CE81025" w:rsidR="00BF47CE" w:rsidRPr="006F3640" w:rsidRDefault="00BF47CE" w:rsidP="00BF47CE">
      <w:pPr>
        <w:pStyle w:val="Odstavec"/>
        <w:spacing w:line="276" w:lineRule="auto"/>
        <w:ind w:left="792" w:firstLine="0"/>
        <w:jc w:val="both"/>
        <w:rPr>
          <w:rFonts w:ascii="Arial Narrow" w:hAnsi="Arial Narrow"/>
          <w:sz w:val="22"/>
          <w:szCs w:val="22"/>
        </w:rPr>
      </w:pPr>
      <w:r w:rsidRPr="006F3640">
        <w:rPr>
          <w:rFonts w:ascii="Arial Narrow" w:hAnsi="Arial Narrow"/>
          <w:sz w:val="22"/>
          <w:szCs w:val="22"/>
        </w:rPr>
        <w:lastRenderedPageBreak/>
        <w:t>Celková cena bez DPH:</w:t>
      </w:r>
      <w:r w:rsidRPr="006F3640">
        <w:rPr>
          <w:rFonts w:ascii="Arial Narrow" w:hAnsi="Arial Narrow"/>
          <w:sz w:val="22"/>
          <w:szCs w:val="22"/>
        </w:rPr>
        <w:tab/>
      </w:r>
      <w:r w:rsidR="00A17A78" w:rsidRPr="006F3640">
        <w:rPr>
          <w:rFonts w:ascii="Arial Narrow" w:hAnsi="Arial Narrow"/>
          <w:sz w:val="22"/>
          <w:szCs w:val="22"/>
        </w:rPr>
        <w:tab/>
      </w:r>
      <w:r w:rsidR="001C7441" w:rsidRPr="006F3640">
        <w:rPr>
          <w:rFonts w:ascii="Arial Narrow" w:hAnsi="Arial Narrow"/>
          <w:sz w:val="22"/>
          <w:szCs w:val="22"/>
        </w:rPr>
        <w:t xml:space="preserve">  </w:t>
      </w:r>
      <w:r w:rsidR="00FA12EC">
        <w:rPr>
          <w:rFonts w:ascii="Arial Narrow" w:hAnsi="Arial Narrow"/>
          <w:sz w:val="22"/>
          <w:szCs w:val="22"/>
        </w:rPr>
        <w:t>75014,64</w:t>
      </w:r>
      <w:r w:rsidR="000A3528">
        <w:rPr>
          <w:rFonts w:ascii="Arial Narrow" w:hAnsi="Arial Narrow"/>
          <w:sz w:val="22"/>
          <w:szCs w:val="22"/>
        </w:rPr>
        <w:t xml:space="preserve"> </w:t>
      </w:r>
      <w:r w:rsidRPr="006F3640">
        <w:rPr>
          <w:rFonts w:ascii="Arial Narrow" w:hAnsi="Arial Narrow"/>
          <w:sz w:val="22"/>
          <w:szCs w:val="22"/>
        </w:rPr>
        <w:t>Kč</w:t>
      </w:r>
    </w:p>
    <w:p w14:paraId="30B20971" w14:textId="4B6B4BCC" w:rsidR="00BF47CE" w:rsidRPr="006F3640" w:rsidRDefault="00BF47CE" w:rsidP="00BF47CE">
      <w:pPr>
        <w:pStyle w:val="Odstavec"/>
        <w:spacing w:line="276" w:lineRule="auto"/>
        <w:ind w:left="792" w:firstLine="0"/>
        <w:jc w:val="both"/>
        <w:rPr>
          <w:rFonts w:ascii="Arial Narrow" w:hAnsi="Arial Narrow"/>
          <w:sz w:val="22"/>
          <w:szCs w:val="22"/>
        </w:rPr>
      </w:pPr>
      <w:r w:rsidRPr="006F3640">
        <w:rPr>
          <w:rFonts w:ascii="Arial Narrow" w:hAnsi="Arial Narrow"/>
          <w:sz w:val="22"/>
          <w:szCs w:val="22"/>
        </w:rPr>
        <w:t>DPH</w:t>
      </w:r>
      <w:r w:rsidR="000A3528">
        <w:rPr>
          <w:rFonts w:ascii="Arial Narrow" w:hAnsi="Arial Narrow"/>
          <w:sz w:val="22"/>
          <w:szCs w:val="22"/>
        </w:rPr>
        <w:t xml:space="preserve"> </w:t>
      </w:r>
      <w:r w:rsidRPr="006F3640">
        <w:rPr>
          <w:rFonts w:ascii="Arial Narrow" w:hAnsi="Arial Narrow"/>
          <w:sz w:val="22"/>
          <w:szCs w:val="22"/>
        </w:rPr>
        <w:t xml:space="preserve"> (sazba </w:t>
      </w:r>
      <w:r w:rsidR="00EC01D3" w:rsidRPr="006F3640">
        <w:rPr>
          <w:rFonts w:ascii="Arial Narrow" w:hAnsi="Arial Narrow"/>
          <w:sz w:val="22"/>
          <w:szCs w:val="22"/>
        </w:rPr>
        <w:t>2</w:t>
      </w:r>
      <w:r w:rsidRPr="006F3640">
        <w:rPr>
          <w:rFonts w:ascii="Arial Narrow" w:hAnsi="Arial Narrow"/>
          <w:sz w:val="22"/>
          <w:szCs w:val="22"/>
        </w:rPr>
        <w:t>1%)</w:t>
      </w:r>
      <w:r w:rsidRPr="006F3640">
        <w:rPr>
          <w:rFonts w:ascii="Arial Narrow" w:hAnsi="Arial Narrow"/>
          <w:sz w:val="22"/>
          <w:szCs w:val="22"/>
        </w:rPr>
        <w:tab/>
      </w:r>
      <w:r w:rsidRPr="006F3640">
        <w:rPr>
          <w:rFonts w:ascii="Arial Narrow" w:hAnsi="Arial Narrow"/>
          <w:sz w:val="22"/>
          <w:szCs w:val="22"/>
        </w:rPr>
        <w:tab/>
      </w:r>
      <w:r w:rsidR="0086067C">
        <w:rPr>
          <w:rFonts w:ascii="Arial Narrow" w:hAnsi="Arial Narrow"/>
          <w:sz w:val="22"/>
          <w:szCs w:val="22"/>
        </w:rPr>
        <w:t xml:space="preserve">   15753</w:t>
      </w:r>
      <w:r w:rsidR="000A3528">
        <w:rPr>
          <w:rFonts w:ascii="Arial Narrow" w:hAnsi="Arial Narrow"/>
          <w:sz w:val="22"/>
          <w:szCs w:val="22"/>
        </w:rPr>
        <w:t>,- Kč</w:t>
      </w:r>
    </w:p>
    <w:p w14:paraId="39210F50" w14:textId="10EFABF6" w:rsidR="00BF47CE" w:rsidRPr="006F3640" w:rsidRDefault="00BF47CE" w:rsidP="00BF47CE">
      <w:pPr>
        <w:pStyle w:val="Odstavec"/>
        <w:spacing w:line="276" w:lineRule="auto"/>
        <w:ind w:left="792" w:firstLine="0"/>
        <w:jc w:val="both"/>
        <w:rPr>
          <w:rFonts w:ascii="Arial Narrow" w:hAnsi="Arial Narrow"/>
          <w:sz w:val="22"/>
          <w:szCs w:val="22"/>
        </w:rPr>
      </w:pPr>
      <w:r w:rsidRPr="006F3640">
        <w:rPr>
          <w:rFonts w:ascii="Arial Narrow" w:hAnsi="Arial Narrow"/>
          <w:sz w:val="22"/>
          <w:szCs w:val="22"/>
        </w:rPr>
        <w:t>Celková cena s DPH</w:t>
      </w:r>
      <w:r w:rsidRPr="006F3640">
        <w:rPr>
          <w:rFonts w:ascii="Arial Narrow" w:hAnsi="Arial Narrow"/>
          <w:sz w:val="22"/>
          <w:szCs w:val="22"/>
        </w:rPr>
        <w:tab/>
      </w:r>
      <w:r w:rsidR="000B4532" w:rsidRPr="006F3640">
        <w:rPr>
          <w:rFonts w:ascii="Arial Narrow" w:hAnsi="Arial Narrow"/>
          <w:sz w:val="22"/>
          <w:szCs w:val="22"/>
        </w:rPr>
        <w:t xml:space="preserve">             </w:t>
      </w:r>
      <w:r w:rsidR="00414025" w:rsidRPr="006F3640">
        <w:rPr>
          <w:rFonts w:ascii="Arial Narrow" w:hAnsi="Arial Narrow"/>
          <w:sz w:val="22"/>
          <w:szCs w:val="22"/>
        </w:rPr>
        <w:t xml:space="preserve">   </w:t>
      </w:r>
      <w:r w:rsidR="0086067C">
        <w:rPr>
          <w:rFonts w:ascii="Arial Narrow" w:hAnsi="Arial Narrow"/>
          <w:sz w:val="22"/>
          <w:szCs w:val="22"/>
        </w:rPr>
        <w:t xml:space="preserve"> 90768,- </w:t>
      </w:r>
      <w:r w:rsidR="00FA12EC">
        <w:rPr>
          <w:rFonts w:ascii="Arial Narrow" w:hAnsi="Arial Narrow"/>
          <w:sz w:val="22"/>
          <w:szCs w:val="22"/>
        </w:rPr>
        <w:t xml:space="preserve"> </w:t>
      </w:r>
      <w:r w:rsidR="000A3528" w:rsidRPr="006F3640">
        <w:rPr>
          <w:rFonts w:ascii="Arial Narrow" w:hAnsi="Arial Narrow"/>
          <w:sz w:val="22"/>
          <w:szCs w:val="22"/>
        </w:rPr>
        <w:t>Kč</w:t>
      </w:r>
    </w:p>
    <w:p w14:paraId="4455530B" w14:textId="77777777" w:rsidR="00BF47CE" w:rsidRPr="006F3640" w:rsidRDefault="00BF47CE" w:rsidP="00BF47CE">
      <w:pPr>
        <w:pStyle w:val="Odstavec"/>
        <w:spacing w:line="276" w:lineRule="auto"/>
        <w:ind w:left="792" w:firstLine="0"/>
        <w:jc w:val="both"/>
        <w:rPr>
          <w:rFonts w:ascii="Arial Narrow" w:hAnsi="Arial Narrow"/>
          <w:sz w:val="22"/>
          <w:szCs w:val="22"/>
        </w:rPr>
      </w:pPr>
    </w:p>
    <w:p w14:paraId="185FA4D1" w14:textId="77777777" w:rsidR="003C0D56" w:rsidRPr="006F3640" w:rsidRDefault="00D85273" w:rsidP="00BF47CE">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Platební podmínky</w:t>
      </w:r>
    </w:p>
    <w:p w14:paraId="284294E8" w14:textId="23F34E52" w:rsidR="005C2F1D" w:rsidRPr="006F3640" w:rsidRDefault="005C2F1D" w:rsidP="005C2F1D">
      <w:pPr>
        <w:pStyle w:val="Odstavec"/>
        <w:numPr>
          <w:ilvl w:val="2"/>
          <w:numId w:val="6"/>
        </w:numPr>
        <w:tabs>
          <w:tab w:val="left" w:pos="1418"/>
        </w:tabs>
        <w:spacing w:line="276" w:lineRule="auto"/>
        <w:ind w:left="1418" w:hanging="698"/>
        <w:jc w:val="both"/>
        <w:rPr>
          <w:rFonts w:ascii="Arial Narrow" w:hAnsi="Arial Narrow"/>
          <w:sz w:val="22"/>
          <w:szCs w:val="22"/>
        </w:rPr>
      </w:pPr>
      <w:r w:rsidRPr="006F3640">
        <w:rPr>
          <w:rFonts w:ascii="Arial Narrow" w:hAnsi="Arial Narrow"/>
          <w:sz w:val="22"/>
          <w:szCs w:val="22"/>
        </w:rPr>
        <w:t xml:space="preserve">Cena bude uhrazena ve výši 100% z konečné ceny díla, a to  po předání díla objednateli na základě konečné faktury – daňového dokladu se splatností </w:t>
      </w:r>
      <w:r w:rsidR="00414025" w:rsidRPr="006F3640">
        <w:rPr>
          <w:rFonts w:ascii="Arial Narrow" w:hAnsi="Arial Narrow"/>
          <w:sz w:val="22"/>
          <w:szCs w:val="22"/>
        </w:rPr>
        <w:t>30</w:t>
      </w:r>
      <w:r w:rsidRPr="006F3640">
        <w:rPr>
          <w:rFonts w:ascii="Arial Narrow" w:hAnsi="Arial Narrow"/>
          <w:sz w:val="22"/>
          <w:szCs w:val="22"/>
        </w:rPr>
        <w:t xml:space="preserve"> dnů vystavení. </w:t>
      </w:r>
    </w:p>
    <w:p w14:paraId="1D575DDA" w14:textId="77777777" w:rsidR="005C2F1D" w:rsidRPr="006F3640" w:rsidRDefault="005C2F1D" w:rsidP="005C2F1D">
      <w:pPr>
        <w:pStyle w:val="Odstavec"/>
        <w:numPr>
          <w:ilvl w:val="2"/>
          <w:numId w:val="6"/>
        </w:numPr>
        <w:tabs>
          <w:tab w:val="left" w:pos="1418"/>
        </w:tabs>
        <w:spacing w:line="276" w:lineRule="auto"/>
        <w:ind w:left="1418" w:hanging="698"/>
        <w:jc w:val="both"/>
        <w:rPr>
          <w:rFonts w:ascii="Arial Narrow" w:hAnsi="Arial Narrow"/>
          <w:sz w:val="22"/>
          <w:szCs w:val="22"/>
        </w:rPr>
      </w:pPr>
      <w:r w:rsidRPr="006F3640">
        <w:rPr>
          <w:rFonts w:ascii="Arial Narrow" w:hAnsi="Arial Narrow"/>
          <w:sz w:val="22"/>
          <w:szCs w:val="22"/>
        </w:rPr>
        <w:t xml:space="preserve">Oprávněně vystavená faktura – daňový doklad – musí mít veškeré náležitosti daňového dokladu stanovené zákonem č. 235/2004 Sb., o DPH v platném znění. Termínem úhrady se rozumí den připsání platby na účet zhotovitele. </w:t>
      </w:r>
    </w:p>
    <w:p w14:paraId="3BB8384E" w14:textId="77777777" w:rsidR="005C2F1D" w:rsidRPr="006F3640" w:rsidRDefault="005C2F1D" w:rsidP="005C2F1D">
      <w:pPr>
        <w:pStyle w:val="Odstavec"/>
        <w:numPr>
          <w:ilvl w:val="2"/>
          <w:numId w:val="6"/>
        </w:numPr>
        <w:tabs>
          <w:tab w:val="left" w:pos="1418"/>
        </w:tabs>
        <w:spacing w:line="276" w:lineRule="auto"/>
        <w:ind w:left="1418" w:hanging="698"/>
        <w:jc w:val="both"/>
        <w:rPr>
          <w:rFonts w:ascii="Arial Narrow" w:hAnsi="Arial Narrow"/>
          <w:sz w:val="22"/>
          <w:szCs w:val="22"/>
        </w:rPr>
      </w:pPr>
      <w:r w:rsidRPr="006F3640">
        <w:rPr>
          <w:rFonts w:ascii="Arial Narrow" w:hAnsi="Arial Narrow"/>
          <w:sz w:val="22"/>
          <w:szCs w:val="22"/>
        </w:rPr>
        <w:t>Faktura bude vystavena na základě podepsaného závěrečného protokolu o předání a převzetí díla. Vytkl-li objednatel při předání díla vady nebránící řádnému užívání díla, je zhotovitel oprávněn vyúčtovat objednateli cenu díla v plné výši s pozastávkou 5% do doby odstranění vad a nedodělků.</w:t>
      </w:r>
    </w:p>
    <w:p w14:paraId="2554E673" w14:textId="77777777" w:rsidR="005C2F1D" w:rsidRPr="006F3640" w:rsidRDefault="005C2F1D" w:rsidP="005C2F1D">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Při nedodržení termínu úhrady dle odst. 4.2. může zhotovitel požadovat smluvní pokutu ve výši 0,05% z neuhrazené  částky za každý den prodlení. V případě prodlení delším 14 dní, má zhotovitel právo odstoupit od smlouvy.</w:t>
      </w:r>
    </w:p>
    <w:p w14:paraId="451982A6" w14:textId="77777777" w:rsidR="005C2F1D" w:rsidRPr="006F3640" w:rsidRDefault="005C2F1D" w:rsidP="005C2F1D">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Při nedodržení termínu předání díla dle odst. 3.3. může objednatel požadovat smluvní pokutu ve výši 0,05% z ceny nezabudovaných prvků bez DPH za každý den prodlení.</w:t>
      </w:r>
    </w:p>
    <w:p w14:paraId="7EB5EEF8" w14:textId="77777777" w:rsidR="005C2F1D" w:rsidRPr="006F3640" w:rsidRDefault="005C2F1D" w:rsidP="005C2F1D">
      <w:pPr>
        <w:numPr>
          <w:ilvl w:val="1"/>
          <w:numId w:val="6"/>
        </w:numPr>
        <w:spacing w:after="115" w:line="276" w:lineRule="auto"/>
        <w:jc w:val="both"/>
        <w:rPr>
          <w:rFonts w:ascii="Arial Narrow" w:hAnsi="Arial Narrow"/>
          <w:sz w:val="22"/>
          <w:szCs w:val="22"/>
        </w:rPr>
      </w:pPr>
      <w:r w:rsidRPr="006F3640">
        <w:rPr>
          <w:rFonts w:ascii="Arial Narrow" w:hAnsi="Arial Narrow"/>
          <w:sz w:val="22"/>
          <w:szCs w:val="22"/>
        </w:rPr>
        <w:t>Maximální výše smluvních pokut, které jsou smluvní strany na základě této smlouvy a jejích příloh oprávněny požadovat činí 10% ceny díla bez DPH.</w:t>
      </w:r>
    </w:p>
    <w:p w14:paraId="249DAA0A" w14:textId="77777777" w:rsidR="005C2F1D" w:rsidRPr="006F3640" w:rsidRDefault="005C2F1D" w:rsidP="005C2F1D">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14:paraId="4F91048B" w14:textId="77777777" w:rsidR="005C2F1D" w:rsidRPr="00A86F50" w:rsidRDefault="005C2F1D" w:rsidP="005C2F1D">
      <w:pPr>
        <w:pStyle w:val="Odstavec"/>
        <w:numPr>
          <w:ilvl w:val="1"/>
          <w:numId w:val="6"/>
        </w:numPr>
        <w:spacing w:line="276" w:lineRule="auto"/>
        <w:jc w:val="both"/>
        <w:rPr>
          <w:rFonts w:ascii="Arial Narrow" w:hAnsi="Arial Narrow"/>
          <w:sz w:val="22"/>
          <w:szCs w:val="22"/>
        </w:rPr>
      </w:pPr>
      <w:r w:rsidRPr="00A86F50">
        <w:rPr>
          <w:rFonts w:ascii="Arial Narrow" w:hAnsi="Arial Narrow"/>
          <w:sz w:val="22"/>
          <w:szCs w:val="22"/>
        </w:rPr>
        <w:t>Uplatnění režimu přenesení daňové povinnosti na DPH při poskytnutí stavebních nebo montážních prací:</w:t>
      </w:r>
    </w:p>
    <w:p w14:paraId="7C27E155" w14:textId="77777777" w:rsidR="005C2F1D" w:rsidRPr="00A86F50" w:rsidRDefault="005C2F1D" w:rsidP="005C2F1D">
      <w:pPr>
        <w:pStyle w:val="Odstavec"/>
        <w:widowControl/>
        <w:numPr>
          <w:ilvl w:val="0"/>
          <w:numId w:val="9"/>
        </w:numPr>
        <w:suppressAutoHyphens w:val="0"/>
        <w:spacing w:line="276" w:lineRule="auto"/>
        <w:jc w:val="both"/>
        <w:rPr>
          <w:rFonts w:ascii="Arial Narrow" w:hAnsi="Arial Narrow"/>
          <w:iCs/>
          <w:sz w:val="22"/>
          <w:szCs w:val="22"/>
        </w:rPr>
      </w:pPr>
      <w:r w:rsidRPr="00A86F50">
        <w:rPr>
          <w:rFonts w:ascii="Arial Narrow" w:hAnsi="Arial Narrow"/>
          <w:iCs/>
          <w:sz w:val="22"/>
          <w:szCs w:val="22"/>
        </w:rPr>
        <w:t>Nejedná se o plnění v režimu přenesení daňové povinnosti dle § 92e zákona č. 235/2004 Sb. o DPH, kdy je DPH povinen přiznat objednatel.</w:t>
      </w:r>
    </w:p>
    <w:p w14:paraId="71E70664" w14:textId="77777777" w:rsidR="005C2F1D" w:rsidRPr="00A86F50" w:rsidRDefault="005C2F1D" w:rsidP="00B70A47">
      <w:pPr>
        <w:pStyle w:val="Odstavec"/>
        <w:spacing w:line="276" w:lineRule="auto"/>
        <w:ind w:left="792" w:firstLine="0"/>
        <w:jc w:val="both"/>
        <w:rPr>
          <w:rFonts w:ascii="Arial Narrow" w:hAnsi="Arial Narrow"/>
          <w:sz w:val="22"/>
          <w:szCs w:val="22"/>
        </w:rPr>
      </w:pPr>
    </w:p>
    <w:p w14:paraId="46ED2B94" w14:textId="77777777" w:rsidR="0002467D" w:rsidRPr="006F3640" w:rsidRDefault="0002467D" w:rsidP="00B70A47">
      <w:pPr>
        <w:pStyle w:val="Odstavec"/>
        <w:spacing w:line="276" w:lineRule="auto"/>
        <w:ind w:left="792" w:firstLine="0"/>
        <w:jc w:val="both"/>
        <w:rPr>
          <w:rFonts w:ascii="Arial Narrow" w:hAnsi="Arial Narrow"/>
          <w:sz w:val="22"/>
          <w:szCs w:val="22"/>
        </w:rPr>
      </w:pPr>
    </w:p>
    <w:p w14:paraId="13ADB358" w14:textId="77777777" w:rsidR="003C0D56" w:rsidRPr="006F3640" w:rsidRDefault="003C0D56" w:rsidP="00F8150F">
      <w:pPr>
        <w:pStyle w:val="Odstavec"/>
        <w:numPr>
          <w:ilvl w:val="0"/>
          <w:numId w:val="6"/>
        </w:numPr>
        <w:spacing w:line="276" w:lineRule="auto"/>
        <w:jc w:val="both"/>
        <w:rPr>
          <w:rFonts w:ascii="Arial Narrow" w:hAnsi="Arial Narrow"/>
          <w:sz w:val="22"/>
          <w:szCs w:val="22"/>
        </w:rPr>
      </w:pPr>
      <w:r w:rsidRPr="006F3640">
        <w:rPr>
          <w:rFonts w:ascii="Arial Narrow" w:hAnsi="Arial Narrow"/>
          <w:b/>
          <w:sz w:val="22"/>
          <w:szCs w:val="22"/>
        </w:rPr>
        <w:t>Záruky</w:t>
      </w:r>
    </w:p>
    <w:p w14:paraId="09C60400"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Zhotovitel poskytne záruku na provedenou dodávku a montáž oken v trvání </w:t>
      </w:r>
      <w:r w:rsidR="00A42283" w:rsidRPr="006F3640">
        <w:rPr>
          <w:rFonts w:ascii="Arial Narrow" w:hAnsi="Arial Narrow"/>
          <w:sz w:val="22"/>
          <w:szCs w:val="22"/>
        </w:rPr>
        <w:t>60</w:t>
      </w:r>
      <w:r w:rsidR="0002467D" w:rsidRPr="006F3640">
        <w:rPr>
          <w:rFonts w:ascii="Arial Narrow" w:hAnsi="Arial Narrow"/>
          <w:sz w:val="22"/>
          <w:szCs w:val="22"/>
        </w:rPr>
        <w:t xml:space="preserve"> měsíců</w:t>
      </w:r>
      <w:r w:rsidRPr="006F3640">
        <w:rPr>
          <w:rFonts w:ascii="Arial Narrow" w:hAnsi="Arial Narrow"/>
          <w:sz w:val="22"/>
          <w:szCs w:val="22"/>
        </w:rPr>
        <w:t xml:space="preserve"> od převzetí d</w:t>
      </w:r>
      <w:r w:rsidR="00A434A7" w:rsidRPr="006F3640">
        <w:rPr>
          <w:rFonts w:ascii="Arial Narrow" w:hAnsi="Arial Narrow"/>
          <w:sz w:val="22"/>
          <w:szCs w:val="22"/>
        </w:rPr>
        <w:t>íla</w:t>
      </w:r>
      <w:r w:rsidRPr="006F3640">
        <w:rPr>
          <w:rFonts w:ascii="Arial Narrow" w:hAnsi="Arial Narrow"/>
          <w:sz w:val="22"/>
          <w:szCs w:val="22"/>
        </w:rPr>
        <w:t>. Objednatel se zavazuj</w:t>
      </w:r>
      <w:r w:rsidR="00236629" w:rsidRPr="006F3640">
        <w:rPr>
          <w:rFonts w:ascii="Arial Narrow" w:hAnsi="Arial Narrow"/>
          <w:sz w:val="22"/>
          <w:szCs w:val="22"/>
        </w:rPr>
        <w:t xml:space="preserve">e dodržovat  návod  k obsluze. </w:t>
      </w:r>
      <w:r w:rsidRPr="006F3640">
        <w:rPr>
          <w:rFonts w:ascii="Arial Narrow" w:hAnsi="Arial Narrow"/>
          <w:sz w:val="22"/>
          <w:szCs w:val="22"/>
        </w:rPr>
        <w:t>Záruční doba počíná dnem předání výrobků bez vad a nedodělků.</w:t>
      </w:r>
    </w:p>
    <w:p w14:paraId="2928D719" w14:textId="102B46E7" w:rsidR="003C0D56" w:rsidRPr="00B7339C" w:rsidRDefault="00222092" w:rsidP="00D142FB">
      <w:pPr>
        <w:pStyle w:val="Odstavec"/>
        <w:numPr>
          <w:ilvl w:val="1"/>
          <w:numId w:val="6"/>
        </w:numPr>
        <w:spacing w:line="276" w:lineRule="auto"/>
        <w:jc w:val="both"/>
        <w:rPr>
          <w:rFonts w:ascii="Arial Narrow" w:hAnsi="Arial Narrow"/>
          <w:color w:val="000000"/>
          <w:sz w:val="22"/>
          <w:szCs w:val="22"/>
        </w:rPr>
      </w:pPr>
      <w:r w:rsidRPr="00B7339C">
        <w:rPr>
          <w:rFonts w:ascii="Arial Narrow" w:hAnsi="Arial Narrow"/>
          <w:sz w:val="22"/>
          <w:szCs w:val="22"/>
        </w:rPr>
        <w:t xml:space="preserve">Případné záruční opravy bude objednatel uplatňovat vždy písemnou formou </w:t>
      </w:r>
      <w:r w:rsidR="00F24AEC" w:rsidRPr="00B7339C">
        <w:rPr>
          <w:rFonts w:ascii="Arial Narrow" w:hAnsi="Arial Narrow"/>
          <w:sz w:val="22"/>
          <w:szCs w:val="22"/>
        </w:rPr>
        <w:t>na adrese Window Holding a. s.</w:t>
      </w:r>
      <w:r w:rsidRPr="00B7339C">
        <w:rPr>
          <w:rFonts w:ascii="Arial Narrow" w:hAnsi="Arial Narrow"/>
          <w:sz w:val="22"/>
          <w:szCs w:val="22"/>
        </w:rPr>
        <w:t>,</w:t>
      </w:r>
      <w:r w:rsidR="00F24AEC" w:rsidRPr="00B7339C">
        <w:rPr>
          <w:rFonts w:ascii="Arial Narrow" w:hAnsi="Arial Narrow"/>
          <w:sz w:val="22"/>
          <w:szCs w:val="22"/>
        </w:rPr>
        <w:t xml:space="preserve"> Hlavní 456, Lázně Toušeň, 250 89, telefonicky – </w:t>
      </w:r>
      <w:r w:rsidR="00B7339C" w:rsidRPr="00B7339C">
        <w:rPr>
          <w:rFonts w:ascii="Arial Narrow" w:hAnsi="Arial Narrow"/>
          <w:sz w:val="22"/>
          <w:szCs w:val="22"/>
        </w:rPr>
        <w:t>xxxxxxxxxxxxxxxxxxx</w:t>
      </w:r>
      <w:r w:rsidR="00B7339C">
        <w:rPr>
          <w:rFonts w:ascii="Arial Narrow" w:hAnsi="Arial Narrow"/>
          <w:sz w:val="22"/>
          <w:szCs w:val="22"/>
        </w:rPr>
        <w:t xml:space="preserve"> </w:t>
      </w:r>
      <w:r w:rsidRPr="00B7339C">
        <w:rPr>
          <w:rFonts w:ascii="Arial Narrow" w:hAnsi="Arial Narrow"/>
          <w:color w:val="000000"/>
          <w:sz w:val="22"/>
          <w:szCs w:val="22"/>
        </w:rPr>
        <w:t xml:space="preserve"> uvádějte vždy číslo zakázky, číslo položky, přesný popis, jak se vada projevuje, navrhované řešení odstranění vady a zpětné telefonické spojení.</w:t>
      </w:r>
    </w:p>
    <w:p w14:paraId="1ED0B4F9" w14:textId="77777777" w:rsidR="0033653A" w:rsidRPr="006F3640" w:rsidRDefault="0033653A" w:rsidP="0033653A">
      <w:pPr>
        <w:pStyle w:val="Odstavec"/>
        <w:spacing w:line="276" w:lineRule="auto"/>
        <w:ind w:left="792" w:firstLine="0"/>
        <w:jc w:val="both"/>
        <w:rPr>
          <w:rFonts w:ascii="Arial Narrow" w:hAnsi="Arial Narrow"/>
          <w:color w:val="000000"/>
          <w:sz w:val="22"/>
          <w:szCs w:val="22"/>
        </w:rPr>
      </w:pPr>
    </w:p>
    <w:p w14:paraId="47BB7498" w14:textId="77777777" w:rsidR="003C0D56" w:rsidRPr="006F3640" w:rsidRDefault="003C0D56" w:rsidP="00F8150F">
      <w:pPr>
        <w:pStyle w:val="Odstavec"/>
        <w:numPr>
          <w:ilvl w:val="0"/>
          <w:numId w:val="6"/>
        </w:numPr>
        <w:spacing w:line="276" w:lineRule="auto"/>
        <w:jc w:val="both"/>
        <w:rPr>
          <w:rFonts w:ascii="Arial Narrow" w:hAnsi="Arial Narrow"/>
          <w:b/>
          <w:sz w:val="22"/>
          <w:szCs w:val="22"/>
        </w:rPr>
      </w:pPr>
      <w:r w:rsidRPr="006F3640">
        <w:rPr>
          <w:rFonts w:ascii="Arial Narrow" w:hAnsi="Arial Narrow"/>
          <w:b/>
          <w:sz w:val="22"/>
          <w:szCs w:val="22"/>
        </w:rPr>
        <w:t>Ostatní ujednání</w:t>
      </w:r>
    </w:p>
    <w:p w14:paraId="7D74D7A3"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Objednatel se zavazuje zajistit stavební p</w:t>
      </w:r>
      <w:r w:rsidR="005709D1" w:rsidRPr="006F3640">
        <w:rPr>
          <w:rFonts w:ascii="Arial Narrow" w:hAnsi="Arial Narrow"/>
          <w:sz w:val="22"/>
          <w:szCs w:val="22"/>
        </w:rPr>
        <w:t>řipravenost, která spočívá v</w:t>
      </w:r>
      <w:r w:rsidRPr="006F3640">
        <w:rPr>
          <w:rFonts w:ascii="Arial Narrow" w:hAnsi="Arial Narrow"/>
          <w:sz w:val="22"/>
          <w:szCs w:val="22"/>
        </w:rPr>
        <w:t>:</w:t>
      </w:r>
    </w:p>
    <w:p w14:paraId="0681820D" w14:textId="77777777" w:rsidR="003C0D56" w:rsidRPr="006F3640" w:rsidRDefault="003C0D56" w:rsidP="008E351E">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t xml:space="preserve">zajištění místa na bezpečné uskladnění </w:t>
      </w:r>
      <w:r w:rsidR="008E351E" w:rsidRPr="006F3640">
        <w:rPr>
          <w:rFonts w:ascii="Arial Narrow" w:hAnsi="Arial Narrow"/>
          <w:sz w:val="22"/>
          <w:szCs w:val="22"/>
        </w:rPr>
        <w:t>výrobků</w:t>
      </w:r>
      <w:r w:rsidRPr="006F3640">
        <w:rPr>
          <w:rFonts w:ascii="Arial Narrow" w:hAnsi="Arial Narrow"/>
          <w:sz w:val="22"/>
          <w:szCs w:val="22"/>
        </w:rPr>
        <w:t xml:space="preserve"> v prostorách objektů a montážního nářadí a materiálu v uzamykatelné místnosti a určení místa pro uskladnění vybouraných oken a suti.</w:t>
      </w:r>
    </w:p>
    <w:p w14:paraId="3166EDB0" w14:textId="77777777" w:rsidR="003C0D56" w:rsidRPr="006F3640" w:rsidRDefault="003C0D56" w:rsidP="00F8150F">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lastRenderedPageBreak/>
        <w:t>zajištění přístupové cesty k místu montáže</w:t>
      </w:r>
    </w:p>
    <w:p w14:paraId="54B93EEB" w14:textId="77777777" w:rsidR="00DF2A02" w:rsidRPr="006F3640" w:rsidRDefault="003C0D56" w:rsidP="00F8150F">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t xml:space="preserve">zajištění přístupu do vchodů v termínech dle </w:t>
      </w:r>
      <w:r w:rsidR="00DF2A02" w:rsidRPr="006F3640">
        <w:rPr>
          <w:rFonts w:ascii="Arial Narrow" w:hAnsi="Arial Narrow"/>
          <w:sz w:val="22"/>
          <w:szCs w:val="22"/>
        </w:rPr>
        <w:t>dohody</w:t>
      </w:r>
    </w:p>
    <w:p w14:paraId="61AFB03C" w14:textId="77777777" w:rsidR="003C0D56" w:rsidRPr="006F3640" w:rsidRDefault="003C0D56" w:rsidP="00F8150F">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t>zajištění montážního prostoru uvnitř místnosti 1- 2m od obvodového zdiva a příček.</w:t>
      </w:r>
    </w:p>
    <w:p w14:paraId="2C08D919" w14:textId="77777777" w:rsidR="00222092" w:rsidRPr="006F3640" w:rsidRDefault="003C0D56" w:rsidP="00F8150F">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t>zajištění zdroje elektrické energie pro ruční nářadí.</w:t>
      </w:r>
    </w:p>
    <w:p w14:paraId="6A7D4BC0" w14:textId="77777777" w:rsidR="003C0D56" w:rsidRPr="006F3640" w:rsidRDefault="00222092"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Zhotovitel provede k</w:t>
      </w:r>
      <w:r w:rsidR="003C0D56" w:rsidRPr="006F3640">
        <w:rPr>
          <w:rFonts w:ascii="Arial Narrow" w:hAnsi="Arial Narrow"/>
          <w:sz w:val="22"/>
          <w:szCs w:val="22"/>
        </w:rPr>
        <w:t>aždý den po ukončení prací</w:t>
      </w:r>
      <w:r w:rsidRPr="006F3640">
        <w:rPr>
          <w:rFonts w:ascii="Arial Narrow" w:hAnsi="Arial Narrow"/>
          <w:sz w:val="22"/>
          <w:szCs w:val="22"/>
        </w:rPr>
        <w:t xml:space="preserve"> </w:t>
      </w:r>
      <w:r w:rsidR="003C0D56" w:rsidRPr="006F3640">
        <w:rPr>
          <w:rFonts w:ascii="Arial Narrow" w:hAnsi="Arial Narrow"/>
          <w:sz w:val="22"/>
          <w:szCs w:val="22"/>
        </w:rPr>
        <w:t xml:space="preserve">hrubý úklid. </w:t>
      </w:r>
    </w:p>
    <w:p w14:paraId="63D00360"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V případě, že v průběhu realizace smlouvy se vyskytne potřeba víceprací, budou řešeny písemným dodatkem k této smlouvě odsouhlaseným oběma smluvními stranami.</w:t>
      </w:r>
    </w:p>
    <w:p w14:paraId="3E1E7907" w14:textId="77777777" w:rsidR="00222092"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Zabudovaná okna přecházejí do majetku objednatele dnem úplného zaplacení celkové ceny díla. V případě změny vlastníka nemovitosti zůstává platební závazek a povinnost na objednateli.</w:t>
      </w:r>
      <w:r w:rsidR="00222092" w:rsidRPr="006F3640">
        <w:rPr>
          <w:rFonts w:ascii="Arial Narrow" w:hAnsi="Arial Narrow"/>
          <w:sz w:val="22"/>
          <w:szCs w:val="22"/>
        </w:rPr>
        <w:t xml:space="preserve"> </w:t>
      </w:r>
    </w:p>
    <w:p w14:paraId="3215E4C0" w14:textId="77777777" w:rsidR="003C0D56" w:rsidRPr="006F3640" w:rsidRDefault="0068035C"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14:paraId="0CF5601C" w14:textId="77777777" w:rsidR="000012D5"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Na stavbě bude dodavatel vést stavební deník, kde budou vedeny záznamy o všech skutečnostech mající vliv na průběh a kvalitu dodávaného díla. Po dohodě podle potřeby bud</w:t>
      </w:r>
      <w:r w:rsidR="00E707D8" w:rsidRPr="006F3640">
        <w:rPr>
          <w:rFonts w:ascii="Arial Narrow" w:hAnsi="Arial Narrow"/>
          <w:sz w:val="22"/>
          <w:szCs w:val="22"/>
        </w:rPr>
        <w:t>ou určeny kontrolní dny stavby</w:t>
      </w:r>
      <w:r w:rsidRPr="006F3640">
        <w:rPr>
          <w:rFonts w:ascii="Arial Narrow" w:hAnsi="Arial Narrow"/>
          <w:sz w:val="22"/>
          <w:szCs w:val="22"/>
        </w:rPr>
        <w:t>. Termíny kontrolních dnů budou upřesněny při zahájení díla.</w:t>
      </w:r>
    </w:p>
    <w:p w14:paraId="3C74DB27" w14:textId="77777777" w:rsidR="000012D5" w:rsidRPr="006F3640" w:rsidRDefault="000012D5" w:rsidP="000012D5">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V případě, že dojde k přerušení provádění díla delším než 14 dnů z důvodů ležících na straně objednatele, je zhotovitel oprávněn vyzvat objednatele k převzetí rozpracovaného díla a po jeho převzetí tuto část díla vyúčtovat daňovým dokladem.</w:t>
      </w:r>
    </w:p>
    <w:p w14:paraId="6A083DDC" w14:textId="77777777" w:rsidR="003C0D56" w:rsidRPr="006F3640" w:rsidRDefault="00563CD4" w:rsidP="000012D5">
      <w:pPr>
        <w:pStyle w:val="Odstavec"/>
        <w:numPr>
          <w:ilvl w:val="1"/>
          <w:numId w:val="6"/>
        </w:numPr>
        <w:spacing w:line="276" w:lineRule="auto"/>
        <w:ind w:firstLine="0"/>
        <w:jc w:val="both"/>
        <w:rPr>
          <w:rFonts w:ascii="Arial Narrow" w:hAnsi="Arial Narrow"/>
          <w:sz w:val="22"/>
          <w:szCs w:val="22"/>
        </w:rPr>
      </w:pPr>
      <w:r w:rsidRPr="006F3640">
        <w:rPr>
          <w:rFonts w:ascii="Arial Narrow" w:hAnsi="Arial Narrow"/>
          <w:sz w:val="22"/>
          <w:szCs w:val="22"/>
        </w:rPr>
        <w:t>Ocitne-li se objednatel v prodlení se zaplacením kupní ceny, popř. její části, je zhotovitel oprávněn po dobu takového prodlení objednatele pozastavit veškeré práce na díle. O dobu takového prodlení objednatele se prodlužuje konečný termín zhotovení díla</w:t>
      </w:r>
      <w:r w:rsidR="00E707D8" w:rsidRPr="006F3640">
        <w:rPr>
          <w:rFonts w:ascii="Arial Narrow" w:hAnsi="Arial Narrow"/>
          <w:sz w:val="22"/>
          <w:szCs w:val="22"/>
        </w:rPr>
        <w:t>.</w:t>
      </w:r>
    </w:p>
    <w:p w14:paraId="593A00D4" w14:textId="77777777" w:rsidR="00E707D8" w:rsidRPr="006F3640" w:rsidRDefault="00E707D8" w:rsidP="00E707D8">
      <w:pPr>
        <w:pStyle w:val="Odstavec"/>
        <w:spacing w:line="276" w:lineRule="auto"/>
        <w:ind w:left="792" w:firstLine="0"/>
        <w:jc w:val="both"/>
        <w:rPr>
          <w:rFonts w:ascii="Arial Narrow" w:hAnsi="Arial Narrow"/>
          <w:sz w:val="22"/>
          <w:szCs w:val="22"/>
        </w:rPr>
      </w:pPr>
    </w:p>
    <w:p w14:paraId="213EB20A" w14:textId="77777777" w:rsidR="003C0D56" w:rsidRPr="006F3640" w:rsidRDefault="003C0D56" w:rsidP="00F8150F">
      <w:pPr>
        <w:pStyle w:val="Odstavec"/>
        <w:numPr>
          <w:ilvl w:val="0"/>
          <w:numId w:val="6"/>
        </w:numPr>
        <w:spacing w:line="276" w:lineRule="auto"/>
        <w:jc w:val="both"/>
        <w:rPr>
          <w:rFonts w:ascii="Arial Narrow" w:hAnsi="Arial Narrow"/>
          <w:b/>
          <w:sz w:val="22"/>
          <w:szCs w:val="22"/>
        </w:rPr>
      </w:pPr>
      <w:r w:rsidRPr="006F3640">
        <w:rPr>
          <w:rFonts w:ascii="Arial Narrow" w:hAnsi="Arial Narrow"/>
          <w:b/>
          <w:sz w:val="22"/>
          <w:szCs w:val="22"/>
        </w:rPr>
        <w:t>Závěrečná ustanovení</w:t>
      </w:r>
    </w:p>
    <w:p w14:paraId="7D40E81F"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Veškeré změny této smlouvy mohou být provedeny pouze písemným dodatkem potvrzeným oboustranně odpovědnými zástupci.</w:t>
      </w:r>
    </w:p>
    <w:p w14:paraId="3E15D9D5" w14:textId="77777777" w:rsidR="00F8150F" w:rsidRPr="006F3640" w:rsidRDefault="00841A0E"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Tato smlouva je vyhotovena ve dvou (2) stejnopisech s platností originálu, kdy každá se smluvních stran obdrží jedno vyhotovení.</w:t>
      </w:r>
    </w:p>
    <w:p w14:paraId="6752A1DC" w14:textId="77777777" w:rsidR="00222092" w:rsidRPr="006F3640" w:rsidRDefault="00222092"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Smluvní strany se dohodly, že tato smlouva se ve věcech v ní neupravených řídí </w:t>
      </w:r>
      <w:r w:rsidR="0033653A" w:rsidRPr="006F3640">
        <w:rPr>
          <w:rFonts w:ascii="Arial Narrow" w:hAnsi="Arial Narrow"/>
          <w:sz w:val="22"/>
          <w:szCs w:val="22"/>
        </w:rPr>
        <w:t>občanským zákoníkem</w:t>
      </w:r>
      <w:r w:rsidR="004F4C23" w:rsidRPr="006F3640">
        <w:rPr>
          <w:rFonts w:ascii="Arial Narrow" w:hAnsi="Arial Narrow"/>
          <w:sz w:val="22"/>
          <w:szCs w:val="22"/>
        </w:rPr>
        <w:t xml:space="preserve"> </w:t>
      </w:r>
      <w:r w:rsidR="00841A0E" w:rsidRPr="006F3640">
        <w:rPr>
          <w:rFonts w:ascii="Arial Narrow" w:hAnsi="Arial Narrow"/>
          <w:sz w:val="22"/>
          <w:szCs w:val="22"/>
        </w:rPr>
        <w:t>v platném znění,</w:t>
      </w:r>
      <w:r w:rsidRPr="006F3640">
        <w:rPr>
          <w:rFonts w:ascii="Arial Narrow" w:hAnsi="Arial Narrow"/>
          <w:sz w:val="22"/>
          <w:szCs w:val="22"/>
        </w:rPr>
        <w:t xml:space="preserve"> a Reklamačním řádem společnosti Window Holding a.s., jejichž úplné platné znění je zveřejněno na </w:t>
      </w:r>
      <w:hyperlink r:id="rId7" w:history="1">
        <w:r w:rsidRPr="006F3640">
          <w:rPr>
            <w:rFonts w:ascii="Arial Narrow" w:hAnsi="Arial Narrow"/>
            <w:sz w:val="22"/>
            <w:szCs w:val="22"/>
          </w:rPr>
          <w:t>www.windowholding.cz</w:t>
        </w:r>
      </w:hyperlink>
      <w:r w:rsidR="00E707D8" w:rsidRPr="006F3640">
        <w:rPr>
          <w:rFonts w:ascii="Arial Narrow" w:hAnsi="Arial Narrow"/>
          <w:sz w:val="22"/>
          <w:szCs w:val="22"/>
        </w:rPr>
        <w:t>.</w:t>
      </w:r>
      <w:r w:rsidRPr="006F3640">
        <w:rPr>
          <w:rFonts w:ascii="Arial Narrow" w:hAnsi="Arial Narrow"/>
          <w:sz w:val="22"/>
          <w:szCs w:val="22"/>
        </w:rPr>
        <w:t xml:space="preserve"> Objednatel prohlašuje, že se seznámil s celým obsahem výše </w:t>
      </w:r>
      <w:r w:rsidR="00E707D8" w:rsidRPr="006F3640">
        <w:rPr>
          <w:rFonts w:ascii="Arial Narrow" w:hAnsi="Arial Narrow"/>
          <w:sz w:val="22"/>
          <w:szCs w:val="22"/>
        </w:rPr>
        <w:t xml:space="preserve">uvedeného </w:t>
      </w:r>
      <w:r w:rsidRPr="006F3640">
        <w:rPr>
          <w:rFonts w:ascii="Arial Narrow" w:hAnsi="Arial Narrow"/>
          <w:sz w:val="22"/>
          <w:szCs w:val="22"/>
        </w:rPr>
        <w:t xml:space="preserve"> Reklamačního řádu a svým podpisem stvrzuje, že s Reklamačním řádem souhlasí. Skutečnosti jinak neupravené se řídí ustanovením Ob</w:t>
      </w:r>
      <w:r w:rsidR="004F4C23" w:rsidRPr="006F3640">
        <w:rPr>
          <w:rFonts w:ascii="Arial Narrow" w:hAnsi="Arial Narrow"/>
          <w:sz w:val="22"/>
          <w:szCs w:val="22"/>
        </w:rPr>
        <w:t>čanského</w:t>
      </w:r>
      <w:r w:rsidRPr="006F3640">
        <w:rPr>
          <w:rFonts w:ascii="Arial Narrow" w:hAnsi="Arial Narrow"/>
          <w:sz w:val="22"/>
          <w:szCs w:val="22"/>
        </w:rPr>
        <w:t xml:space="preserve"> zákoníku.</w:t>
      </w:r>
    </w:p>
    <w:p w14:paraId="68185AD2"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 xml:space="preserve">Nedílnou součástí této smlouvy jsou:  </w:t>
      </w:r>
    </w:p>
    <w:p w14:paraId="09612BB2" w14:textId="501AAAAB" w:rsidR="00C7654E" w:rsidRPr="006F3640" w:rsidRDefault="003C0D56" w:rsidP="00F24AEC">
      <w:pPr>
        <w:pStyle w:val="Odstavec"/>
        <w:numPr>
          <w:ilvl w:val="0"/>
          <w:numId w:val="7"/>
        </w:numPr>
        <w:spacing w:line="276" w:lineRule="auto"/>
        <w:ind w:left="1134"/>
        <w:jc w:val="both"/>
        <w:rPr>
          <w:rFonts w:ascii="Arial Narrow" w:hAnsi="Arial Narrow"/>
          <w:sz w:val="22"/>
          <w:szCs w:val="22"/>
        </w:rPr>
      </w:pPr>
      <w:r w:rsidRPr="006F3640">
        <w:rPr>
          <w:rFonts w:ascii="Arial Narrow" w:hAnsi="Arial Narrow"/>
          <w:sz w:val="22"/>
          <w:szCs w:val="22"/>
        </w:rPr>
        <w:t>příloha č.</w:t>
      </w:r>
      <w:r w:rsidR="00222092" w:rsidRPr="006F3640">
        <w:rPr>
          <w:rFonts w:ascii="Arial Narrow" w:hAnsi="Arial Narrow"/>
          <w:sz w:val="22"/>
          <w:szCs w:val="22"/>
        </w:rPr>
        <w:t xml:space="preserve"> </w:t>
      </w:r>
      <w:r w:rsidRPr="006F3640">
        <w:rPr>
          <w:rFonts w:ascii="Arial Narrow" w:hAnsi="Arial Narrow"/>
          <w:sz w:val="22"/>
          <w:szCs w:val="22"/>
        </w:rPr>
        <w:t xml:space="preserve">1: </w:t>
      </w:r>
      <w:r w:rsidR="00841A0E" w:rsidRPr="006F3640">
        <w:rPr>
          <w:rFonts w:ascii="Arial Narrow" w:hAnsi="Arial Narrow"/>
          <w:sz w:val="22"/>
          <w:szCs w:val="22"/>
        </w:rPr>
        <w:t>Cenová nabídka zhotovitele</w:t>
      </w:r>
      <w:r w:rsidR="00FA12EC">
        <w:rPr>
          <w:rFonts w:ascii="Arial Narrow" w:hAnsi="Arial Narrow"/>
          <w:sz w:val="22"/>
          <w:szCs w:val="22"/>
        </w:rPr>
        <w:t xml:space="preserve"> P225820</w:t>
      </w:r>
      <w:r w:rsidR="00841A0E" w:rsidRPr="006F3640">
        <w:rPr>
          <w:rFonts w:ascii="Arial Narrow" w:hAnsi="Arial Narrow"/>
          <w:sz w:val="22"/>
          <w:szCs w:val="22"/>
        </w:rPr>
        <w:t xml:space="preserve"> ze dne</w:t>
      </w:r>
      <w:r w:rsidR="002A7A7B" w:rsidRPr="006F3640">
        <w:rPr>
          <w:rFonts w:ascii="Arial Narrow" w:hAnsi="Arial Narrow"/>
          <w:sz w:val="22"/>
          <w:szCs w:val="22"/>
        </w:rPr>
        <w:t xml:space="preserve"> </w:t>
      </w:r>
      <w:r w:rsidR="00F92736" w:rsidRPr="006F3640">
        <w:rPr>
          <w:rFonts w:ascii="Arial Narrow" w:hAnsi="Arial Narrow"/>
          <w:sz w:val="22"/>
          <w:szCs w:val="22"/>
        </w:rPr>
        <w:t>0</w:t>
      </w:r>
      <w:r w:rsidR="0086067C">
        <w:rPr>
          <w:rFonts w:ascii="Arial Narrow" w:hAnsi="Arial Narrow"/>
          <w:sz w:val="22"/>
          <w:szCs w:val="22"/>
        </w:rPr>
        <w:t>7</w:t>
      </w:r>
      <w:r w:rsidR="00F92736" w:rsidRPr="006F3640">
        <w:rPr>
          <w:rFonts w:ascii="Arial Narrow" w:hAnsi="Arial Narrow"/>
          <w:sz w:val="22"/>
          <w:szCs w:val="22"/>
        </w:rPr>
        <w:t>.1</w:t>
      </w:r>
      <w:r w:rsidR="0086067C">
        <w:rPr>
          <w:rFonts w:ascii="Arial Narrow" w:hAnsi="Arial Narrow"/>
          <w:sz w:val="22"/>
          <w:szCs w:val="22"/>
        </w:rPr>
        <w:t>2</w:t>
      </w:r>
      <w:r w:rsidR="001C7441" w:rsidRPr="006F3640">
        <w:rPr>
          <w:rFonts w:ascii="Arial Narrow" w:hAnsi="Arial Narrow"/>
          <w:sz w:val="22"/>
          <w:szCs w:val="22"/>
        </w:rPr>
        <w:t xml:space="preserve"> .2020</w:t>
      </w:r>
    </w:p>
    <w:p w14:paraId="10E48362" w14:textId="77777777" w:rsidR="003D307B" w:rsidRPr="006F3640" w:rsidRDefault="003D307B" w:rsidP="003D307B">
      <w:pPr>
        <w:pStyle w:val="Odstavec"/>
        <w:spacing w:line="276" w:lineRule="auto"/>
        <w:ind w:left="1134" w:firstLine="0"/>
        <w:jc w:val="both"/>
        <w:rPr>
          <w:rFonts w:ascii="Arial Narrow" w:hAnsi="Arial Narrow"/>
          <w:sz w:val="22"/>
          <w:szCs w:val="22"/>
        </w:rPr>
      </w:pPr>
    </w:p>
    <w:p w14:paraId="2991076B" w14:textId="77777777" w:rsidR="003C0D56" w:rsidRPr="006F3640" w:rsidRDefault="003C0D56" w:rsidP="00F8150F">
      <w:pPr>
        <w:pStyle w:val="Odstavec"/>
        <w:numPr>
          <w:ilvl w:val="1"/>
          <w:numId w:val="6"/>
        </w:numPr>
        <w:spacing w:line="276" w:lineRule="auto"/>
        <w:jc w:val="both"/>
        <w:rPr>
          <w:rFonts w:ascii="Arial Narrow" w:hAnsi="Arial Narrow"/>
          <w:sz w:val="22"/>
          <w:szCs w:val="22"/>
        </w:rPr>
      </w:pPr>
      <w:r w:rsidRPr="006F3640">
        <w:rPr>
          <w:rFonts w:ascii="Arial Narrow" w:hAnsi="Arial Narrow"/>
          <w:sz w:val="22"/>
          <w:szCs w:val="22"/>
        </w:rPr>
        <w:t>Smluvní strany prohlašují, že údaje uvedené v čl.</w:t>
      </w:r>
      <w:r w:rsidR="00F8150F" w:rsidRPr="006F3640">
        <w:rPr>
          <w:rFonts w:ascii="Arial Narrow" w:hAnsi="Arial Narrow"/>
          <w:sz w:val="22"/>
          <w:szCs w:val="22"/>
        </w:rPr>
        <w:t xml:space="preserve"> </w:t>
      </w:r>
      <w:r w:rsidRPr="006F3640">
        <w:rPr>
          <w:rFonts w:ascii="Arial Narrow" w:hAnsi="Arial Narrow"/>
          <w:sz w:val="22"/>
          <w:szCs w:val="22"/>
        </w:rPr>
        <w:t>1 této smlouvy, jsou v souladu se zápisem v obchodním rejstříku a osoby uvedené ve smlouvě jsou jejími statutárními zástupci nebo osobami pověřenými k jednání za smluvní strany.</w:t>
      </w:r>
    </w:p>
    <w:p w14:paraId="3BD64BEB" w14:textId="77777777" w:rsidR="003C0D56" w:rsidRPr="006F3640" w:rsidRDefault="003C0D56" w:rsidP="00C7654E">
      <w:pPr>
        <w:pStyle w:val="Odstavec"/>
        <w:spacing w:line="216" w:lineRule="auto"/>
        <w:ind w:left="-60" w:firstLine="15"/>
        <w:rPr>
          <w:rFonts w:ascii="Arial Narrow" w:hAnsi="Arial Narrow"/>
          <w:sz w:val="22"/>
          <w:szCs w:val="22"/>
        </w:rPr>
      </w:pPr>
    </w:p>
    <w:p w14:paraId="272B4B1E" w14:textId="77777777" w:rsidR="003D307B" w:rsidRPr="006F3640" w:rsidRDefault="003D307B" w:rsidP="00C7654E">
      <w:pPr>
        <w:pStyle w:val="Odstavec"/>
        <w:spacing w:line="216" w:lineRule="auto"/>
        <w:ind w:left="-60" w:firstLine="15"/>
        <w:rPr>
          <w:rFonts w:ascii="Arial Narrow" w:hAnsi="Arial Narrow"/>
          <w:sz w:val="22"/>
          <w:szCs w:val="22"/>
        </w:rPr>
      </w:pPr>
      <w:r w:rsidRPr="006F3640">
        <w:rPr>
          <w:rFonts w:ascii="Arial Narrow" w:hAnsi="Arial Narrow"/>
          <w:sz w:val="22"/>
          <w:szCs w:val="22"/>
        </w:rPr>
        <w:t>Podpisy smluvních stran</w:t>
      </w:r>
    </w:p>
    <w:p w14:paraId="42ED8215" w14:textId="603456BA" w:rsidR="003D307B" w:rsidRPr="006F3640" w:rsidRDefault="003D307B" w:rsidP="00C7654E">
      <w:pPr>
        <w:pStyle w:val="Odstavec"/>
        <w:spacing w:line="216" w:lineRule="auto"/>
        <w:ind w:left="-60" w:firstLine="15"/>
        <w:rPr>
          <w:rFonts w:ascii="Arial Narrow" w:hAnsi="Arial Narrow"/>
          <w:sz w:val="22"/>
          <w:szCs w:val="22"/>
        </w:rPr>
      </w:pPr>
      <w:r w:rsidRPr="006F3640">
        <w:rPr>
          <w:rFonts w:ascii="Arial Narrow" w:hAnsi="Arial Narrow"/>
          <w:sz w:val="22"/>
          <w:szCs w:val="22"/>
        </w:rPr>
        <w:lastRenderedPageBreak/>
        <w:t>V Lázních Touše</w:t>
      </w:r>
      <w:r w:rsidR="00EB0BA6" w:rsidRPr="006F3640">
        <w:rPr>
          <w:rFonts w:ascii="Arial Narrow" w:hAnsi="Arial Narrow"/>
          <w:sz w:val="22"/>
          <w:szCs w:val="22"/>
        </w:rPr>
        <w:t>ni</w:t>
      </w:r>
      <w:r w:rsidRPr="006F3640">
        <w:rPr>
          <w:rFonts w:ascii="Arial Narrow" w:hAnsi="Arial Narrow"/>
          <w:sz w:val="22"/>
          <w:szCs w:val="22"/>
        </w:rPr>
        <w:t xml:space="preserve"> dne </w:t>
      </w:r>
      <w:r w:rsidR="00EB0BA6" w:rsidRPr="006F3640">
        <w:rPr>
          <w:rFonts w:ascii="Arial Narrow" w:hAnsi="Arial Narrow"/>
          <w:sz w:val="22"/>
          <w:szCs w:val="22"/>
        </w:rPr>
        <w:t>:</w:t>
      </w:r>
      <w:r w:rsidR="001C7441" w:rsidRPr="006F3640">
        <w:rPr>
          <w:rFonts w:ascii="Arial Narrow" w:hAnsi="Arial Narrow"/>
          <w:sz w:val="22"/>
          <w:szCs w:val="22"/>
        </w:rPr>
        <w:t xml:space="preserve"> </w:t>
      </w:r>
      <w:r w:rsidR="0086067C">
        <w:rPr>
          <w:rFonts w:ascii="Arial Narrow" w:hAnsi="Arial Narrow"/>
          <w:sz w:val="22"/>
          <w:szCs w:val="22"/>
        </w:rPr>
        <w:t>7</w:t>
      </w:r>
      <w:r w:rsidR="000368C8" w:rsidRPr="006F3640">
        <w:rPr>
          <w:rFonts w:ascii="Arial Narrow" w:hAnsi="Arial Narrow"/>
          <w:sz w:val="22"/>
          <w:szCs w:val="22"/>
        </w:rPr>
        <w:t>.1</w:t>
      </w:r>
      <w:r w:rsidR="0086067C">
        <w:rPr>
          <w:rFonts w:ascii="Arial Narrow" w:hAnsi="Arial Narrow"/>
          <w:sz w:val="22"/>
          <w:szCs w:val="22"/>
        </w:rPr>
        <w:t>2.</w:t>
      </w:r>
      <w:r w:rsidR="001C7441" w:rsidRPr="006F3640">
        <w:rPr>
          <w:rFonts w:ascii="Arial Narrow" w:hAnsi="Arial Narrow"/>
          <w:sz w:val="22"/>
          <w:szCs w:val="22"/>
        </w:rPr>
        <w:t>.2020</w:t>
      </w:r>
      <w:r w:rsidR="00125DF8"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t>V</w:t>
      </w:r>
      <w:r w:rsidR="0086067C">
        <w:rPr>
          <w:rFonts w:ascii="Arial Narrow" w:hAnsi="Arial Narrow"/>
          <w:sz w:val="22"/>
          <w:szCs w:val="22"/>
        </w:rPr>
        <w:t xml:space="preserve"> Rožnově </w:t>
      </w:r>
      <w:r w:rsidRPr="006F3640">
        <w:rPr>
          <w:rFonts w:ascii="Arial Narrow" w:hAnsi="Arial Narrow"/>
          <w:sz w:val="22"/>
          <w:szCs w:val="22"/>
        </w:rPr>
        <w:t xml:space="preserve"> dne</w:t>
      </w:r>
      <w:r w:rsidR="0086067C">
        <w:rPr>
          <w:rFonts w:ascii="Arial Narrow" w:hAnsi="Arial Narrow"/>
          <w:sz w:val="22"/>
          <w:szCs w:val="22"/>
        </w:rPr>
        <w:t xml:space="preserve"> 7.12.2020</w:t>
      </w:r>
    </w:p>
    <w:p w14:paraId="2CA444B5" w14:textId="77777777" w:rsidR="003D307B" w:rsidRPr="006F3640" w:rsidRDefault="003D307B" w:rsidP="00C7654E">
      <w:pPr>
        <w:pStyle w:val="Odstavec"/>
        <w:spacing w:line="216" w:lineRule="auto"/>
        <w:ind w:left="-60" w:firstLine="15"/>
        <w:rPr>
          <w:rFonts w:ascii="Arial Narrow" w:hAnsi="Arial Narrow"/>
          <w:sz w:val="22"/>
          <w:szCs w:val="22"/>
        </w:rPr>
      </w:pPr>
    </w:p>
    <w:p w14:paraId="34ECAEDE" w14:textId="77777777" w:rsidR="003D307B" w:rsidRDefault="003D307B" w:rsidP="00C7654E">
      <w:pPr>
        <w:pStyle w:val="Odstavec"/>
        <w:spacing w:line="216" w:lineRule="auto"/>
        <w:ind w:left="-60" w:firstLine="15"/>
        <w:rPr>
          <w:rFonts w:ascii="Arial Narrow" w:hAnsi="Arial Narrow"/>
          <w:sz w:val="22"/>
          <w:szCs w:val="22"/>
        </w:rPr>
      </w:pPr>
    </w:p>
    <w:p w14:paraId="1E89FA8B" w14:textId="77777777" w:rsidR="00AD487B" w:rsidRDefault="00AD487B" w:rsidP="00C7654E">
      <w:pPr>
        <w:pStyle w:val="Odstavec"/>
        <w:spacing w:line="216" w:lineRule="auto"/>
        <w:ind w:left="-60" w:firstLine="15"/>
        <w:rPr>
          <w:rFonts w:ascii="Arial Narrow" w:hAnsi="Arial Narrow"/>
          <w:sz w:val="22"/>
          <w:szCs w:val="22"/>
        </w:rPr>
      </w:pPr>
    </w:p>
    <w:p w14:paraId="2E5D6969" w14:textId="77777777" w:rsidR="00AD487B" w:rsidRDefault="00AD487B" w:rsidP="00C7654E">
      <w:pPr>
        <w:pStyle w:val="Odstavec"/>
        <w:spacing w:line="216" w:lineRule="auto"/>
        <w:ind w:left="-60" w:firstLine="15"/>
        <w:rPr>
          <w:rFonts w:ascii="Arial Narrow" w:hAnsi="Arial Narrow"/>
          <w:sz w:val="22"/>
          <w:szCs w:val="22"/>
        </w:rPr>
      </w:pPr>
    </w:p>
    <w:p w14:paraId="50A19C7D" w14:textId="77777777" w:rsidR="00AD487B" w:rsidRDefault="00AD487B" w:rsidP="00C7654E">
      <w:pPr>
        <w:pStyle w:val="Odstavec"/>
        <w:spacing w:line="216" w:lineRule="auto"/>
        <w:ind w:left="-60" w:firstLine="15"/>
        <w:rPr>
          <w:rFonts w:ascii="Arial Narrow" w:hAnsi="Arial Narrow"/>
          <w:sz w:val="22"/>
          <w:szCs w:val="22"/>
        </w:rPr>
      </w:pPr>
    </w:p>
    <w:p w14:paraId="62FD3BDA" w14:textId="77777777" w:rsidR="00AD487B" w:rsidRPr="006F3640" w:rsidRDefault="00AD487B" w:rsidP="00C7654E">
      <w:pPr>
        <w:pStyle w:val="Odstavec"/>
        <w:spacing w:line="216" w:lineRule="auto"/>
        <w:ind w:left="-60" w:firstLine="15"/>
        <w:rPr>
          <w:rFonts w:ascii="Arial Narrow" w:hAnsi="Arial Narrow"/>
          <w:sz w:val="22"/>
          <w:szCs w:val="22"/>
        </w:rPr>
      </w:pPr>
    </w:p>
    <w:p w14:paraId="76FD4FB0" w14:textId="77777777" w:rsidR="003D307B" w:rsidRPr="006F3640" w:rsidRDefault="003D307B" w:rsidP="00C7654E">
      <w:pPr>
        <w:pStyle w:val="Odstavec"/>
        <w:spacing w:line="216" w:lineRule="auto"/>
        <w:ind w:left="-60" w:firstLine="15"/>
        <w:rPr>
          <w:rFonts w:ascii="Arial Narrow" w:hAnsi="Arial Narrow"/>
          <w:sz w:val="22"/>
          <w:szCs w:val="22"/>
        </w:rPr>
      </w:pPr>
    </w:p>
    <w:p w14:paraId="6EE7195B" w14:textId="77777777" w:rsidR="003D307B" w:rsidRPr="006F3640" w:rsidRDefault="003D307B" w:rsidP="00C7654E">
      <w:pPr>
        <w:pStyle w:val="Odstavec"/>
        <w:spacing w:line="216" w:lineRule="auto"/>
        <w:ind w:left="-60" w:firstLine="15"/>
        <w:rPr>
          <w:rFonts w:ascii="Arial Narrow" w:hAnsi="Arial Narrow"/>
          <w:sz w:val="22"/>
          <w:szCs w:val="22"/>
        </w:rPr>
      </w:pPr>
      <w:r w:rsidRPr="006F3640">
        <w:rPr>
          <w:rFonts w:ascii="Arial Narrow" w:hAnsi="Arial Narrow"/>
          <w:sz w:val="22"/>
          <w:szCs w:val="22"/>
        </w:rPr>
        <w:t xml:space="preserve">………………………………………………                   </w:t>
      </w:r>
      <w:r w:rsidR="00A17A78" w:rsidRPr="006F3640">
        <w:rPr>
          <w:rFonts w:ascii="Arial Narrow" w:hAnsi="Arial Narrow"/>
          <w:sz w:val="22"/>
          <w:szCs w:val="22"/>
        </w:rPr>
        <w:tab/>
      </w:r>
      <w:r w:rsidR="00A17A78" w:rsidRPr="006F3640">
        <w:rPr>
          <w:rFonts w:ascii="Arial Narrow" w:hAnsi="Arial Narrow"/>
          <w:sz w:val="22"/>
          <w:szCs w:val="22"/>
        </w:rPr>
        <w:tab/>
      </w:r>
      <w:r w:rsidRPr="006F3640">
        <w:rPr>
          <w:rFonts w:ascii="Arial Narrow" w:hAnsi="Arial Narrow"/>
          <w:sz w:val="22"/>
          <w:szCs w:val="22"/>
        </w:rPr>
        <w:t xml:space="preserve">  ……………………………:</w:t>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t>Zhotovitel</w:t>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Pr="006F3640">
        <w:rPr>
          <w:rFonts w:ascii="Arial Narrow" w:hAnsi="Arial Narrow"/>
          <w:sz w:val="22"/>
          <w:szCs w:val="22"/>
        </w:rPr>
        <w:tab/>
      </w:r>
      <w:r w:rsidR="00A17A78" w:rsidRPr="006F3640">
        <w:rPr>
          <w:rFonts w:ascii="Arial Narrow" w:hAnsi="Arial Narrow"/>
          <w:sz w:val="22"/>
          <w:szCs w:val="22"/>
        </w:rPr>
        <w:tab/>
      </w:r>
      <w:r w:rsidR="00A17A78" w:rsidRPr="006F3640">
        <w:rPr>
          <w:rFonts w:ascii="Arial Narrow" w:hAnsi="Arial Narrow"/>
          <w:sz w:val="22"/>
          <w:szCs w:val="22"/>
        </w:rPr>
        <w:tab/>
      </w:r>
      <w:r w:rsidRPr="006F3640">
        <w:rPr>
          <w:rFonts w:ascii="Arial Narrow" w:hAnsi="Arial Narrow"/>
          <w:sz w:val="22"/>
          <w:szCs w:val="22"/>
        </w:rPr>
        <w:t>Objednatel</w:t>
      </w:r>
    </w:p>
    <w:p w14:paraId="3EDFA511" w14:textId="77777777" w:rsidR="00B7339C" w:rsidRDefault="00B7339C" w:rsidP="003D307B">
      <w:pPr>
        <w:pStyle w:val="Odstavec"/>
        <w:spacing w:line="216" w:lineRule="auto"/>
        <w:ind w:left="660" w:firstLine="780"/>
        <w:rPr>
          <w:rFonts w:ascii="Arial Narrow" w:hAnsi="Arial Narrow"/>
          <w:sz w:val="22"/>
          <w:szCs w:val="22"/>
        </w:rPr>
      </w:pPr>
    </w:p>
    <w:p w14:paraId="24CC4EC6" w14:textId="77777777" w:rsidR="00B7339C" w:rsidRDefault="00B7339C" w:rsidP="003D307B">
      <w:pPr>
        <w:pStyle w:val="Odstavec"/>
        <w:spacing w:line="216" w:lineRule="auto"/>
        <w:ind w:left="660" w:firstLine="780"/>
        <w:rPr>
          <w:rFonts w:ascii="Arial Narrow" w:hAnsi="Arial Narrow"/>
          <w:sz w:val="22"/>
          <w:szCs w:val="22"/>
        </w:rPr>
      </w:pPr>
    </w:p>
    <w:p w14:paraId="4CF6D45A" w14:textId="77777777" w:rsidR="00B7339C" w:rsidRDefault="00B7339C" w:rsidP="003D307B">
      <w:pPr>
        <w:pStyle w:val="Odstavec"/>
        <w:spacing w:line="216" w:lineRule="auto"/>
        <w:ind w:left="660" w:firstLine="780"/>
        <w:rPr>
          <w:rFonts w:ascii="Arial Narrow" w:hAnsi="Arial Narrow"/>
          <w:sz w:val="22"/>
          <w:szCs w:val="22"/>
        </w:rPr>
      </w:pPr>
    </w:p>
    <w:p w14:paraId="343D530B" w14:textId="77777777" w:rsidR="00B7339C" w:rsidRDefault="00B7339C" w:rsidP="003D307B">
      <w:pPr>
        <w:pStyle w:val="Odstavec"/>
        <w:spacing w:line="216" w:lineRule="auto"/>
        <w:ind w:left="660" w:firstLine="780"/>
        <w:rPr>
          <w:rFonts w:ascii="Arial Narrow" w:hAnsi="Arial Narrow"/>
          <w:sz w:val="22"/>
          <w:szCs w:val="22"/>
        </w:rPr>
      </w:pPr>
    </w:p>
    <w:p w14:paraId="2FA79860" w14:textId="77777777" w:rsidR="00B7339C" w:rsidRDefault="00B7339C" w:rsidP="003D307B">
      <w:pPr>
        <w:pStyle w:val="Odstavec"/>
        <w:spacing w:line="216" w:lineRule="auto"/>
        <w:ind w:left="660" w:firstLine="780"/>
        <w:rPr>
          <w:rFonts w:ascii="Arial Narrow" w:hAnsi="Arial Narrow"/>
          <w:sz w:val="22"/>
          <w:szCs w:val="22"/>
        </w:rPr>
      </w:pPr>
    </w:p>
    <w:p w14:paraId="4B8D6A60" w14:textId="77777777" w:rsidR="00B7339C" w:rsidRDefault="00B7339C" w:rsidP="003D307B">
      <w:pPr>
        <w:pStyle w:val="Odstavec"/>
        <w:spacing w:line="216" w:lineRule="auto"/>
        <w:ind w:left="660" w:firstLine="780"/>
        <w:rPr>
          <w:rFonts w:ascii="Arial Narrow" w:hAnsi="Arial Narrow"/>
          <w:sz w:val="22"/>
          <w:szCs w:val="22"/>
        </w:rPr>
      </w:pPr>
    </w:p>
    <w:p w14:paraId="0B36B401" w14:textId="77777777" w:rsidR="00B7339C" w:rsidRDefault="00B7339C" w:rsidP="003D307B">
      <w:pPr>
        <w:pStyle w:val="Odstavec"/>
        <w:spacing w:line="216" w:lineRule="auto"/>
        <w:ind w:left="660" w:firstLine="780"/>
        <w:rPr>
          <w:rFonts w:ascii="Arial Narrow" w:hAnsi="Arial Narrow"/>
          <w:sz w:val="22"/>
          <w:szCs w:val="22"/>
        </w:rPr>
      </w:pPr>
    </w:p>
    <w:p w14:paraId="4CA436A5" w14:textId="77777777" w:rsidR="00B7339C" w:rsidRDefault="00B7339C" w:rsidP="003D307B">
      <w:pPr>
        <w:pStyle w:val="Odstavec"/>
        <w:spacing w:line="216" w:lineRule="auto"/>
        <w:ind w:left="660" w:firstLine="780"/>
        <w:rPr>
          <w:rFonts w:ascii="Arial Narrow" w:hAnsi="Arial Narrow"/>
          <w:sz w:val="22"/>
          <w:szCs w:val="22"/>
        </w:rPr>
      </w:pPr>
    </w:p>
    <w:p w14:paraId="32C4B32B" w14:textId="59629546" w:rsidR="003D307B" w:rsidRPr="006F3640" w:rsidRDefault="00B7339C" w:rsidP="00B7339C">
      <w:pPr>
        <w:pStyle w:val="Odstavec"/>
        <w:spacing w:line="216" w:lineRule="auto"/>
        <w:ind w:firstLine="0"/>
        <w:rPr>
          <w:rFonts w:ascii="Arial Narrow" w:hAnsi="Arial Narrow"/>
          <w:sz w:val="22"/>
          <w:szCs w:val="22"/>
        </w:rPr>
      </w:pPr>
      <w:r>
        <w:rPr>
          <w:rFonts w:ascii="Arial Narrow" w:hAnsi="Arial Narrow"/>
          <w:sz w:val="22"/>
          <w:szCs w:val="22"/>
        </w:rPr>
        <w:t xml:space="preserve">Xxxxxxxxxxxxxx   </w:t>
      </w:r>
      <w:r w:rsidR="003D307B" w:rsidRPr="006F3640">
        <w:rPr>
          <w:rFonts w:ascii="Arial Narrow" w:hAnsi="Arial Narrow"/>
          <w:sz w:val="22"/>
          <w:szCs w:val="22"/>
        </w:rPr>
        <w:t>Window Holding a.s.</w:t>
      </w:r>
    </w:p>
    <w:p w14:paraId="3F1A3CE2" w14:textId="0AFD9F94" w:rsidR="00E77C9B" w:rsidRPr="006F3640" w:rsidRDefault="00E77C9B" w:rsidP="003D307B">
      <w:pPr>
        <w:pStyle w:val="Odstavec"/>
        <w:spacing w:line="216" w:lineRule="auto"/>
        <w:ind w:left="660" w:firstLine="780"/>
        <w:rPr>
          <w:rFonts w:ascii="Arial Narrow" w:hAnsi="Arial Narrow"/>
          <w:sz w:val="22"/>
          <w:szCs w:val="22"/>
        </w:rPr>
      </w:pPr>
    </w:p>
    <w:p w14:paraId="6C9E6FC8" w14:textId="77777777" w:rsidR="00905426" w:rsidRDefault="00905426" w:rsidP="00B7339C">
      <w:pPr>
        <w:pStyle w:val="Odstavec"/>
        <w:spacing w:line="216" w:lineRule="auto"/>
        <w:ind w:firstLine="0"/>
        <w:rPr>
          <w:rFonts w:ascii="Arial Narrow" w:hAnsi="Arial Narrow"/>
          <w:sz w:val="22"/>
          <w:szCs w:val="22"/>
        </w:rPr>
      </w:pPr>
      <w:r w:rsidRPr="006F3640">
        <w:rPr>
          <w:rFonts w:ascii="Arial Narrow" w:hAnsi="Arial Narrow"/>
          <w:sz w:val="22"/>
          <w:szCs w:val="22"/>
        </w:rPr>
        <w:t>Manažer pro veřejné zakázky</w:t>
      </w:r>
    </w:p>
    <w:p w14:paraId="71E9DCA8" w14:textId="77777777" w:rsidR="00E74FEA" w:rsidRDefault="00E74FEA" w:rsidP="003D307B">
      <w:pPr>
        <w:pStyle w:val="Odstavec"/>
        <w:spacing w:line="216" w:lineRule="auto"/>
        <w:ind w:left="660" w:firstLine="780"/>
        <w:rPr>
          <w:rFonts w:ascii="Arial Narrow" w:hAnsi="Arial Narrow"/>
          <w:sz w:val="22"/>
          <w:szCs w:val="22"/>
        </w:rPr>
      </w:pPr>
    </w:p>
    <w:p w14:paraId="33C302D5" w14:textId="77777777" w:rsidR="00E74FEA" w:rsidRDefault="00E74FEA" w:rsidP="003D307B">
      <w:pPr>
        <w:pStyle w:val="Odstavec"/>
        <w:spacing w:line="216" w:lineRule="auto"/>
        <w:ind w:left="660" w:firstLine="780"/>
        <w:rPr>
          <w:rFonts w:ascii="Arial Narrow" w:hAnsi="Arial Narrow"/>
          <w:sz w:val="22"/>
          <w:szCs w:val="22"/>
        </w:rPr>
      </w:pPr>
    </w:p>
    <w:p w14:paraId="5B506B23" w14:textId="77777777" w:rsidR="00E74FEA" w:rsidRDefault="00E74FEA" w:rsidP="003D307B">
      <w:pPr>
        <w:pStyle w:val="Odstavec"/>
        <w:spacing w:line="216" w:lineRule="auto"/>
        <w:ind w:left="660" w:firstLine="780"/>
        <w:rPr>
          <w:rFonts w:ascii="Arial Narrow" w:hAnsi="Arial Narrow"/>
          <w:sz w:val="22"/>
          <w:szCs w:val="22"/>
        </w:rPr>
      </w:pPr>
    </w:p>
    <w:p w14:paraId="372AFBAD" w14:textId="77777777" w:rsidR="00E74FEA" w:rsidRDefault="00E74FEA" w:rsidP="003D307B">
      <w:pPr>
        <w:pStyle w:val="Odstavec"/>
        <w:spacing w:line="216" w:lineRule="auto"/>
        <w:ind w:left="660" w:firstLine="780"/>
        <w:rPr>
          <w:rFonts w:ascii="Arial Narrow" w:hAnsi="Arial Narrow"/>
          <w:sz w:val="22"/>
          <w:szCs w:val="22"/>
        </w:rPr>
      </w:pPr>
    </w:p>
    <w:p w14:paraId="0705ED26" w14:textId="77777777" w:rsidR="00E74FEA" w:rsidRDefault="00E74FEA" w:rsidP="003D307B">
      <w:pPr>
        <w:pStyle w:val="Odstavec"/>
        <w:spacing w:line="216" w:lineRule="auto"/>
        <w:ind w:left="660" w:firstLine="780"/>
        <w:rPr>
          <w:rFonts w:ascii="Arial Narrow" w:hAnsi="Arial Narrow"/>
          <w:sz w:val="22"/>
          <w:szCs w:val="22"/>
        </w:rPr>
      </w:pPr>
    </w:p>
    <w:p w14:paraId="0967815B" w14:textId="77777777" w:rsidR="00E74FEA" w:rsidRDefault="00E74FEA" w:rsidP="003D307B">
      <w:pPr>
        <w:pStyle w:val="Odstavec"/>
        <w:spacing w:line="216" w:lineRule="auto"/>
        <w:ind w:left="660" w:firstLine="780"/>
        <w:rPr>
          <w:rFonts w:ascii="Arial Narrow" w:hAnsi="Arial Narrow"/>
          <w:sz w:val="22"/>
          <w:szCs w:val="22"/>
        </w:rPr>
      </w:pPr>
    </w:p>
    <w:p w14:paraId="62DA3C86" w14:textId="77777777" w:rsidR="00E74FEA" w:rsidRDefault="00E74FEA" w:rsidP="003D307B">
      <w:pPr>
        <w:pStyle w:val="Odstavec"/>
        <w:spacing w:line="216" w:lineRule="auto"/>
        <w:ind w:left="660" w:firstLine="780"/>
        <w:rPr>
          <w:rFonts w:ascii="Arial Narrow" w:hAnsi="Arial Narrow"/>
          <w:sz w:val="22"/>
          <w:szCs w:val="22"/>
        </w:rPr>
      </w:pPr>
    </w:p>
    <w:p w14:paraId="6950D0EC" w14:textId="77777777" w:rsidR="00E74FEA" w:rsidRDefault="00E74FEA" w:rsidP="003D307B">
      <w:pPr>
        <w:pStyle w:val="Odstavec"/>
        <w:spacing w:line="216" w:lineRule="auto"/>
        <w:ind w:left="660" w:firstLine="780"/>
        <w:rPr>
          <w:rFonts w:ascii="Arial Narrow" w:hAnsi="Arial Narrow"/>
          <w:sz w:val="22"/>
          <w:szCs w:val="22"/>
        </w:rPr>
      </w:pPr>
    </w:p>
    <w:p w14:paraId="5C6BCB52" w14:textId="77777777" w:rsidR="00E74FEA" w:rsidRDefault="00E74FEA" w:rsidP="003D307B">
      <w:pPr>
        <w:pStyle w:val="Odstavec"/>
        <w:spacing w:line="216" w:lineRule="auto"/>
        <w:ind w:left="660" w:firstLine="780"/>
        <w:rPr>
          <w:rFonts w:ascii="Arial Narrow" w:hAnsi="Arial Narrow"/>
          <w:sz w:val="22"/>
          <w:szCs w:val="22"/>
        </w:rPr>
      </w:pPr>
    </w:p>
    <w:p w14:paraId="2E63DD9C" w14:textId="77777777" w:rsidR="00E74FEA" w:rsidRDefault="00E74FEA" w:rsidP="003D307B">
      <w:pPr>
        <w:pStyle w:val="Odstavec"/>
        <w:spacing w:line="216" w:lineRule="auto"/>
        <w:ind w:left="660" w:firstLine="780"/>
        <w:rPr>
          <w:rFonts w:ascii="Arial Narrow" w:hAnsi="Arial Narrow"/>
          <w:sz w:val="22"/>
          <w:szCs w:val="22"/>
        </w:rPr>
      </w:pPr>
    </w:p>
    <w:p w14:paraId="483974D3" w14:textId="77777777" w:rsidR="00E74FEA" w:rsidRDefault="00E74FEA" w:rsidP="003D307B">
      <w:pPr>
        <w:pStyle w:val="Odstavec"/>
        <w:spacing w:line="216" w:lineRule="auto"/>
        <w:ind w:left="660" w:firstLine="780"/>
        <w:rPr>
          <w:rFonts w:ascii="Arial Narrow" w:hAnsi="Arial Narrow"/>
          <w:sz w:val="22"/>
          <w:szCs w:val="22"/>
        </w:rPr>
      </w:pPr>
    </w:p>
    <w:p w14:paraId="5F43A39C" w14:textId="77777777" w:rsidR="00E74FEA" w:rsidRDefault="00E74FEA" w:rsidP="003D307B">
      <w:pPr>
        <w:pStyle w:val="Odstavec"/>
        <w:spacing w:line="216" w:lineRule="auto"/>
        <w:ind w:left="660" w:firstLine="780"/>
        <w:rPr>
          <w:rFonts w:ascii="Arial Narrow" w:hAnsi="Arial Narrow"/>
          <w:sz w:val="22"/>
          <w:szCs w:val="22"/>
        </w:rPr>
      </w:pPr>
    </w:p>
    <w:p w14:paraId="40E87329" w14:textId="77777777" w:rsidR="00E74FEA" w:rsidRDefault="00E74FEA" w:rsidP="003D307B">
      <w:pPr>
        <w:pStyle w:val="Odstavec"/>
        <w:spacing w:line="216" w:lineRule="auto"/>
        <w:ind w:left="660" w:firstLine="780"/>
        <w:rPr>
          <w:rFonts w:ascii="Arial Narrow" w:hAnsi="Arial Narrow"/>
          <w:sz w:val="22"/>
          <w:szCs w:val="22"/>
        </w:rPr>
      </w:pPr>
    </w:p>
    <w:p w14:paraId="3096BD6B" w14:textId="77777777" w:rsidR="00E74FEA" w:rsidRDefault="00E74FEA" w:rsidP="003D307B">
      <w:pPr>
        <w:pStyle w:val="Odstavec"/>
        <w:spacing w:line="216" w:lineRule="auto"/>
        <w:ind w:left="660" w:firstLine="780"/>
        <w:rPr>
          <w:rFonts w:ascii="Arial Narrow" w:hAnsi="Arial Narrow"/>
          <w:sz w:val="22"/>
          <w:szCs w:val="22"/>
        </w:rPr>
      </w:pPr>
    </w:p>
    <w:p w14:paraId="21ED7D53" w14:textId="77777777" w:rsidR="00E74FEA" w:rsidRDefault="00E74FEA" w:rsidP="003D307B">
      <w:pPr>
        <w:pStyle w:val="Odstavec"/>
        <w:spacing w:line="216" w:lineRule="auto"/>
        <w:ind w:left="660" w:firstLine="780"/>
        <w:rPr>
          <w:rFonts w:ascii="Arial Narrow" w:hAnsi="Arial Narrow"/>
          <w:sz w:val="22"/>
          <w:szCs w:val="22"/>
        </w:rPr>
      </w:pPr>
    </w:p>
    <w:p w14:paraId="2EEDAF9F" w14:textId="77777777" w:rsidR="00E74FEA" w:rsidRDefault="00E74FEA" w:rsidP="003D307B">
      <w:pPr>
        <w:pStyle w:val="Odstavec"/>
        <w:spacing w:line="216" w:lineRule="auto"/>
        <w:ind w:left="660" w:firstLine="780"/>
        <w:rPr>
          <w:rFonts w:ascii="Arial Narrow" w:hAnsi="Arial Narrow"/>
          <w:sz w:val="22"/>
          <w:szCs w:val="22"/>
        </w:rPr>
      </w:pPr>
    </w:p>
    <w:p w14:paraId="6F7731C3" w14:textId="77777777" w:rsidR="00E74FEA" w:rsidRDefault="00E74FEA" w:rsidP="003D307B">
      <w:pPr>
        <w:pStyle w:val="Odstavec"/>
        <w:spacing w:line="216" w:lineRule="auto"/>
        <w:ind w:left="660" w:firstLine="780"/>
        <w:rPr>
          <w:rFonts w:ascii="Arial Narrow" w:hAnsi="Arial Narrow"/>
          <w:sz w:val="22"/>
          <w:szCs w:val="22"/>
        </w:rPr>
      </w:pPr>
    </w:p>
    <w:p w14:paraId="4ABCFF39" w14:textId="77777777" w:rsidR="00E74FEA" w:rsidRDefault="00E74FEA" w:rsidP="003D307B">
      <w:pPr>
        <w:pStyle w:val="Odstavec"/>
        <w:spacing w:line="216" w:lineRule="auto"/>
        <w:ind w:left="660" w:firstLine="780"/>
        <w:rPr>
          <w:rFonts w:ascii="Arial Narrow" w:hAnsi="Arial Narrow"/>
          <w:sz w:val="22"/>
          <w:szCs w:val="22"/>
        </w:rPr>
      </w:pPr>
    </w:p>
    <w:p w14:paraId="4F981170" w14:textId="77777777" w:rsidR="00E74FEA" w:rsidRDefault="00E74FEA" w:rsidP="003D307B">
      <w:pPr>
        <w:pStyle w:val="Odstavec"/>
        <w:spacing w:line="216" w:lineRule="auto"/>
        <w:ind w:left="660" w:firstLine="780"/>
        <w:rPr>
          <w:rFonts w:ascii="Arial Narrow" w:hAnsi="Arial Narrow"/>
          <w:sz w:val="22"/>
          <w:szCs w:val="22"/>
        </w:rPr>
      </w:pPr>
    </w:p>
    <w:p w14:paraId="17E1C677" w14:textId="77777777" w:rsidR="00E74FEA" w:rsidRDefault="00E74FEA" w:rsidP="003D307B">
      <w:pPr>
        <w:pStyle w:val="Odstavec"/>
        <w:spacing w:line="216" w:lineRule="auto"/>
        <w:ind w:left="660" w:firstLine="780"/>
        <w:rPr>
          <w:rFonts w:ascii="Arial Narrow" w:hAnsi="Arial Narrow"/>
          <w:sz w:val="22"/>
          <w:szCs w:val="22"/>
        </w:rPr>
      </w:pPr>
    </w:p>
    <w:p w14:paraId="4B876F5D" w14:textId="77777777" w:rsidR="00E74FEA" w:rsidRDefault="00E74FEA" w:rsidP="003D307B">
      <w:pPr>
        <w:pStyle w:val="Odstavec"/>
        <w:spacing w:line="216" w:lineRule="auto"/>
        <w:ind w:left="660" w:firstLine="780"/>
        <w:rPr>
          <w:rFonts w:ascii="Arial Narrow" w:hAnsi="Arial Narrow"/>
          <w:sz w:val="22"/>
          <w:szCs w:val="22"/>
        </w:rPr>
      </w:pPr>
    </w:p>
    <w:p w14:paraId="6E3A2D75" w14:textId="5D9D8D23" w:rsidR="00E74FEA" w:rsidRDefault="00E74FEA" w:rsidP="003D307B">
      <w:pPr>
        <w:pStyle w:val="Odstavec"/>
        <w:spacing w:line="216" w:lineRule="auto"/>
        <w:ind w:left="660" w:firstLine="780"/>
        <w:rPr>
          <w:rFonts w:ascii="Arial Narrow" w:hAnsi="Arial Narrow"/>
          <w:sz w:val="22"/>
          <w:szCs w:val="22"/>
        </w:rPr>
      </w:pPr>
      <w:bookmarkStart w:id="0" w:name="_GoBack"/>
      <w:bookmarkEnd w:id="0"/>
      <w:r w:rsidRPr="00E74FEA">
        <w:rPr>
          <w:rFonts w:ascii="Arial Narrow" w:hAnsi="Arial Narrow"/>
          <w:noProof/>
          <w:sz w:val="22"/>
          <w:szCs w:val="22"/>
        </w:rPr>
        <w:lastRenderedPageBreak/>
        <w:drawing>
          <wp:inline distT="0" distB="0" distL="0" distR="0" wp14:anchorId="62E2DDA6" wp14:editId="5F9120A0">
            <wp:extent cx="2276475" cy="685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a:ln>
                      <a:noFill/>
                    </a:ln>
                  </pic:spPr>
                </pic:pic>
              </a:graphicData>
            </a:graphic>
          </wp:inline>
        </w:drawing>
      </w:r>
    </w:p>
    <w:p w14:paraId="003C70F4" w14:textId="77777777" w:rsidR="00E74FEA" w:rsidRDefault="00E74FEA" w:rsidP="003D307B">
      <w:pPr>
        <w:pStyle w:val="Odstavec"/>
        <w:spacing w:line="216" w:lineRule="auto"/>
        <w:ind w:left="660" w:firstLine="780"/>
        <w:rPr>
          <w:rFonts w:ascii="Arial Narrow" w:hAnsi="Arial Narrow"/>
          <w:sz w:val="22"/>
          <w:szCs w:val="22"/>
        </w:rPr>
      </w:pPr>
    </w:p>
    <w:p w14:paraId="74081741" w14:textId="77777777" w:rsidR="00E74FEA" w:rsidRDefault="00E74FEA" w:rsidP="00E74FEA">
      <w:pPr>
        <w:suppressAutoHyphens w:val="0"/>
        <w:autoSpaceDE w:val="0"/>
        <w:autoSpaceDN w:val="0"/>
        <w:adjustRightInd w:val="0"/>
        <w:rPr>
          <w:rFonts w:ascii="Arial" w:hAnsi="Arial" w:cs="Arial"/>
          <w:b/>
          <w:bCs/>
          <w:color w:val="000000"/>
          <w:sz w:val="40"/>
          <w:szCs w:val="40"/>
        </w:rPr>
      </w:pPr>
      <w:r>
        <w:rPr>
          <w:rFonts w:ascii="Arial" w:hAnsi="Arial" w:cs="Arial"/>
          <w:b/>
          <w:bCs/>
          <w:color w:val="000000"/>
          <w:sz w:val="40"/>
          <w:szCs w:val="40"/>
        </w:rPr>
        <w:t>Cenová nabídka P225820</w:t>
      </w:r>
    </w:p>
    <w:p w14:paraId="75711D15" w14:textId="77777777" w:rsidR="00E74FEA" w:rsidRDefault="00E74FEA" w:rsidP="00E74FEA">
      <w:pPr>
        <w:suppressAutoHyphens w:val="0"/>
        <w:autoSpaceDE w:val="0"/>
        <w:autoSpaceDN w:val="0"/>
        <w:adjustRightInd w:val="0"/>
        <w:rPr>
          <w:rFonts w:ascii="Arial" w:hAnsi="Arial" w:cs="Arial"/>
          <w:b/>
          <w:bCs/>
          <w:color w:val="000000"/>
          <w:sz w:val="24"/>
          <w:szCs w:val="24"/>
        </w:rPr>
      </w:pPr>
      <w:r>
        <w:rPr>
          <w:rFonts w:ascii="Arial" w:hAnsi="Arial" w:cs="Arial"/>
          <w:b/>
          <w:bCs/>
          <w:color w:val="000000"/>
        </w:rPr>
        <w:t xml:space="preserve">Zpracoval : </w:t>
      </w:r>
      <w:r>
        <w:rPr>
          <w:rFonts w:ascii="Arial" w:hAnsi="Arial" w:cs="Arial"/>
          <w:b/>
          <w:bCs/>
          <w:color w:val="000000"/>
          <w:sz w:val="24"/>
          <w:szCs w:val="24"/>
        </w:rPr>
        <w:t>OZ - Mikulcová Hana</w:t>
      </w:r>
    </w:p>
    <w:p w14:paraId="0F75B43B" w14:textId="6C9D4B40" w:rsidR="00E74FEA" w:rsidRDefault="00E74FEA" w:rsidP="00E74FEA">
      <w:pPr>
        <w:suppressAutoHyphens w:val="0"/>
        <w:autoSpaceDE w:val="0"/>
        <w:autoSpaceDN w:val="0"/>
        <w:adjustRightInd w:val="0"/>
        <w:rPr>
          <w:rFonts w:ascii="Arial" w:hAnsi="Arial" w:cs="Arial"/>
          <w:b/>
          <w:bCs/>
          <w:color w:val="000000"/>
          <w:sz w:val="24"/>
          <w:szCs w:val="24"/>
        </w:rPr>
      </w:pPr>
      <w:r>
        <w:rPr>
          <w:rFonts w:ascii="Arial" w:hAnsi="Arial" w:cs="Arial"/>
          <w:b/>
          <w:bCs/>
          <w:color w:val="000000"/>
        </w:rPr>
        <w:t>Datum :</w:t>
      </w:r>
      <w:r w:rsidR="00594F20">
        <w:rPr>
          <w:rFonts w:ascii="Arial" w:hAnsi="Arial" w:cs="Arial"/>
          <w:b/>
          <w:bCs/>
          <w:color w:val="000000"/>
        </w:rPr>
        <w:t xml:space="preserve"> </w:t>
      </w:r>
      <w:r w:rsidR="00594F20" w:rsidRPr="00594F20">
        <w:rPr>
          <w:rFonts w:ascii="Arial" w:hAnsi="Arial" w:cs="Arial"/>
          <w:b/>
          <w:bCs/>
          <w:color w:val="000000"/>
        </w:rPr>
        <w:t>7</w:t>
      </w:r>
      <w:r w:rsidRPr="00594F20">
        <w:rPr>
          <w:rFonts w:ascii="Arial" w:hAnsi="Arial" w:cs="Arial"/>
          <w:b/>
          <w:bCs/>
          <w:color w:val="000000"/>
        </w:rPr>
        <w:t>.1</w:t>
      </w:r>
      <w:r w:rsidR="00594F20" w:rsidRPr="00594F20">
        <w:rPr>
          <w:rFonts w:ascii="Arial" w:hAnsi="Arial" w:cs="Arial"/>
          <w:b/>
          <w:bCs/>
          <w:color w:val="000000"/>
        </w:rPr>
        <w:t>2</w:t>
      </w:r>
      <w:r w:rsidRPr="00594F20">
        <w:rPr>
          <w:rFonts w:ascii="Arial" w:hAnsi="Arial" w:cs="Arial"/>
          <w:b/>
          <w:bCs/>
          <w:color w:val="000000"/>
        </w:rPr>
        <w:t>.2020</w:t>
      </w:r>
    </w:p>
    <w:p w14:paraId="318FE9D1"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Ozna</w:t>
      </w:r>
      <w:r>
        <w:rPr>
          <w:rFonts w:ascii="Arial-BoldMT" w:hAnsi="Arial-BoldMT" w:cs="Arial-BoldMT"/>
          <w:b/>
          <w:bCs/>
          <w:color w:val="000000"/>
        </w:rPr>
        <w:t>č</w:t>
      </w:r>
      <w:r>
        <w:rPr>
          <w:rFonts w:ascii="Arial" w:hAnsi="Arial" w:cs="Arial"/>
          <w:b/>
          <w:bCs/>
          <w:color w:val="000000"/>
        </w:rPr>
        <w:t>ení : Praktik EVO</w:t>
      </w:r>
    </w:p>
    <w:p w14:paraId="7909BB1B"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w:t>
      </w:r>
    </w:p>
    <w:p w14:paraId="055C0641"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DODAVATEL: POPTÁVAJÍCÍ:</w:t>
      </w:r>
    </w:p>
    <w:p w14:paraId="3668A070"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Window Holding a.s.</w:t>
      </w:r>
    </w:p>
    <w:p w14:paraId="66DFC4B3"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color w:val="000000"/>
        </w:rPr>
        <w:t xml:space="preserve">Hlavní 456 </w:t>
      </w:r>
      <w:r>
        <w:rPr>
          <w:rFonts w:ascii="Arial" w:hAnsi="Arial" w:cs="Arial"/>
          <w:b/>
          <w:bCs/>
          <w:color w:val="000000"/>
        </w:rPr>
        <w:t>SŠ zem</w:t>
      </w:r>
      <w:r>
        <w:rPr>
          <w:rFonts w:ascii="Arial-BoldMT" w:hAnsi="Arial-BoldMT" w:cs="Arial-BoldMT"/>
          <w:b/>
          <w:bCs/>
          <w:color w:val="000000"/>
        </w:rPr>
        <w:t>ě</w:t>
      </w:r>
      <w:r>
        <w:rPr>
          <w:rFonts w:ascii="Arial" w:hAnsi="Arial" w:cs="Arial"/>
          <w:b/>
          <w:bCs/>
          <w:color w:val="000000"/>
        </w:rPr>
        <w:t>d</w:t>
      </w:r>
      <w:r>
        <w:rPr>
          <w:rFonts w:ascii="Arial-BoldMT" w:hAnsi="Arial-BoldMT" w:cs="Arial-BoldMT"/>
          <w:b/>
          <w:bCs/>
          <w:color w:val="000000"/>
        </w:rPr>
        <w:t>ě</w:t>
      </w:r>
      <w:r>
        <w:rPr>
          <w:rFonts w:ascii="Arial" w:hAnsi="Arial" w:cs="Arial"/>
          <w:b/>
          <w:bCs/>
          <w:color w:val="000000"/>
        </w:rPr>
        <w:t>lská a p</w:t>
      </w:r>
      <w:r>
        <w:rPr>
          <w:rFonts w:ascii="Arial-BoldMT" w:hAnsi="Arial-BoldMT" w:cs="Arial-BoldMT"/>
          <w:b/>
          <w:bCs/>
          <w:color w:val="000000"/>
        </w:rPr>
        <w:t>ř</w:t>
      </w:r>
      <w:r>
        <w:rPr>
          <w:rFonts w:ascii="Arial" w:hAnsi="Arial" w:cs="Arial"/>
          <w:b/>
          <w:bCs/>
          <w:color w:val="000000"/>
        </w:rPr>
        <w:t>írodov</w:t>
      </w:r>
      <w:r>
        <w:rPr>
          <w:rFonts w:ascii="Arial-BoldMT" w:hAnsi="Arial-BoldMT" w:cs="Arial-BoldMT"/>
          <w:b/>
          <w:bCs/>
          <w:color w:val="000000"/>
        </w:rPr>
        <w:t>ě</w:t>
      </w:r>
      <w:r>
        <w:rPr>
          <w:rFonts w:ascii="Arial" w:hAnsi="Arial" w:cs="Arial"/>
          <w:b/>
          <w:bCs/>
          <w:color w:val="000000"/>
        </w:rPr>
        <w:t>dná Rožnov pod Radh.</w:t>
      </w:r>
    </w:p>
    <w:p w14:paraId="3189E2F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250 89 Lázn</w:t>
      </w:r>
      <w:r>
        <w:rPr>
          <w:rFonts w:ascii="ArialMT" w:hAnsi="ArialMT" w:cs="ArialMT"/>
          <w:color w:val="000000"/>
        </w:rPr>
        <w:t xml:space="preserve">ě </w:t>
      </w:r>
      <w:r>
        <w:rPr>
          <w:rFonts w:ascii="Arial" w:hAnsi="Arial" w:cs="Arial"/>
          <w:color w:val="000000"/>
        </w:rPr>
        <w:t>Touše</w:t>
      </w:r>
      <w:r>
        <w:rPr>
          <w:rFonts w:ascii="ArialMT" w:hAnsi="ArialMT" w:cs="ArialMT"/>
          <w:color w:val="000000"/>
        </w:rPr>
        <w:t xml:space="preserve">ň </w:t>
      </w:r>
      <w:r>
        <w:rPr>
          <w:rFonts w:ascii="Arial" w:hAnsi="Arial" w:cs="Arial"/>
          <w:color w:val="000000"/>
        </w:rPr>
        <w:t>Náb</w:t>
      </w:r>
      <w:r>
        <w:rPr>
          <w:rFonts w:ascii="ArialMT" w:hAnsi="ArialMT" w:cs="ArialMT"/>
          <w:color w:val="000000"/>
        </w:rPr>
        <w:t>ř</w:t>
      </w:r>
      <w:r>
        <w:rPr>
          <w:rFonts w:ascii="Arial" w:hAnsi="Arial" w:cs="Arial"/>
          <w:color w:val="000000"/>
        </w:rPr>
        <w:t>eží Dukelských hrdin</w:t>
      </w:r>
      <w:r>
        <w:rPr>
          <w:rFonts w:ascii="ArialMT" w:hAnsi="ArialMT" w:cs="ArialMT"/>
          <w:color w:val="000000"/>
        </w:rPr>
        <w:t xml:space="preserve">ů </w:t>
      </w:r>
      <w:r>
        <w:rPr>
          <w:rFonts w:ascii="Arial" w:hAnsi="Arial" w:cs="Arial"/>
          <w:color w:val="000000"/>
        </w:rPr>
        <w:t>570</w:t>
      </w:r>
    </w:p>
    <w:p w14:paraId="11D4F2B4"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I</w:t>
      </w:r>
      <w:r>
        <w:rPr>
          <w:rFonts w:ascii="ArialMT" w:hAnsi="ArialMT" w:cs="ArialMT"/>
          <w:color w:val="000000"/>
        </w:rPr>
        <w:t>Č</w:t>
      </w:r>
      <w:r>
        <w:rPr>
          <w:rFonts w:ascii="Arial" w:hAnsi="Arial" w:cs="Arial"/>
          <w:color w:val="000000"/>
        </w:rPr>
        <w:t>O: 28436024 756 61 Rožnov pod Radhošt</w:t>
      </w:r>
      <w:r>
        <w:rPr>
          <w:rFonts w:ascii="ArialMT" w:hAnsi="ArialMT" w:cs="ArialMT"/>
          <w:color w:val="000000"/>
        </w:rPr>
        <w:t>ě</w:t>
      </w:r>
      <w:r>
        <w:rPr>
          <w:rFonts w:ascii="Arial" w:hAnsi="Arial" w:cs="Arial"/>
          <w:color w:val="000000"/>
        </w:rPr>
        <w:t>m</w:t>
      </w:r>
    </w:p>
    <w:p w14:paraId="316F961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DI</w:t>
      </w:r>
      <w:r>
        <w:rPr>
          <w:rFonts w:ascii="ArialMT" w:hAnsi="ArialMT" w:cs="ArialMT"/>
          <w:color w:val="000000"/>
        </w:rPr>
        <w:t>Č</w:t>
      </w:r>
      <w:r>
        <w:rPr>
          <w:rFonts w:ascii="Arial" w:hAnsi="Arial" w:cs="Arial"/>
          <w:color w:val="000000"/>
        </w:rPr>
        <w:t>: CZ28436024 Mob.:</w:t>
      </w:r>
    </w:p>
    <w:p w14:paraId="20DED59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Telefon: +420 800 777 666 Tel.:</w:t>
      </w:r>
    </w:p>
    <w:p w14:paraId="1FB5C44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Fax: +420 234 001 221 E-mail:</w:t>
      </w:r>
    </w:p>
    <w:p w14:paraId="1B377BE9"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E-mail: info@vekra.cz I</w:t>
      </w:r>
      <w:r>
        <w:rPr>
          <w:rFonts w:ascii="ArialMT" w:hAnsi="ArialMT" w:cs="ArialMT"/>
          <w:color w:val="000000"/>
        </w:rPr>
        <w:t>Č</w:t>
      </w:r>
      <w:r>
        <w:rPr>
          <w:rFonts w:ascii="Arial" w:hAnsi="Arial" w:cs="Arial"/>
          <w:color w:val="000000"/>
        </w:rPr>
        <w:t>O: 00843547</w:t>
      </w:r>
    </w:p>
    <w:p w14:paraId="3A99624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DI</w:t>
      </w:r>
      <w:r>
        <w:rPr>
          <w:rFonts w:ascii="ArialMT" w:hAnsi="ArialMT" w:cs="ArialMT"/>
          <w:color w:val="000000"/>
        </w:rPr>
        <w:t>Č</w:t>
      </w:r>
      <w:r>
        <w:rPr>
          <w:rFonts w:ascii="Arial" w:hAnsi="Arial" w:cs="Arial"/>
          <w:color w:val="000000"/>
        </w:rPr>
        <w:t>: CZ00843547</w:t>
      </w:r>
    </w:p>
    <w:p w14:paraId="295B0B77" w14:textId="77777777" w:rsidR="00E74FEA" w:rsidRDefault="00E74FEA" w:rsidP="00E74FEA">
      <w:pPr>
        <w:suppressAutoHyphens w:val="0"/>
        <w:autoSpaceDE w:val="0"/>
        <w:autoSpaceDN w:val="0"/>
        <w:adjustRightInd w:val="0"/>
        <w:rPr>
          <w:rFonts w:ascii="Arial" w:hAnsi="Arial" w:cs="Arial"/>
          <w:b/>
          <w:bCs/>
          <w:i/>
          <w:iCs/>
          <w:color w:val="000000"/>
          <w:sz w:val="18"/>
          <w:szCs w:val="18"/>
        </w:rPr>
      </w:pPr>
      <w:r>
        <w:rPr>
          <w:rFonts w:ascii="Arial" w:hAnsi="Arial" w:cs="Arial"/>
          <w:b/>
          <w:bCs/>
          <w:i/>
          <w:iCs/>
          <w:color w:val="000000"/>
          <w:sz w:val="18"/>
          <w:szCs w:val="18"/>
        </w:rPr>
        <w:t>OBCHODNÍ ZÁSTUPCE: ADRESA STAVBY:</w:t>
      </w:r>
    </w:p>
    <w:p w14:paraId="24D3A262"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Pavel Šustá</w:t>
      </w:r>
      <w:r>
        <w:rPr>
          <w:rFonts w:ascii="ArialMT" w:hAnsi="ArialMT" w:cs="ArialMT"/>
          <w:color w:val="000000"/>
          <w:sz w:val="18"/>
          <w:szCs w:val="18"/>
        </w:rPr>
        <w:t>č</w:t>
      </w:r>
      <w:r>
        <w:rPr>
          <w:rFonts w:ascii="Arial" w:hAnsi="Arial" w:cs="Arial"/>
          <w:color w:val="000000"/>
          <w:sz w:val="18"/>
          <w:szCs w:val="18"/>
        </w:rPr>
        <w:t>ek Zem</w:t>
      </w:r>
      <w:r>
        <w:rPr>
          <w:rFonts w:ascii="ArialMT" w:hAnsi="ArialMT" w:cs="ArialMT"/>
          <w:color w:val="000000"/>
          <w:sz w:val="18"/>
          <w:szCs w:val="18"/>
        </w:rPr>
        <w:t>ě</w:t>
      </w:r>
      <w:r>
        <w:rPr>
          <w:rFonts w:ascii="Arial" w:hAnsi="Arial" w:cs="Arial"/>
          <w:color w:val="000000"/>
          <w:sz w:val="18"/>
          <w:szCs w:val="18"/>
        </w:rPr>
        <w:t>d</w:t>
      </w:r>
      <w:r>
        <w:rPr>
          <w:rFonts w:ascii="ArialMT" w:hAnsi="ArialMT" w:cs="ArialMT"/>
          <w:color w:val="000000"/>
          <w:sz w:val="18"/>
          <w:szCs w:val="18"/>
        </w:rPr>
        <w:t>ě</w:t>
      </w:r>
      <w:r>
        <w:rPr>
          <w:rFonts w:ascii="Arial" w:hAnsi="Arial" w:cs="Arial"/>
          <w:color w:val="000000"/>
          <w:sz w:val="18"/>
          <w:szCs w:val="18"/>
        </w:rPr>
        <w:t>lská 500</w:t>
      </w:r>
    </w:p>
    <w:p w14:paraId="66094E62"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Zašová 660 756 61 Rožnov pod Radhošt</w:t>
      </w:r>
      <w:r>
        <w:rPr>
          <w:rFonts w:ascii="ArialMT" w:hAnsi="ArialMT" w:cs="ArialMT"/>
          <w:color w:val="000000"/>
          <w:sz w:val="18"/>
          <w:szCs w:val="18"/>
        </w:rPr>
        <w:t>ě</w:t>
      </w:r>
      <w:r>
        <w:rPr>
          <w:rFonts w:ascii="Arial" w:hAnsi="Arial" w:cs="Arial"/>
          <w:color w:val="000000"/>
          <w:sz w:val="18"/>
          <w:szCs w:val="18"/>
        </w:rPr>
        <w:t>m</w:t>
      </w:r>
    </w:p>
    <w:p w14:paraId="0E10FC11"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756 51 Zašová Tel.:</w:t>
      </w:r>
    </w:p>
    <w:p w14:paraId="3CA2D252"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Mob.: 775 750 152 Mob.:</w:t>
      </w:r>
    </w:p>
    <w:p w14:paraId="4D6B6BD4"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Tel.: 571 751 310 E-mail:</w:t>
      </w:r>
    </w:p>
    <w:p w14:paraId="2D148E44"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E-mail: pavel.sustacek@vekra.cz</w:t>
      </w:r>
    </w:p>
    <w:p w14:paraId="08A28FE9" w14:textId="77777777" w:rsidR="00E74FEA" w:rsidRDefault="00E74FEA" w:rsidP="00E74FEA">
      <w:pPr>
        <w:suppressAutoHyphens w:val="0"/>
        <w:autoSpaceDE w:val="0"/>
        <w:autoSpaceDN w:val="0"/>
        <w:adjustRightInd w:val="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w:t>
      </w:r>
    </w:p>
    <w:p w14:paraId="5F77A2E0" w14:textId="77777777" w:rsidR="00E74FEA" w:rsidRDefault="00E74FEA" w:rsidP="00E74FEA">
      <w:pPr>
        <w:suppressAutoHyphens w:val="0"/>
        <w:autoSpaceDE w:val="0"/>
        <w:autoSpaceDN w:val="0"/>
        <w:adjustRightInd w:val="0"/>
        <w:rPr>
          <w:rFonts w:ascii="Arial" w:hAnsi="Arial" w:cs="Arial"/>
          <w:color w:val="0066CD"/>
          <w:sz w:val="16"/>
          <w:szCs w:val="16"/>
        </w:rPr>
      </w:pPr>
      <w:r>
        <w:rPr>
          <w:rFonts w:ascii="Arial" w:hAnsi="Arial" w:cs="Arial"/>
          <w:b/>
          <w:bCs/>
          <w:color w:val="000000"/>
          <w:sz w:val="16"/>
          <w:szCs w:val="16"/>
        </w:rPr>
        <w:t xml:space="preserve">VEKRA </w:t>
      </w:r>
      <w:r>
        <w:rPr>
          <w:rFonts w:ascii="Arial" w:hAnsi="Arial" w:cs="Arial"/>
          <w:color w:val="000000"/>
          <w:sz w:val="16"/>
          <w:szCs w:val="16"/>
        </w:rPr>
        <w:t xml:space="preserve">- partner pro kompletní </w:t>
      </w:r>
      <w:r>
        <w:rPr>
          <w:rFonts w:ascii="ArialMT" w:hAnsi="ArialMT" w:cs="ArialMT"/>
          <w:color w:val="000000"/>
          <w:sz w:val="16"/>
          <w:szCs w:val="16"/>
        </w:rPr>
        <w:t>ř</w:t>
      </w:r>
      <w:r>
        <w:rPr>
          <w:rFonts w:ascii="Arial" w:hAnsi="Arial" w:cs="Arial"/>
          <w:color w:val="000000"/>
          <w:sz w:val="16"/>
          <w:szCs w:val="16"/>
        </w:rPr>
        <w:t>ešení na klí</w:t>
      </w:r>
      <w:r>
        <w:rPr>
          <w:rFonts w:ascii="ArialMT" w:hAnsi="ArialMT" w:cs="ArialMT"/>
          <w:color w:val="000000"/>
          <w:sz w:val="16"/>
          <w:szCs w:val="16"/>
        </w:rPr>
        <w:t xml:space="preserve">č </w:t>
      </w:r>
      <w:r>
        <w:rPr>
          <w:rFonts w:ascii="Arial" w:hAnsi="Arial" w:cs="Arial"/>
          <w:color w:val="000000"/>
          <w:sz w:val="16"/>
          <w:szCs w:val="16"/>
        </w:rPr>
        <w:t xml:space="preserve">| Tel.: 800 777 666 | Mail: </w:t>
      </w:r>
      <w:r>
        <w:rPr>
          <w:rFonts w:ascii="Arial" w:hAnsi="Arial" w:cs="Arial"/>
          <w:color w:val="0563C2"/>
          <w:sz w:val="16"/>
          <w:szCs w:val="16"/>
        </w:rPr>
        <w:t xml:space="preserve">info@vekra.cz </w:t>
      </w:r>
      <w:r>
        <w:rPr>
          <w:rFonts w:ascii="Arial" w:hAnsi="Arial" w:cs="Arial"/>
          <w:color w:val="000000"/>
          <w:sz w:val="16"/>
          <w:szCs w:val="16"/>
        </w:rPr>
        <w:t xml:space="preserve">| </w:t>
      </w:r>
      <w:r>
        <w:rPr>
          <w:rFonts w:ascii="Arial" w:hAnsi="Arial" w:cs="Arial"/>
          <w:color w:val="0066CD"/>
          <w:sz w:val="16"/>
          <w:szCs w:val="16"/>
        </w:rPr>
        <w:t>www.vekra.cz</w:t>
      </w:r>
    </w:p>
    <w:p w14:paraId="0BB06549"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Window Holding a.s. </w:t>
      </w:r>
      <w:r>
        <w:rPr>
          <w:rFonts w:ascii="Arial" w:hAnsi="Arial" w:cs="Arial"/>
          <w:color w:val="000000"/>
          <w:sz w:val="16"/>
          <w:szCs w:val="16"/>
        </w:rPr>
        <w:t>- Spisová zna</w:t>
      </w:r>
      <w:r>
        <w:rPr>
          <w:rFonts w:ascii="ArialMT" w:hAnsi="ArialMT" w:cs="ArialMT"/>
          <w:color w:val="000000"/>
          <w:sz w:val="16"/>
          <w:szCs w:val="16"/>
        </w:rPr>
        <w:t>č</w:t>
      </w:r>
      <w:r>
        <w:rPr>
          <w:rFonts w:ascii="Arial" w:hAnsi="Arial" w:cs="Arial"/>
          <w:color w:val="000000"/>
          <w:sz w:val="16"/>
          <w:szCs w:val="16"/>
        </w:rPr>
        <w:t>ka B 14506 vedená u M</w:t>
      </w:r>
      <w:r>
        <w:rPr>
          <w:rFonts w:ascii="ArialMT" w:hAnsi="ArialMT" w:cs="ArialMT"/>
          <w:color w:val="000000"/>
          <w:sz w:val="16"/>
          <w:szCs w:val="16"/>
        </w:rPr>
        <w:t>ě</w:t>
      </w:r>
      <w:r>
        <w:rPr>
          <w:rFonts w:ascii="Arial" w:hAnsi="Arial" w:cs="Arial"/>
          <w:color w:val="000000"/>
          <w:sz w:val="16"/>
          <w:szCs w:val="16"/>
        </w:rPr>
        <w:t>stského soudu v Praze</w:t>
      </w:r>
    </w:p>
    <w:p w14:paraId="092A694E"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Držitel certifikát</w:t>
      </w:r>
      <w:r>
        <w:rPr>
          <w:rFonts w:ascii="ArialMT" w:hAnsi="ArialMT" w:cs="ArialMT"/>
          <w:color w:val="000000"/>
          <w:sz w:val="16"/>
          <w:szCs w:val="16"/>
        </w:rPr>
        <w:t>ů</w:t>
      </w:r>
      <w:r>
        <w:rPr>
          <w:rFonts w:ascii="Arial" w:hAnsi="Arial" w:cs="Arial"/>
          <w:color w:val="000000"/>
          <w:sz w:val="16"/>
          <w:szCs w:val="16"/>
        </w:rPr>
        <w:t xml:space="preserve">: ISO 9001, ISO 14001, ISO 45001, ISO 50001 a </w:t>
      </w:r>
      <w:r>
        <w:rPr>
          <w:rFonts w:ascii="ArialMT" w:hAnsi="ArialMT" w:cs="ArialMT"/>
          <w:color w:val="000000"/>
          <w:sz w:val="16"/>
          <w:szCs w:val="16"/>
        </w:rPr>
        <w:t>Č</w:t>
      </w:r>
      <w:r>
        <w:rPr>
          <w:rFonts w:ascii="Arial" w:hAnsi="Arial" w:cs="Arial"/>
          <w:color w:val="000000"/>
          <w:sz w:val="16"/>
          <w:szCs w:val="16"/>
        </w:rPr>
        <w:t>SN 74 6077</w:t>
      </w:r>
    </w:p>
    <w:p w14:paraId="3B168943"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Strana 1 z 6</w:t>
      </w:r>
    </w:p>
    <w:p w14:paraId="6A9CA475" w14:textId="3662585C"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 xml:space="preserve">Cenová nabídka P225820, ze dne </w:t>
      </w:r>
      <w:r w:rsidR="00594F20">
        <w:rPr>
          <w:rFonts w:ascii="Arial" w:hAnsi="Arial" w:cs="Arial"/>
          <w:b/>
          <w:bCs/>
          <w:color w:val="000000"/>
        </w:rPr>
        <w:t>7</w:t>
      </w:r>
      <w:r>
        <w:rPr>
          <w:rFonts w:ascii="Arial" w:hAnsi="Arial" w:cs="Arial"/>
          <w:b/>
          <w:bCs/>
          <w:color w:val="000000"/>
        </w:rPr>
        <w:t>.1</w:t>
      </w:r>
      <w:r w:rsidR="00594F20">
        <w:rPr>
          <w:rFonts w:ascii="Arial" w:hAnsi="Arial" w:cs="Arial"/>
          <w:b/>
          <w:bCs/>
          <w:color w:val="000000"/>
        </w:rPr>
        <w:t>2</w:t>
      </w:r>
      <w:r>
        <w:rPr>
          <w:rFonts w:ascii="Arial" w:hAnsi="Arial" w:cs="Arial"/>
          <w:b/>
          <w:bCs/>
          <w:color w:val="000000"/>
        </w:rPr>
        <w:t>.2020</w:t>
      </w:r>
    </w:p>
    <w:p w14:paraId="165E038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Vážený zákazníku,</w:t>
      </w:r>
    </w:p>
    <w:p w14:paraId="2FBA48E1"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velmi si vážíme Vašeho zájmu o okna VEKRA. VEKRA OKNA je nejv</w:t>
      </w:r>
      <w:r>
        <w:rPr>
          <w:rFonts w:ascii="ArialMT" w:hAnsi="ArialMT" w:cs="ArialMT"/>
          <w:color w:val="000000"/>
        </w:rPr>
        <w:t>ě</w:t>
      </w:r>
      <w:r>
        <w:rPr>
          <w:rFonts w:ascii="Arial" w:hAnsi="Arial" w:cs="Arial"/>
          <w:color w:val="000000"/>
        </w:rPr>
        <w:t xml:space="preserve">tší výrobce oken v </w:t>
      </w:r>
      <w:r>
        <w:rPr>
          <w:rFonts w:ascii="ArialMT" w:hAnsi="ArialMT" w:cs="ArialMT"/>
          <w:color w:val="000000"/>
        </w:rPr>
        <w:t>Č</w:t>
      </w:r>
      <w:r>
        <w:rPr>
          <w:rFonts w:ascii="Arial" w:hAnsi="Arial" w:cs="Arial"/>
          <w:color w:val="000000"/>
        </w:rPr>
        <w:t>R. Jako silný a</w:t>
      </w:r>
    </w:p>
    <w:p w14:paraId="188ABCB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stabilní výrobce oken ru</w:t>
      </w:r>
      <w:r>
        <w:rPr>
          <w:rFonts w:ascii="ArialMT" w:hAnsi="ArialMT" w:cs="ArialMT"/>
          <w:color w:val="000000"/>
        </w:rPr>
        <w:t>č</w:t>
      </w:r>
      <w:r>
        <w:rPr>
          <w:rFonts w:ascii="Arial" w:hAnsi="Arial" w:cs="Arial"/>
          <w:color w:val="000000"/>
        </w:rPr>
        <w:t>íme svým zákazník</w:t>
      </w:r>
      <w:r>
        <w:rPr>
          <w:rFonts w:ascii="ArialMT" w:hAnsi="ArialMT" w:cs="ArialMT"/>
          <w:color w:val="000000"/>
        </w:rPr>
        <w:t>ů</w:t>
      </w:r>
      <w:r>
        <w:rPr>
          <w:rFonts w:ascii="Arial" w:hAnsi="Arial" w:cs="Arial"/>
          <w:color w:val="000000"/>
        </w:rPr>
        <w:t>m za prvot</w:t>
      </w:r>
      <w:r>
        <w:rPr>
          <w:rFonts w:ascii="ArialMT" w:hAnsi="ArialMT" w:cs="ArialMT"/>
          <w:color w:val="000000"/>
        </w:rPr>
        <w:t>ř</w:t>
      </w:r>
      <w:r>
        <w:rPr>
          <w:rFonts w:ascii="Arial" w:hAnsi="Arial" w:cs="Arial"/>
          <w:color w:val="000000"/>
        </w:rPr>
        <w:t>ídní kvalitu oken, profesionální úrove</w:t>
      </w:r>
      <w:r>
        <w:rPr>
          <w:rFonts w:ascii="ArialMT" w:hAnsi="ArialMT" w:cs="ArialMT"/>
          <w:color w:val="000000"/>
        </w:rPr>
        <w:t xml:space="preserve">ň </w:t>
      </w:r>
      <w:r>
        <w:rPr>
          <w:rFonts w:ascii="Arial" w:hAnsi="Arial" w:cs="Arial"/>
          <w:color w:val="000000"/>
        </w:rPr>
        <w:t>služeb a</w:t>
      </w:r>
    </w:p>
    <w:p w14:paraId="1D76EF02"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bezproblémový servis po celou dobu životnosti oken.</w:t>
      </w:r>
    </w:p>
    <w:p w14:paraId="76BBE57B"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Pokud budete chtít získat více informací o našich výrobcích a zejména se p</w:t>
      </w:r>
      <w:r>
        <w:rPr>
          <w:rFonts w:ascii="ArialMT" w:hAnsi="ArialMT" w:cs="ArialMT"/>
          <w:color w:val="000000"/>
        </w:rPr>
        <w:t>ř</w:t>
      </w:r>
      <w:r>
        <w:rPr>
          <w:rFonts w:ascii="Arial" w:hAnsi="Arial" w:cs="Arial"/>
          <w:color w:val="000000"/>
        </w:rPr>
        <w:t>esv</w:t>
      </w:r>
      <w:r>
        <w:rPr>
          <w:rFonts w:ascii="ArialMT" w:hAnsi="ArialMT" w:cs="ArialMT"/>
          <w:color w:val="000000"/>
        </w:rPr>
        <w:t>ě</w:t>
      </w:r>
      <w:r>
        <w:rPr>
          <w:rFonts w:ascii="Arial" w:hAnsi="Arial" w:cs="Arial"/>
          <w:color w:val="000000"/>
        </w:rPr>
        <w:t>d</w:t>
      </w:r>
      <w:r>
        <w:rPr>
          <w:rFonts w:ascii="ArialMT" w:hAnsi="ArialMT" w:cs="ArialMT"/>
          <w:color w:val="000000"/>
        </w:rPr>
        <w:t>č</w:t>
      </w:r>
      <w:r>
        <w:rPr>
          <w:rFonts w:ascii="Arial" w:hAnsi="Arial" w:cs="Arial"/>
          <w:color w:val="000000"/>
        </w:rPr>
        <w:t>it o jejich kvalit</w:t>
      </w:r>
      <w:r>
        <w:rPr>
          <w:rFonts w:ascii="ArialMT" w:hAnsi="ArialMT" w:cs="ArialMT"/>
          <w:color w:val="000000"/>
        </w:rPr>
        <w:t>ě</w:t>
      </w:r>
      <w:r>
        <w:rPr>
          <w:rFonts w:ascii="Arial" w:hAnsi="Arial" w:cs="Arial"/>
          <w:color w:val="000000"/>
        </w:rPr>
        <w:t>, jste</w:t>
      </w:r>
    </w:p>
    <w:p w14:paraId="215FA402"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srde</w:t>
      </w:r>
      <w:r>
        <w:rPr>
          <w:rFonts w:ascii="ArialMT" w:hAnsi="ArialMT" w:cs="ArialMT"/>
          <w:color w:val="000000"/>
        </w:rPr>
        <w:t>č</w:t>
      </w:r>
      <w:r>
        <w:rPr>
          <w:rFonts w:ascii="Arial" w:hAnsi="Arial" w:cs="Arial"/>
          <w:color w:val="000000"/>
        </w:rPr>
        <w:t>n</w:t>
      </w:r>
      <w:r>
        <w:rPr>
          <w:rFonts w:ascii="ArialMT" w:hAnsi="ArialMT" w:cs="ArialMT"/>
          <w:color w:val="000000"/>
        </w:rPr>
        <w:t xml:space="preserve">ě </w:t>
      </w:r>
      <w:r>
        <w:rPr>
          <w:rFonts w:ascii="Arial" w:hAnsi="Arial" w:cs="Arial"/>
          <w:color w:val="000000"/>
        </w:rPr>
        <w:t>zváni do naší vzorkovny nebo výrobních závod</w:t>
      </w:r>
      <w:r>
        <w:rPr>
          <w:rFonts w:ascii="ArialMT" w:hAnsi="ArialMT" w:cs="ArialMT"/>
          <w:color w:val="000000"/>
        </w:rPr>
        <w:t>ů</w:t>
      </w:r>
      <w:r>
        <w:rPr>
          <w:rFonts w:ascii="Arial" w:hAnsi="Arial" w:cs="Arial"/>
          <w:color w:val="000000"/>
        </w:rPr>
        <w:t>. Odborný konzultant Vám p</w:t>
      </w:r>
      <w:r>
        <w:rPr>
          <w:rFonts w:ascii="ArialMT" w:hAnsi="ArialMT" w:cs="ArialMT"/>
          <w:color w:val="000000"/>
        </w:rPr>
        <w:t>ř</w:t>
      </w:r>
      <w:r>
        <w:rPr>
          <w:rFonts w:ascii="Arial" w:hAnsi="Arial" w:cs="Arial"/>
          <w:color w:val="000000"/>
        </w:rPr>
        <w:t>edstaví celý sortiment</w:t>
      </w:r>
    </w:p>
    <w:p w14:paraId="6D23B22C"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naší nabídky a vybere vhodný výrobek, který ur</w:t>
      </w:r>
      <w:r>
        <w:rPr>
          <w:rFonts w:ascii="ArialMT" w:hAnsi="ArialMT" w:cs="ArialMT"/>
          <w:color w:val="000000"/>
        </w:rPr>
        <w:t>č</w:t>
      </w:r>
      <w:r>
        <w:rPr>
          <w:rFonts w:ascii="Arial" w:hAnsi="Arial" w:cs="Arial"/>
          <w:color w:val="000000"/>
        </w:rPr>
        <w:t>it</w:t>
      </w:r>
      <w:r>
        <w:rPr>
          <w:rFonts w:ascii="ArialMT" w:hAnsi="ArialMT" w:cs="ArialMT"/>
          <w:color w:val="000000"/>
        </w:rPr>
        <w:t xml:space="preserve">ě </w:t>
      </w:r>
      <w:r>
        <w:rPr>
          <w:rFonts w:ascii="Arial" w:hAnsi="Arial" w:cs="Arial"/>
          <w:color w:val="000000"/>
        </w:rPr>
        <w:t>uspokojí Vaší pot</w:t>
      </w:r>
      <w:r>
        <w:rPr>
          <w:rFonts w:ascii="ArialMT" w:hAnsi="ArialMT" w:cs="ArialMT"/>
          <w:color w:val="000000"/>
        </w:rPr>
        <w:t>ř</w:t>
      </w:r>
      <w:r>
        <w:rPr>
          <w:rFonts w:ascii="Arial" w:hAnsi="Arial" w:cs="Arial"/>
          <w:color w:val="000000"/>
        </w:rPr>
        <w:t>ebu a odpoví na Vaše dotazy,</w:t>
      </w:r>
    </w:p>
    <w:p w14:paraId="0D772CD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zapracuje požadované zm</w:t>
      </w:r>
      <w:r>
        <w:rPr>
          <w:rFonts w:ascii="ArialMT" w:hAnsi="ArialMT" w:cs="ArialMT"/>
          <w:color w:val="000000"/>
        </w:rPr>
        <w:t>ě</w:t>
      </w:r>
      <w:r>
        <w:rPr>
          <w:rFonts w:ascii="Arial" w:hAnsi="Arial" w:cs="Arial"/>
          <w:color w:val="000000"/>
        </w:rPr>
        <w:t>ny a vysv</w:t>
      </w:r>
      <w:r>
        <w:rPr>
          <w:rFonts w:ascii="ArialMT" w:hAnsi="ArialMT" w:cs="ArialMT"/>
          <w:color w:val="000000"/>
        </w:rPr>
        <w:t>ě</w:t>
      </w:r>
      <w:r>
        <w:rPr>
          <w:rFonts w:ascii="Arial" w:hAnsi="Arial" w:cs="Arial"/>
          <w:color w:val="000000"/>
        </w:rPr>
        <w:t>tlí technické parametry nabídky a p</w:t>
      </w:r>
      <w:r>
        <w:rPr>
          <w:rFonts w:ascii="ArialMT" w:hAnsi="ArialMT" w:cs="ArialMT"/>
          <w:color w:val="000000"/>
        </w:rPr>
        <w:t>ř</w:t>
      </w:r>
      <w:r>
        <w:rPr>
          <w:rFonts w:ascii="Arial" w:hAnsi="Arial" w:cs="Arial"/>
          <w:color w:val="000000"/>
        </w:rPr>
        <w:t>ípadné realizace. Seznámí Vás s</w:t>
      </w:r>
    </w:p>
    <w:p w14:paraId="2FFFC21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detaily, které mají vliv na cenu zakázky.</w:t>
      </w:r>
    </w:p>
    <w:p w14:paraId="01C6D178"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PO</w:t>
      </w:r>
      <w:r>
        <w:rPr>
          <w:rFonts w:ascii="Arial-BoldMT" w:hAnsi="Arial-BoldMT" w:cs="Arial-BoldMT"/>
          <w:b/>
          <w:bCs/>
          <w:color w:val="000000"/>
        </w:rPr>
        <w:t>Ř</w:t>
      </w:r>
      <w:r>
        <w:rPr>
          <w:rFonts w:ascii="Arial" w:hAnsi="Arial" w:cs="Arial"/>
          <w:b/>
          <w:bCs/>
          <w:color w:val="000000"/>
        </w:rPr>
        <w:t>I</w:t>
      </w:r>
      <w:r>
        <w:rPr>
          <w:rFonts w:ascii="Arial-BoldMT" w:hAnsi="Arial-BoldMT" w:cs="Arial-BoldMT"/>
          <w:b/>
          <w:bCs/>
          <w:color w:val="000000"/>
        </w:rPr>
        <w:t>Ď</w:t>
      </w:r>
      <w:r>
        <w:rPr>
          <w:rFonts w:ascii="Arial" w:hAnsi="Arial" w:cs="Arial"/>
          <w:b/>
          <w:bCs/>
          <w:color w:val="000000"/>
        </w:rPr>
        <w:t>TE SI TAKÉ INTERIÉROVÉ DVE</w:t>
      </w:r>
      <w:r>
        <w:rPr>
          <w:rFonts w:ascii="Arial-BoldMT" w:hAnsi="Arial-BoldMT" w:cs="Arial-BoldMT"/>
          <w:b/>
          <w:bCs/>
          <w:color w:val="000000"/>
        </w:rPr>
        <w:t>Ř</w:t>
      </w:r>
      <w:r>
        <w:rPr>
          <w:rFonts w:ascii="Arial" w:hAnsi="Arial" w:cs="Arial"/>
          <w:b/>
          <w:bCs/>
          <w:color w:val="000000"/>
        </w:rPr>
        <w:t>E A MODERNÍ STÍNÍCÍ TECHNIKU</w:t>
      </w:r>
    </w:p>
    <w:p w14:paraId="435E908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Naším cílem je p</w:t>
      </w:r>
      <w:r>
        <w:rPr>
          <w:rFonts w:ascii="ArialMT" w:hAnsi="ArialMT" w:cs="ArialMT"/>
          <w:color w:val="000000"/>
        </w:rPr>
        <w:t>ř</w:t>
      </w:r>
      <w:r>
        <w:rPr>
          <w:rFonts w:ascii="Arial" w:hAnsi="Arial" w:cs="Arial"/>
          <w:color w:val="000000"/>
        </w:rPr>
        <w:t>ispívat k Vašemu lepšímu každodennímu životu, proto jsme pro Vás p</w:t>
      </w:r>
      <w:r>
        <w:rPr>
          <w:rFonts w:ascii="ArialMT" w:hAnsi="ArialMT" w:cs="ArialMT"/>
          <w:color w:val="000000"/>
        </w:rPr>
        <w:t>ř</w:t>
      </w:r>
      <w:r>
        <w:rPr>
          <w:rFonts w:ascii="Arial" w:hAnsi="Arial" w:cs="Arial"/>
          <w:color w:val="000000"/>
        </w:rPr>
        <w:t>ipravili širokou</w:t>
      </w:r>
    </w:p>
    <w:p w14:paraId="1DDB8422"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nabídku model</w:t>
      </w:r>
      <w:r>
        <w:rPr>
          <w:rFonts w:ascii="ArialMT" w:hAnsi="ArialMT" w:cs="ArialMT"/>
          <w:color w:val="000000"/>
        </w:rPr>
        <w:t xml:space="preserve">ů </w:t>
      </w:r>
      <w:r>
        <w:rPr>
          <w:rFonts w:ascii="Arial" w:hAnsi="Arial" w:cs="Arial"/>
          <w:color w:val="000000"/>
        </w:rPr>
        <w:t>interiérových dve</w:t>
      </w:r>
      <w:r>
        <w:rPr>
          <w:rFonts w:ascii="ArialMT" w:hAnsi="ArialMT" w:cs="ArialMT"/>
          <w:color w:val="000000"/>
        </w:rPr>
        <w:t>ř</w:t>
      </w:r>
      <w:r>
        <w:rPr>
          <w:rFonts w:ascii="Arial" w:hAnsi="Arial" w:cs="Arial"/>
          <w:color w:val="000000"/>
        </w:rPr>
        <w:t>í a stínící techniky, která významn</w:t>
      </w:r>
      <w:r>
        <w:rPr>
          <w:rFonts w:ascii="ArialMT" w:hAnsi="ArialMT" w:cs="ArialMT"/>
          <w:color w:val="000000"/>
        </w:rPr>
        <w:t xml:space="preserve">ě </w:t>
      </w:r>
      <w:r>
        <w:rPr>
          <w:rFonts w:ascii="Arial" w:hAnsi="Arial" w:cs="Arial"/>
          <w:color w:val="000000"/>
        </w:rPr>
        <w:t>ovliv</w:t>
      </w:r>
      <w:r>
        <w:rPr>
          <w:rFonts w:ascii="ArialMT" w:hAnsi="ArialMT" w:cs="ArialMT"/>
          <w:color w:val="000000"/>
        </w:rPr>
        <w:t>ň</w:t>
      </w:r>
      <w:r>
        <w:rPr>
          <w:rFonts w:ascii="Arial" w:hAnsi="Arial" w:cs="Arial"/>
          <w:color w:val="000000"/>
        </w:rPr>
        <w:t>uje komfort bydlení</w:t>
      </w:r>
    </w:p>
    <w:p w14:paraId="0968C4DA"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INTERIÉROVÉ DVE</w:t>
      </w:r>
      <w:r>
        <w:rPr>
          <w:rFonts w:ascii="Arial-BoldMT" w:hAnsi="Arial-BoldMT" w:cs="Arial-BoldMT"/>
          <w:b/>
          <w:bCs/>
          <w:color w:val="000000"/>
        </w:rPr>
        <w:t>Ř</w:t>
      </w:r>
      <w:r>
        <w:rPr>
          <w:rFonts w:ascii="Arial" w:hAnsi="Arial" w:cs="Arial"/>
          <w:b/>
          <w:bCs/>
          <w:color w:val="000000"/>
        </w:rPr>
        <w:t>E</w:t>
      </w:r>
    </w:p>
    <w:p w14:paraId="13549107" w14:textId="77777777" w:rsidR="00E74FEA" w:rsidRDefault="00E74FEA" w:rsidP="00E74FEA">
      <w:pPr>
        <w:suppressAutoHyphens w:val="0"/>
        <w:autoSpaceDE w:val="0"/>
        <w:autoSpaceDN w:val="0"/>
        <w:adjustRightInd w:val="0"/>
        <w:rPr>
          <w:rFonts w:ascii="ArialMT" w:hAnsi="ArialMT" w:cs="ArialMT"/>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výb</w:t>
      </w:r>
      <w:r>
        <w:rPr>
          <w:rFonts w:ascii="ArialMT" w:hAnsi="ArialMT" w:cs="ArialMT"/>
          <w:color w:val="000000"/>
        </w:rPr>
        <w:t>ě</w:t>
      </w:r>
      <w:r>
        <w:rPr>
          <w:rFonts w:ascii="Arial" w:hAnsi="Arial" w:cs="Arial"/>
          <w:color w:val="000000"/>
        </w:rPr>
        <w:t>r z široké škály model</w:t>
      </w:r>
      <w:r>
        <w:rPr>
          <w:rFonts w:ascii="ArialMT" w:hAnsi="ArialMT" w:cs="ArialMT"/>
          <w:color w:val="000000"/>
        </w:rPr>
        <w:t>ů</w:t>
      </w:r>
    </w:p>
    <w:p w14:paraId="2E4C6501"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možnost atypického </w:t>
      </w:r>
      <w:r>
        <w:rPr>
          <w:rFonts w:ascii="ArialMT" w:hAnsi="ArialMT" w:cs="ArialMT"/>
          <w:color w:val="000000"/>
        </w:rPr>
        <w:t>ř</w:t>
      </w:r>
      <w:r>
        <w:rPr>
          <w:rFonts w:ascii="Arial" w:hAnsi="Arial" w:cs="Arial"/>
          <w:color w:val="000000"/>
        </w:rPr>
        <w:t>ešení dle individuálních pot</w:t>
      </w:r>
      <w:r>
        <w:rPr>
          <w:rFonts w:ascii="ArialMT" w:hAnsi="ArialMT" w:cs="ArialMT"/>
          <w:color w:val="000000"/>
        </w:rPr>
        <w:t>ř</w:t>
      </w:r>
      <w:r>
        <w:rPr>
          <w:rFonts w:ascii="Arial" w:hAnsi="Arial" w:cs="Arial"/>
          <w:color w:val="000000"/>
        </w:rPr>
        <w:t>eb - prosklené st</w:t>
      </w:r>
      <w:r>
        <w:rPr>
          <w:rFonts w:ascii="ArialMT" w:hAnsi="ArialMT" w:cs="ArialMT"/>
          <w:color w:val="000000"/>
        </w:rPr>
        <w:t>ě</w:t>
      </w:r>
      <w:r>
        <w:rPr>
          <w:rFonts w:ascii="Arial" w:hAnsi="Arial" w:cs="Arial"/>
          <w:color w:val="000000"/>
        </w:rPr>
        <w:t>ny, posuvné dve</w:t>
      </w:r>
      <w:r>
        <w:rPr>
          <w:rFonts w:ascii="ArialMT" w:hAnsi="ArialMT" w:cs="ArialMT"/>
          <w:color w:val="000000"/>
        </w:rPr>
        <w:t>ř</w:t>
      </w:r>
      <w:r>
        <w:rPr>
          <w:rFonts w:ascii="Arial" w:hAnsi="Arial" w:cs="Arial"/>
          <w:color w:val="000000"/>
        </w:rPr>
        <w:t>e</w:t>
      </w:r>
    </w:p>
    <w:p w14:paraId="43CB9854" w14:textId="77777777" w:rsidR="00E74FEA" w:rsidRDefault="00E74FEA" w:rsidP="00E74FEA">
      <w:pPr>
        <w:suppressAutoHyphens w:val="0"/>
        <w:autoSpaceDE w:val="0"/>
        <w:autoSpaceDN w:val="0"/>
        <w:adjustRightInd w:val="0"/>
        <w:rPr>
          <w:rFonts w:ascii="ArialMT" w:hAnsi="ArialMT" w:cs="ArialMT"/>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výroba z kvalitních a prov</w:t>
      </w:r>
      <w:r>
        <w:rPr>
          <w:rFonts w:ascii="ArialMT" w:hAnsi="ArialMT" w:cs="ArialMT"/>
          <w:color w:val="000000"/>
        </w:rPr>
        <w:t>ěř</w:t>
      </w:r>
      <w:r>
        <w:rPr>
          <w:rFonts w:ascii="Arial" w:hAnsi="Arial" w:cs="Arial"/>
          <w:color w:val="000000"/>
        </w:rPr>
        <w:t>ených materiál</w:t>
      </w:r>
      <w:r>
        <w:rPr>
          <w:rFonts w:ascii="ArialMT" w:hAnsi="ArialMT" w:cs="ArialMT"/>
          <w:color w:val="000000"/>
        </w:rPr>
        <w:t>ů</w:t>
      </w:r>
    </w:p>
    <w:p w14:paraId="749F947F"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spolehlivá funkce a dlouhá životnost</w:t>
      </w:r>
    </w:p>
    <w:p w14:paraId="2910BF01"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STÍNÍCÍ TECHNIKA</w:t>
      </w:r>
    </w:p>
    <w:p w14:paraId="027C4E60"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moderní design pro komplexní zastín</w:t>
      </w:r>
      <w:r>
        <w:rPr>
          <w:rFonts w:ascii="ArialMT" w:hAnsi="ArialMT" w:cs="ArialMT"/>
          <w:color w:val="000000"/>
        </w:rPr>
        <w:t>ě</w:t>
      </w:r>
      <w:r>
        <w:rPr>
          <w:rFonts w:ascii="Arial" w:hAnsi="Arial" w:cs="Arial"/>
          <w:color w:val="000000"/>
        </w:rPr>
        <w:t>ní</w:t>
      </w:r>
    </w:p>
    <w:p w14:paraId="75D77783"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venkovní a vnit</w:t>
      </w:r>
      <w:r>
        <w:rPr>
          <w:rFonts w:ascii="ArialMT" w:hAnsi="ArialMT" w:cs="ArialMT"/>
          <w:color w:val="000000"/>
        </w:rPr>
        <w:t>ř</w:t>
      </w:r>
      <w:r>
        <w:rPr>
          <w:rFonts w:ascii="Arial" w:hAnsi="Arial" w:cs="Arial"/>
          <w:color w:val="000000"/>
        </w:rPr>
        <w:t>ní stín</w:t>
      </w:r>
      <w:r>
        <w:rPr>
          <w:rFonts w:ascii="ArialMT" w:hAnsi="ArialMT" w:cs="ArialMT"/>
          <w:color w:val="000000"/>
        </w:rPr>
        <w:t>ě</w:t>
      </w:r>
      <w:r>
        <w:rPr>
          <w:rFonts w:ascii="Arial" w:hAnsi="Arial" w:cs="Arial"/>
          <w:color w:val="000000"/>
        </w:rPr>
        <w:t>ní doladí vaše okna i bydlení do detailu</w:t>
      </w:r>
    </w:p>
    <w:p w14:paraId="6610D719"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p</w:t>
      </w:r>
      <w:r>
        <w:rPr>
          <w:rFonts w:ascii="ArialMT" w:hAnsi="ArialMT" w:cs="ArialMT"/>
          <w:color w:val="000000"/>
        </w:rPr>
        <w:t>ř</w:t>
      </w:r>
      <w:r>
        <w:rPr>
          <w:rFonts w:ascii="Arial" w:hAnsi="Arial" w:cs="Arial"/>
          <w:color w:val="000000"/>
        </w:rPr>
        <w:t>ispívá k optimálnímu prost</w:t>
      </w:r>
      <w:r>
        <w:rPr>
          <w:rFonts w:ascii="ArialMT" w:hAnsi="ArialMT" w:cs="ArialMT"/>
          <w:color w:val="000000"/>
        </w:rPr>
        <w:t>ř</w:t>
      </w:r>
      <w:r>
        <w:rPr>
          <w:rFonts w:ascii="Arial" w:hAnsi="Arial" w:cs="Arial"/>
          <w:color w:val="000000"/>
        </w:rPr>
        <w:t>edí v interiéru</w:t>
      </w:r>
    </w:p>
    <w:p w14:paraId="2F18CA40" w14:textId="77777777" w:rsidR="00E74FEA" w:rsidRDefault="00E74FEA" w:rsidP="00E74FEA">
      <w:pPr>
        <w:suppressAutoHyphens w:val="0"/>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 xml:space="preserve">máme </w:t>
      </w:r>
      <w:r>
        <w:rPr>
          <w:rFonts w:ascii="ArialMT" w:hAnsi="ArialMT" w:cs="ArialMT"/>
          <w:color w:val="000000"/>
        </w:rPr>
        <w:t>ř</w:t>
      </w:r>
      <w:r>
        <w:rPr>
          <w:rFonts w:ascii="Arial" w:hAnsi="Arial" w:cs="Arial"/>
          <w:color w:val="000000"/>
        </w:rPr>
        <w:t>ešení pro rodinný d</w:t>
      </w:r>
      <w:r>
        <w:rPr>
          <w:rFonts w:ascii="ArialMT" w:hAnsi="ArialMT" w:cs="ArialMT"/>
          <w:color w:val="000000"/>
        </w:rPr>
        <w:t>ů</w:t>
      </w:r>
      <w:r>
        <w:rPr>
          <w:rFonts w:ascii="Arial" w:hAnsi="Arial" w:cs="Arial"/>
          <w:color w:val="000000"/>
        </w:rPr>
        <w:t>m i byt</w:t>
      </w:r>
    </w:p>
    <w:p w14:paraId="6513CFDD"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Strana 2 z 6</w:t>
      </w:r>
    </w:p>
    <w:p w14:paraId="441A5097"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Cenová nabídka P225820, ze dne 9.11.2020</w:t>
      </w:r>
    </w:p>
    <w:p w14:paraId="40927BA2" w14:textId="77777777" w:rsidR="00E74FEA" w:rsidRDefault="00E74FEA" w:rsidP="00E74FEA">
      <w:pPr>
        <w:suppressAutoHyphens w:val="0"/>
        <w:autoSpaceDE w:val="0"/>
        <w:autoSpaceDN w:val="0"/>
        <w:adjustRightInd w:val="0"/>
        <w:rPr>
          <w:rFonts w:ascii="Arial" w:hAnsi="Arial" w:cs="Arial"/>
          <w:i/>
          <w:iCs/>
          <w:color w:val="000000"/>
          <w:sz w:val="16"/>
          <w:szCs w:val="16"/>
        </w:rPr>
      </w:pPr>
      <w:r>
        <w:rPr>
          <w:rFonts w:ascii="Arial" w:hAnsi="Arial" w:cs="Arial"/>
          <w:i/>
          <w:iCs/>
          <w:color w:val="000000"/>
          <w:sz w:val="16"/>
          <w:szCs w:val="16"/>
        </w:rPr>
        <w:t>Všechny elementy (okna, dve</w:t>
      </w:r>
      <w:r>
        <w:rPr>
          <w:rFonts w:ascii="Arial-ItalicMT" w:hAnsi="Arial-ItalicMT" w:cs="Arial-ItalicMT"/>
          <w:i/>
          <w:iCs/>
          <w:color w:val="000000"/>
          <w:sz w:val="16"/>
          <w:szCs w:val="16"/>
        </w:rPr>
        <w:t>ř</w:t>
      </w:r>
      <w:r>
        <w:rPr>
          <w:rFonts w:ascii="Arial" w:hAnsi="Arial" w:cs="Arial"/>
          <w:i/>
          <w:iCs/>
          <w:color w:val="000000"/>
          <w:sz w:val="16"/>
          <w:szCs w:val="16"/>
        </w:rPr>
        <w:t>e) jsou zobrazeny jen schematicky. Prvky jsou zobrazeny z pohledu z interiéru, pro orientaci otevírání</w:t>
      </w:r>
    </w:p>
    <w:p w14:paraId="4E9DDA54"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Pozice: 3P</w:t>
      </w:r>
    </w:p>
    <w:p w14:paraId="18CDB89C"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1 2</w:t>
      </w:r>
    </w:p>
    <w:p w14:paraId="27300853"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730 730</w:t>
      </w:r>
    </w:p>
    <w:p w14:paraId="78BC0ED9"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30</w:t>
      </w:r>
    </w:p>
    <w:p w14:paraId="61928B99"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1410 1440</w:t>
      </w:r>
    </w:p>
    <w:p w14:paraId="4E0254A8"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1460</w:t>
      </w:r>
    </w:p>
    <w:p w14:paraId="4A76965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sz w:val="22"/>
          <w:szCs w:val="22"/>
        </w:rPr>
        <w:t xml:space="preserve">Množství: 4 ks </w:t>
      </w:r>
      <w:r>
        <w:rPr>
          <w:rFonts w:ascii="Arial" w:hAnsi="Arial" w:cs="Arial"/>
          <w:color w:val="FFFFFF"/>
        </w:rPr>
        <w:t>-p</w:t>
      </w:r>
      <w:r>
        <w:rPr>
          <w:rFonts w:ascii="Arial" w:hAnsi="Arial" w:cs="Arial"/>
          <w:color w:val="000000"/>
        </w:rPr>
        <w:t>Profil:</w:t>
      </w:r>
      <w:r>
        <w:rPr>
          <w:rFonts w:ascii="Arial" w:hAnsi="Arial" w:cs="Arial"/>
          <w:color w:val="FFFFFF"/>
        </w:rPr>
        <w:t xml:space="preserve">$ </w:t>
      </w:r>
      <w:r>
        <w:rPr>
          <w:rFonts w:ascii="Arial" w:hAnsi="Arial" w:cs="Arial"/>
          <w:color w:val="000000"/>
        </w:rPr>
        <w:t>PRAKTIK-EVO</w:t>
      </w:r>
    </w:p>
    <w:p w14:paraId="42722AE6"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color w:val="FFFFFF"/>
        </w:rPr>
        <w:t>-p</w:t>
      </w:r>
      <w:r>
        <w:rPr>
          <w:rFonts w:ascii="Arial" w:hAnsi="Arial" w:cs="Arial"/>
          <w:color w:val="000000"/>
        </w:rPr>
        <w:t>Barva:</w:t>
      </w:r>
      <w:r>
        <w:rPr>
          <w:rFonts w:ascii="Arial" w:hAnsi="Arial" w:cs="Arial"/>
          <w:color w:val="FFFFFF"/>
        </w:rPr>
        <w:t xml:space="preserve">$ </w:t>
      </w:r>
      <w:r>
        <w:rPr>
          <w:rFonts w:ascii="Arial" w:hAnsi="Arial" w:cs="Arial"/>
          <w:b/>
          <w:bCs/>
          <w:color w:val="000000"/>
        </w:rPr>
        <w:t>bílá</w:t>
      </w:r>
    </w:p>
    <w:p w14:paraId="30E4823D"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Rám:</w:t>
      </w:r>
      <w:r>
        <w:rPr>
          <w:rFonts w:ascii="Arial" w:hAnsi="Arial" w:cs="Arial"/>
          <w:color w:val="FFFFFF"/>
        </w:rPr>
        <w:t xml:space="preserve">$ </w:t>
      </w:r>
      <w:r>
        <w:rPr>
          <w:rFonts w:ascii="Arial" w:hAnsi="Arial" w:cs="Arial"/>
          <w:color w:val="000000"/>
        </w:rPr>
        <w:t>rám standard</w:t>
      </w:r>
    </w:p>
    <w:p w14:paraId="496518FB"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K</w:t>
      </w:r>
      <w:r>
        <w:rPr>
          <w:rFonts w:ascii="ArialMT" w:hAnsi="ArialMT" w:cs="ArialMT"/>
          <w:color w:val="000000"/>
        </w:rPr>
        <w:t>ř</w:t>
      </w:r>
      <w:r>
        <w:rPr>
          <w:rFonts w:ascii="Arial" w:hAnsi="Arial" w:cs="Arial"/>
          <w:color w:val="000000"/>
        </w:rPr>
        <w:t>ídlo:</w:t>
      </w:r>
      <w:r>
        <w:rPr>
          <w:rFonts w:ascii="Arial" w:hAnsi="Arial" w:cs="Arial"/>
          <w:color w:val="FFFFFF"/>
        </w:rPr>
        <w:t xml:space="preserve">$ </w:t>
      </w:r>
      <w:r>
        <w:rPr>
          <w:rFonts w:ascii="Arial" w:hAnsi="Arial" w:cs="Arial"/>
          <w:color w:val="000000"/>
        </w:rPr>
        <w:t>2 * k</w:t>
      </w:r>
      <w:r>
        <w:rPr>
          <w:rFonts w:ascii="ArialMT" w:hAnsi="ArialMT" w:cs="ArialMT"/>
          <w:color w:val="000000"/>
        </w:rPr>
        <w:t>ř</w:t>
      </w:r>
      <w:r>
        <w:rPr>
          <w:rFonts w:ascii="Arial" w:hAnsi="Arial" w:cs="Arial"/>
          <w:color w:val="000000"/>
        </w:rPr>
        <w:t>ídlo standard</w:t>
      </w:r>
    </w:p>
    <w:p w14:paraId="467C1F3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Rozší</w:t>
      </w:r>
      <w:r>
        <w:rPr>
          <w:rFonts w:ascii="ArialMT" w:hAnsi="ArialMT" w:cs="ArialMT"/>
          <w:color w:val="000000"/>
        </w:rPr>
        <w:t>ř</w:t>
      </w:r>
      <w:r>
        <w:rPr>
          <w:rFonts w:ascii="Arial" w:hAnsi="Arial" w:cs="Arial"/>
          <w:color w:val="000000"/>
        </w:rPr>
        <w:t>ení:</w:t>
      </w:r>
      <w:r>
        <w:rPr>
          <w:rFonts w:ascii="Arial" w:hAnsi="Arial" w:cs="Arial"/>
          <w:color w:val="FFFFFF"/>
        </w:rPr>
        <w:t xml:space="preserve">$ </w:t>
      </w:r>
      <w:r>
        <w:rPr>
          <w:rFonts w:ascii="Arial" w:hAnsi="Arial" w:cs="Arial"/>
          <w:color w:val="000000"/>
        </w:rPr>
        <w:t>podkl.prof.30 mm</w:t>
      </w:r>
    </w:p>
    <w:p w14:paraId="22C64624"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Výpl</w:t>
      </w:r>
      <w:r>
        <w:rPr>
          <w:rFonts w:ascii="ArialMT" w:hAnsi="ArialMT" w:cs="ArialMT"/>
          <w:color w:val="000000"/>
        </w:rPr>
        <w:t>ň</w:t>
      </w:r>
      <w:r>
        <w:rPr>
          <w:rFonts w:ascii="Arial" w:hAnsi="Arial" w:cs="Arial"/>
          <w:color w:val="000000"/>
        </w:rPr>
        <w:t>:</w:t>
      </w:r>
      <w:r>
        <w:rPr>
          <w:rFonts w:ascii="Arial" w:hAnsi="Arial" w:cs="Arial"/>
          <w:color w:val="FFFFFF"/>
        </w:rPr>
        <w:t xml:space="preserve">$ </w:t>
      </w:r>
      <w:r>
        <w:rPr>
          <w:rFonts w:ascii="Arial" w:hAnsi="Arial" w:cs="Arial"/>
          <w:color w:val="000000"/>
        </w:rPr>
        <w:t>2 * 4 Planibel Top N+ /18/ 4 Float /18/ 4</w:t>
      </w:r>
    </w:p>
    <w:p w14:paraId="2B7D9FA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Planibel Top N+, Arg., Ug 0.50, Rw(skla) 33</w:t>
      </w:r>
    </w:p>
    <w:p w14:paraId="0D62BBF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dB</w:t>
      </w:r>
    </w:p>
    <w:p w14:paraId="1FD099B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Výpl</w:t>
      </w:r>
      <w:r>
        <w:rPr>
          <w:rFonts w:ascii="ArialMT" w:hAnsi="ArialMT" w:cs="ArialMT"/>
          <w:color w:val="000000"/>
        </w:rPr>
        <w:t xml:space="preserve">ň </w:t>
      </w:r>
      <w:r>
        <w:rPr>
          <w:rFonts w:ascii="Arial" w:hAnsi="Arial" w:cs="Arial"/>
          <w:color w:val="000000"/>
        </w:rPr>
        <w:t>tl.:</w:t>
      </w:r>
      <w:r>
        <w:rPr>
          <w:rFonts w:ascii="Arial" w:hAnsi="Arial" w:cs="Arial"/>
          <w:color w:val="FFFFFF"/>
        </w:rPr>
        <w:t xml:space="preserve">$ </w:t>
      </w:r>
      <w:r>
        <w:rPr>
          <w:rFonts w:ascii="Arial" w:hAnsi="Arial" w:cs="Arial"/>
          <w:color w:val="000000"/>
        </w:rPr>
        <w:t>2 * 48.0 mm</w:t>
      </w:r>
    </w:p>
    <w:p w14:paraId="20A6C04D"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color w:val="FFFFFF"/>
        </w:rPr>
        <w:t>-p</w:t>
      </w:r>
      <w:r>
        <w:rPr>
          <w:rFonts w:ascii="Arial" w:hAnsi="Arial" w:cs="Arial"/>
          <w:color w:val="000000"/>
        </w:rPr>
        <w:t>Kování:</w:t>
      </w:r>
      <w:r>
        <w:rPr>
          <w:rFonts w:ascii="Arial" w:hAnsi="Arial" w:cs="Arial"/>
          <w:color w:val="FFFFFF"/>
        </w:rPr>
        <w:t xml:space="preserve">$ </w:t>
      </w:r>
      <w:r>
        <w:rPr>
          <w:rFonts w:ascii="Arial" w:hAnsi="Arial" w:cs="Arial"/>
          <w:b/>
          <w:bCs/>
          <w:color w:val="000000"/>
        </w:rPr>
        <w:t>Pole + název otvírky:</w:t>
      </w:r>
    </w:p>
    <w:p w14:paraId="382C1F3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1 otevíravé levé štulp</w:t>
      </w:r>
    </w:p>
    <w:p w14:paraId="0FB75C2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2 otevíravé sklopné pravé hlavní</w:t>
      </w:r>
    </w:p>
    <w:p w14:paraId="0855FFDC"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Kotvení:</w:t>
      </w:r>
      <w:r>
        <w:rPr>
          <w:rFonts w:ascii="Arial" w:hAnsi="Arial" w:cs="Arial"/>
          <w:color w:val="FFFFFF"/>
        </w:rPr>
        <w:t xml:space="preserve">$ </w:t>
      </w:r>
      <w:r>
        <w:rPr>
          <w:rFonts w:ascii="Arial" w:hAnsi="Arial" w:cs="Arial"/>
          <w:color w:val="000000"/>
        </w:rPr>
        <w:t>na vruty - H+D+L+P</w:t>
      </w:r>
    </w:p>
    <w:p w14:paraId="6645524B"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Odvodn</w:t>
      </w:r>
      <w:r>
        <w:rPr>
          <w:rFonts w:ascii="ArialMT" w:hAnsi="ArialMT" w:cs="ArialMT"/>
          <w:color w:val="000000"/>
        </w:rPr>
        <w:t>ě</w:t>
      </w:r>
      <w:r>
        <w:rPr>
          <w:rFonts w:ascii="Arial" w:hAnsi="Arial" w:cs="Arial"/>
          <w:color w:val="000000"/>
        </w:rPr>
        <w:t>ní:</w:t>
      </w:r>
      <w:r>
        <w:rPr>
          <w:rFonts w:ascii="Arial" w:hAnsi="Arial" w:cs="Arial"/>
          <w:color w:val="FFFFFF"/>
        </w:rPr>
        <w:t xml:space="preserve">$ </w:t>
      </w:r>
      <w:r>
        <w:rPr>
          <w:rFonts w:ascii="Arial" w:hAnsi="Arial" w:cs="Arial"/>
          <w:color w:val="000000"/>
        </w:rPr>
        <w:t>dop</w:t>
      </w:r>
      <w:r>
        <w:rPr>
          <w:rFonts w:ascii="ArialMT" w:hAnsi="ArialMT" w:cs="ArialMT"/>
          <w:color w:val="000000"/>
        </w:rPr>
        <w:t>ř</w:t>
      </w:r>
      <w:r>
        <w:rPr>
          <w:rFonts w:ascii="Arial" w:hAnsi="Arial" w:cs="Arial"/>
          <w:color w:val="000000"/>
        </w:rPr>
        <w:t>edu</w:t>
      </w:r>
    </w:p>
    <w:p w14:paraId="0C72EA01"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Hmotnost kg:</w:t>
      </w:r>
      <w:r>
        <w:rPr>
          <w:rFonts w:ascii="Arial" w:hAnsi="Arial" w:cs="Arial"/>
          <w:color w:val="FFFFFF"/>
        </w:rPr>
        <w:t xml:space="preserve">$ </w:t>
      </w:r>
      <w:r>
        <w:rPr>
          <w:rFonts w:ascii="Arial" w:hAnsi="Arial" w:cs="Arial"/>
          <w:color w:val="000000"/>
        </w:rPr>
        <w:t>83</w:t>
      </w:r>
    </w:p>
    <w:p w14:paraId="2F87EB47"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za kus:</w:t>
      </w:r>
    </w:p>
    <w:p w14:paraId="0C59BE24"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16128,00 K</w:t>
      </w:r>
      <w:r>
        <w:rPr>
          <w:rFonts w:ascii="Arial-BoldMT" w:hAnsi="Arial-BoldMT" w:cs="Arial-BoldMT"/>
          <w:b/>
          <w:bCs/>
          <w:color w:val="000000"/>
        </w:rPr>
        <w:t>č</w:t>
      </w:r>
    </w:p>
    <w:p w14:paraId="69E01928"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55320891"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64512,00 K</w:t>
      </w:r>
      <w:r>
        <w:rPr>
          <w:rFonts w:ascii="Arial-BoldMT" w:hAnsi="Arial-BoldMT" w:cs="Arial-BoldMT"/>
          <w:b/>
          <w:bCs/>
          <w:color w:val="000000"/>
        </w:rPr>
        <w:t>č</w:t>
      </w:r>
    </w:p>
    <w:p w14:paraId="7B7F983C"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Kli</w:t>
      </w:r>
      <w:r>
        <w:rPr>
          <w:rFonts w:ascii="ArialMT" w:hAnsi="ArialMT" w:cs="ArialMT"/>
          <w:color w:val="000000"/>
          <w:sz w:val="16"/>
          <w:szCs w:val="16"/>
        </w:rPr>
        <w:t>č</w:t>
      </w:r>
      <w:r>
        <w:rPr>
          <w:rFonts w:ascii="Arial" w:hAnsi="Arial" w:cs="Arial"/>
          <w:color w:val="000000"/>
          <w:sz w:val="16"/>
          <w:szCs w:val="16"/>
        </w:rPr>
        <w:t>ka TYP 01, RAL9016 logo Vekra</w:t>
      </w:r>
    </w:p>
    <w:p w14:paraId="690035C6"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3L</w:t>
      </w:r>
    </w:p>
    <w:p w14:paraId="481BD00F"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1 2</w:t>
      </w:r>
    </w:p>
    <w:p w14:paraId="6E09B533"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730 730</w:t>
      </w:r>
    </w:p>
    <w:p w14:paraId="057958FF"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30</w:t>
      </w:r>
    </w:p>
    <w:p w14:paraId="1B57DEAB"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1410 1440</w:t>
      </w:r>
    </w:p>
    <w:p w14:paraId="15060A29" w14:textId="77777777" w:rsidR="00E74FEA" w:rsidRDefault="00E74FEA" w:rsidP="00E74FEA">
      <w:pPr>
        <w:suppressAutoHyphens w:val="0"/>
        <w:autoSpaceDE w:val="0"/>
        <w:autoSpaceDN w:val="0"/>
        <w:adjustRightInd w:val="0"/>
        <w:rPr>
          <w:rFonts w:ascii="Arial" w:hAnsi="Arial" w:cs="Arial"/>
          <w:color w:val="000000"/>
          <w:sz w:val="12"/>
          <w:szCs w:val="12"/>
        </w:rPr>
      </w:pPr>
      <w:r>
        <w:rPr>
          <w:rFonts w:ascii="Arial" w:hAnsi="Arial" w:cs="Arial"/>
          <w:color w:val="000000"/>
          <w:sz w:val="12"/>
          <w:szCs w:val="12"/>
        </w:rPr>
        <w:t>1460</w:t>
      </w:r>
    </w:p>
    <w:p w14:paraId="23C077AD"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sz w:val="22"/>
          <w:szCs w:val="22"/>
        </w:rPr>
        <w:t xml:space="preserve">Množství: 4 ks </w:t>
      </w:r>
      <w:r>
        <w:rPr>
          <w:rFonts w:ascii="Arial" w:hAnsi="Arial" w:cs="Arial"/>
          <w:color w:val="FFFFFF"/>
        </w:rPr>
        <w:t>-p</w:t>
      </w:r>
      <w:r>
        <w:rPr>
          <w:rFonts w:ascii="Arial" w:hAnsi="Arial" w:cs="Arial"/>
          <w:color w:val="000000"/>
        </w:rPr>
        <w:t>Profil:</w:t>
      </w:r>
      <w:r>
        <w:rPr>
          <w:rFonts w:ascii="Arial" w:hAnsi="Arial" w:cs="Arial"/>
          <w:color w:val="FFFFFF"/>
        </w:rPr>
        <w:t xml:space="preserve">$ </w:t>
      </w:r>
      <w:r>
        <w:rPr>
          <w:rFonts w:ascii="Arial" w:hAnsi="Arial" w:cs="Arial"/>
          <w:color w:val="000000"/>
        </w:rPr>
        <w:t>PRAKTIK-EVO</w:t>
      </w:r>
    </w:p>
    <w:p w14:paraId="29BBE4D7"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color w:val="FFFFFF"/>
        </w:rPr>
        <w:t>-p</w:t>
      </w:r>
      <w:r>
        <w:rPr>
          <w:rFonts w:ascii="Arial" w:hAnsi="Arial" w:cs="Arial"/>
          <w:color w:val="000000"/>
        </w:rPr>
        <w:t>Barva:</w:t>
      </w:r>
      <w:r>
        <w:rPr>
          <w:rFonts w:ascii="Arial" w:hAnsi="Arial" w:cs="Arial"/>
          <w:color w:val="FFFFFF"/>
        </w:rPr>
        <w:t xml:space="preserve">$ </w:t>
      </w:r>
      <w:r>
        <w:rPr>
          <w:rFonts w:ascii="Arial" w:hAnsi="Arial" w:cs="Arial"/>
          <w:b/>
          <w:bCs/>
          <w:color w:val="000000"/>
        </w:rPr>
        <w:t>bílá</w:t>
      </w:r>
    </w:p>
    <w:p w14:paraId="2846E06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Rám:</w:t>
      </w:r>
      <w:r>
        <w:rPr>
          <w:rFonts w:ascii="Arial" w:hAnsi="Arial" w:cs="Arial"/>
          <w:color w:val="FFFFFF"/>
        </w:rPr>
        <w:t xml:space="preserve">$ </w:t>
      </w:r>
      <w:r>
        <w:rPr>
          <w:rFonts w:ascii="Arial" w:hAnsi="Arial" w:cs="Arial"/>
          <w:color w:val="000000"/>
        </w:rPr>
        <w:t>rám standard</w:t>
      </w:r>
    </w:p>
    <w:p w14:paraId="421B902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K</w:t>
      </w:r>
      <w:r>
        <w:rPr>
          <w:rFonts w:ascii="ArialMT" w:hAnsi="ArialMT" w:cs="ArialMT"/>
          <w:color w:val="000000"/>
        </w:rPr>
        <w:t>ř</w:t>
      </w:r>
      <w:r>
        <w:rPr>
          <w:rFonts w:ascii="Arial" w:hAnsi="Arial" w:cs="Arial"/>
          <w:color w:val="000000"/>
        </w:rPr>
        <w:t>ídlo:</w:t>
      </w:r>
      <w:r>
        <w:rPr>
          <w:rFonts w:ascii="Arial" w:hAnsi="Arial" w:cs="Arial"/>
          <w:color w:val="FFFFFF"/>
        </w:rPr>
        <w:t xml:space="preserve">$ </w:t>
      </w:r>
      <w:r>
        <w:rPr>
          <w:rFonts w:ascii="Arial" w:hAnsi="Arial" w:cs="Arial"/>
          <w:color w:val="000000"/>
        </w:rPr>
        <w:t>2 * k</w:t>
      </w:r>
      <w:r>
        <w:rPr>
          <w:rFonts w:ascii="ArialMT" w:hAnsi="ArialMT" w:cs="ArialMT"/>
          <w:color w:val="000000"/>
        </w:rPr>
        <w:t>ř</w:t>
      </w:r>
      <w:r>
        <w:rPr>
          <w:rFonts w:ascii="Arial" w:hAnsi="Arial" w:cs="Arial"/>
          <w:color w:val="000000"/>
        </w:rPr>
        <w:t>ídlo standard</w:t>
      </w:r>
    </w:p>
    <w:p w14:paraId="367625F9"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Rozší</w:t>
      </w:r>
      <w:r>
        <w:rPr>
          <w:rFonts w:ascii="ArialMT" w:hAnsi="ArialMT" w:cs="ArialMT"/>
          <w:color w:val="000000"/>
        </w:rPr>
        <w:t>ř</w:t>
      </w:r>
      <w:r>
        <w:rPr>
          <w:rFonts w:ascii="Arial" w:hAnsi="Arial" w:cs="Arial"/>
          <w:color w:val="000000"/>
        </w:rPr>
        <w:t>ení:</w:t>
      </w:r>
      <w:r>
        <w:rPr>
          <w:rFonts w:ascii="Arial" w:hAnsi="Arial" w:cs="Arial"/>
          <w:color w:val="FFFFFF"/>
        </w:rPr>
        <w:t xml:space="preserve">$ </w:t>
      </w:r>
      <w:r>
        <w:rPr>
          <w:rFonts w:ascii="Arial" w:hAnsi="Arial" w:cs="Arial"/>
          <w:color w:val="000000"/>
        </w:rPr>
        <w:t>podkl.prof.30 mm</w:t>
      </w:r>
    </w:p>
    <w:p w14:paraId="6D9B9A52"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Výpl</w:t>
      </w:r>
      <w:r>
        <w:rPr>
          <w:rFonts w:ascii="ArialMT" w:hAnsi="ArialMT" w:cs="ArialMT"/>
          <w:color w:val="000000"/>
        </w:rPr>
        <w:t>ň</w:t>
      </w:r>
      <w:r>
        <w:rPr>
          <w:rFonts w:ascii="Arial" w:hAnsi="Arial" w:cs="Arial"/>
          <w:color w:val="000000"/>
        </w:rPr>
        <w:t>:</w:t>
      </w:r>
      <w:r>
        <w:rPr>
          <w:rFonts w:ascii="Arial" w:hAnsi="Arial" w:cs="Arial"/>
          <w:color w:val="FFFFFF"/>
        </w:rPr>
        <w:t xml:space="preserve">$ </w:t>
      </w:r>
      <w:r>
        <w:rPr>
          <w:rFonts w:ascii="Arial" w:hAnsi="Arial" w:cs="Arial"/>
          <w:color w:val="000000"/>
        </w:rPr>
        <w:t>2 * 4 Planibel Top N+ /18/ 4 Float /18/ 4</w:t>
      </w:r>
    </w:p>
    <w:p w14:paraId="057C25F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Planibel Top N+, Arg., Ug 0.50, Rw(skla) 33</w:t>
      </w:r>
    </w:p>
    <w:p w14:paraId="06C9370C"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dB</w:t>
      </w:r>
    </w:p>
    <w:p w14:paraId="70517151"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Výpl</w:t>
      </w:r>
      <w:r>
        <w:rPr>
          <w:rFonts w:ascii="ArialMT" w:hAnsi="ArialMT" w:cs="ArialMT"/>
          <w:color w:val="000000"/>
        </w:rPr>
        <w:t xml:space="preserve">ň </w:t>
      </w:r>
      <w:r>
        <w:rPr>
          <w:rFonts w:ascii="Arial" w:hAnsi="Arial" w:cs="Arial"/>
          <w:color w:val="000000"/>
        </w:rPr>
        <w:t>tl.:</w:t>
      </w:r>
      <w:r>
        <w:rPr>
          <w:rFonts w:ascii="Arial" w:hAnsi="Arial" w:cs="Arial"/>
          <w:color w:val="FFFFFF"/>
        </w:rPr>
        <w:t xml:space="preserve">$ </w:t>
      </w:r>
      <w:r>
        <w:rPr>
          <w:rFonts w:ascii="Arial" w:hAnsi="Arial" w:cs="Arial"/>
          <w:color w:val="000000"/>
        </w:rPr>
        <w:t>2 * 48.0 mm</w:t>
      </w:r>
    </w:p>
    <w:p w14:paraId="7F7525D6"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color w:val="FFFFFF"/>
        </w:rPr>
        <w:t>-p</w:t>
      </w:r>
      <w:r>
        <w:rPr>
          <w:rFonts w:ascii="Arial" w:hAnsi="Arial" w:cs="Arial"/>
          <w:color w:val="000000"/>
        </w:rPr>
        <w:t>Kování:</w:t>
      </w:r>
      <w:r>
        <w:rPr>
          <w:rFonts w:ascii="Arial" w:hAnsi="Arial" w:cs="Arial"/>
          <w:color w:val="FFFFFF"/>
        </w:rPr>
        <w:t xml:space="preserve">$ </w:t>
      </w:r>
      <w:r>
        <w:rPr>
          <w:rFonts w:ascii="Arial" w:hAnsi="Arial" w:cs="Arial"/>
          <w:b/>
          <w:bCs/>
          <w:color w:val="000000"/>
        </w:rPr>
        <w:t>Pole + název otvírky:</w:t>
      </w:r>
    </w:p>
    <w:p w14:paraId="4C3974DC"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1 otevíravé sklopné levé hlavní</w:t>
      </w:r>
    </w:p>
    <w:p w14:paraId="5344E7F9"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2 otevíravé pravé štulp</w:t>
      </w:r>
    </w:p>
    <w:p w14:paraId="1584235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Kotvení:</w:t>
      </w:r>
      <w:r>
        <w:rPr>
          <w:rFonts w:ascii="Arial" w:hAnsi="Arial" w:cs="Arial"/>
          <w:color w:val="FFFFFF"/>
        </w:rPr>
        <w:t xml:space="preserve">$ </w:t>
      </w:r>
      <w:r>
        <w:rPr>
          <w:rFonts w:ascii="Arial" w:hAnsi="Arial" w:cs="Arial"/>
          <w:color w:val="000000"/>
        </w:rPr>
        <w:t>na vruty - H+D+L+P</w:t>
      </w:r>
    </w:p>
    <w:p w14:paraId="094B5E1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Odvodn</w:t>
      </w:r>
      <w:r>
        <w:rPr>
          <w:rFonts w:ascii="ArialMT" w:hAnsi="ArialMT" w:cs="ArialMT"/>
          <w:color w:val="000000"/>
        </w:rPr>
        <w:t>ě</w:t>
      </w:r>
      <w:r>
        <w:rPr>
          <w:rFonts w:ascii="Arial" w:hAnsi="Arial" w:cs="Arial"/>
          <w:color w:val="000000"/>
        </w:rPr>
        <w:t>ní:</w:t>
      </w:r>
      <w:r>
        <w:rPr>
          <w:rFonts w:ascii="Arial" w:hAnsi="Arial" w:cs="Arial"/>
          <w:color w:val="FFFFFF"/>
        </w:rPr>
        <w:t xml:space="preserve">$ </w:t>
      </w:r>
      <w:r>
        <w:rPr>
          <w:rFonts w:ascii="Arial" w:hAnsi="Arial" w:cs="Arial"/>
          <w:color w:val="000000"/>
        </w:rPr>
        <w:t>dop</w:t>
      </w:r>
      <w:r>
        <w:rPr>
          <w:rFonts w:ascii="ArialMT" w:hAnsi="ArialMT" w:cs="ArialMT"/>
          <w:color w:val="000000"/>
        </w:rPr>
        <w:t>ř</w:t>
      </w:r>
      <w:r>
        <w:rPr>
          <w:rFonts w:ascii="Arial" w:hAnsi="Arial" w:cs="Arial"/>
          <w:color w:val="000000"/>
        </w:rPr>
        <w:t>edu</w:t>
      </w:r>
    </w:p>
    <w:p w14:paraId="2B65BB1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FFFFFF"/>
        </w:rPr>
        <w:t>-p</w:t>
      </w:r>
      <w:r>
        <w:rPr>
          <w:rFonts w:ascii="Arial" w:hAnsi="Arial" w:cs="Arial"/>
          <w:color w:val="000000"/>
        </w:rPr>
        <w:t>Hmotnost kg:</w:t>
      </w:r>
      <w:r>
        <w:rPr>
          <w:rFonts w:ascii="Arial" w:hAnsi="Arial" w:cs="Arial"/>
          <w:color w:val="FFFFFF"/>
        </w:rPr>
        <w:t xml:space="preserve">$ </w:t>
      </w:r>
      <w:r>
        <w:rPr>
          <w:rFonts w:ascii="Arial" w:hAnsi="Arial" w:cs="Arial"/>
          <w:color w:val="000000"/>
        </w:rPr>
        <w:t>83</w:t>
      </w:r>
    </w:p>
    <w:p w14:paraId="78C79C00"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za kus:</w:t>
      </w:r>
    </w:p>
    <w:p w14:paraId="1CB897C0"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16128,00 K</w:t>
      </w:r>
      <w:r>
        <w:rPr>
          <w:rFonts w:ascii="Arial-BoldMT" w:hAnsi="Arial-BoldMT" w:cs="Arial-BoldMT"/>
          <w:b/>
          <w:bCs/>
          <w:color w:val="000000"/>
        </w:rPr>
        <w:t>č</w:t>
      </w:r>
    </w:p>
    <w:p w14:paraId="70A25C04"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1FB0F94B"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64512,00 K</w:t>
      </w:r>
      <w:r>
        <w:rPr>
          <w:rFonts w:ascii="Arial-BoldMT" w:hAnsi="Arial-BoldMT" w:cs="Arial-BoldMT"/>
          <w:b/>
          <w:bCs/>
          <w:color w:val="000000"/>
        </w:rPr>
        <w:t>č</w:t>
      </w:r>
    </w:p>
    <w:p w14:paraId="63588531"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Kli</w:t>
      </w:r>
      <w:r>
        <w:rPr>
          <w:rFonts w:ascii="ArialMT" w:hAnsi="ArialMT" w:cs="ArialMT"/>
          <w:color w:val="000000"/>
          <w:sz w:val="16"/>
          <w:szCs w:val="16"/>
        </w:rPr>
        <w:t>č</w:t>
      </w:r>
      <w:r>
        <w:rPr>
          <w:rFonts w:ascii="Arial" w:hAnsi="Arial" w:cs="Arial"/>
          <w:color w:val="000000"/>
          <w:sz w:val="16"/>
          <w:szCs w:val="16"/>
        </w:rPr>
        <w:t>ka TYP 01, RAL9016 logo Vekra</w:t>
      </w:r>
    </w:p>
    <w:p w14:paraId="55FA8590" w14:textId="77777777" w:rsidR="00E74FEA" w:rsidRDefault="00E74FEA" w:rsidP="00E74FEA">
      <w:pPr>
        <w:suppressAutoHyphens w:val="0"/>
        <w:autoSpaceDE w:val="0"/>
        <w:autoSpaceDN w:val="0"/>
        <w:adjustRightInd w:val="0"/>
        <w:rPr>
          <w:rFonts w:ascii="ArialMT" w:hAnsi="ArialMT" w:cs="ArialMT"/>
          <w:color w:val="000000"/>
        </w:rPr>
      </w:pPr>
      <w:r>
        <w:rPr>
          <w:rFonts w:ascii="Arial-BoldMT" w:hAnsi="Arial-BoldMT" w:cs="Arial-BoldMT"/>
          <w:b/>
          <w:bCs/>
          <w:color w:val="000000"/>
          <w:sz w:val="24"/>
          <w:szCs w:val="24"/>
        </w:rPr>
        <w:t>Č</w:t>
      </w:r>
      <w:r>
        <w:rPr>
          <w:rFonts w:ascii="Arial" w:hAnsi="Arial" w:cs="Arial"/>
          <w:b/>
          <w:bCs/>
          <w:color w:val="000000"/>
          <w:sz w:val="24"/>
          <w:szCs w:val="24"/>
        </w:rPr>
        <w:t>ástka ur</w:t>
      </w:r>
      <w:r>
        <w:rPr>
          <w:rFonts w:ascii="Arial-BoldMT" w:hAnsi="Arial-BoldMT" w:cs="Arial-BoldMT"/>
          <w:b/>
          <w:bCs/>
          <w:color w:val="000000"/>
          <w:sz w:val="24"/>
          <w:szCs w:val="24"/>
        </w:rPr>
        <w:t>č</w:t>
      </w:r>
      <w:r>
        <w:rPr>
          <w:rFonts w:ascii="Arial" w:hAnsi="Arial" w:cs="Arial"/>
          <w:b/>
          <w:bCs/>
          <w:color w:val="000000"/>
          <w:sz w:val="24"/>
          <w:szCs w:val="24"/>
        </w:rPr>
        <w:t>ená ke slev</w:t>
      </w:r>
      <w:r>
        <w:rPr>
          <w:rFonts w:ascii="Arial-BoldMT" w:hAnsi="Arial-BoldMT" w:cs="Arial-BoldMT"/>
          <w:b/>
          <w:bCs/>
          <w:color w:val="000000"/>
          <w:sz w:val="24"/>
          <w:szCs w:val="24"/>
        </w:rPr>
        <w:t xml:space="preserve">ě </w:t>
      </w:r>
      <w:r>
        <w:rPr>
          <w:rFonts w:ascii="Arial" w:hAnsi="Arial" w:cs="Arial"/>
          <w:color w:val="000000"/>
        </w:rPr>
        <w:t>129024,00 K</w:t>
      </w:r>
      <w:r>
        <w:rPr>
          <w:rFonts w:ascii="ArialMT" w:hAnsi="ArialMT" w:cs="ArialMT"/>
          <w:color w:val="000000"/>
        </w:rPr>
        <w:t>č</w:t>
      </w:r>
    </w:p>
    <w:p w14:paraId="06E2BA3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Strana 3 z 6</w:t>
      </w:r>
    </w:p>
    <w:p w14:paraId="430E5560"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Cenová nabídka P225820, ze dne 9.11.2020</w:t>
      </w:r>
    </w:p>
    <w:p w14:paraId="17EE20B7"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M1 Množství:</w:t>
      </w:r>
    </w:p>
    <w:p w14:paraId="2569C1FB"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46,400 m</w:t>
      </w:r>
    </w:p>
    <w:p w14:paraId="6543882F" w14:textId="77777777" w:rsidR="00E74FEA" w:rsidRDefault="00E74FEA" w:rsidP="00E74FEA">
      <w:pPr>
        <w:suppressAutoHyphens w:val="0"/>
        <w:autoSpaceDE w:val="0"/>
        <w:autoSpaceDN w:val="0"/>
        <w:adjustRightInd w:val="0"/>
        <w:rPr>
          <w:rFonts w:ascii="ArialMT" w:hAnsi="ArialMT" w:cs="ArialMT"/>
          <w:color w:val="000000"/>
        </w:rPr>
      </w:pPr>
      <w:r>
        <w:rPr>
          <w:rFonts w:ascii="Arial" w:hAnsi="Arial" w:cs="Arial"/>
          <w:color w:val="000000"/>
        </w:rPr>
        <w:t>Info - po</w:t>
      </w:r>
      <w:r>
        <w:rPr>
          <w:rFonts w:ascii="ArialMT" w:hAnsi="ArialMT" w:cs="ArialMT"/>
          <w:color w:val="000000"/>
        </w:rPr>
        <w:t>č</w:t>
      </w:r>
      <w:r>
        <w:rPr>
          <w:rFonts w:ascii="Arial" w:hAnsi="Arial" w:cs="Arial"/>
          <w:color w:val="000000"/>
        </w:rPr>
        <w:t>et obvodových metr</w:t>
      </w:r>
      <w:r>
        <w:rPr>
          <w:rFonts w:ascii="ArialMT" w:hAnsi="ArialMT" w:cs="ArialMT"/>
          <w:color w:val="000000"/>
        </w:rPr>
        <w:t>ů</w:t>
      </w:r>
    </w:p>
    <w:p w14:paraId="6ACC5048"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3B30D8DC"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0,00 K</w:t>
      </w:r>
      <w:r>
        <w:rPr>
          <w:rFonts w:ascii="Arial-BoldMT" w:hAnsi="Arial-BoldMT" w:cs="Arial-BoldMT"/>
          <w:b/>
          <w:bCs/>
          <w:color w:val="000000"/>
        </w:rPr>
        <w:t>č</w:t>
      </w:r>
    </w:p>
    <w:p w14:paraId="5BFC4FC1"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798C852A"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0,00 K</w:t>
      </w:r>
      <w:r>
        <w:rPr>
          <w:rFonts w:ascii="Arial-BoldMT" w:hAnsi="Arial-BoldMT" w:cs="Arial-BoldMT"/>
          <w:b/>
          <w:bCs/>
          <w:color w:val="000000"/>
        </w:rPr>
        <w:t>č</w:t>
      </w:r>
    </w:p>
    <w:p w14:paraId="1EDD853C"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M2 Množství:</w:t>
      </w:r>
    </w:p>
    <w:p w14:paraId="334D14B5"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46,400 m</w:t>
      </w:r>
    </w:p>
    <w:p w14:paraId="2F20294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Cena montáže, obvod 25 - 50 bm</w:t>
      </w:r>
    </w:p>
    <w:p w14:paraId="7FDCC4EF"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lastRenderedPageBreak/>
        <w:t>Jednotková cena:</w:t>
      </w:r>
    </w:p>
    <w:p w14:paraId="537C08D9"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207,00 K</w:t>
      </w:r>
      <w:r>
        <w:rPr>
          <w:rFonts w:ascii="Arial-BoldMT" w:hAnsi="Arial-BoldMT" w:cs="Arial-BoldMT"/>
          <w:b/>
          <w:bCs/>
          <w:color w:val="000000"/>
        </w:rPr>
        <w:t>č</w:t>
      </w:r>
    </w:p>
    <w:p w14:paraId="586C48C5"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4D308289"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9604,80 K</w:t>
      </w:r>
      <w:r>
        <w:rPr>
          <w:rFonts w:ascii="Arial-BoldMT" w:hAnsi="Arial-BoldMT" w:cs="Arial-BoldMT"/>
          <w:b/>
          <w:bCs/>
          <w:color w:val="000000"/>
        </w:rPr>
        <w:t>č</w:t>
      </w:r>
    </w:p>
    <w:p w14:paraId="590C9ADC"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M3 Množství:</w:t>
      </w:r>
    </w:p>
    <w:p w14:paraId="539DC2A3"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46,400 m</w:t>
      </w:r>
    </w:p>
    <w:p w14:paraId="6640C373"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Cena za demontáž d</w:t>
      </w:r>
      <w:r>
        <w:rPr>
          <w:rFonts w:ascii="ArialMT" w:hAnsi="ArialMT" w:cs="ArialMT"/>
          <w:color w:val="000000"/>
        </w:rPr>
        <w:t>ř</w:t>
      </w:r>
      <w:r>
        <w:rPr>
          <w:rFonts w:ascii="Arial" w:hAnsi="Arial" w:cs="Arial"/>
          <w:color w:val="000000"/>
        </w:rPr>
        <w:t>ev. oken; obvod 25 - 50 bm</w:t>
      </w:r>
    </w:p>
    <w:p w14:paraId="5D97039E"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0572B35F"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61,00 K</w:t>
      </w:r>
      <w:r>
        <w:rPr>
          <w:rFonts w:ascii="Arial-BoldMT" w:hAnsi="Arial-BoldMT" w:cs="Arial-BoldMT"/>
          <w:b/>
          <w:bCs/>
          <w:color w:val="000000"/>
        </w:rPr>
        <w:t>č</w:t>
      </w:r>
    </w:p>
    <w:p w14:paraId="1C57F75D"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75B978EF"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2830,40 K</w:t>
      </w:r>
      <w:r>
        <w:rPr>
          <w:rFonts w:ascii="Arial-BoldMT" w:hAnsi="Arial-BoldMT" w:cs="Arial-BoldMT"/>
          <w:b/>
          <w:bCs/>
          <w:color w:val="000000"/>
        </w:rPr>
        <w:t>č</w:t>
      </w:r>
    </w:p>
    <w:p w14:paraId="676153F8"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M4 Množství:</w:t>
      </w:r>
    </w:p>
    <w:p w14:paraId="1BDF47B5"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46,400 m</w:t>
      </w:r>
    </w:p>
    <w:p w14:paraId="5FCEB2D5"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Cena za zednické zapravení (zd</w:t>
      </w:r>
      <w:r>
        <w:rPr>
          <w:rFonts w:ascii="ArialMT" w:hAnsi="ArialMT" w:cs="ArialMT"/>
          <w:color w:val="000000"/>
        </w:rPr>
        <w:t>ě</w:t>
      </w:r>
      <w:r>
        <w:rPr>
          <w:rFonts w:ascii="Arial" w:hAnsi="Arial" w:cs="Arial"/>
          <w:color w:val="000000"/>
        </w:rPr>
        <w:t>ný d</w:t>
      </w:r>
      <w:r>
        <w:rPr>
          <w:rFonts w:ascii="ArialMT" w:hAnsi="ArialMT" w:cs="ArialMT"/>
          <w:color w:val="000000"/>
        </w:rPr>
        <w:t>ů</w:t>
      </w:r>
      <w:r>
        <w:rPr>
          <w:rFonts w:ascii="Arial" w:hAnsi="Arial" w:cs="Arial"/>
          <w:color w:val="000000"/>
        </w:rPr>
        <w:t>m); obvod 25 - 50 bm</w:t>
      </w:r>
    </w:p>
    <w:p w14:paraId="17AF8B8B"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44891821"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182,00 K</w:t>
      </w:r>
      <w:r>
        <w:rPr>
          <w:rFonts w:ascii="Arial-BoldMT" w:hAnsi="Arial-BoldMT" w:cs="Arial-BoldMT"/>
          <w:b/>
          <w:bCs/>
          <w:color w:val="000000"/>
        </w:rPr>
        <w:t>č</w:t>
      </w:r>
    </w:p>
    <w:p w14:paraId="5A6F9283"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05549458"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8444,80 K</w:t>
      </w:r>
      <w:r>
        <w:rPr>
          <w:rFonts w:ascii="Arial-BoldMT" w:hAnsi="Arial-BoldMT" w:cs="Arial-BoldMT"/>
          <w:b/>
          <w:bCs/>
          <w:color w:val="000000"/>
        </w:rPr>
        <w:t>č</w:t>
      </w:r>
    </w:p>
    <w:p w14:paraId="18CBA4E6"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Pozice: M5 Množství:</w:t>
      </w:r>
    </w:p>
    <w:p w14:paraId="5781D67B" w14:textId="77777777" w:rsidR="00E74FEA" w:rsidRDefault="00E74FEA" w:rsidP="00E74FEA">
      <w:pPr>
        <w:suppressAutoHyphens w:val="0"/>
        <w:autoSpaceDE w:val="0"/>
        <w:autoSpaceDN w:val="0"/>
        <w:adjustRightInd w:val="0"/>
        <w:rPr>
          <w:rFonts w:ascii="Arial" w:hAnsi="Arial" w:cs="Arial"/>
          <w:b/>
          <w:bCs/>
          <w:color w:val="000000"/>
          <w:sz w:val="22"/>
          <w:szCs w:val="22"/>
        </w:rPr>
      </w:pPr>
      <w:r>
        <w:rPr>
          <w:rFonts w:ascii="Arial" w:hAnsi="Arial" w:cs="Arial"/>
          <w:b/>
          <w:bCs/>
          <w:color w:val="000000"/>
          <w:sz w:val="22"/>
          <w:szCs w:val="22"/>
        </w:rPr>
        <w:t>34,720 m</w:t>
      </w:r>
    </w:p>
    <w:p w14:paraId="2B0E1F1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APU lišta pro zednické za</w:t>
      </w:r>
      <w:r>
        <w:rPr>
          <w:rFonts w:ascii="ArialMT" w:hAnsi="ArialMT" w:cs="ArialMT"/>
          <w:color w:val="000000"/>
        </w:rPr>
        <w:t>č</w:t>
      </w:r>
      <w:r>
        <w:rPr>
          <w:rFonts w:ascii="Arial" w:hAnsi="Arial" w:cs="Arial"/>
          <w:color w:val="000000"/>
        </w:rPr>
        <w:t>išt</w:t>
      </w:r>
      <w:r>
        <w:rPr>
          <w:rFonts w:ascii="ArialMT" w:hAnsi="ArialMT" w:cs="ArialMT"/>
          <w:color w:val="000000"/>
        </w:rPr>
        <w:t>ě</w:t>
      </w:r>
      <w:r>
        <w:rPr>
          <w:rFonts w:ascii="Arial" w:hAnsi="Arial" w:cs="Arial"/>
          <w:color w:val="000000"/>
        </w:rPr>
        <w:t>ní (boky + nadpraží)</w:t>
      </w:r>
    </w:p>
    <w:p w14:paraId="57CBE9EE"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44DA4639"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537,60 K</w:t>
      </w:r>
      <w:r>
        <w:rPr>
          <w:rFonts w:ascii="Arial-BoldMT" w:hAnsi="Arial-BoldMT" w:cs="Arial-BoldMT"/>
          <w:b/>
          <w:bCs/>
          <w:color w:val="000000"/>
        </w:rPr>
        <w:t>č</w:t>
      </w:r>
    </w:p>
    <w:p w14:paraId="04C4CEBB"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0D3B7D21"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537,60 K</w:t>
      </w:r>
      <w:r>
        <w:rPr>
          <w:rFonts w:ascii="Arial-BoldMT" w:hAnsi="Arial-BoldMT" w:cs="Arial-BoldMT"/>
          <w:b/>
          <w:bCs/>
          <w:color w:val="000000"/>
        </w:rPr>
        <w:t>č</w:t>
      </w:r>
    </w:p>
    <w:p w14:paraId="3E3C205F"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Strana 4 z 6</w:t>
      </w:r>
    </w:p>
    <w:p w14:paraId="23B2BDFF"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Cenová nabídka P225820, ze dne 9.11.2020</w:t>
      </w:r>
    </w:p>
    <w:p w14:paraId="1B2F9F2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sz w:val="22"/>
          <w:szCs w:val="22"/>
        </w:rPr>
        <w:t xml:space="preserve">Pozice: M6 Množství: 1 ks </w:t>
      </w:r>
      <w:r>
        <w:rPr>
          <w:rFonts w:ascii="Arial" w:hAnsi="Arial" w:cs="Arial"/>
          <w:color w:val="000000"/>
        </w:rPr>
        <w:t>Opravy venkovního ost</w:t>
      </w:r>
      <w:r>
        <w:rPr>
          <w:rFonts w:ascii="ArialMT" w:hAnsi="ArialMT" w:cs="ArialMT"/>
          <w:color w:val="000000"/>
        </w:rPr>
        <w:t>ě</w:t>
      </w:r>
      <w:r>
        <w:rPr>
          <w:rFonts w:ascii="Arial" w:hAnsi="Arial" w:cs="Arial"/>
          <w:color w:val="000000"/>
        </w:rPr>
        <w:t>ní (spoj okna a ost</w:t>
      </w:r>
      <w:r>
        <w:rPr>
          <w:rFonts w:ascii="ArialMT" w:hAnsi="ArialMT" w:cs="ArialMT"/>
          <w:color w:val="000000"/>
        </w:rPr>
        <w:t>ě</w:t>
      </w:r>
      <w:r>
        <w:rPr>
          <w:rFonts w:ascii="Arial" w:hAnsi="Arial" w:cs="Arial"/>
          <w:color w:val="000000"/>
        </w:rPr>
        <w:t>ní)</w:t>
      </w:r>
    </w:p>
    <w:p w14:paraId="0CFA5C64"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7BB71009"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1084,00 K</w:t>
      </w:r>
      <w:r>
        <w:rPr>
          <w:rFonts w:ascii="Arial-BoldMT" w:hAnsi="Arial-BoldMT" w:cs="Arial-BoldMT"/>
          <w:b/>
          <w:bCs/>
          <w:color w:val="000000"/>
        </w:rPr>
        <w:t>č</w:t>
      </w:r>
    </w:p>
    <w:p w14:paraId="38EF33D0"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4BA386DB"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1084,00 K</w:t>
      </w:r>
      <w:r>
        <w:rPr>
          <w:rFonts w:ascii="Arial-BoldMT" w:hAnsi="Arial-BoldMT" w:cs="Arial-BoldMT"/>
          <w:b/>
          <w:bCs/>
          <w:color w:val="000000"/>
        </w:rPr>
        <w:t>č</w:t>
      </w:r>
    </w:p>
    <w:p w14:paraId="5B7966A9"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sz w:val="22"/>
          <w:szCs w:val="22"/>
        </w:rPr>
        <w:t xml:space="preserve">Pozice: M9 Množství: 1 ks </w:t>
      </w:r>
      <w:r>
        <w:rPr>
          <w:rFonts w:ascii="Arial" w:hAnsi="Arial" w:cs="Arial"/>
          <w:color w:val="000000"/>
        </w:rPr>
        <w:t>Dodávka parapet</w:t>
      </w:r>
      <w:r>
        <w:rPr>
          <w:rFonts w:ascii="ArialMT" w:hAnsi="ArialMT" w:cs="ArialMT"/>
          <w:color w:val="000000"/>
        </w:rPr>
        <w:t xml:space="preserve">ů </w:t>
      </w:r>
      <w:r>
        <w:rPr>
          <w:rFonts w:ascii="Arial" w:hAnsi="Arial" w:cs="Arial"/>
          <w:color w:val="000000"/>
        </w:rPr>
        <w:t>vnit</w:t>
      </w:r>
      <w:r>
        <w:rPr>
          <w:rFonts w:ascii="ArialMT" w:hAnsi="ArialMT" w:cs="ArialMT"/>
          <w:color w:val="000000"/>
        </w:rPr>
        <w:t>ř</w:t>
      </w:r>
      <w:r>
        <w:rPr>
          <w:rFonts w:ascii="Arial" w:hAnsi="Arial" w:cs="Arial"/>
          <w:color w:val="000000"/>
        </w:rPr>
        <w:t>ních postforming</w:t>
      </w:r>
    </w:p>
    <w:p w14:paraId="5B6438D6"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Detailní specifikace typu, barvy, rozm</w:t>
      </w:r>
      <w:r>
        <w:rPr>
          <w:rFonts w:ascii="Arial-ItalicMT" w:hAnsi="Arial-ItalicMT" w:cs="Arial-ItalicMT"/>
          <w:i/>
          <w:iCs/>
          <w:color w:val="000000"/>
        </w:rPr>
        <w:t>ě</w:t>
      </w:r>
      <w:r>
        <w:rPr>
          <w:rFonts w:ascii="Arial" w:hAnsi="Arial" w:cs="Arial"/>
          <w:i/>
          <w:iCs/>
          <w:color w:val="000000"/>
        </w:rPr>
        <w:t>r</w:t>
      </w:r>
      <w:r>
        <w:rPr>
          <w:rFonts w:ascii="Arial-ItalicMT" w:hAnsi="Arial-ItalicMT" w:cs="Arial-ItalicMT"/>
          <w:i/>
          <w:iCs/>
          <w:color w:val="000000"/>
        </w:rPr>
        <w:t>ů</w:t>
      </w:r>
      <w:r>
        <w:rPr>
          <w:rFonts w:ascii="Arial" w:hAnsi="Arial" w:cs="Arial"/>
          <w:i/>
          <w:iCs/>
          <w:color w:val="000000"/>
        </w:rPr>
        <w:t>, po</w:t>
      </w:r>
      <w:r>
        <w:rPr>
          <w:rFonts w:ascii="Arial-ItalicMT" w:hAnsi="Arial-ItalicMT" w:cs="Arial-ItalicMT"/>
          <w:i/>
          <w:iCs/>
          <w:color w:val="000000"/>
        </w:rPr>
        <w:t>č</w:t>
      </w:r>
      <w:r>
        <w:rPr>
          <w:rFonts w:ascii="Arial" w:hAnsi="Arial" w:cs="Arial"/>
          <w:i/>
          <w:iCs/>
          <w:color w:val="000000"/>
        </w:rPr>
        <w:t>tu ks a cen je</w:t>
      </w:r>
    </w:p>
    <w:p w14:paraId="2EE5429C"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obsažena v p</w:t>
      </w:r>
      <w:r>
        <w:rPr>
          <w:rFonts w:ascii="Arial-ItalicMT" w:hAnsi="Arial-ItalicMT" w:cs="Arial-ItalicMT"/>
          <w:i/>
          <w:iCs/>
          <w:color w:val="000000"/>
        </w:rPr>
        <w:t>ř</w:t>
      </w:r>
      <w:r>
        <w:rPr>
          <w:rFonts w:ascii="Arial" w:hAnsi="Arial" w:cs="Arial"/>
          <w:i/>
          <w:iCs/>
          <w:color w:val="000000"/>
        </w:rPr>
        <w:t>íloze, jež je nedílnou sou</w:t>
      </w:r>
      <w:r>
        <w:rPr>
          <w:rFonts w:ascii="Arial-ItalicMT" w:hAnsi="Arial-ItalicMT" w:cs="Arial-ItalicMT"/>
          <w:i/>
          <w:iCs/>
          <w:color w:val="000000"/>
        </w:rPr>
        <w:t>č</w:t>
      </w:r>
      <w:r>
        <w:rPr>
          <w:rFonts w:ascii="Arial" w:hAnsi="Arial" w:cs="Arial"/>
          <w:i/>
          <w:iCs/>
          <w:color w:val="000000"/>
        </w:rPr>
        <w:t>ástí této nabídky -</w:t>
      </w:r>
    </w:p>
    <w:p w14:paraId="2C391E7C"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smlouvy.</w:t>
      </w:r>
    </w:p>
    <w:p w14:paraId="26533D49"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6262E2DF"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5064,00 K</w:t>
      </w:r>
      <w:r>
        <w:rPr>
          <w:rFonts w:ascii="Arial-BoldMT" w:hAnsi="Arial-BoldMT" w:cs="Arial-BoldMT"/>
          <w:b/>
          <w:bCs/>
          <w:color w:val="000000"/>
        </w:rPr>
        <w:t>č</w:t>
      </w:r>
    </w:p>
    <w:p w14:paraId="06A67E8D"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3C518C2A"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5064,00 K</w:t>
      </w:r>
      <w:r>
        <w:rPr>
          <w:rFonts w:ascii="Arial-BoldMT" w:hAnsi="Arial-BoldMT" w:cs="Arial-BoldMT"/>
          <w:b/>
          <w:bCs/>
          <w:color w:val="000000"/>
        </w:rPr>
        <w:t>č</w:t>
      </w:r>
    </w:p>
    <w:p w14:paraId="1F7AEFCA"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 dodávka parapet</w:t>
      </w:r>
      <w:r>
        <w:rPr>
          <w:rFonts w:ascii="ArialMT" w:hAnsi="ArialMT" w:cs="ArialMT"/>
          <w:color w:val="000000"/>
          <w:sz w:val="16"/>
          <w:szCs w:val="16"/>
        </w:rPr>
        <w:t xml:space="preserve">ů </w:t>
      </w:r>
      <w:r>
        <w:rPr>
          <w:rFonts w:ascii="Arial" w:hAnsi="Arial" w:cs="Arial"/>
          <w:color w:val="000000"/>
          <w:sz w:val="16"/>
          <w:szCs w:val="16"/>
        </w:rPr>
        <w:t>po</w:t>
      </w:r>
      <w:r>
        <w:rPr>
          <w:rFonts w:ascii="ArialMT" w:hAnsi="ArialMT" w:cs="ArialMT"/>
          <w:color w:val="000000"/>
          <w:sz w:val="16"/>
          <w:szCs w:val="16"/>
        </w:rPr>
        <w:t>č</w:t>
      </w:r>
      <w:r>
        <w:rPr>
          <w:rFonts w:ascii="Arial" w:hAnsi="Arial" w:cs="Arial"/>
          <w:color w:val="000000"/>
          <w:sz w:val="16"/>
          <w:szCs w:val="16"/>
        </w:rPr>
        <w:t>et 8 ks</w:t>
      </w:r>
    </w:p>
    <w:p w14:paraId="4A4DEBA1" w14:textId="77777777" w:rsidR="00E74FEA" w:rsidRDefault="00E74FEA" w:rsidP="00E74FEA">
      <w:pPr>
        <w:suppressAutoHyphens w:val="0"/>
        <w:autoSpaceDE w:val="0"/>
        <w:autoSpaceDN w:val="0"/>
        <w:adjustRightInd w:val="0"/>
        <w:rPr>
          <w:rFonts w:ascii="ArialMT" w:hAnsi="ArialMT" w:cs="ArialMT"/>
          <w:color w:val="0000FF"/>
          <w:sz w:val="18"/>
          <w:szCs w:val="18"/>
        </w:rPr>
      </w:pPr>
      <w:r>
        <w:rPr>
          <w:rFonts w:ascii="Arial" w:hAnsi="Arial" w:cs="Arial"/>
          <w:color w:val="0000FF"/>
          <w:sz w:val="18"/>
          <w:szCs w:val="18"/>
        </w:rPr>
        <w:t>2824,00 K</w:t>
      </w:r>
      <w:r>
        <w:rPr>
          <w:rFonts w:ascii="ArialMT" w:hAnsi="ArialMT" w:cs="ArialMT"/>
          <w:color w:val="0000FF"/>
          <w:sz w:val="18"/>
          <w:szCs w:val="18"/>
        </w:rPr>
        <w:t xml:space="preserve">č </w:t>
      </w:r>
      <w:r>
        <w:rPr>
          <w:rFonts w:ascii="Arial" w:hAnsi="Arial" w:cs="Arial"/>
          <w:color w:val="0000FF"/>
          <w:sz w:val="18"/>
          <w:szCs w:val="18"/>
        </w:rPr>
        <w:t>2824,00 K</w:t>
      </w:r>
      <w:r>
        <w:rPr>
          <w:rFonts w:ascii="ArialMT" w:hAnsi="ArialMT" w:cs="ArialMT"/>
          <w:color w:val="0000FF"/>
          <w:sz w:val="18"/>
          <w:szCs w:val="18"/>
        </w:rPr>
        <w:t>č</w:t>
      </w:r>
    </w:p>
    <w:p w14:paraId="2A5551C3"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 montáž parapet</w:t>
      </w:r>
      <w:r>
        <w:rPr>
          <w:rFonts w:ascii="ArialMT" w:hAnsi="ArialMT" w:cs="ArialMT"/>
          <w:color w:val="000000"/>
          <w:sz w:val="16"/>
          <w:szCs w:val="16"/>
        </w:rPr>
        <w:t xml:space="preserve">ů </w:t>
      </w:r>
      <w:r>
        <w:rPr>
          <w:rFonts w:ascii="Arial" w:hAnsi="Arial" w:cs="Arial"/>
          <w:color w:val="000000"/>
          <w:sz w:val="16"/>
          <w:szCs w:val="16"/>
        </w:rPr>
        <w:t>po</w:t>
      </w:r>
      <w:r>
        <w:rPr>
          <w:rFonts w:ascii="ArialMT" w:hAnsi="ArialMT" w:cs="ArialMT"/>
          <w:color w:val="000000"/>
          <w:sz w:val="16"/>
          <w:szCs w:val="16"/>
        </w:rPr>
        <w:t>č</w:t>
      </w:r>
      <w:r>
        <w:rPr>
          <w:rFonts w:ascii="Arial" w:hAnsi="Arial" w:cs="Arial"/>
          <w:color w:val="000000"/>
          <w:sz w:val="16"/>
          <w:szCs w:val="16"/>
        </w:rPr>
        <w:t>et 8 ks</w:t>
      </w:r>
    </w:p>
    <w:p w14:paraId="262E6A40" w14:textId="77777777" w:rsidR="00E74FEA" w:rsidRDefault="00E74FEA" w:rsidP="00E74FEA">
      <w:pPr>
        <w:suppressAutoHyphens w:val="0"/>
        <w:autoSpaceDE w:val="0"/>
        <w:autoSpaceDN w:val="0"/>
        <w:adjustRightInd w:val="0"/>
        <w:rPr>
          <w:rFonts w:ascii="Arial" w:hAnsi="Arial" w:cs="Arial"/>
          <w:color w:val="000000"/>
          <w:sz w:val="16"/>
          <w:szCs w:val="16"/>
        </w:rPr>
      </w:pPr>
      <w:r>
        <w:rPr>
          <w:rFonts w:ascii="Arial" w:hAnsi="Arial" w:cs="Arial"/>
          <w:color w:val="000000"/>
          <w:sz w:val="16"/>
          <w:szCs w:val="16"/>
        </w:rPr>
        <w:t>Jedn.cena (8 ks * 280,00 K</w:t>
      </w:r>
      <w:r>
        <w:rPr>
          <w:rFonts w:ascii="ArialMT" w:hAnsi="ArialMT" w:cs="ArialMT"/>
          <w:color w:val="000000"/>
          <w:sz w:val="16"/>
          <w:szCs w:val="16"/>
        </w:rPr>
        <w:t xml:space="preserve">č </w:t>
      </w:r>
      <w:r>
        <w:rPr>
          <w:rFonts w:ascii="Arial" w:hAnsi="Arial" w:cs="Arial"/>
          <w:color w:val="000000"/>
          <w:sz w:val="16"/>
          <w:szCs w:val="16"/>
        </w:rPr>
        <w:t>= 2240,00 K</w:t>
      </w:r>
      <w:r>
        <w:rPr>
          <w:rFonts w:ascii="ArialMT" w:hAnsi="ArialMT" w:cs="ArialMT"/>
          <w:color w:val="000000"/>
          <w:sz w:val="16"/>
          <w:szCs w:val="16"/>
        </w:rPr>
        <w:t>č</w:t>
      </w:r>
      <w:r>
        <w:rPr>
          <w:rFonts w:ascii="Arial" w:hAnsi="Arial" w:cs="Arial"/>
          <w:color w:val="000000"/>
          <w:sz w:val="16"/>
          <w:szCs w:val="16"/>
        </w:rPr>
        <w:t>)</w:t>
      </w:r>
    </w:p>
    <w:p w14:paraId="5DAEECDE" w14:textId="77777777" w:rsidR="00E74FEA" w:rsidRDefault="00E74FEA" w:rsidP="00E74FEA">
      <w:pPr>
        <w:suppressAutoHyphens w:val="0"/>
        <w:autoSpaceDE w:val="0"/>
        <w:autoSpaceDN w:val="0"/>
        <w:adjustRightInd w:val="0"/>
        <w:rPr>
          <w:rFonts w:ascii="ArialMT" w:hAnsi="ArialMT" w:cs="ArialMT"/>
          <w:color w:val="0000FF"/>
          <w:sz w:val="18"/>
          <w:szCs w:val="18"/>
        </w:rPr>
      </w:pPr>
      <w:r>
        <w:rPr>
          <w:rFonts w:ascii="Arial" w:hAnsi="Arial" w:cs="Arial"/>
          <w:color w:val="0000FF"/>
          <w:sz w:val="18"/>
          <w:szCs w:val="18"/>
        </w:rPr>
        <w:t>280,00 K</w:t>
      </w:r>
      <w:r>
        <w:rPr>
          <w:rFonts w:ascii="ArialMT" w:hAnsi="ArialMT" w:cs="ArialMT"/>
          <w:color w:val="0000FF"/>
          <w:sz w:val="18"/>
          <w:szCs w:val="18"/>
        </w:rPr>
        <w:t xml:space="preserve">č </w:t>
      </w:r>
      <w:r>
        <w:rPr>
          <w:rFonts w:ascii="Arial" w:hAnsi="Arial" w:cs="Arial"/>
          <w:color w:val="0000FF"/>
          <w:sz w:val="18"/>
          <w:szCs w:val="18"/>
        </w:rPr>
        <w:t>2240,00 K</w:t>
      </w:r>
      <w:r>
        <w:rPr>
          <w:rFonts w:ascii="ArialMT" w:hAnsi="ArialMT" w:cs="ArialMT"/>
          <w:color w:val="0000FF"/>
          <w:sz w:val="18"/>
          <w:szCs w:val="18"/>
        </w:rPr>
        <w:t>č</w:t>
      </w:r>
    </w:p>
    <w:p w14:paraId="1AC1F5C4"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sz w:val="22"/>
          <w:szCs w:val="22"/>
        </w:rPr>
        <w:t xml:space="preserve">Pozice: M10 Množství: 1 ks </w:t>
      </w:r>
      <w:r>
        <w:rPr>
          <w:rFonts w:ascii="Arial" w:hAnsi="Arial" w:cs="Arial"/>
          <w:color w:val="000000"/>
        </w:rPr>
        <w:t>Expedi</w:t>
      </w:r>
      <w:r>
        <w:rPr>
          <w:rFonts w:ascii="ArialMT" w:hAnsi="ArialMT" w:cs="ArialMT"/>
          <w:color w:val="000000"/>
        </w:rPr>
        <w:t>č</w:t>
      </w:r>
      <w:r>
        <w:rPr>
          <w:rFonts w:ascii="Arial" w:hAnsi="Arial" w:cs="Arial"/>
          <w:color w:val="000000"/>
        </w:rPr>
        <w:t>ní náklady</w:t>
      </w:r>
    </w:p>
    <w:p w14:paraId="1DFE1003"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Jednotková cena:</w:t>
      </w:r>
    </w:p>
    <w:p w14:paraId="36B8F238"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1000,00 K</w:t>
      </w:r>
      <w:r>
        <w:rPr>
          <w:rFonts w:ascii="Arial-BoldMT" w:hAnsi="Arial-BoldMT" w:cs="Arial-BoldMT"/>
          <w:b/>
          <w:bCs/>
          <w:color w:val="000000"/>
        </w:rPr>
        <w:t>č</w:t>
      </w:r>
    </w:p>
    <w:p w14:paraId="703131D9" w14:textId="77777777" w:rsidR="00E74FEA" w:rsidRDefault="00E74FEA" w:rsidP="00E74FEA">
      <w:pPr>
        <w:suppressAutoHyphens w:val="0"/>
        <w:autoSpaceDE w:val="0"/>
        <w:autoSpaceDN w:val="0"/>
        <w:adjustRightInd w:val="0"/>
        <w:rPr>
          <w:rFonts w:ascii="Arial" w:hAnsi="Arial" w:cs="Arial"/>
          <w:i/>
          <w:iCs/>
          <w:color w:val="000000"/>
        </w:rPr>
      </w:pPr>
      <w:r>
        <w:rPr>
          <w:rFonts w:ascii="Arial" w:hAnsi="Arial" w:cs="Arial"/>
          <w:i/>
          <w:iCs/>
          <w:color w:val="000000"/>
        </w:rPr>
        <w:t>Cena celkem:</w:t>
      </w:r>
    </w:p>
    <w:p w14:paraId="2A523411"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b/>
          <w:bCs/>
          <w:color w:val="000000"/>
        </w:rPr>
        <w:t>1000,00 K</w:t>
      </w:r>
      <w:r>
        <w:rPr>
          <w:rFonts w:ascii="Arial-BoldMT" w:hAnsi="Arial-BoldMT" w:cs="Arial-BoldMT"/>
          <w:b/>
          <w:bCs/>
          <w:color w:val="000000"/>
        </w:rPr>
        <w:t>č</w:t>
      </w:r>
    </w:p>
    <w:p w14:paraId="2EA428BF"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KOMENTÁ</w:t>
      </w:r>
      <w:r>
        <w:rPr>
          <w:rFonts w:ascii="Arial-BoldMT" w:hAnsi="Arial-BoldMT" w:cs="Arial-BoldMT"/>
          <w:b/>
          <w:bCs/>
          <w:color w:val="000000"/>
        </w:rPr>
        <w:t xml:space="preserve">Ř </w:t>
      </w:r>
      <w:r>
        <w:rPr>
          <w:rFonts w:ascii="Arial" w:hAnsi="Arial" w:cs="Arial"/>
          <w:b/>
          <w:bCs/>
          <w:color w:val="000000"/>
        </w:rPr>
        <w:t>OBCHODNÍKA a PLATEBNÍ PODMÍNKY:</w:t>
      </w:r>
    </w:p>
    <w:p w14:paraId="6ABC068B"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 w:hAnsi="Arial" w:cs="Arial"/>
          <w:color w:val="000000"/>
        </w:rPr>
        <w:t xml:space="preserve">Suma položek </w:t>
      </w:r>
      <w:r>
        <w:rPr>
          <w:rFonts w:ascii="Arial" w:hAnsi="Arial" w:cs="Arial"/>
          <w:b/>
          <w:bCs/>
          <w:color w:val="000000"/>
        </w:rPr>
        <w:t>157590,00 K</w:t>
      </w:r>
      <w:r>
        <w:rPr>
          <w:rFonts w:ascii="Arial-BoldMT" w:hAnsi="Arial-BoldMT" w:cs="Arial-BoldMT"/>
          <w:b/>
          <w:bCs/>
          <w:color w:val="000000"/>
        </w:rPr>
        <w:t>č</w:t>
      </w:r>
    </w:p>
    <w:p w14:paraId="4A53F68F" w14:textId="77777777" w:rsidR="00E74FEA" w:rsidRDefault="00E74FEA" w:rsidP="00E74FEA">
      <w:pPr>
        <w:suppressAutoHyphens w:val="0"/>
        <w:autoSpaceDE w:val="0"/>
        <w:autoSpaceDN w:val="0"/>
        <w:adjustRightInd w:val="0"/>
        <w:rPr>
          <w:rFonts w:ascii="ArialMT" w:hAnsi="ArialMT" w:cs="ArialMT"/>
          <w:color w:val="000000"/>
        </w:rPr>
      </w:pPr>
      <w:r>
        <w:rPr>
          <w:rFonts w:ascii="Arial" w:hAnsi="Arial" w:cs="Arial"/>
          <w:color w:val="000000"/>
        </w:rPr>
        <w:t>Zákaznická sleva - 64 % -82575,36 K</w:t>
      </w:r>
      <w:r>
        <w:rPr>
          <w:rFonts w:ascii="ArialMT" w:hAnsi="ArialMT" w:cs="ArialMT"/>
          <w:color w:val="000000"/>
        </w:rPr>
        <w:t>č</w:t>
      </w:r>
    </w:p>
    <w:p w14:paraId="1226B3A7"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MT" w:hAnsi="ArialMT" w:cs="ArialMT"/>
          <w:color w:val="000000"/>
        </w:rPr>
        <w:t>Č</w:t>
      </w:r>
      <w:r>
        <w:rPr>
          <w:rFonts w:ascii="Arial" w:hAnsi="Arial" w:cs="Arial"/>
          <w:color w:val="000000"/>
        </w:rPr>
        <w:t xml:space="preserve">ástka bez DPH </w:t>
      </w:r>
      <w:r>
        <w:rPr>
          <w:rFonts w:ascii="Arial" w:hAnsi="Arial" w:cs="Arial"/>
          <w:b/>
          <w:bCs/>
          <w:color w:val="000000"/>
        </w:rPr>
        <w:t>75014,64 K</w:t>
      </w:r>
      <w:r>
        <w:rPr>
          <w:rFonts w:ascii="Arial-BoldMT" w:hAnsi="Arial-BoldMT" w:cs="Arial-BoldMT"/>
          <w:b/>
          <w:bCs/>
          <w:color w:val="000000"/>
        </w:rPr>
        <w:t>č</w:t>
      </w:r>
    </w:p>
    <w:p w14:paraId="71C6D020" w14:textId="77777777" w:rsidR="00E74FEA" w:rsidRDefault="00E74FEA" w:rsidP="00E74FEA">
      <w:pPr>
        <w:suppressAutoHyphens w:val="0"/>
        <w:autoSpaceDE w:val="0"/>
        <w:autoSpaceDN w:val="0"/>
        <w:adjustRightInd w:val="0"/>
        <w:rPr>
          <w:rFonts w:ascii="ArialMT" w:hAnsi="ArialMT" w:cs="ArialMT"/>
          <w:color w:val="000000"/>
        </w:rPr>
      </w:pPr>
      <w:r>
        <w:rPr>
          <w:rFonts w:ascii="Arial" w:hAnsi="Arial" w:cs="Arial"/>
          <w:color w:val="000000"/>
        </w:rPr>
        <w:t>DPH 21% - SPZ 0,00 % 0,00 K</w:t>
      </w:r>
      <w:r>
        <w:rPr>
          <w:rFonts w:ascii="ArialMT" w:hAnsi="ArialMT" w:cs="ArialMT"/>
          <w:color w:val="000000"/>
        </w:rPr>
        <w:t>č</w:t>
      </w:r>
    </w:p>
    <w:p w14:paraId="732B603F" w14:textId="77777777" w:rsidR="00E74FEA" w:rsidRDefault="00E74FEA" w:rsidP="00E74FEA">
      <w:pPr>
        <w:suppressAutoHyphens w:val="0"/>
        <w:autoSpaceDE w:val="0"/>
        <w:autoSpaceDN w:val="0"/>
        <w:adjustRightInd w:val="0"/>
        <w:rPr>
          <w:rFonts w:ascii="Arial-BoldMT" w:hAnsi="Arial-BoldMT" w:cs="Arial-BoldMT"/>
          <w:b/>
          <w:bCs/>
          <w:color w:val="000000"/>
        </w:rPr>
      </w:pPr>
      <w:r>
        <w:rPr>
          <w:rFonts w:ascii="ArialMT" w:hAnsi="ArialMT" w:cs="ArialMT"/>
          <w:color w:val="000000"/>
        </w:rPr>
        <w:t>Č</w:t>
      </w:r>
      <w:r>
        <w:rPr>
          <w:rFonts w:ascii="Arial" w:hAnsi="Arial" w:cs="Arial"/>
          <w:color w:val="000000"/>
        </w:rPr>
        <w:t xml:space="preserve">ástka celkem </w:t>
      </w:r>
      <w:r>
        <w:rPr>
          <w:rFonts w:ascii="Arial" w:hAnsi="Arial" w:cs="Arial"/>
          <w:b/>
          <w:bCs/>
          <w:color w:val="000000"/>
        </w:rPr>
        <w:t>75014,64 K</w:t>
      </w:r>
      <w:r>
        <w:rPr>
          <w:rFonts w:ascii="Arial-BoldMT" w:hAnsi="Arial-BoldMT" w:cs="Arial-BoldMT"/>
          <w:b/>
          <w:bCs/>
          <w:color w:val="000000"/>
        </w:rPr>
        <w:t>č</w:t>
      </w:r>
    </w:p>
    <w:p w14:paraId="62183E35"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w:t>
      </w:r>
    </w:p>
    <w:p w14:paraId="571751B1"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Strana 5 z 6</w:t>
      </w:r>
    </w:p>
    <w:p w14:paraId="34A5D65B"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Cenová nabídka P225820, ze dne 9.11.2020</w:t>
      </w:r>
    </w:p>
    <w:p w14:paraId="591D3FD7"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D</w:t>
      </w:r>
      <w:r>
        <w:rPr>
          <w:rFonts w:ascii="Arial-BoldMT" w:hAnsi="Arial-BoldMT" w:cs="Arial-BoldMT"/>
          <w:b/>
          <w:bCs/>
          <w:color w:val="000000"/>
        </w:rPr>
        <w:t>Ů</w:t>
      </w:r>
      <w:r>
        <w:rPr>
          <w:rFonts w:ascii="Arial" w:hAnsi="Arial" w:cs="Arial"/>
          <w:b/>
          <w:bCs/>
          <w:color w:val="000000"/>
        </w:rPr>
        <w:t>LEŽITÉ INFORMACE</w:t>
      </w:r>
    </w:p>
    <w:p w14:paraId="522712B1"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 xml:space="preserve">ZÁRUKA: </w:t>
      </w:r>
      <w:r>
        <w:rPr>
          <w:rFonts w:ascii="Arial" w:hAnsi="Arial" w:cs="Arial"/>
          <w:color w:val="000000"/>
        </w:rPr>
        <w:t xml:space="preserve">- </w:t>
      </w:r>
      <w:r>
        <w:rPr>
          <w:rFonts w:ascii="Arial" w:hAnsi="Arial" w:cs="Arial"/>
          <w:b/>
          <w:bCs/>
          <w:color w:val="000000"/>
        </w:rPr>
        <w:t>60 m</w:t>
      </w:r>
      <w:r>
        <w:rPr>
          <w:rFonts w:ascii="Arial-BoldMT" w:hAnsi="Arial-BoldMT" w:cs="Arial-BoldMT"/>
          <w:b/>
          <w:bCs/>
          <w:color w:val="000000"/>
        </w:rPr>
        <w:t>ě</w:t>
      </w:r>
      <w:r>
        <w:rPr>
          <w:rFonts w:ascii="Arial" w:hAnsi="Arial" w:cs="Arial"/>
          <w:b/>
          <w:bCs/>
          <w:color w:val="000000"/>
        </w:rPr>
        <w:t>síc</w:t>
      </w:r>
      <w:r>
        <w:rPr>
          <w:rFonts w:ascii="Arial-BoldMT" w:hAnsi="Arial-BoldMT" w:cs="Arial-BoldMT"/>
          <w:b/>
          <w:bCs/>
          <w:color w:val="000000"/>
        </w:rPr>
        <w:t xml:space="preserve">ů </w:t>
      </w:r>
      <w:r>
        <w:rPr>
          <w:rFonts w:ascii="Arial" w:hAnsi="Arial" w:cs="Arial"/>
          <w:b/>
          <w:bCs/>
          <w:color w:val="000000"/>
        </w:rPr>
        <w:t>záruka na dodávku otvorových výplní</w:t>
      </w:r>
      <w:r>
        <w:rPr>
          <w:rFonts w:ascii="Arial" w:hAnsi="Arial" w:cs="Arial"/>
          <w:color w:val="000000"/>
        </w:rPr>
        <w:t>; je-li dodávka realizována bez montáže, je</w:t>
      </w:r>
    </w:p>
    <w:p w14:paraId="4004E63E" w14:textId="77777777" w:rsidR="00E74FEA" w:rsidRDefault="00E74FEA" w:rsidP="00E74FEA">
      <w:pPr>
        <w:suppressAutoHyphens w:val="0"/>
        <w:autoSpaceDE w:val="0"/>
        <w:autoSpaceDN w:val="0"/>
        <w:adjustRightInd w:val="0"/>
        <w:rPr>
          <w:rFonts w:ascii="ArialMT" w:hAnsi="ArialMT" w:cs="ArialMT"/>
          <w:color w:val="000000"/>
        </w:rPr>
      </w:pPr>
      <w:r>
        <w:rPr>
          <w:rFonts w:ascii="Arial" w:hAnsi="Arial" w:cs="Arial"/>
          <w:color w:val="000000"/>
        </w:rPr>
        <w:lastRenderedPageBreak/>
        <w:t>poskytována záruka 24 m</w:t>
      </w:r>
      <w:r>
        <w:rPr>
          <w:rFonts w:ascii="ArialMT" w:hAnsi="ArialMT" w:cs="ArialMT"/>
          <w:color w:val="000000"/>
        </w:rPr>
        <w:t>ě</w:t>
      </w:r>
      <w:r>
        <w:rPr>
          <w:rFonts w:ascii="Arial" w:hAnsi="Arial" w:cs="Arial"/>
          <w:color w:val="000000"/>
        </w:rPr>
        <w:t>síc</w:t>
      </w:r>
      <w:r>
        <w:rPr>
          <w:rFonts w:ascii="ArialMT" w:hAnsi="ArialMT" w:cs="ArialMT"/>
          <w:color w:val="000000"/>
        </w:rPr>
        <w:t>ů</w:t>
      </w:r>
    </w:p>
    <w:p w14:paraId="1701BF7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60 m</w:t>
      </w:r>
      <w:r>
        <w:rPr>
          <w:rFonts w:ascii="Arial-BoldMT" w:hAnsi="Arial-BoldMT" w:cs="Arial-BoldMT"/>
          <w:b/>
          <w:bCs/>
          <w:color w:val="000000"/>
        </w:rPr>
        <w:t>ě</w:t>
      </w:r>
      <w:r>
        <w:rPr>
          <w:rFonts w:ascii="Arial" w:hAnsi="Arial" w:cs="Arial"/>
          <w:b/>
          <w:bCs/>
          <w:color w:val="000000"/>
        </w:rPr>
        <w:t>síc</w:t>
      </w:r>
      <w:r>
        <w:rPr>
          <w:rFonts w:ascii="Arial-BoldMT" w:hAnsi="Arial-BoldMT" w:cs="Arial-BoldMT"/>
          <w:b/>
          <w:bCs/>
          <w:color w:val="000000"/>
        </w:rPr>
        <w:t xml:space="preserve">ů </w:t>
      </w:r>
      <w:r>
        <w:rPr>
          <w:rFonts w:ascii="Arial" w:hAnsi="Arial" w:cs="Arial"/>
          <w:b/>
          <w:bCs/>
          <w:color w:val="000000"/>
        </w:rPr>
        <w:t>záruka na dopl</w:t>
      </w:r>
      <w:r>
        <w:rPr>
          <w:rFonts w:ascii="Arial-BoldMT" w:hAnsi="Arial-BoldMT" w:cs="Arial-BoldMT"/>
          <w:b/>
          <w:bCs/>
          <w:color w:val="000000"/>
        </w:rPr>
        <w:t>ň</w:t>
      </w:r>
      <w:r>
        <w:rPr>
          <w:rFonts w:ascii="Arial" w:hAnsi="Arial" w:cs="Arial"/>
          <w:b/>
          <w:bCs/>
          <w:color w:val="000000"/>
        </w:rPr>
        <w:t>ky (parapety, žaluzie, služby atd</w:t>
      </w:r>
      <w:r>
        <w:rPr>
          <w:rFonts w:ascii="Arial" w:hAnsi="Arial" w:cs="Arial"/>
          <w:color w:val="000000"/>
        </w:rPr>
        <w:t>.), jsou-li sou</w:t>
      </w:r>
      <w:r>
        <w:rPr>
          <w:rFonts w:ascii="ArialMT" w:hAnsi="ArialMT" w:cs="ArialMT"/>
          <w:color w:val="000000"/>
        </w:rPr>
        <w:t>č</w:t>
      </w:r>
      <w:r>
        <w:rPr>
          <w:rFonts w:ascii="Arial" w:hAnsi="Arial" w:cs="Arial"/>
          <w:color w:val="000000"/>
        </w:rPr>
        <w:t>ástí dodávky</w:t>
      </w:r>
    </w:p>
    <w:p w14:paraId="391B74D3"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otvorových výplní</w:t>
      </w:r>
    </w:p>
    <w:p w14:paraId="6D5DA3C2"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PLATNOST NABÍDKY</w:t>
      </w:r>
      <w:r>
        <w:rPr>
          <w:rFonts w:ascii="Arial" w:hAnsi="Arial" w:cs="Arial"/>
          <w:color w:val="000000"/>
        </w:rPr>
        <w:t xml:space="preserve">: </w:t>
      </w:r>
      <w:r>
        <w:rPr>
          <w:rFonts w:ascii="Arial" w:hAnsi="Arial" w:cs="Arial"/>
          <w:b/>
          <w:bCs/>
          <w:color w:val="000000"/>
        </w:rPr>
        <w:t>3 týdny</w:t>
      </w:r>
    </w:p>
    <w:p w14:paraId="3C6032E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ALTERNATIVNÍ POLOŽKY NEJSOU ZAPO</w:t>
      </w:r>
      <w:r>
        <w:rPr>
          <w:rFonts w:ascii="Arial-BoldMT" w:hAnsi="Arial-BoldMT" w:cs="Arial-BoldMT"/>
          <w:b/>
          <w:bCs/>
          <w:color w:val="000000"/>
        </w:rPr>
        <w:t>Č</w:t>
      </w:r>
      <w:r>
        <w:rPr>
          <w:rFonts w:ascii="Arial" w:hAnsi="Arial" w:cs="Arial"/>
          <w:b/>
          <w:bCs/>
          <w:color w:val="000000"/>
        </w:rPr>
        <w:t>TENY V KONE</w:t>
      </w:r>
      <w:r>
        <w:rPr>
          <w:rFonts w:ascii="Arial-BoldMT" w:hAnsi="Arial-BoldMT" w:cs="Arial-BoldMT"/>
          <w:b/>
          <w:bCs/>
          <w:color w:val="000000"/>
        </w:rPr>
        <w:t>Č</w:t>
      </w:r>
      <w:r>
        <w:rPr>
          <w:rFonts w:ascii="Arial" w:hAnsi="Arial" w:cs="Arial"/>
          <w:b/>
          <w:bCs/>
          <w:color w:val="000000"/>
        </w:rPr>
        <w:t>NÉ CEN</w:t>
      </w:r>
      <w:r>
        <w:rPr>
          <w:rFonts w:ascii="Arial-BoldMT" w:hAnsi="Arial-BoldMT" w:cs="Arial-BoldMT"/>
          <w:b/>
          <w:bCs/>
          <w:color w:val="000000"/>
        </w:rPr>
        <w:t>Ě</w:t>
      </w:r>
      <w:r>
        <w:rPr>
          <w:rFonts w:ascii="Arial" w:hAnsi="Arial" w:cs="Arial"/>
          <w:color w:val="000000"/>
        </w:rPr>
        <w:t>.</w:t>
      </w:r>
    </w:p>
    <w:p w14:paraId="518D914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TERMÍN VÝROBY</w:t>
      </w:r>
      <w:r>
        <w:rPr>
          <w:rFonts w:ascii="Arial" w:hAnsi="Arial" w:cs="Arial"/>
          <w:color w:val="000000"/>
        </w:rPr>
        <w:t>: 4-5 týdn</w:t>
      </w:r>
      <w:r>
        <w:rPr>
          <w:rFonts w:ascii="ArialMT" w:hAnsi="ArialMT" w:cs="ArialMT"/>
          <w:color w:val="000000"/>
        </w:rPr>
        <w:t xml:space="preserve">ů </w:t>
      </w:r>
      <w:r>
        <w:rPr>
          <w:rFonts w:ascii="Arial" w:hAnsi="Arial" w:cs="Arial"/>
          <w:color w:val="000000"/>
        </w:rPr>
        <w:t>od podpisu smlouvy a uhrazení zálohy (uhrazením se rozumí p</w:t>
      </w:r>
      <w:r>
        <w:rPr>
          <w:rFonts w:ascii="ArialMT" w:hAnsi="ArialMT" w:cs="ArialMT"/>
          <w:color w:val="000000"/>
        </w:rPr>
        <w:t>ř</w:t>
      </w:r>
      <w:r>
        <w:rPr>
          <w:rFonts w:ascii="Arial" w:hAnsi="Arial" w:cs="Arial"/>
          <w:color w:val="000000"/>
        </w:rPr>
        <w:t>ipsání zálohy</w:t>
      </w:r>
    </w:p>
    <w:p w14:paraId="3F0AFD9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na ú</w:t>
      </w:r>
      <w:r>
        <w:rPr>
          <w:rFonts w:ascii="ArialMT" w:hAnsi="ArialMT" w:cs="ArialMT"/>
          <w:color w:val="000000"/>
        </w:rPr>
        <w:t>č</w:t>
      </w:r>
      <w:r>
        <w:rPr>
          <w:rFonts w:ascii="Arial" w:hAnsi="Arial" w:cs="Arial"/>
          <w:color w:val="000000"/>
        </w:rPr>
        <w:t>et zhotovitele)</w:t>
      </w:r>
    </w:p>
    <w:p w14:paraId="23AFC84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TERMÍN MONTÁŽE / DODÁVKY</w:t>
      </w:r>
      <w:r>
        <w:rPr>
          <w:rFonts w:ascii="Arial" w:hAnsi="Arial" w:cs="Arial"/>
          <w:color w:val="000000"/>
        </w:rPr>
        <w:t>: termín bude dohodnut individuáln</w:t>
      </w:r>
      <w:r>
        <w:rPr>
          <w:rFonts w:ascii="ArialMT" w:hAnsi="ArialMT" w:cs="ArialMT"/>
          <w:color w:val="000000"/>
        </w:rPr>
        <w:t xml:space="preserve">ě </w:t>
      </w:r>
      <w:r>
        <w:rPr>
          <w:rFonts w:ascii="Arial" w:hAnsi="Arial" w:cs="Arial"/>
          <w:color w:val="000000"/>
        </w:rPr>
        <w:t>minimáln</w:t>
      </w:r>
      <w:r>
        <w:rPr>
          <w:rFonts w:ascii="ArialMT" w:hAnsi="ArialMT" w:cs="ArialMT"/>
          <w:color w:val="000000"/>
        </w:rPr>
        <w:t xml:space="preserve">ě </w:t>
      </w:r>
      <w:r>
        <w:rPr>
          <w:rFonts w:ascii="Arial" w:hAnsi="Arial" w:cs="Arial"/>
          <w:color w:val="000000"/>
        </w:rPr>
        <w:t>10 dní p</w:t>
      </w:r>
      <w:r>
        <w:rPr>
          <w:rFonts w:ascii="ArialMT" w:hAnsi="ArialMT" w:cs="ArialMT"/>
          <w:color w:val="000000"/>
        </w:rPr>
        <w:t>ř</w:t>
      </w:r>
      <w:r>
        <w:rPr>
          <w:rFonts w:ascii="Arial" w:hAnsi="Arial" w:cs="Arial"/>
          <w:color w:val="000000"/>
        </w:rPr>
        <w:t>ed dokon</w:t>
      </w:r>
      <w:r>
        <w:rPr>
          <w:rFonts w:ascii="ArialMT" w:hAnsi="ArialMT" w:cs="ArialMT"/>
          <w:color w:val="000000"/>
        </w:rPr>
        <w:t>č</w:t>
      </w:r>
      <w:r>
        <w:rPr>
          <w:rFonts w:ascii="Arial" w:hAnsi="Arial" w:cs="Arial"/>
          <w:color w:val="000000"/>
        </w:rPr>
        <w:t>ením</w:t>
      </w:r>
    </w:p>
    <w:p w14:paraId="29A207C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výroby oken</w:t>
      </w:r>
    </w:p>
    <w:p w14:paraId="481156E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 xml:space="preserve">INFORMACE K MONTÁŽI: </w:t>
      </w:r>
      <w:r>
        <w:rPr>
          <w:rFonts w:ascii="Arial" w:hAnsi="Arial" w:cs="Arial"/>
          <w:color w:val="000000"/>
        </w:rPr>
        <w:t>Zkušení montážníci zajistí zákazník</w:t>
      </w:r>
      <w:r>
        <w:rPr>
          <w:rFonts w:ascii="ArialMT" w:hAnsi="ArialMT" w:cs="ArialMT"/>
          <w:color w:val="000000"/>
        </w:rPr>
        <w:t>ů</w:t>
      </w:r>
      <w:r>
        <w:rPr>
          <w:rFonts w:ascii="Arial" w:hAnsi="Arial" w:cs="Arial"/>
          <w:color w:val="000000"/>
        </w:rPr>
        <w:t>m odbornou montáž oken a dve</w:t>
      </w:r>
      <w:r>
        <w:rPr>
          <w:rFonts w:ascii="ArialMT" w:hAnsi="ArialMT" w:cs="ArialMT"/>
          <w:color w:val="000000"/>
        </w:rPr>
        <w:t>ř</w:t>
      </w:r>
      <w:r>
        <w:rPr>
          <w:rFonts w:ascii="Arial" w:hAnsi="Arial" w:cs="Arial"/>
          <w:color w:val="000000"/>
        </w:rPr>
        <w:t>í pro</w:t>
      </w:r>
    </w:p>
    <w:p w14:paraId="5C3FAE3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všechny druhy staveb, v</w:t>
      </w:r>
      <w:r>
        <w:rPr>
          <w:rFonts w:ascii="ArialMT" w:hAnsi="ArialMT" w:cs="ArialMT"/>
          <w:color w:val="000000"/>
        </w:rPr>
        <w:t>č</w:t>
      </w:r>
      <w:r>
        <w:rPr>
          <w:rFonts w:ascii="Arial" w:hAnsi="Arial" w:cs="Arial"/>
          <w:color w:val="000000"/>
        </w:rPr>
        <w:t>etn</w:t>
      </w:r>
      <w:r>
        <w:rPr>
          <w:rFonts w:ascii="ArialMT" w:hAnsi="ArialMT" w:cs="ArialMT"/>
          <w:color w:val="000000"/>
        </w:rPr>
        <w:t xml:space="preserve">ě </w:t>
      </w:r>
      <w:r>
        <w:rPr>
          <w:rFonts w:ascii="Arial" w:hAnsi="Arial" w:cs="Arial"/>
          <w:color w:val="000000"/>
        </w:rPr>
        <w:t>nízkoenergetických a pasivních dom</w:t>
      </w:r>
      <w:r>
        <w:rPr>
          <w:rFonts w:ascii="ArialMT" w:hAnsi="ArialMT" w:cs="ArialMT"/>
          <w:color w:val="000000"/>
        </w:rPr>
        <w:t>ů</w:t>
      </w:r>
      <w:r>
        <w:rPr>
          <w:rFonts w:ascii="Arial" w:hAnsi="Arial" w:cs="Arial"/>
          <w:color w:val="000000"/>
        </w:rPr>
        <w:t>. Odbornou montáží zákazník získá</w:t>
      </w:r>
    </w:p>
    <w:p w14:paraId="120A523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jistotu bezproblémového používání oken a dve</w:t>
      </w:r>
      <w:r>
        <w:rPr>
          <w:rFonts w:ascii="ArialMT" w:hAnsi="ArialMT" w:cs="ArialMT"/>
          <w:color w:val="000000"/>
        </w:rPr>
        <w:t>ř</w:t>
      </w:r>
      <w:r>
        <w:rPr>
          <w:rFonts w:ascii="Arial" w:hAnsi="Arial" w:cs="Arial"/>
          <w:color w:val="000000"/>
        </w:rPr>
        <w:t>í s deklarovanou zárukou.</w:t>
      </w:r>
    </w:p>
    <w:p w14:paraId="3100B53D"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b/>
          <w:bCs/>
          <w:color w:val="000000"/>
        </w:rPr>
        <w:t xml:space="preserve">STANOVENÍ DPH: </w:t>
      </w:r>
      <w:r>
        <w:rPr>
          <w:rFonts w:ascii="Arial" w:hAnsi="Arial" w:cs="Arial"/>
          <w:color w:val="000000"/>
        </w:rPr>
        <w:t>Pro danou cenovou kalkulaci bylo zakalkulováno DPH dle p</w:t>
      </w:r>
      <w:r>
        <w:rPr>
          <w:rFonts w:ascii="ArialMT" w:hAnsi="ArialMT" w:cs="ArialMT"/>
          <w:color w:val="000000"/>
        </w:rPr>
        <w:t>ř</w:t>
      </w:r>
      <w:r>
        <w:rPr>
          <w:rFonts w:ascii="Arial" w:hAnsi="Arial" w:cs="Arial"/>
          <w:color w:val="000000"/>
        </w:rPr>
        <w:t>edb</w:t>
      </w:r>
      <w:r>
        <w:rPr>
          <w:rFonts w:ascii="ArialMT" w:hAnsi="ArialMT" w:cs="ArialMT"/>
          <w:color w:val="000000"/>
        </w:rPr>
        <w:t>ě</w:t>
      </w:r>
      <w:r>
        <w:rPr>
          <w:rFonts w:ascii="Arial" w:hAnsi="Arial" w:cs="Arial"/>
          <w:color w:val="000000"/>
        </w:rPr>
        <w:t>žného uvážení našeho</w:t>
      </w:r>
    </w:p>
    <w:p w14:paraId="0335B3E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 xml:space="preserve">pracovníka. Stanovení DPH se bude dále </w:t>
      </w:r>
      <w:r>
        <w:rPr>
          <w:rFonts w:ascii="ArialMT" w:hAnsi="ArialMT" w:cs="ArialMT"/>
          <w:color w:val="000000"/>
        </w:rPr>
        <w:t>ř</w:t>
      </w:r>
      <w:r>
        <w:rPr>
          <w:rFonts w:ascii="Arial" w:hAnsi="Arial" w:cs="Arial"/>
          <w:color w:val="000000"/>
        </w:rPr>
        <w:t xml:space="preserve">ešit dle </w:t>
      </w:r>
      <w:r>
        <w:rPr>
          <w:rFonts w:ascii="ArialMT" w:hAnsi="ArialMT" w:cs="ArialMT"/>
          <w:color w:val="000000"/>
        </w:rPr>
        <w:t>č</w:t>
      </w:r>
      <w:r>
        <w:rPr>
          <w:rFonts w:ascii="Arial" w:hAnsi="Arial" w:cs="Arial"/>
          <w:color w:val="000000"/>
        </w:rPr>
        <w:t>estného prohlášení objednatele v sou</w:t>
      </w:r>
      <w:r>
        <w:rPr>
          <w:rFonts w:ascii="ArialMT" w:hAnsi="ArialMT" w:cs="ArialMT"/>
          <w:color w:val="000000"/>
        </w:rPr>
        <w:t>č</w:t>
      </w:r>
      <w:r>
        <w:rPr>
          <w:rFonts w:ascii="Arial" w:hAnsi="Arial" w:cs="Arial"/>
          <w:color w:val="000000"/>
        </w:rPr>
        <w:t>innosti s platným</w:t>
      </w:r>
    </w:p>
    <w:p w14:paraId="3E43C7D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zákonem o DPH.</w:t>
      </w:r>
    </w:p>
    <w:p w14:paraId="49554C0F"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Doru</w:t>
      </w:r>
      <w:r>
        <w:rPr>
          <w:rFonts w:ascii="ArialMT" w:hAnsi="ArialMT" w:cs="ArialMT"/>
          <w:color w:val="000000"/>
        </w:rPr>
        <w:t>č</w:t>
      </w:r>
      <w:r>
        <w:rPr>
          <w:rFonts w:ascii="Arial" w:hAnsi="Arial" w:cs="Arial"/>
          <w:color w:val="000000"/>
        </w:rPr>
        <w:t xml:space="preserve">ením </w:t>
      </w:r>
      <w:r>
        <w:rPr>
          <w:rFonts w:ascii="ArialMT" w:hAnsi="ArialMT" w:cs="ArialMT"/>
          <w:color w:val="000000"/>
        </w:rPr>
        <w:t>č</w:t>
      </w:r>
      <w:r>
        <w:rPr>
          <w:rFonts w:ascii="Arial" w:hAnsi="Arial" w:cs="Arial"/>
          <w:color w:val="000000"/>
        </w:rPr>
        <w:t>i p</w:t>
      </w:r>
      <w:r>
        <w:rPr>
          <w:rFonts w:ascii="ArialMT" w:hAnsi="ArialMT" w:cs="ArialMT"/>
          <w:color w:val="000000"/>
        </w:rPr>
        <w:t>ř</w:t>
      </w:r>
      <w:r>
        <w:rPr>
          <w:rFonts w:ascii="Arial" w:hAnsi="Arial" w:cs="Arial"/>
          <w:color w:val="000000"/>
        </w:rPr>
        <w:t>evzetím nabídky dochází ke zpracování osobních údaj</w:t>
      </w:r>
      <w:r>
        <w:rPr>
          <w:rFonts w:ascii="ArialMT" w:hAnsi="ArialMT" w:cs="ArialMT"/>
          <w:color w:val="000000"/>
        </w:rPr>
        <w:t xml:space="preserve">ů </w:t>
      </w:r>
      <w:r>
        <w:rPr>
          <w:rFonts w:ascii="Arial" w:hAnsi="Arial" w:cs="Arial"/>
          <w:color w:val="000000"/>
        </w:rPr>
        <w:t>zákazníka ze strany WH, které jsou</w:t>
      </w:r>
    </w:p>
    <w:p w14:paraId="6853AF9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nezbytné pro zpracování nabídky a pro provedení opat</w:t>
      </w:r>
      <w:r>
        <w:rPr>
          <w:rFonts w:ascii="ArialMT" w:hAnsi="ArialMT" w:cs="ArialMT"/>
          <w:color w:val="000000"/>
        </w:rPr>
        <w:t>ř</w:t>
      </w:r>
      <w:r>
        <w:rPr>
          <w:rFonts w:ascii="Arial" w:hAnsi="Arial" w:cs="Arial"/>
          <w:color w:val="000000"/>
        </w:rPr>
        <w:t>ení p</w:t>
      </w:r>
      <w:r>
        <w:rPr>
          <w:rFonts w:ascii="ArialMT" w:hAnsi="ArialMT" w:cs="ArialMT"/>
          <w:color w:val="000000"/>
        </w:rPr>
        <w:t>ř</w:t>
      </w:r>
      <w:r>
        <w:rPr>
          <w:rFonts w:ascii="Arial" w:hAnsi="Arial" w:cs="Arial"/>
          <w:color w:val="000000"/>
        </w:rPr>
        <w:t>ijatých p</w:t>
      </w:r>
      <w:r>
        <w:rPr>
          <w:rFonts w:ascii="ArialMT" w:hAnsi="ArialMT" w:cs="ArialMT"/>
          <w:color w:val="000000"/>
        </w:rPr>
        <w:t>ř</w:t>
      </w:r>
      <w:r>
        <w:rPr>
          <w:rFonts w:ascii="Arial" w:hAnsi="Arial" w:cs="Arial"/>
          <w:color w:val="000000"/>
        </w:rPr>
        <w:t>ed uzav</w:t>
      </w:r>
      <w:r>
        <w:rPr>
          <w:rFonts w:ascii="ArialMT" w:hAnsi="ArialMT" w:cs="ArialMT"/>
          <w:color w:val="000000"/>
        </w:rPr>
        <w:t>ř</w:t>
      </w:r>
      <w:r>
        <w:rPr>
          <w:rFonts w:ascii="Arial" w:hAnsi="Arial" w:cs="Arial"/>
          <w:color w:val="000000"/>
        </w:rPr>
        <w:t>ením smlouvy mezi WH a</w:t>
      </w:r>
    </w:p>
    <w:p w14:paraId="6D843362"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zákazníkem a následn</w:t>
      </w:r>
      <w:r>
        <w:rPr>
          <w:rFonts w:ascii="ArialMT" w:hAnsi="ArialMT" w:cs="ArialMT"/>
          <w:color w:val="000000"/>
        </w:rPr>
        <w:t xml:space="preserve">ě </w:t>
      </w:r>
      <w:r>
        <w:rPr>
          <w:rFonts w:ascii="Arial" w:hAnsi="Arial" w:cs="Arial"/>
          <w:color w:val="000000"/>
        </w:rPr>
        <w:t>pro p</w:t>
      </w:r>
      <w:r>
        <w:rPr>
          <w:rFonts w:ascii="ArialMT" w:hAnsi="ArialMT" w:cs="ArialMT"/>
          <w:color w:val="000000"/>
        </w:rPr>
        <w:t>ř</w:t>
      </w:r>
      <w:r>
        <w:rPr>
          <w:rFonts w:ascii="Arial" w:hAnsi="Arial" w:cs="Arial"/>
          <w:color w:val="000000"/>
        </w:rPr>
        <w:t xml:space="preserve">ípadné </w:t>
      </w:r>
      <w:r>
        <w:rPr>
          <w:rFonts w:ascii="ArialMT" w:hAnsi="ArialMT" w:cs="ArialMT"/>
          <w:color w:val="000000"/>
        </w:rPr>
        <w:t>ř</w:t>
      </w:r>
      <w:r>
        <w:rPr>
          <w:rFonts w:ascii="Arial" w:hAnsi="Arial" w:cs="Arial"/>
          <w:color w:val="000000"/>
        </w:rPr>
        <w:t>ádné pln</w:t>
      </w:r>
      <w:r>
        <w:rPr>
          <w:rFonts w:ascii="ArialMT" w:hAnsi="ArialMT" w:cs="ArialMT"/>
          <w:color w:val="000000"/>
        </w:rPr>
        <w:t>ě</w:t>
      </w:r>
      <w:r>
        <w:rPr>
          <w:rFonts w:ascii="Arial" w:hAnsi="Arial" w:cs="Arial"/>
          <w:color w:val="000000"/>
        </w:rPr>
        <w:t>ní smlouvy. WH zpracovává osobní údaje p</w:t>
      </w:r>
      <w:r>
        <w:rPr>
          <w:rFonts w:ascii="ArialMT" w:hAnsi="ArialMT" w:cs="ArialMT"/>
          <w:color w:val="000000"/>
        </w:rPr>
        <w:t>ř</w:t>
      </w:r>
      <w:r>
        <w:rPr>
          <w:rFonts w:ascii="Arial" w:hAnsi="Arial" w:cs="Arial"/>
          <w:color w:val="000000"/>
        </w:rPr>
        <w:t>evzaté od</w:t>
      </w:r>
    </w:p>
    <w:p w14:paraId="03B4164A"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zákazníka v souladu s na</w:t>
      </w:r>
      <w:r>
        <w:rPr>
          <w:rFonts w:ascii="ArialMT" w:hAnsi="ArialMT" w:cs="ArialMT"/>
          <w:color w:val="000000"/>
        </w:rPr>
        <w:t>ř</w:t>
      </w:r>
      <w:r>
        <w:rPr>
          <w:rFonts w:ascii="Arial" w:hAnsi="Arial" w:cs="Arial"/>
          <w:color w:val="000000"/>
        </w:rPr>
        <w:t xml:space="preserve">ízením Evropského parlamentu a Rady (EU) </w:t>
      </w:r>
      <w:r>
        <w:rPr>
          <w:rFonts w:ascii="ArialMT" w:hAnsi="ArialMT" w:cs="ArialMT"/>
          <w:color w:val="000000"/>
        </w:rPr>
        <w:t>č</w:t>
      </w:r>
      <w:r>
        <w:rPr>
          <w:rFonts w:ascii="Arial" w:hAnsi="Arial" w:cs="Arial"/>
          <w:color w:val="000000"/>
        </w:rPr>
        <w:t>. 2016/679 o ochran</w:t>
      </w:r>
      <w:r>
        <w:rPr>
          <w:rFonts w:ascii="ArialMT" w:hAnsi="ArialMT" w:cs="ArialMT"/>
          <w:color w:val="000000"/>
        </w:rPr>
        <w:t xml:space="preserve">ě </w:t>
      </w:r>
      <w:r>
        <w:rPr>
          <w:rFonts w:ascii="Arial" w:hAnsi="Arial" w:cs="Arial"/>
          <w:color w:val="000000"/>
        </w:rPr>
        <w:t>fyzických osob</w:t>
      </w:r>
    </w:p>
    <w:p w14:paraId="2EC7C6B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v souvislosti se zpracováním osobních údaj</w:t>
      </w:r>
      <w:r>
        <w:rPr>
          <w:rFonts w:ascii="ArialMT" w:hAnsi="ArialMT" w:cs="ArialMT"/>
          <w:color w:val="000000"/>
        </w:rPr>
        <w:t xml:space="preserve">ů </w:t>
      </w:r>
      <w:r>
        <w:rPr>
          <w:rFonts w:ascii="Arial" w:hAnsi="Arial" w:cs="Arial"/>
          <w:color w:val="000000"/>
        </w:rPr>
        <w:t>a o volném pohybu t</w:t>
      </w:r>
      <w:r>
        <w:rPr>
          <w:rFonts w:ascii="ArialMT" w:hAnsi="ArialMT" w:cs="ArialMT"/>
          <w:color w:val="000000"/>
        </w:rPr>
        <w:t>ě</w:t>
      </w:r>
      <w:r>
        <w:rPr>
          <w:rFonts w:ascii="Arial" w:hAnsi="Arial" w:cs="Arial"/>
          <w:color w:val="000000"/>
        </w:rPr>
        <w:t>chto údaj</w:t>
      </w:r>
      <w:r>
        <w:rPr>
          <w:rFonts w:ascii="ArialMT" w:hAnsi="ArialMT" w:cs="ArialMT"/>
          <w:color w:val="000000"/>
        </w:rPr>
        <w:t xml:space="preserve">ů </w:t>
      </w:r>
      <w:r>
        <w:rPr>
          <w:rFonts w:ascii="Arial" w:hAnsi="Arial" w:cs="Arial"/>
          <w:color w:val="000000"/>
        </w:rPr>
        <w:t>neboli General Data Protection</w:t>
      </w:r>
    </w:p>
    <w:p w14:paraId="411F05F0"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Regulation (dále jen „GDPR“) p</w:t>
      </w:r>
      <w:r>
        <w:rPr>
          <w:rFonts w:ascii="ArialMT" w:hAnsi="ArialMT" w:cs="ArialMT"/>
          <w:color w:val="000000"/>
        </w:rPr>
        <w:t>ř</w:t>
      </w:r>
      <w:r>
        <w:rPr>
          <w:rFonts w:ascii="Arial" w:hAnsi="Arial" w:cs="Arial"/>
          <w:color w:val="000000"/>
        </w:rPr>
        <w:t>i zachování veškerých práv zákazníka, jakožto subjektu údaj</w:t>
      </w:r>
      <w:r>
        <w:rPr>
          <w:rFonts w:ascii="ArialMT" w:hAnsi="ArialMT" w:cs="ArialMT"/>
          <w:color w:val="000000"/>
        </w:rPr>
        <w:t>ů</w:t>
      </w:r>
      <w:r>
        <w:rPr>
          <w:rFonts w:ascii="Arial" w:hAnsi="Arial" w:cs="Arial"/>
          <w:color w:val="000000"/>
        </w:rPr>
        <w:t>, zejména dle</w:t>
      </w:r>
    </w:p>
    <w:p w14:paraId="5E33AF83" w14:textId="77777777" w:rsidR="00E74FEA" w:rsidRDefault="00E74FEA" w:rsidP="00E74FEA">
      <w:pPr>
        <w:suppressAutoHyphens w:val="0"/>
        <w:autoSpaceDE w:val="0"/>
        <w:autoSpaceDN w:val="0"/>
        <w:adjustRightInd w:val="0"/>
        <w:rPr>
          <w:rFonts w:ascii="Arial" w:hAnsi="Arial" w:cs="Arial"/>
          <w:color w:val="000000"/>
        </w:rPr>
      </w:pPr>
      <w:r>
        <w:rPr>
          <w:rFonts w:ascii="ArialMT" w:hAnsi="ArialMT" w:cs="ArialMT"/>
          <w:color w:val="000000"/>
        </w:rPr>
        <w:t>č</w:t>
      </w:r>
      <w:r>
        <w:rPr>
          <w:rFonts w:ascii="Arial" w:hAnsi="Arial" w:cs="Arial"/>
          <w:color w:val="000000"/>
        </w:rPr>
        <w:t xml:space="preserve">l. 12 - </w:t>
      </w:r>
      <w:r>
        <w:rPr>
          <w:rFonts w:ascii="ArialMT" w:hAnsi="ArialMT" w:cs="ArialMT"/>
          <w:color w:val="000000"/>
        </w:rPr>
        <w:t>č</w:t>
      </w:r>
      <w:r>
        <w:rPr>
          <w:rFonts w:ascii="Arial" w:hAnsi="Arial" w:cs="Arial"/>
          <w:color w:val="000000"/>
        </w:rPr>
        <w:t>l. 23 GDPR, a to výlu</w:t>
      </w:r>
      <w:r>
        <w:rPr>
          <w:rFonts w:ascii="ArialMT" w:hAnsi="ArialMT" w:cs="ArialMT"/>
          <w:color w:val="000000"/>
        </w:rPr>
        <w:t>č</w:t>
      </w:r>
      <w:r>
        <w:rPr>
          <w:rFonts w:ascii="Arial" w:hAnsi="Arial" w:cs="Arial"/>
          <w:color w:val="000000"/>
        </w:rPr>
        <w:t>n</w:t>
      </w:r>
      <w:r>
        <w:rPr>
          <w:rFonts w:ascii="ArialMT" w:hAnsi="ArialMT" w:cs="ArialMT"/>
          <w:color w:val="000000"/>
        </w:rPr>
        <w:t xml:space="preserve">ě </w:t>
      </w:r>
      <w:r>
        <w:rPr>
          <w:rFonts w:ascii="Arial" w:hAnsi="Arial" w:cs="Arial"/>
          <w:color w:val="000000"/>
        </w:rPr>
        <w:t>za ú</w:t>
      </w:r>
      <w:r>
        <w:rPr>
          <w:rFonts w:ascii="ArialMT" w:hAnsi="ArialMT" w:cs="ArialMT"/>
          <w:color w:val="000000"/>
        </w:rPr>
        <w:t>č</w:t>
      </w:r>
      <w:r>
        <w:rPr>
          <w:rFonts w:ascii="Arial" w:hAnsi="Arial" w:cs="Arial"/>
          <w:color w:val="000000"/>
        </w:rPr>
        <w:t xml:space="preserve">elem výkonu své podnikatelské </w:t>
      </w:r>
      <w:r>
        <w:rPr>
          <w:rFonts w:ascii="ArialMT" w:hAnsi="ArialMT" w:cs="ArialMT"/>
          <w:color w:val="000000"/>
        </w:rPr>
        <w:t>č</w:t>
      </w:r>
      <w:r>
        <w:rPr>
          <w:rFonts w:ascii="Arial" w:hAnsi="Arial" w:cs="Arial"/>
          <w:color w:val="000000"/>
        </w:rPr>
        <w:t>innosti - nabídky, prodeje, dodávky a</w:t>
      </w:r>
    </w:p>
    <w:p w14:paraId="7FE120EF"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servisu svých výrobk</w:t>
      </w:r>
      <w:r>
        <w:rPr>
          <w:rFonts w:ascii="ArialMT" w:hAnsi="ArialMT" w:cs="ArialMT"/>
          <w:color w:val="000000"/>
        </w:rPr>
        <w:t>ů</w:t>
      </w:r>
      <w:r>
        <w:rPr>
          <w:rFonts w:ascii="Arial" w:hAnsi="Arial" w:cs="Arial"/>
          <w:color w:val="000000"/>
        </w:rPr>
        <w:t>, a to po dobu do uzav</w:t>
      </w:r>
      <w:r>
        <w:rPr>
          <w:rFonts w:ascii="ArialMT" w:hAnsi="ArialMT" w:cs="ArialMT"/>
          <w:color w:val="000000"/>
        </w:rPr>
        <w:t>ř</w:t>
      </w:r>
      <w:r>
        <w:rPr>
          <w:rFonts w:ascii="Arial" w:hAnsi="Arial" w:cs="Arial"/>
          <w:color w:val="000000"/>
        </w:rPr>
        <w:t>ení smlouvy na dodávku výrobk</w:t>
      </w:r>
      <w:r>
        <w:rPr>
          <w:rFonts w:ascii="ArialMT" w:hAnsi="ArialMT" w:cs="ArialMT"/>
          <w:color w:val="000000"/>
        </w:rPr>
        <w:t xml:space="preserve">ů </w:t>
      </w:r>
      <w:r>
        <w:rPr>
          <w:rFonts w:ascii="Arial" w:hAnsi="Arial" w:cs="Arial"/>
          <w:color w:val="000000"/>
        </w:rPr>
        <w:t>nebo do uplatn</w:t>
      </w:r>
      <w:r>
        <w:rPr>
          <w:rFonts w:ascii="ArialMT" w:hAnsi="ArialMT" w:cs="ArialMT"/>
          <w:color w:val="000000"/>
        </w:rPr>
        <w:t>ě</w:t>
      </w:r>
      <w:r>
        <w:rPr>
          <w:rFonts w:ascii="Arial" w:hAnsi="Arial" w:cs="Arial"/>
          <w:color w:val="000000"/>
        </w:rPr>
        <w:t>ní práva</w:t>
      </w:r>
    </w:p>
    <w:p w14:paraId="7AB963B0" w14:textId="77777777" w:rsidR="00E74FEA" w:rsidRDefault="00E74FEA" w:rsidP="00E74FEA">
      <w:pPr>
        <w:suppressAutoHyphens w:val="0"/>
        <w:autoSpaceDE w:val="0"/>
        <w:autoSpaceDN w:val="0"/>
        <w:adjustRightInd w:val="0"/>
        <w:rPr>
          <w:rFonts w:ascii="Arial" w:hAnsi="Arial" w:cs="Arial"/>
          <w:color w:val="0563C2"/>
        </w:rPr>
      </w:pPr>
      <w:r>
        <w:rPr>
          <w:rFonts w:ascii="Arial" w:hAnsi="Arial" w:cs="Arial"/>
          <w:color w:val="000000"/>
        </w:rPr>
        <w:t>zákazníka na jejich výmaz u</w:t>
      </w:r>
      <w:r>
        <w:rPr>
          <w:rFonts w:ascii="ArialMT" w:hAnsi="ArialMT" w:cs="ArialMT"/>
          <w:color w:val="000000"/>
        </w:rPr>
        <w:t>č</w:t>
      </w:r>
      <w:r>
        <w:rPr>
          <w:rFonts w:ascii="Arial" w:hAnsi="Arial" w:cs="Arial"/>
          <w:color w:val="000000"/>
        </w:rPr>
        <w:t>in</w:t>
      </w:r>
      <w:r>
        <w:rPr>
          <w:rFonts w:ascii="ArialMT" w:hAnsi="ArialMT" w:cs="ArialMT"/>
          <w:color w:val="000000"/>
        </w:rPr>
        <w:t>ě</w:t>
      </w:r>
      <w:r>
        <w:rPr>
          <w:rFonts w:ascii="Arial" w:hAnsi="Arial" w:cs="Arial"/>
          <w:color w:val="000000"/>
        </w:rPr>
        <w:t xml:space="preserve">né mailem na adresu: </w:t>
      </w:r>
      <w:r>
        <w:rPr>
          <w:rFonts w:ascii="Arial" w:hAnsi="Arial" w:cs="Arial"/>
          <w:color w:val="0563C2"/>
        </w:rPr>
        <w:t>gdpr@windowholding.cz</w:t>
      </w:r>
    </w:p>
    <w:p w14:paraId="35324250"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Zam</w:t>
      </w:r>
      <w:r>
        <w:rPr>
          <w:rFonts w:ascii="Arial-BoldMT" w:hAnsi="Arial-BoldMT" w:cs="Arial-BoldMT"/>
          <w:b/>
          <w:bCs/>
          <w:color w:val="000000"/>
        </w:rPr>
        <w:t>ě</w:t>
      </w:r>
      <w:r>
        <w:rPr>
          <w:rFonts w:ascii="Arial" w:hAnsi="Arial" w:cs="Arial"/>
          <w:b/>
          <w:bCs/>
          <w:color w:val="000000"/>
        </w:rPr>
        <w:t>stnanci Window Holding a.s. Vám d</w:t>
      </w:r>
      <w:r>
        <w:rPr>
          <w:rFonts w:ascii="Arial-BoldMT" w:hAnsi="Arial-BoldMT" w:cs="Arial-BoldMT"/>
          <w:b/>
          <w:bCs/>
          <w:color w:val="000000"/>
        </w:rPr>
        <w:t>ě</w:t>
      </w:r>
      <w:r>
        <w:rPr>
          <w:rFonts w:ascii="Arial" w:hAnsi="Arial" w:cs="Arial"/>
          <w:b/>
          <w:bCs/>
          <w:color w:val="000000"/>
        </w:rPr>
        <w:t>kují, že jste se s poptávkou obrátil(a) na naši spole</w:t>
      </w:r>
      <w:r>
        <w:rPr>
          <w:rFonts w:ascii="Arial-BoldMT" w:hAnsi="Arial-BoldMT" w:cs="Arial-BoldMT"/>
          <w:b/>
          <w:bCs/>
          <w:color w:val="000000"/>
        </w:rPr>
        <w:t>č</w:t>
      </w:r>
      <w:r>
        <w:rPr>
          <w:rFonts w:ascii="Arial" w:hAnsi="Arial" w:cs="Arial"/>
          <w:b/>
          <w:bCs/>
          <w:color w:val="000000"/>
        </w:rPr>
        <w:t>nost a</w:t>
      </w:r>
    </w:p>
    <w:p w14:paraId="6426B5C7" w14:textId="77777777" w:rsidR="00E74FEA" w:rsidRDefault="00E74FEA" w:rsidP="00E74FEA">
      <w:pPr>
        <w:suppressAutoHyphens w:val="0"/>
        <w:autoSpaceDE w:val="0"/>
        <w:autoSpaceDN w:val="0"/>
        <w:adjustRightInd w:val="0"/>
        <w:rPr>
          <w:rFonts w:ascii="Arial" w:hAnsi="Arial" w:cs="Arial"/>
          <w:b/>
          <w:bCs/>
          <w:color w:val="000000"/>
        </w:rPr>
      </w:pPr>
      <w:r>
        <w:rPr>
          <w:rFonts w:ascii="Arial" w:hAnsi="Arial" w:cs="Arial"/>
          <w:b/>
          <w:bCs/>
          <w:color w:val="000000"/>
        </w:rPr>
        <w:t>doufáme, že Vám naše nabídka bude po všech stránkách vyhovovat a t</w:t>
      </w:r>
      <w:r>
        <w:rPr>
          <w:rFonts w:ascii="Arial-BoldMT" w:hAnsi="Arial-BoldMT" w:cs="Arial-BoldMT"/>
          <w:b/>
          <w:bCs/>
          <w:color w:val="000000"/>
        </w:rPr>
        <w:t>ě</w:t>
      </w:r>
      <w:r>
        <w:rPr>
          <w:rFonts w:ascii="Arial" w:hAnsi="Arial" w:cs="Arial"/>
          <w:b/>
          <w:bCs/>
          <w:color w:val="000000"/>
        </w:rPr>
        <w:t>šíme se na další spolupráci.</w:t>
      </w:r>
    </w:p>
    <w:p w14:paraId="3C186E68"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Se srde</w:t>
      </w:r>
      <w:r>
        <w:rPr>
          <w:rFonts w:ascii="ArialMT" w:hAnsi="ArialMT" w:cs="ArialMT"/>
          <w:color w:val="000000"/>
        </w:rPr>
        <w:t>č</w:t>
      </w:r>
      <w:r>
        <w:rPr>
          <w:rFonts w:ascii="Arial" w:hAnsi="Arial" w:cs="Arial"/>
          <w:color w:val="000000"/>
        </w:rPr>
        <w:t>ným pozdravem</w:t>
      </w:r>
    </w:p>
    <w:p w14:paraId="105060D4"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Pavel Šustá</w:t>
      </w:r>
      <w:r>
        <w:rPr>
          <w:rFonts w:ascii="ArialMT" w:hAnsi="ArialMT" w:cs="ArialMT"/>
          <w:color w:val="000000"/>
        </w:rPr>
        <w:t>č</w:t>
      </w:r>
      <w:r>
        <w:rPr>
          <w:rFonts w:ascii="Arial" w:hAnsi="Arial" w:cs="Arial"/>
          <w:color w:val="000000"/>
        </w:rPr>
        <w:t>ek</w:t>
      </w:r>
    </w:p>
    <w:p w14:paraId="769F5EB5"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E-mail : pavel.sustacek@vekra.cz</w:t>
      </w:r>
    </w:p>
    <w:p w14:paraId="5B0140B6"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Mobil : 775 750 152</w:t>
      </w:r>
    </w:p>
    <w:p w14:paraId="5A1C62CD" w14:textId="77777777" w:rsidR="00E74FEA" w:rsidRDefault="00E74FEA" w:rsidP="00E74FEA">
      <w:pPr>
        <w:suppressAutoHyphens w:val="0"/>
        <w:autoSpaceDE w:val="0"/>
        <w:autoSpaceDN w:val="0"/>
        <w:adjustRightInd w:val="0"/>
        <w:rPr>
          <w:rFonts w:ascii="Arial" w:hAnsi="Arial" w:cs="Arial"/>
          <w:b/>
          <w:bCs/>
          <w:color w:val="0066CD"/>
        </w:rPr>
      </w:pPr>
      <w:r>
        <w:rPr>
          <w:rFonts w:ascii="Arial" w:hAnsi="Arial" w:cs="Arial"/>
          <w:color w:val="000000"/>
        </w:rPr>
        <w:t xml:space="preserve">Bližší informace : </w:t>
      </w:r>
      <w:r>
        <w:rPr>
          <w:rFonts w:ascii="Arial" w:hAnsi="Arial" w:cs="Arial"/>
          <w:b/>
          <w:bCs/>
          <w:color w:val="0066CD"/>
        </w:rPr>
        <w:t>www.vekra.cz</w:t>
      </w:r>
    </w:p>
    <w:p w14:paraId="0E0746C4" w14:textId="77777777" w:rsidR="00E74FEA" w:rsidRDefault="00E74FEA" w:rsidP="00E74FEA">
      <w:pPr>
        <w:suppressAutoHyphens w:val="0"/>
        <w:autoSpaceDE w:val="0"/>
        <w:autoSpaceDN w:val="0"/>
        <w:adjustRightInd w:val="0"/>
        <w:rPr>
          <w:rFonts w:ascii="Arial" w:hAnsi="Arial" w:cs="Arial"/>
          <w:b/>
          <w:bCs/>
          <w:color w:val="0066CD"/>
        </w:rPr>
      </w:pPr>
      <w:r>
        <w:rPr>
          <w:rFonts w:ascii="Arial" w:hAnsi="Arial" w:cs="Arial"/>
          <w:b/>
          <w:bCs/>
          <w:color w:val="0066CD"/>
        </w:rPr>
        <w:t>www.windowholding.cz</w:t>
      </w:r>
    </w:p>
    <w:p w14:paraId="48327D15"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Poptávající tímto dává pokyn dodavateli ke zpracování smlouvy o dílo, jejíž podstatné náležitosti jsou</w:t>
      </w:r>
    </w:p>
    <w:p w14:paraId="53F56B17"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obsahem této cenové nabídky a zavazuje se takovou smlouvu o dílo s dodavatelem neprodlen</w:t>
      </w:r>
      <w:r>
        <w:rPr>
          <w:rFonts w:ascii="ArialMT" w:hAnsi="ArialMT" w:cs="ArialMT"/>
          <w:color w:val="000000"/>
        </w:rPr>
        <w:t xml:space="preserve">ě </w:t>
      </w:r>
      <w:r>
        <w:rPr>
          <w:rFonts w:ascii="Arial" w:hAnsi="Arial" w:cs="Arial"/>
          <w:color w:val="000000"/>
        </w:rPr>
        <w:t>po jejím</w:t>
      </w:r>
    </w:p>
    <w:p w14:paraId="091A30BE"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p</w:t>
      </w:r>
      <w:r>
        <w:rPr>
          <w:rFonts w:ascii="ArialMT" w:hAnsi="ArialMT" w:cs="ArialMT"/>
          <w:color w:val="000000"/>
        </w:rPr>
        <w:t>ř</w:t>
      </w:r>
      <w:r>
        <w:rPr>
          <w:rFonts w:ascii="Arial" w:hAnsi="Arial" w:cs="Arial"/>
          <w:color w:val="000000"/>
        </w:rPr>
        <w:t>edložení uzav</w:t>
      </w:r>
      <w:r>
        <w:rPr>
          <w:rFonts w:ascii="ArialMT" w:hAnsi="ArialMT" w:cs="ArialMT"/>
          <w:color w:val="000000"/>
        </w:rPr>
        <w:t>ř</w:t>
      </w:r>
      <w:r>
        <w:rPr>
          <w:rFonts w:ascii="Arial" w:hAnsi="Arial" w:cs="Arial"/>
          <w:color w:val="000000"/>
        </w:rPr>
        <w:t>ít. V p</w:t>
      </w:r>
      <w:r>
        <w:rPr>
          <w:rFonts w:ascii="ArialMT" w:hAnsi="ArialMT" w:cs="ArialMT"/>
          <w:color w:val="000000"/>
        </w:rPr>
        <w:t>ř</w:t>
      </w:r>
      <w:r>
        <w:rPr>
          <w:rFonts w:ascii="Arial" w:hAnsi="Arial" w:cs="Arial"/>
          <w:color w:val="000000"/>
        </w:rPr>
        <w:t>ípad</w:t>
      </w:r>
      <w:r>
        <w:rPr>
          <w:rFonts w:ascii="ArialMT" w:hAnsi="ArialMT" w:cs="ArialMT"/>
          <w:color w:val="000000"/>
        </w:rPr>
        <w:t xml:space="preserve">ě </w:t>
      </w:r>
      <w:r>
        <w:rPr>
          <w:rFonts w:ascii="Arial" w:hAnsi="Arial" w:cs="Arial"/>
          <w:color w:val="000000"/>
        </w:rPr>
        <w:t>neuzav</w:t>
      </w:r>
      <w:r>
        <w:rPr>
          <w:rFonts w:ascii="ArialMT" w:hAnsi="ArialMT" w:cs="ArialMT"/>
          <w:color w:val="000000"/>
        </w:rPr>
        <w:t>ř</w:t>
      </w:r>
      <w:r>
        <w:rPr>
          <w:rFonts w:ascii="Arial" w:hAnsi="Arial" w:cs="Arial"/>
          <w:color w:val="000000"/>
        </w:rPr>
        <w:t>ení smlouvy o dílo se poptávající zavazuje uhradit dodavateli jím</w:t>
      </w:r>
    </w:p>
    <w:p w14:paraId="4CCCA544" w14:textId="77777777" w:rsidR="00E74FEA" w:rsidRDefault="00E74FEA" w:rsidP="00E74FEA">
      <w:pPr>
        <w:suppressAutoHyphens w:val="0"/>
        <w:autoSpaceDE w:val="0"/>
        <w:autoSpaceDN w:val="0"/>
        <w:adjustRightInd w:val="0"/>
        <w:rPr>
          <w:rFonts w:ascii="Arial" w:hAnsi="Arial" w:cs="Arial"/>
          <w:color w:val="000000"/>
        </w:rPr>
      </w:pPr>
      <w:r>
        <w:rPr>
          <w:rFonts w:ascii="Arial" w:hAnsi="Arial" w:cs="Arial"/>
          <w:color w:val="000000"/>
        </w:rPr>
        <w:t>skute</w:t>
      </w:r>
      <w:r>
        <w:rPr>
          <w:rFonts w:ascii="ArialMT" w:hAnsi="ArialMT" w:cs="ArialMT"/>
          <w:color w:val="000000"/>
        </w:rPr>
        <w:t>č</w:t>
      </w:r>
      <w:r>
        <w:rPr>
          <w:rFonts w:ascii="Arial" w:hAnsi="Arial" w:cs="Arial"/>
          <w:color w:val="000000"/>
        </w:rPr>
        <w:t>n</w:t>
      </w:r>
      <w:r>
        <w:rPr>
          <w:rFonts w:ascii="ArialMT" w:hAnsi="ArialMT" w:cs="ArialMT"/>
          <w:color w:val="000000"/>
        </w:rPr>
        <w:t xml:space="preserve">ě </w:t>
      </w:r>
      <w:r>
        <w:rPr>
          <w:rFonts w:ascii="Arial" w:hAnsi="Arial" w:cs="Arial"/>
          <w:color w:val="000000"/>
        </w:rPr>
        <w:t>vynaložené náklady na vypracování této cenové nabídky a smlouvy o dílo.</w:t>
      </w:r>
    </w:p>
    <w:p w14:paraId="4AF4D197" w14:textId="77777777" w:rsidR="00A86F50" w:rsidRDefault="00A86F50" w:rsidP="00E74FEA">
      <w:pPr>
        <w:suppressAutoHyphens w:val="0"/>
        <w:autoSpaceDE w:val="0"/>
        <w:autoSpaceDN w:val="0"/>
        <w:adjustRightInd w:val="0"/>
        <w:rPr>
          <w:rFonts w:ascii="Arial" w:hAnsi="Arial" w:cs="Arial"/>
          <w:color w:val="000000"/>
        </w:rPr>
      </w:pPr>
    </w:p>
    <w:p w14:paraId="2D196A52" w14:textId="77777777" w:rsidR="00A86F50" w:rsidRDefault="00A86F50" w:rsidP="00E74FEA">
      <w:pPr>
        <w:suppressAutoHyphens w:val="0"/>
        <w:autoSpaceDE w:val="0"/>
        <w:autoSpaceDN w:val="0"/>
        <w:adjustRightInd w:val="0"/>
        <w:rPr>
          <w:rFonts w:ascii="Arial" w:hAnsi="Arial" w:cs="Arial"/>
          <w:color w:val="000000"/>
        </w:rPr>
      </w:pPr>
    </w:p>
    <w:p w14:paraId="431084CF" w14:textId="77777777" w:rsidR="00A86F50" w:rsidRDefault="00A86F50" w:rsidP="00E74FEA">
      <w:pPr>
        <w:suppressAutoHyphens w:val="0"/>
        <w:autoSpaceDE w:val="0"/>
        <w:autoSpaceDN w:val="0"/>
        <w:adjustRightInd w:val="0"/>
        <w:rPr>
          <w:rFonts w:ascii="Arial" w:hAnsi="Arial" w:cs="Arial"/>
          <w:color w:val="000000"/>
        </w:rPr>
      </w:pPr>
    </w:p>
    <w:p w14:paraId="6BC3DBCD" w14:textId="77777777" w:rsidR="00A86F50" w:rsidRDefault="00A86F50" w:rsidP="00E74FEA">
      <w:pPr>
        <w:suppressAutoHyphens w:val="0"/>
        <w:autoSpaceDE w:val="0"/>
        <w:autoSpaceDN w:val="0"/>
        <w:adjustRightInd w:val="0"/>
        <w:rPr>
          <w:rFonts w:ascii="Arial" w:hAnsi="Arial" w:cs="Arial"/>
          <w:color w:val="000000"/>
        </w:rPr>
      </w:pPr>
    </w:p>
    <w:p w14:paraId="12080703" w14:textId="3CD13E9B" w:rsidR="00A86F50" w:rsidRDefault="00A86F50" w:rsidP="00A86F50">
      <w:pPr>
        <w:suppressAutoHyphens w:val="0"/>
        <w:autoSpaceDE w:val="0"/>
        <w:autoSpaceDN w:val="0"/>
        <w:adjustRightInd w:val="0"/>
        <w:rPr>
          <w:rFonts w:ascii="Arial" w:hAnsi="Arial" w:cs="Arial"/>
          <w:color w:val="000000"/>
        </w:rPr>
      </w:pPr>
      <w:r>
        <w:rPr>
          <w:rFonts w:ascii="Arial" w:hAnsi="Arial" w:cs="Arial"/>
          <w:color w:val="000000"/>
        </w:rPr>
        <w:t xml:space="preserve">V Rožnově  </w:t>
      </w:r>
      <w:r w:rsidR="00E74FEA">
        <w:rPr>
          <w:rFonts w:ascii="Arial" w:hAnsi="Arial" w:cs="Arial"/>
          <w:color w:val="000000"/>
        </w:rPr>
        <w:t>dne</w:t>
      </w:r>
      <w:r>
        <w:rPr>
          <w:rFonts w:ascii="Arial" w:hAnsi="Arial" w:cs="Arial"/>
          <w:color w:val="000000"/>
        </w:rPr>
        <w:t xml:space="preserve">  7.12.2020</w:t>
      </w:r>
    </w:p>
    <w:p w14:paraId="5901B263" w14:textId="77777777" w:rsidR="00A86F50" w:rsidRDefault="00A86F50" w:rsidP="00E74FEA">
      <w:pPr>
        <w:pStyle w:val="Odstavec"/>
        <w:spacing w:line="216" w:lineRule="auto"/>
        <w:ind w:left="660" w:firstLine="780"/>
        <w:rPr>
          <w:rFonts w:ascii="Arial" w:hAnsi="Arial" w:cs="Arial"/>
          <w:color w:val="000000"/>
        </w:rPr>
      </w:pPr>
    </w:p>
    <w:p w14:paraId="312577ED" w14:textId="77777777" w:rsidR="00A86F50" w:rsidRDefault="00A86F50" w:rsidP="00E74FEA">
      <w:pPr>
        <w:pStyle w:val="Odstavec"/>
        <w:spacing w:line="216" w:lineRule="auto"/>
        <w:ind w:left="660" w:firstLine="780"/>
        <w:rPr>
          <w:rFonts w:ascii="Arial" w:hAnsi="Arial" w:cs="Arial"/>
          <w:color w:val="000000"/>
        </w:rPr>
      </w:pPr>
    </w:p>
    <w:p w14:paraId="05769186" w14:textId="77777777" w:rsidR="00A86F50" w:rsidRDefault="00A86F50" w:rsidP="00E74FEA">
      <w:pPr>
        <w:pStyle w:val="Odstavec"/>
        <w:spacing w:line="216" w:lineRule="auto"/>
        <w:ind w:left="660" w:firstLine="780"/>
        <w:rPr>
          <w:rFonts w:ascii="Arial" w:hAnsi="Arial" w:cs="Arial"/>
          <w:color w:val="000000"/>
        </w:rPr>
      </w:pPr>
    </w:p>
    <w:p w14:paraId="30B96DAA" w14:textId="77777777" w:rsidR="00A86F50" w:rsidRDefault="00A86F50" w:rsidP="00E74FEA">
      <w:pPr>
        <w:pStyle w:val="Odstavec"/>
        <w:spacing w:line="216" w:lineRule="auto"/>
        <w:ind w:left="660" w:firstLine="780"/>
        <w:rPr>
          <w:rFonts w:ascii="Arial" w:hAnsi="Arial" w:cs="Arial"/>
          <w:color w:val="000000"/>
        </w:rPr>
      </w:pPr>
    </w:p>
    <w:p w14:paraId="3A8B6C68" w14:textId="5BB45294" w:rsidR="00E74FEA" w:rsidRPr="006F3640" w:rsidRDefault="00E74FEA" w:rsidP="00E74FEA">
      <w:pPr>
        <w:pStyle w:val="Odstavec"/>
        <w:spacing w:line="216" w:lineRule="auto"/>
        <w:ind w:left="660" w:firstLine="780"/>
        <w:rPr>
          <w:rFonts w:ascii="Arial Narrow" w:hAnsi="Arial Narrow"/>
          <w:sz w:val="22"/>
          <w:szCs w:val="22"/>
        </w:rPr>
      </w:pPr>
      <w:r>
        <w:rPr>
          <w:rFonts w:ascii="Arial" w:hAnsi="Arial" w:cs="Arial"/>
          <w:color w:val="000000"/>
        </w:rPr>
        <w:t>Strana 6 z 6</w:t>
      </w:r>
    </w:p>
    <w:sectPr w:rsidR="00E74FEA" w:rsidRPr="006F3640" w:rsidSect="00841A0E">
      <w:headerReference w:type="default" r:id="rId9"/>
      <w:footerReference w:type="default" r:id="rId10"/>
      <w:footnotePr>
        <w:pos w:val="beneathText"/>
      </w:footnotePr>
      <w:pgSz w:w="11900" w:h="16832"/>
      <w:pgMar w:top="1516" w:right="1157" w:bottom="1043" w:left="1110" w:header="567"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8A1F" w14:textId="77777777" w:rsidR="009B6708" w:rsidRDefault="009B6708">
      <w:r>
        <w:separator/>
      </w:r>
    </w:p>
  </w:endnote>
  <w:endnote w:type="continuationSeparator" w:id="0">
    <w:p w14:paraId="4DE40BB6" w14:textId="77777777" w:rsidR="009B6708" w:rsidRDefault="009B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roman"/>
    <w:pitch w:val="variable"/>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A8C0" w14:textId="77777777" w:rsidR="005709D1" w:rsidRDefault="005709D1">
    <w:pPr>
      <w:pStyle w:val="Zpat"/>
      <w:jc w:val="center"/>
    </w:pPr>
    <w:r>
      <w:t xml:space="preserve">Stránka </w:t>
    </w:r>
    <w:r w:rsidR="00A841BA">
      <w:rPr>
        <w:b/>
        <w:sz w:val="24"/>
        <w:szCs w:val="24"/>
      </w:rPr>
      <w:fldChar w:fldCharType="begin"/>
    </w:r>
    <w:r>
      <w:rPr>
        <w:b/>
      </w:rPr>
      <w:instrText>PAGE</w:instrText>
    </w:r>
    <w:r w:rsidR="00A841BA">
      <w:rPr>
        <w:b/>
        <w:sz w:val="24"/>
        <w:szCs w:val="24"/>
      </w:rPr>
      <w:fldChar w:fldCharType="separate"/>
    </w:r>
    <w:r w:rsidR="00B7339C">
      <w:rPr>
        <w:b/>
        <w:noProof/>
      </w:rPr>
      <w:t>9</w:t>
    </w:r>
    <w:r w:rsidR="00A841BA">
      <w:rPr>
        <w:b/>
        <w:sz w:val="24"/>
        <w:szCs w:val="24"/>
      </w:rPr>
      <w:fldChar w:fldCharType="end"/>
    </w:r>
    <w:r>
      <w:t xml:space="preserve"> z </w:t>
    </w:r>
    <w:r w:rsidR="00A841BA">
      <w:rPr>
        <w:b/>
        <w:sz w:val="24"/>
        <w:szCs w:val="24"/>
      </w:rPr>
      <w:fldChar w:fldCharType="begin"/>
    </w:r>
    <w:r>
      <w:rPr>
        <w:b/>
      </w:rPr>
      <w:instrText>NUMPAGES</w:instrText>
    </w:r>
    <w:r w:rsidR="00A841BA">
      <w:rPr>
        <w:b/>
        <w:sz w:val="24"/>
        <w:szCs w:val="24"/>
      </w:rPr>
      <w:fldChar w:fldCharType="separate"/>
    </w:r>
    <w:r w:rsidR="00B7339C">
      <w:rPr>
        <w:b/>
        <w:noProof/>
      </w:rPr>
      <w:t>9</w:t>
    </w:r>
    <w:r w:rsidR="00A841BA">
      <w:rPr>
        <w:b/>
        <w:sz w:val="24"/>
        <w:szCs w:val="24"/>
      </w:rPr>
      <w:fldChar w:fldCharType="end"/>
    </w:r>
  </w:p>
  <w:p w14:paraId="2DCAC5DD" w14:textId="77777777" w:rsidR="003C0D56" w:rsidRDefault="003C0D56">
    <w:pPr>
      <w:pStyle w:val="WW-Zhlav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2A50" w14:textId="77777777" w:rsidR="009B6708" w:rsidRDefault="009B6708">
      <w:r>
        <w:separator/>
      </w:r>
    </w:p>
  </w:footnote>
  <w:footnote w:type="continuationSeparator" w:id="0">
    <w:p w14:paraId="1BB95863" w14:textId="77777777" w:rsidR="009B6708" w:rsidRDefault="009B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AA64" w14:textId="0C691FC7" w:rsidR="003C0D56" w:rsidRDefault="00841A0E" w:rsidP="00841A0E">
    <w:pPr>
      <w:pStyle w:val="WW-Zhlav1"/>
      <w:spacing w:line="276" w:lineRule="auto"/>
      <w:ind w:left="360"/>
      <w:jc w:val="center"/>
      <w:rPr>
        <w:sz w:val="28"/>
      </w:rPr>
    </w:pPr>
    <w:r w:rsidRPr="00841A0E">
      <w:rPr>
        <w:sz w:val="28"/>
      </w:rPr>
      <w:t>S</w:t>
    </w:r>
    <w:r w:rsidR="003C0D56" w:rsidRPr="00841A0E">
      <w:rPr>
        <w:sz w:val="28"/>
      </w:rPr>
      <w:t>mlouva o dílo</w:t>
    </w:r>
    <w:r w:rsidRPr="00841A0E">
      <w:rPr>
        <w:sz w:val="28"/>
      </w:rPr>
      <w:t xml:space="preserve"> č. </w:t>
    </w:r>
    <w:r w:rsidR="00DA0B17" w:rsidRPr="00DA0B17">
      <w:rPr>
        <w:sz w:val="28"/>
      </w:rPr>
      <w:t>E10</w:t>
    </w:r>
    <w:r w:rsidR="00FA12EC">
      <w:rPr>
        <w:sz w:val="28"/>
      </w:rPr>
      <w:t>512</w:t>
    </w:r>
    <w:r w:rsidR="00DA0B17" w:rsidRPr="00DA0B17">
      <w:rPr>
        <w:sz w:val="28"/>
      </w:rPr>
      <w:t>X</w:t>
    </w:r>
  </w:p>
  <w:p w14:paraId="66658AFA" w14:textId="77777777" w:rsidR="00840692" w:rsidRPr="00AD487B" w:rsidRDefault="00840692" w:rsidP="00840692">
    <w:pPr>
      <w:pStyle w:val="WW-Zhlav1"/>
      <w:spacing w:line="276" w:lineRule="auto"/>
      <w:ind w:left="360"/>
      <w:jc w:val="center"/>
    </w:pPr>
    <w:r w:rsidRPr="00AD487B">
      <w:t>uzavřená dle § 2586 zák. 89/2012 Sb. občanského zákoníku v platném znění</w:t>
    </w:r>
  </w:p>
  <w:p w14:paraId="6091920D" w14:textId="77777777" w:rsidR="00840692" w:rsidRPr="00841A0E" w:rsidRDefault="00840692" w:rsidP="00841A0E">
    <w:pPr>
      <w:pStyle w:val="WW-Zhlav1"/>
      <w:spacing w:line="276" w:lineRule="auto"/>
      <w:ind w:left="360"/>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7"/>
        </w:tabs>
        <w:ind w:left="77" w:hanging="283"/>
      </w:pPr>
    </w:lvl>
    <w:lvl w:ilvl="1">
      <w:start w:val="1"/>
      <w:numFmt w:val="decimal"/>
      <w:lvlText w:val="%2."/>
      <w:lvlJc w:val="left"/>
      <w:pPr>
        <w:tabs>
          <w:tab w:val="num" w:pos="207"/>
        </w:tabs>
        <w:ind w:left="207" w:hanging="283"/>
      </w:pPr>
    </w:lvl>
    <w:lvl w:ilvl="2">
      <w:start w:val="1"/>
      <w:numFmt w:val="decimal"/>
      <w:lvlText w:val="%3."/>
      <w:lvlJc w:val="left"/>
      <w:pPr>
        <w:tabs>
          <w:tab w:val="num" w:pos="490"/>
        </w:tabs>
        <w:ind w:left="490" w:hanging="283"/>
      </w:pPr>
    </w:lvl>
    <w:lvl w:ilvl="3">
      <w:start w:val="1"/>
      <w:numFmt w:val="decimal"/>
      <w:lvlText w:val="%4."/>
      <w:lvlJc w:val="left"/>
      <w:pPr>
        <w:tabs>
          <w:tab w:val="num" w:pos="774"/>
        </w:tabs>
        <w:ind w:left="774" w:hanging="283"/>
      </w:pPr>
    </w:lvl>
    <w:lvl w:ilvl="4">
      <w:start w:val="1"/>
      <w:numFmt w:val="decimal"/>
      <w:lvlText w:val="%5."/>
      <w:lvlJc w:val="left"/>
      <w:pPr>
        <w:tabs>
          <w:tab w:val="num" w:pos="1057"/>
        </w:tabs>
        <w:ind w:left="1057" w:hanging="283"/>
      </w:pPr>
    </w:lvl>
    <w:lvl w:ilvl="5">
      <w:start w:val="1"/>
      <w:numFmt w:val="decimal"/>
      <w:lvlText w:val="%6."/>
      <w:lvlJc w:val="left"/>
      <w:pPr>
        <w:tabs>
          <w:tab w:val="num" w:pos="1341"/>
        </w:tabs>
        <w:ind w:left="1341" w:hanging="283"/>
      </w:pPr>
    </w:lvl>
    <w:lvl w:ilvl="6">
      <w:start w:val="1"/>
      <w:numFmt w:val="decimal"/>
      <w:lvlText w:val="%7."/>
      <w:lvlJc w:val="left"/>
      <w:pPr>
        <w:tabs>
          <w:tab w:val="num" w:pos="1624"/>
        </w:tabs>
        <w:ind w:left="1624" w:hanging="283"/>
      </w:pPr>
    </w:lvl>
    <w:lvl w:ilvl="7">
      <w:start w:val="1"/>
      <w:numFmt w:val="decimal"/>
      <w:lvlText w:val="%8."/>
      <w:lvlJc w:val="left"/>
      <w:pPr>
        <w:tabs>
          <w:tab w:val="num" w:pos="1908"/>
        </w:tabs>
        <w:ind w:left="1908" w:hanging="283"/>
      </w:pPr>
    </w:lvl>
    <w:lvl w:ilvl="8">
      <w:start w:val="1"/>
      <w:numFmt w:val="decimal"/>
      <w:lvlText w:val="%9."/>
      <w:lvlJc w:val="left"/>
      <w:pPr>
        <w:tabs>
          <w:tab w:val="num" w:pos="2191"/>
        </w:tabs>
        <w:ind w:left="2191" w:hanging="283"/>
      </w:pPr>
    </w:lvl>
  </w:abstractNum>
  <w:abstractNum w:abstractNumId="1" w15:restartNumberingAfterBreak="0">
    <w:nsid w:val="00000002"/>
    <w:multiLevelType w:val="multilevel"/>
    <w:tmpl w:val="00000002"/>
    <w:name w:val="WW8Num2"/>
    <w:lvl w:ilvl="0">
      <w:start w:val="2"/>
      <w:numFmt w:val="upperRoman"/>
      <w:lvlText w:val="%1."/>
      <w:lvlJc w:val="left"/>
      <w:pPr>
        <w:tabs>
          <w:tab w:val="num" w:pos="360"/>
        </w:tabs>
        <w:ind w:left="360" w:hanging="360"/>
      </w:pPr>
    </w:lvl>
    <w:lvl w:ilvl="1">
      <w:start w:val="3"/>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15:restartNumberingAfterBreak="0">
    <w:nsid w:val="00000003"/>
    <w:multiLevelType w:val="multilevel"/>
    <w:tmpl w:val="00000003"/>
    <w:name w:val="WW8Num3"/>
    <w:lvl w:ilvl="0">
      <w:start w:val="2"/>
      <w:numFmt w:val="upperRoman"/>
      <w:lvlText w:val="%1."/>
      <w:lvlJc w:val="left"/>
      <w:pPr>
        <w:tabs>
          <w:tab w:val="num" w:pos="360"/>
        </w:tabs>
        <w:ind w:left="360" w:hanging="360"/>
      </w:pPr>
    </w:lvl>
    <w:lvl w:ilvl="1">
      <w:start w:val="5"/>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172058"/>
    <w:multiLevelType w:val="hybridMultilevel"/>
    <w:tmpl w:val="7AC0B7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4A56BE"/>
    <w:multiLevelType w:val="multilevel"/>
    <w:tmpl w:val="F00469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CB6145"/>
    <w:multiLevelType w:val="multilevel"/>
    <w:tmpl w:val="F00469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2258D"/>
    <w:multiLevelType w:val="hybridMultilevel"/>
    <w:tmpl w:val="1B366CFC"/>
    <w:lvl w:ilvl="0" w:tplc="217CFEF8">
      <w:start w:val="1"/>
      <w:numFmt w:val="decimal"/>
      <w:lvlText w:val="%1."/>
      <w:lvlJc w:val="left"/>
      <w:pPr>
        <w:ind w:left="377" w:hanging="360"/>
      </w:pPr>
      <w:rPr>
        <w:rFonts w:hint="default"/>
      </w:rPr>
    </w:lvl>
    <w:lvl w:ilvl="1" w:tplc="04050019">
      <w:start w:val="1"/>
      <w:numFmt w:val="lowerLetter"/>
      <w:lvlText w:val="%2."/>
      <w:lvlJc w:val="left"/>
      <w:pPr>
        <w:ind w:left="1097" w:hanging="360"/>
      </w:pPr>
    </w:lvl>
    <w:lvl w:ilvl="2" w:tplc="0405001B" w:tentative="1">
      <w:start w:val="1"/>
      <w:numFmt w:val="lowerRoman"/>
      <w:lvlText w:val="%3."/>
      <w:lvlJc w:val="right"/>
      <w:pPr>
        <w:ind w:left="1817" w:hanging="180"/>
      </w:pPr>
    </w:lvl>
    <w:lvl w:ilvl="3" w:tplc="0405000F" w:tentative="1">
      <w:start w:val="1"/>
      <w:numFmt w:val="decimal"/>
      <w:lvlText w:val="%4."/>
      <w:lvlJc w:val="left"/>
      <w:pPr>
        <w:ind w:left="2537" w:hanging="360"/>
      </w:pPr>
    </w:lvl>
    <w:lvl w:ilvl="4" w:tplc="04050019" w:tentative="1">
      <w:start w:val="1"/>
      <w:numFmt w:val="lowerLetter"/>
      <w:lvlText w:val="%5."/>
      <w:lvlJc w:val="left"/>
      <w:pPr>
        <w:ind w:left="3257" w:hanging="360"/>
      </w:pPr>
    </w:lvl>
    <w:lvl w:ilvl="5" w:tplc="0405001B" w:tentative="1">
      <w:start w:val="1"/>
      <w:numFmt w:val="lowerRoman"/>
      <w:lvlText w:val="%6."/>
      <w:lvlJc w:val="right"/>
      <w:pPr>
        <w:ind w:left="3977" w:hanging="180"/>
      </w:pPr>
    </w:lvl>
    <w:lvl w:ilvl="6" w:tplc="0405000F" w:tentative="1">
      <w:start w:val="1"/>
      <w:numFmt w:val="decimal"/>
      <w:lvlText w:val="%7."/>
      <w:lvlJc w:val="left"/>
      <w:pPr>
        <w:ind w:left="4697" w:hanging="360"/>
      </w:pPr>
    </w:lvl>
    <w:lvl w:ilvl="7" w:tplc="04050019" w:tentative="1">
      <w:start w:val="1"/>
      <w:numFmt w:val="lowerLetter"/>
      <w:lvlText w:val="%8."/>
      <w:lvlJc w:val="left"/>
      <w:pPr>
        <w:ind w:left="5417" w:hanging="360"/>
      </w:pPr>
    </w:lvl>
    <w:lvl w:ilvl="8" w:tplc="0405001B" w:tentative="1">
      <w:start w:val="1"/>
      <w:numFmt w:val="lowerRoman"/>
      <w:lvlText w:val="%9."/>
      <w:lvlJc w:val="right"/>
      <w:pPr>
        <w:ind w:left="6137"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C2"/>
    <w:rsid w:val="000012D5"/>
    <w:rsid w:val="00002419"/>
    <w:rsid w:val="00017D85"/>
    <w:rsid w:val="0002467D"/>
    <w:rsid w:val="00027306"/>
    <w:rsid w:val="000368C8"/>
    <w:rsid w:val="00044A3E"/>
    <w:rsid w:val="000473C2"/>
    <w:rsid w:val="00066CCB"/>
    <w:rsid w:val="00067C36"/>
    <w:rsid w:val="00073997"/>
    <w:rsid w:val="000822E4"/>
    <w:rsid w:val="000870CA"/>
    <w:rsid w:val="000907AD"/>
    <w:rsid w:val="000A027B"/>
    <w:rsid w:val="000A3528"/>
    <w:rsid w:val="000A3D54"/>
    <w:rsid w:val="000A5075"/>
    <w:rsid w:val="000A5C14"/>
    <w:rsid w:val="000B4532"/>
    <w:rsid w:val="000C0F25"/>
    <w:rsid w:val="000D6844"/>
    <w:rsid w:val="000F08C8"/>
    <w:rsid w:val="00125DF8"/>
    <w:rsid w:val="00134996"/>
    <w:rsid w:val="001436BD"/>
    <w:rsid w:val="00154C48"/>
    <w:rsid w:val="00161B2D"/>
    <w:rsid w:val="0016499F"/>
    <w:rsid w:val="0017010A"/>
    <w:rsid w:val="001A0E02"/>
    <w:rsid w:val="001A0E49"/>
    <w:rsid w:val="001B7F71"/>
    <w:rsid w:val="001C1921"/>
    <w:rsid w:val="001C7441"/>
    <w:rsid w:val="0020116A"/>
    <w:rsid w:val="0021381E"/>
    <w:rsid w:val="00222092"/>
    <w:rsid w:val="00224ACB"/>
    <w:rsid w:val="00236629"/>
    <w:rsid w:val="002374CF"/>
    <w:rsid w:val="0026587F"/>
    <w:rsid w:val="00295F8D"/>
    <w:rsid w:val="002A20E7"/>
    <w:rsid w:val="002A7A7B"/>
    <w:rsid w:val="002D38DF"/>
    <w:rsid w:val="003057FF"/>
    <w:rsid w:val="0032296E"/>
    <w:rsid w:val="00325C09"/>
    <w:rsid w:val="00325F1D"/>
    <w:rsid w:val="0033653A"/>
    <w:rsid w:val="00355163"/>
    <w:rsid w:val="003677D2"/>
    <w:rsid w:val="00397E87"/>
    <w:rsid w:val="003A65D3"/>
    <w:rsid w:val="003C0D56"/>
    <w:rsid w:val="003D15E9"/>
    <w:rsid w:val="003D307B"/>
    <w:rsid w:val="003D6365"/>
    <w:rsid w:val="003D69F2"/>
    <w:rsid w:val="00414025"/>
    <w:rsid w:val="004172E8"/>
    <w:rsid w:val="0042526E"/>
    <w:rsid w:val="00460037"/>
    <w:rsid w:val="004622AA"/>
    <w:rsid w:val="004655D2"/>
    <w:rsid w:val="004A6819"/>
    <w:rsid w:val="004D09C2"/>
    <w:rsid w:val="004F4C23"/>
    <w:rsid w:val="00514966"/>
    <w:rsid w:val="00515683"/>
    <w:rsid w:val="0054664C"/>
    <w:rsid w:val="00554365"/>
    <w:rsid w:val="00563CD4"/>
    <w:rsid w:val="005709D1"/>
    <w:rsid w:val="00571B4F"/>
    <w:rsid w:val="00587048"/>
    <w:rsid w:val="005902DC"/>
    <w:rsid w:val="00594973"/>
    <w:rsid w:val="00594F20"/>
    <w:rsid w:val="005A2F7A"/>
    <w:rsid w:val="005C2DD8"/>
    <w:rsid w:val="005C2F1D"/>
    <w:rsid w:val="005C6C12"/>
    <w:rsid w:val="005E01EB"/>
    <w:rsid w:val="005E758D"/>
    <w:rsid w:val="005F2B3F"/>
    <w:rsid w:val="006023B5"/>
    <w:rsid w:val="00634B00"/>
    <w:rsid w:val="00644253"/>
    <w:rsid w:val="00664216"/>
    <w:rsid w:val="006712FF"/>
    <w:rsid w:val="00676E84"/>
    <w:rsid w:val="0068035C"/>
    <w:rsid w:val="00681816"/>
    <w:rsid w:val="00681F81"/>
    <w:rsid w:val="00682607"/>
    <w:rsid w:val="0069174E"/>
    <w:rsid w:val="006B179A"/>
    <w:rsid w:val="006E1F0A"/>
    <w:rsid w:val="006F0CC6"/>
    <w:rsid w:val="006F3640"/>
    <w:rsid w:val="00702BE0"/>
    <w:rsid w:val="00720EF0"/>
    <w:rsid w:val="0073753A"/>
    <w:rsid w:val="0074226E"/>
    <w:rsid w:val="00743132"/>
    <w:rsid w:val="00751D8A"/>
    <w:rsid w:val="00762EDD"/>
    <w:rsid w:val="00776D0A"/>
    <w:rsid w:val="0078172B"/>
    <w:rsid w:val="00786DD6"/>
    <w:rsid w:val="007B255A"/>
    <w:rsid w:val="007B482D"/>
    <w:rsid w:val="007D7FA7"/>
    <w:rsid w:val="007F7971"/>
    <w:rsid w:val="00826B57"/>
    <w:rsid w:val="00840692"/>
    <w:rsid w:val="00841A0E"/>
    <w:rsid w:val="00844249"/>
    <w:rsid w:val="00857128"/>
    <w:rsid w:val="0086067C"/>
    <w:rsid w:val="00865FA6"/>
    <w:rsid w:val="00874C4C"/>
    <w:rsid w:val="00883CBF"/>
    <w:rsid w:val="008A50CF"/>
    <w:rsid w:val="008B6FB3"/>
    <w:rsid w:val="008C4260"/>
    <w:rsid w:val="008D0170"/>
    <w:rsid w:val="008E351E"/>
    <w:rsid w:val="008E4545"/>
    <w:rsid w:val="008E4AF7"/>
    <w:rsid w:val="00905426"/>
    <w:rsid w:val="00927434"/>
    <w:rsid w:val="00934B56"/>
    <w:rsid w:val="009409B1"/>
    <w:rsid w:val="00975C04"/>
    <w:rsid w:val="00980B99"/>
    <w:rsid w:val="009A51A0"/>
    <w:rsid w:val="009A7655"/>
    <w:rsid w:val="009B5D8B"/>
    <w:rsid w:val="009B6708"/>
    <w:rsid w:val="009B7E2A"/>
    <w:rsid w:val="009F2498"/>
    <w:rsid w:val="00A00D5B"/>
    <w:rsid w:val="00A017C4"/>
    <w:rsid w:val="00A17A78"/>
    <w:rsid w:val="00A202B1"/>
    <w:rsid w:val="00A42283"/>
    <w:rsid w:val="00A434A7"/>
    <w:rsid w:val="00A62C57"/>
    <w:rsid w:val="00A76A41"/>
    <w:rsid w:val="00A841BA"/>
    <w:rsid w:val="00A86F50"/>
    <w:rsid w:val="00A9192D"/>
    <w:rsid w:val="00A96821"/>
    <w:rsid w:val="00AB2D03"/>
    <w:rsid w:val="00AD23AA"/>
    <w:rsid w:val="00AD3175"/>
    <w:rsid w:val="00AD487B"/>
    <w:rsid w:val="00AE10EE"/>
    <w:rsid w:val="00AF3A33"/>
    <w:rsid w:val="00AF51C0"/>
    <w:rsid w:val="00AF5326"/>
    <w:rsid w:val="00AF654C"/>
    <w:rsid w:val="00B0652B"/>
    <w:rsid w:val="00B10701"/>
    <w:rsid w:val="00B2000B"/>
    <w:rsid w:val="00B20730"/>
    <w:rsid w:val="00B4089A"/>
    <w:rsid w:val="00B457C4"/>
    <w:rsid w:val="00B62532"/>
    <w:rsid w:val="00B70A47"/>
    <w:rsid w:val="00B7339C"/>
    <w:rsid w:val="00B8380C"/>
    <w:rsid w:val="00B851B5"/>
    <w:rsid w:val="00BC246F"/>
    <w:rsid w:val="00BF47CE"/>
    <w:rsid w:val="00BF5386"/>
    <w:rsid w:val="00C12006"/>
    <w:rsid w:val="00C15453"/>
    <w:rsid w:val="00C272D5"/>
    <w:rsid w:val="00C31023"/>
    <w:rsid w:val="00C61532"/>
    <w:rsid w:val="00C70865"/>
    <w:rsid w:val="00C74C68"/>
    <w:rsid w:val="00C7654E"/>
    <w:rsid w:val="00C84709"/>
    <w:rsid w:val="00C91504"/>
    <w:rsid w:val="00CA03E0"/>
    <w:rsid w:val="00CB5423"/>
    <w:rsid w:val="00CC79C8"/>
    <w:rsid w:val="00CE6283"/>
    <w:rsid w:val="00CF6210"/>
    <w:rsid w:val="00D05E9C"/>
    <w:rsid w:val="00D0647D"/>
    <w:rsid w:val="00D11E81"/>
    <w:rsid w:val="00D12EDC"/>
    <w:rsid w:val="00D20943"/>
    <w:rsid w:val="00D2464C"/>
    <w:rsid w:val="00D27AD0"/>
    <w:rsid w:val="00D530E2"/>
    <w:rsid w:val="00D60B50"/>
    <w:rsid w:val="00D773BB"/>
    <w:rsid w:val="00D804C2"/>
    <w:rsid w:val="00D85273"/>
    <w:rsid w:val="00DA0B17"/>
    <w:rsid w:val="00DA2A1F"/>
    <w:rsid w:val="00DC1FF4"/>
    <w:rsid w:val="00DF1F07"/>
    <w:rsid w:val="00DF1F5E"/>
    <w:rsid w:val="00DF2A02"/>
    <w:rsid w:val="00DF4A1F"/>
    <w:rsid w:val="00E13C51"/>
    <w:rsid w:val="00E142CA"/>
    <w:rsid w:val="00E23D3D"/>
    <w:rsid w:val="00E62686"/>
    <w:rsid w:val="00E702AD"/>
    <w:rsid w:val="00E707D8"/>
    <w:rsid w:val="00E74FEA"/>
    <w:rsid w:val="00E77C9B"/>
    <w:rsid w:val="00EB0BA6"/>
    <w:rsid w:val="00EC01D3"/>
    <w:rsid w:val="00EE4642"/>
    <w:rsid w:val="00EF6C72"/>
    <w:rsid w:val="00F24AEC"/>
    <w:rsid w:val="00F30C78"/>
    <w:rsid w:val="00F524A9"/>
    <w:rsid w:val="00F56AAE"/>
    <w:rsid w:val="00F6531C"/>
    <w:rsid w:val="00F717B4"/>
    <w:rsid w:val="00F8150F"/>
    <w:rsid w:val="00F92736"/>
    <w:rsid w:val="00FA12EC"/>
    <w:rsid w:val="00FC59BF"/>
    <w:rsid w:val="00FD3510"/>
    <w:rsid w:val="00FE64A1"/>
    <w:rsid w:val="00FF4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C30C"/>
  <w15:docId w15:val="{A3672990-2FA3-4C93-9CD5-14300651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1BA"/>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841BA"/>
  </w:style>
  <w:style w:type="character" w:customStyle="1" w:styleId="WW-Absatz-Standardschriftart">
    <w:name w:val="WW-Absatz-Standardschriftart"/>
    <w:rsid w:val="00A841BA"/>
  </w:style>
  <w:style w:type="character" w:customStyle="1" w:styleId="WW-Absatz-Standardschriftart1">
    <w:name w:val="WW-Absatz-Standardschriftart1"/>
    <w:rsid w:val="00A841BA"/>
  </w:style>
  <w:style w:type="character" w:customStyle="1" w:styleId="WW-Absatz-Standardschriftart11">
    <w:name w:val="WW-Absatz-Standardschriftart11"/>
    <w:rsid w:val="00A841BA"/>
  </w:style>
  <w:style w:type="character" w:customStyle="1" w:styleId="WW-Absatz-Standardschriftart111">
    <w:name w:val="WW-Absatz-Standardschriftart111"/>
    <w:rsid w:val="00A841BA"/>
  </w:style>
  <w:style w:type="character" w:customStyle="1" w:styleId="WW-Absatz-Standardschriftart1111">
    <w:name w:val="WW-Absatz-Standardschriftart1111"/>
    <w:rsid w:val="00A841BA"/>
  </w:style>
  <w:style w:type="character" w:customStyle="1" w:styleId="WW-Absatz-Standardschriftart11111">
    <w:name w:val="WW-Absatz-Standardschriftart11111"/>
    <w:rsid w:val="00A841BA"/>
  </w:style>
  <w:style w:type="character" w:customStyle="1" w:styleId="WW-Absatz-Standardschriftart111111">
    <w:name w:val="WW-Absatz-Standardschriftart111111"/>
    <w:rsid w:val="00A841BA"/>
  </w:style>
  <w:style w:type="character" w:customStyle="1" w:styleId="WW8Num5z0">
    <w:name w:val="WW8Num5z0"/>
    <w:rsid w:val="00A841BA"/>
    <w:rPr>
      <w:rFonts w:ascii="Wingdings" w:hAnsi="Wingdings"/>
    </w:rPr>
  </w:style>
  <w:style w:type="character" w:customStyle="1" w:styleId="WW8Num5z1">
    <w:name w:val="WW8Num5z1"/>
    <w:rsid w:val="00A841BA"/>
    <w:rPr>
      <w:rFonts w:ascii="Courier New" w:hAnsi="Courier New" w:cs="Courier New"/>
    </w:rPr>
  </w:style>
  <w:style w:type="character" w:customStyle="1" w:styleId="WW8Num5z3">
    <w:name w:val="WW8Num5z3"/>
    <w:rsid w:val="00A841BA"/>
    <w:rPr>
      <w:rFonts w:ascii="Symbol" w:hAnsi="Symbol"/>
    </w:rPr>
  </w:style>
  <w:style w:type="character" w:customStyle="1" w:styleId="Standardnpsmoodstavce2">
    <w:name w:val="Standardní písmo odstavce2"/>
    <w:rsid w:val="00A841BA"/>
  </w:style>
  <w:style w:type="character" w:customStyle="1" w:styleId="WW-Absatz-Standardschriftart1111111">
    <w:name w:val="WW-Absatz-Standardschriftart1111111"/>
    <w:rsid w:val="00A841BA"/>
  </w:style>
  <w:style w:type="character" w:customStyle="1" w:styleId="WW-Absatz-Standardschriftart11111111">
    <w:name w:val="WW-Absatz-Standardschriftart11111111"/>
    <w:rsid w:val="00A841BA"/>
  </w:style>
  <w:style w:type="character" w:customStyle="1" w:styleId="WW-Absatz-Standardschriftart111111111">
    <w:name w:val="WW-Absatz-Standardschriftart111111111"/>
    <w:rsid w:val="00A841BA"/>
  </w:style>
  <w:style w:type="character" w:customStyle="1" w:styleId="WW-Absatz-Standardschriftart1111111111">
    <w:name w:val="WW-Absatz-Standardschriftart1111111111"/>
    <w:rsid w:val="00A841BA"/>
  </w:style>
  <w:style w:type="character" w:customStyle="1" w:styleId="WW-Absatz-Standardschriftart11111111111">
    <w:name w:val="WW-Absatz-Standardschriftart11111111111"/>
    <w:rsid w:val="00A841BA"/>
  </w:style>
  <w:style w:type="character" w:customStyle="1" w:styleId="WW-Absatz-Standardschriftart111111111111">
    <w:name w:val="WW-Absatz-Standardschriftart111111111111"/>
    <w:rsid w:val="00A841BA"/>
  </w:style>
  <w:style w:type="character" w:customStyle="1" w:styleId="WW-Absatz-Standardschriftart1111111111111">
    <w:name w:val="WW-Absatz-Standardschriftart1111111111111"/>
    <w:rsid w:val="00A841BA"/>
  </w:style>
  <w:style w:type="character" w:customStyle="1" w:styleId="WW-Absatz-Standardschriftart11111111111111">
    <w:name w:val="WW-Absatz-Standardschriftart11111111111111"/>
    <w:rsid w:val="00A841BA"/>
  </w:style>
  <w:style w:type="character" w:customStyle="1" w:styleId="WW-Absatz-Standardschriftart111111111111111">
    <w:name w:val="WW-Absatz-Standardschriftart111111111111111"/>
    <w:rsid w:val="00A841BA"/>
  </w:style>
  <w:style w:type="character" w:customStyle="1" w:styleId="WW-Absatz-Standardschriftart1111111111111111">
    <w:name w:val="WW-Absatz-Standardschriftart1111111111111111"/>
    <w:rsid w:val="00A841BA"/>
  </w:style>
  <w:style w:type="character" w:customStyle="1" w:styleId="WW-Absatz-Standardschriftart11111111111111111">
    <w:name w:val="WW-Absatz-Standardschriftart11111111111111111"/>
    <w:rsid w:val="00A841BA"/>
  </w:style>
  <w:style w:type="character" w:customStyle="1" w:styleId="WW-Standardnpsmoodstavce">
    <w:name w:val="WW-Standardní písmo odstavce"/>
    <w:rsid w:val="00A841BA"/>
  </w:style>
  <w:style w:type="character" w:customStyle="1" w:styleId="Symbolyproslovn">
    <w:name w:val="Symboly pro číslování"/>
    <w:rsid w:val="00A841BA"/>
  </w:style>
  <w:style w:type="character" w:customStyle="1" w:styleId="WW-Symbolyproslovn">
    <w:name w:val="WW-Symboly pro číslování"/>
    <w:rsid w:val="00A841BA"/>
  </w:style>
  <w:style w:type="character" w:customStyle="1" w:styleId="WW-Symbolyproslovn1">
    <w:name w:val="WW-Symboly pro číslování1"/>
    <w:rsid w:val="00A841BA"/>
  </w:style>
  <w:style w:type="character" w:customStyle="1" w:styleId="WW-Symbolyproslovn11">
    <w:name w:val="WW-Symboly pro číslování11"/>
    <w:rsid w:val="00A841BA"/>
  </w:style>
  <w:style w:type="paragraph" w:customStyle="1" w:styleId="Nadpis">
    <w:name w:val="Nadpis"/>
    <w:basedOn w:val="Normln"/>
    <w:next w:val="Zkladntext"/>
    <w:rsid w:val="00A841BA"/>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A841BA"/>
    <w:pPr>
      <w:spacing w:after="120"/>
    </w:pPr>
  </w:style>
  <w:style w:type="paragraph" w:styleId="Seznam">
    <w:name w:val="List"/>
    <w:basedOn w:val="Zkladntext"/>
    <w:semiHidden/>
    <w:rsid w:val="00A841BA"/>
    <w:rPr>
      <w:rFonts w:cs="Tahoma"/>
    </w:rPr>
  </w:style>
  <w:style w:type="paragraph" w:customStyle="1" w:styleId="Popisek">
    <w:name w:val="Popisek"/>
    <w:basedOn w:val="Normln"/>
    <w:rsid w:val="00A841BA"/>
    <w:pPr>
      <w:suppressLineNumbers/>
      <w:spacing w:before="120" w:after="120"/>
    </w:pPr>
    <w:rPr>
      <w:rFonts w:cs="Tahoma"/>
      <w:i/>
      <w:iCs/>
    </w:rPr>
  </w:style>
  <w:style w:type="paragraph" w:customStyle="1" w:styleId="Rejstk">
    <w:name w:val="Rejstřík"/>
    <w:basedOn w:val="Normln"/>
    <w:rsid w:val="00A841BA"/>
    <w:pPr>
      <w:suppressLineNumbers/>
    </w:pPr>
    <w:rPr>
      <w:rFonts w:cs="Tahoma"/>
    </w:rPr>
  </w:style>
  <w:style w:type="paragraph" w:customStyle="1" w:styleId="WW-Popisek">
    <w:name w:val="WW-Popisek"/>
    <w:basedOn w:val="Normln"/>
    <w:rsid w:val="00A841BA"/>
    <w:pPr>
      <w:suppressLineNumbers/>
      <w:spacing w:before="120" w:after="120"/>
    </w:pPr>
    <w:rPr>
      <w:rFonts w:cs="Tahoma"/>
      <w:i/>
      <w:iCs/>
    </w:rPr>
  </w:style>
  <w:style w:type="paragraph" w:customStyle="1" w:styleId="WW-Rejstk">
    <w:name w:val="WW-Rejstřík"/>
    <w:basedOn w:val="Normln"/>
    <w:rsid w:val="00A841BA"/>
    <w:pPr>
      <w:suppressLineNumbers/>
    </w:pPr>
    <w:rPr>
      <w:rFonts w:cs="Tahoma"/>
    </w:rPr>
  </w:style>
  <w:style w:type="paragraph" w:customStyle="1" w:styleId="WW-Popisek1">
    <w:name w:val="WW-Popisek1"/>
    <w:basedOn w:val="Normln"/>
    <w:rsid w:val="00A841BA"/>
    <w:pPr>
      <w:suppressLineNumbers/>
      <w:spacing w:before="120" w:after="120"/>
    </w:pPr>
    <w:rPr>
      <w:rFonts w:cs="Tahoma"/>
      <w:i/>
      <w:iCs/>
    </w:rPr>
  </w:style>
  <w:style w:type="paragraph" w:customStyle="1" w:styleId="WW-Rejstk1">
    <w:name w:val="WW-Rejstřík1"/>
    <w:basedOn w:val="Normln"/>
    <w:rsid w:val="00A841BA"/>
    <w:pPr>
      <w:suppressLineNumbers/>
    </w:pPr>
    <w:rPr>
      <w:rFonts w:cs="Tahoma"/>
    </w:rPr>
  </w:style>
  <w:style w:type="paragraph" w:customStyle="1" w:styleId="WW-Popisek11">
    <w:name w:val="WW-Popisek11"/>
    <w:basedOn w:val="Normln"/>
    <w:rsid w:val="00A841BA"/>
    <w:pPr>
      <w:suppressLineNumbers/>
      <w:spacing w:before="120" w:after="120"/>
    </w:pPr>
    <w:rPr>
      <w:rFonts w:cs="Tahoma"/>
      <w:i/>
      <w:iCs/>
    </w:rPr>
  </w:style>
  <w:style w:type="paragraph" w:customStyle="1" w:styleId="WW-Rejstk11">
    <w:name w:val="WW-Rejstřík11"/>
    <w:basedOn w:val="Normln"/>
    <w:rsid w:val="00A841BA"/>
    <w:pPr>
      <w:suppressLineNumbers/>
    </w:pPr>
    <w:rPr>
      <w:rFonts w:cs="Tahoma"/>
    </w:rPr>
  </w:style>
  <w:style w:type="paragraph" w:customStyle="1" w:styleId="Normln1">
    <w:name w:val="Normální1"/>
    <w:basedOn w:val="Normln"/>
    <w:rsid w:val="00A841BA"/>
    <w:pPr>
      <w:widowControl w:val="0"/>
    </w:pPr>
  </w:style>
  <w:style w:type="paragraph" w:customStyle="1" w:styleId="Zkladntext2">
    <w:name w:val="Základní text2"/>
    <w:basedOn w:val="Normln1"/>
    <w:rsid w:val="00A841BA"/>
    <w:pPr>
      <w:spacing w:after="120"/>
    </w:pPr>
  </w:style>
  <w:style w:type="paragraph" w:customStyle="1" w:styleId="WW-Vchoz">
    <w:name w:val="WW-Výchozí"/>
    <w:basedOn w:val="Normln1"/>
    <w:rsid w:val="00A841BA"/>
  </w:style>
  <w:style w:type="paragraph" w:customStyle="1" w:styleId="Zkladntext1">
    <w:name w:val="Základní text1"/>
    <w:basedOn w:val="WW-Vchoz"/>
    <w:rsid w:val="00A841BA"/>
    <w:pPr>
      <w:spacing w:line="228" w:lineRule="auto"/>
    </w:pPr>
    <w:rPr>
      <w:sz w:val="24"/>
    </w:rPr>
  </w:style>
  <w:style w:type="paragraph" w:customStyle="1" w:styleId="Odstavec">
    <w:name w:val="Odstavec"/>
    <w:basedOn w:val="Zkladntext1"/>
    <w:rsid w:val="00A841BA"/>
    <w:pPr>
      <w:spacing w:after="115"/>
      <w:ind w:firstLine="480"/>
    </w:pPr>
  </w:style>
  <w:style w:type="paragraph" w:customStyle="1" w:styleId="Poznmka">
    <w:name w:val="Poznámka"/>
    <w:basedOn w:val="Zkladntext1"/>
    <w:rsid w:val="00A841BA"/>
    <w:pPr>
      <w:spacing w:line="216" w:lineRule="auto"/>
    </w:pPr>
    <w:rPr>
      <w:i/>
      <w:sz w:val="20"/>
    </w:rPr>
  </w:style>
  <w:style w:type="paragraph" w:customStyle="1" w:styleId="WW-Nadpis">
    <w:name w:val="WW-Nadpis"/>
    <w:basedOn w:val="Normln"/>
    <w:next w:val="Zkladntext"/>
    <w:rsid w:val="00A841BA"/>
    <w:pPr>
      <w:keepNext/>
      <w:spacing w:before="240" w:after="120"/>
    </w:pPr>
    <w:rPr>
      <w:rFonts w:ascii="Arial" w:eastAsia="Lucida Sans Unicode" w:hAnsi="Arial" w:cs="Tahoma"/>
      <w:sz w:val="28"/>
      <w:szCs w:val="28"/>
    </w:rPr>
  </w:style>
  <w:style w:type="paragraph" w:customStyle="1" w:styleId="WW-Nadpis1">
    <w:name w:val="WW-Nadpis1"/>
    <w:basedOn w:val="Normln"/>
    <w:next w:val="Zkladntext"/>
    <w:rsid w:val="00A841BA"/>
    <w:pPr>
      <w:keepNext/>
      <w:spacing w:before="240" w:after="120"/>
    </w:pPr>
    <w:rPr>
      <w:rFonts w:ascii="Arial" w:eastAsia="Lucida Sans Unicode" w:hAnsi="Arial" w:cs="Tahoma"/>
      <w:sz w:val="28"/>
      <w:szCs w:val="28"/>
    </w:rPr>
  </w:style>
  <w:style w:type="paragraph" w:customStyle="1" w:styleId="WW-Nadpis11">
    <w:name w:val="WW-Nadpis11"/>
    <w:basedOn w:val="Normln"/>
    <w:next w:val="Zkladntext"/>
    <w:rsid w:val="00A841BA"/>
    <w:pPr>
      <w:keepNext/>
      <w:spacing w:before="240" w:after="120"/>
    </w:pPr>
    <w:rPr>
      <w:rFonts w:ascii="Arial" w:eastAsia="Lucida Sans Unicode" w:hAnsi="Arial" w:cs="Tahoma"/>
      <w:sz w:val="28"/>
      <w:szCs w:val="28"/>
    </w:rPr>
  </w:style>
  <w:style w:type="paragraph" w:customStyle="1" w:styleId="WW-Nadpis111">
    <w:name w:val="WW-Nadpis111"/>
    <w:basedOn w:val="Normln1"/>
    <w:next w:val="Zkladntext2"/>
    <w:rsid w:val="00A841BA"/>
    <w:pPr>
      <w:spacing w:before="240" w:after="120"/>
    </w:pPr>
    <w:rPr>
      <w:rFonts w:ascii="Arial" w:hAnsi="Arial"/>
      <w:sz w:val="28"/>
    </w:rPr>
  </w:style>
  <w:style w:type="paragraph" w:customStyle="1" w:styleId="WW-Nadpis1111111111111">
    <w:name w:val="WW-Nadpis1111111111111"/>
    <w:basedOn w:val="Zkladntext1"/>
    <w:next w:val="Odstavec"/>
    <w:rsid w:val="00A841BA"/>
    <w:pPr>
      <w:spacing w:before="360" w:after="180"/>
    </w:pPr>
    <w:rPr>
      <w:sz w:val="40"/>
    </w:rPr>
  </w:style>
  <w:style w:type="paragraph" w:customStyle="1" w:styleId="Stnovannadpis">
    <w:name w:val="Stínovaný nadpis"/>
    <w:basedOn w:val="WW-Nadpis1111111111111"/>
    <w:next w:val="Odstavec"/>
    <w:rsid w:val="00A841BA"/>
    <w:pPr>
      <w:shd w:val="clear" w:color="auto" w:fill="000000"/>
      <w:jc w:val="center"/>
    </w:pPr>
    <w:rPr>
      <w:b/>
      <w:color w:val="FFFFFF"/>
      <w:sz w:val="36"/>
    </w:rPr>
  </w:style>
  <w:style w:type="paragraph" w:customStyle="1" w:styleId="Seznamsodrkami2">
    <w:name w:val="Seznam s odrážkami2"/>
    <w:basedOn w:val="Zkladntext2"/>
    <w:rsid w:val="00A841BA"/>
    <w:pPr>
      <w:ind w:left="480" w:hanging="480"/>
    </w:pPr>
  </w:style>
  <w:style w:type="paragraph" w:customStyle="1" w:styleId="Seznamoslovan">
    <w:name w:val="Seznam očíslovaný"/>
    <w:basedOn w:val="Zkladntext1"/>
    <w:rsid w:val="00A841BA"/>
    <w:pPr>
      <w:ind w:left="480" w:hanging="480"/>
    </w:pPr>
  </w:style>
  <w:style w:type="paragraph" w:customStyle="1" w:styleId="Standardnpsmoodstavce1">
    <w:name w:val="Standardní písmo odstavce1"/>
    <w:basedOn w:val="Normln"/>
    <w:rsid w:val="00A841BA"/>
    <w:pPr>
      <w:widowControl w:val="0"/>
    </w:pPr>
  </w:style>
  <w:style w:type="paragraph" w:customStyle="1" w:styleId="WW-Absatz-Standardschriftar">
    <w:name w:val="WW-Absatz-Standardschriftar"/>
    <w:basedOn w:val="Normln"/>
    <w:rsid w:val="00A841BA"/>
    <w:pPr>
      <w:widowControl w:val="0"/>
    </w:pPr>
  </w:style>
  <w:style w:type="paragraph" w:customStyle="1" w:styleId="WW-Standardnpsmoodstavc">
    <w:name w:val="WW-Standardní písmo odstavc"/>
    <w:basedOn w:val="Normln"/>
    <w:rsid w:val="00A841BA"/>
    <w:pPr>
      <w:widowControl w:val="0"/>
    </w:pPr>
  </w:style>
  <w:style w:type="paragraph" w:customStyle="1" w:styleId="Hypertextovodkaz1">
    <w:name w:val="Hypertextový odkaz1"/>
    <w:basedOn w:val="Normln"/>
    <w:rsid w:val="00A841BA"/>
    <w:pPr>
      <w:widowControl w:val="0"/>
    </w:pPr>
    <w:rPr>
      <w:color w:val="000080"/>
      <w:u w:val="single"/>
    </w:rPr>
  </w:style>
  <w:style w:type="paragraph" w:customStyle="1" w:styleId="Sledovanodkaz1">
    <w:name w:val="Sledovaný odkaz1"/>
    <w:basedOn w:val="Normln"/>
    <w:rsid w:val="00A841BA"/>
    <w:pPr>
      <w:widowControl w:val="0"/>
    </w:pPr>
    <w:rPr>
      <w:color w:val="800000"/>
      <w:u w:val="single"/>
    </w:rPr>
  </w:style>
  <w:style w:type="paragraph" w:customStyle="1" w:styleId="WW-Seznam">
    <w:name w:val="WW-Seznam"/>
    <w:basedOn w:val="Zkladntext2"/>
    <w:rsid w:val="00A841BA"/>
  </w:style>
  <w:style w:type="paragraph" w:customStyle="1" w:styleId="WW-Popisek111">
    <w:name w:val="WW-Popisek111"/>
    <w:basedOn w:val="Normln1"/>
    <w:rsid w:val="00A841BA"/>
    <w:pPr>
      <w:spacing w:before="120" w:after="120"/>
    </w:pPr>
    <w:rPr>
      <w:i/>
    </w:rPr>
  </w:style>
  <w:style w:type="paragraph" w:customStyle="1" w:styleId="WW-Rejstk111">
    <w:name w:val="WW-Rejstřík111"/>
    <w:basedOn w:val="Normln1"/>
    <w:rsid w:val="00A841BA"/>
  </w:style>
  <w:style w:type="paragraph" w:customStyle="1" w:styleId="WW-Popisek1111">
    <w:name w:val="WW-Popisek1111"/>
    <w:basedOn w:val="Normln1"/>
    <w:rsid w:val="00A841BA"/>
    <w:pPr>
      <w:spacing w:before="120" w:after="120"/>
    </w:pPr>
    <w:rPr>
      <w:i/>
    </w:rPr>
  </w:style>
  <w:style w:type="paragraph" w:customStyle="1" w:styleId="WW-Rejstk1111">
    <w:name w:val="WW-Rejstřík1111"/>
    <w:basedOn w:val="Normln1"/>
    <w:rsid w:val="00A841BA"/>
  </w:style>
  <w:style w:type="paragraph" w:customStyle="1" w:styleId="WW-Nadpis1111">
    <w:name w:val="WW-Nadpis1111"/>
    <w:basedOn w:val="Normln1"/>
    <w:next w:val="Zkladntext2"/>
    <w:rsid w:val="00A841BA"/>
    <w:pPr>
      <w:spacing w:before="240" w:after="120"/>
    </w:pPr>
    <w:rPr>
      <w:rFonts w:ascii="Arial" w:hAnsi="Arial"/>
      <w:sz w:val="28"/>
    </w:rPr>
  </w:style>
  <w:style w:type="paragraph" w:customStyle="1" w:styleId="WW-Nadpis11111">
    <w:name w:val="WW-Nadpis11111"/>
    <w:basedOn w:val="WW-Vchoz"/>
    <w:next w:val="WW-Tlotextu"/>
    <w:rsid w:val="00A841BA"/>
    <w:pPr>
      <w:spacing w:before="240" w:after="120"/>
    </w:pPr>
    <w:rPr>
      <w:rFonts w:ascii="Arial" w:hAnsi="Arial"/>
      <w:sz w:val="28"/>
    </w:rPr>
  </w:style>
  <w:style w:type="paragraph" w:customStyle="1" w:styleId="Seznamsodrkami1">
    <w:name w:val="Seznam s odrážkami1"/>
    <w:basedOn w:val="Zkladntext1"/>
    <w:rsid w:val="00A841BA"/>
    <w:pPr>
      <w:spacing w:line="216" w:lineRule="auto"/>
      <w:ind w:left="480" w:hanging="480"/>
    </w:pPr>
  </w:style>
  <w:style w:type="paragraph" w:customStyle="1" w:styleId="Absatz-Standardschriftart0">
    <w:name w:val="Absatz-Standardschriftart"/>
    <w:basedOn w:val="Normln1"/>
    <w:rsid w:val="00A841BA"/>
  </w:style>
  <w:style w:type="paragraph" w:customStyle="1" w:styleId="WW8Num4z0">
    <w:name w:val="WW8Num4z0"/>
    <w:basedOn w:val="Normln1"/>
    <w:rsid w:val="00A841BA"/>
    <w:rPr>
      <w:rFonts w:ascii="StarSymbol" w:hAnsi="StarSymbol"/>
      <w:sz w:val="18"/>
    </w:rPr>
  </w:style>
  <w:style w:type="paragraph" w:customStyle="1" w:styleId="WW8Num6z0">
    <w:name w:val="WW8Num6z0"/>
    <w:basedOn w:val="Normln1"/>
    <w:rsid w:val="00A841BA"/>
    <w:rPr>
      <w:rFonts w:ascii="StarSymbol" w:hAnsi="StarSymbol"/>
      <w:sz w:val="18"/>
    </w:rPr>
  </w:style>
  <w:style w:type="paragraph" w:customStyle="1" w:styleId="WW8Num7z0">
    <w:name w:val="WW8Num7z0"/>
    <w:basedOn w:val="Normln1"/>
    <w:rsid w:val="00A841BA"/>
    <w:rPr>
      <w:rFonts w:ascii="StarSymbol" w:hAnsi="StarSymbol"/>
      <w:sz w:val="18"/>
    </w:rPr>
  </w:style>
  <w:style w:type="paragraph" w:customStyle="1" w:styleId="WW-Absatz-Standardschrift1">
    <w:name w:val="WW-Absatz-Standardschrift1"/>
    <w:basedOn w:val="Normln1"/>
    <w:rsid w:val="00A841BA"/>
  </w:style>
  <w:style w:type="paragraph" w:customStyle="1" w:styleId="WW-WW8Num4z0">
    <w:name w:val="WW-WW8Num4z0"/>
    <w:basedOn w:val="Normln1"/>
    <w:rsid w:val="00A841BA"/>
    <w:rPr>
      <w:rFonts w:ascii="StarSymbol" w:hAnsi="StarSymbol"/>
      <w:sz w:val="18"/>
    </w:rPr>
  </w:style>
  <w:style w:type="paragraph" w:customStyle="1" w:styleId="WW-WW8Num6z0">
    <w:name w:val="WW-WW8Num6z0"/>
    <w:basedOn w:val="Normln1"/>
    <w:rsid w:val="00A841BA"/>
    <w:rPr>
      <w:rFonts w:ascii="StarSymbol" w:hAnsi="StarSymbol"/>
      <w:sz w:val="18"/>
    </w:rPr>
  </w:style>
  <w:style w:type="paragraph" w:customStyle="1" w:styleId="WW-WW8Num7z0">
    <w:name w:val="WW-WW8Num7z0"/>
    <w:basedOn w:val="Normln1"/>
    <w:rsid w:val="00A841BA"/>
    <w:rPr>
      <w:rFonts w:ascii="StarSymbol" w:hAnsi="StarSymbol"/>
      <w:sz w:val="18"/>
    </w:rPr>
  </w:style>
  <w:style w:type="paragraph" w:customStyle="1" w:styleId="WW-WW8Num4z01">
    <w:name w:val="WW-WW8Num4z01"/>
    <w:basedOn w:val="Normln1"/>
    <w:rsid w:val="00A841BA"/>
    <w:rPr>
      <w:rFonts w:ascii="StarSymbol" w:hAnsi="StarSymbol"/>
      <w:sz w:val="18"/>
    </w:rPr>
  </w:style>
  <w:style w:type="paragraph" w:customStyle="1" w:styleId="WW-Absatz-Standardschrift2">
    <w:name w:val="WW-Absatz-Standardschrift2"/>
    <w:basedOn w:val="Normln1"/>
    <w:rsid w:val="00A841BA"/>
  </w:style>
  <w:style w:type="paragraph" w:customStyle="1" w:styleId="WW-WW8Num6z01">
    <w:name w:val="WW-WW8Num6z01"/>
    <w:basedOn w:val="Normln1"/>
    <w:rsid w:val="00A841BA"/>
    <w:rPr>
      <w:rFonts w:ascii="StarSymbol" w:hAnsi="StarSymbol"/>
      <w:sz w:val="18"/>
    </w:rPr>
  </w:style>
  <w:style w:type="paragraph" w:customStyle="1" w:styleId="WW-Absatz-Standardschrift3">
    <w:name w:val="WW-Absatz-Standardschrift3"/>
    <w:basedOn w:val="Normln1"/>
    <w:rsid w:val="00A841BA"/>
  </w:style>
  <w:style w:type="paragraph" w:customStyle="1" w:styleId="WW-Absatz-Standardschrift4">
    <w:name w:val="WW-Absatz-Standardschrift4"/>
    <w:basedOn w:val="Normln1"/>
    <w:rsid w:val="00A841BA"/>
  </w:style>
  <w:style w:type="paragraph" w:customStyle="1" w:styleId="WW-Absatz-Standardschrift5">
    <w:name w:val="WW-Absatz-Standardschrift5"/>
    <w:basedOn w:val="Normln1"/>
    <w:rsid w:val="00A841BA"/>
  </w:style>
  <w:style w:type="paragraph" w:customStyle="1" w:styleId="WW-Absatz-Standardschrift6">
    <w:name w:val="WW-Absatz-Standardschrift6"/>
    <w:basedOn w:val="Normln1"/>
    <w:rsid w:val="00A841BA"/>
  </w:style>
  <w:style w:type="paragraph" w:customStyle="1" w:styleId="WW-Absatz-Standardschrift7">
    <w:name w:val="WW-Absatz-Standardschrift7"/>
    <w:basedOn w:val="Normln1"/>
    <w:rsid w:val="00A841BA"/>
  </w:style>
  <w:style w:type="paragraph" w:customStyle="1" w:styleId="WW-Absatz-Standardschrift8">
    <w:name w:val="WW-Absatz-Standardschrift8"/>
    <w:basedOn w:val="Normln1"/>
    <w:rsid w:val="00A841BA"/>
  </w:style>
  <w:style w:type="paragraph" w:customStyle="1" w:styleId="WW-Absatz-Standardschrift9">
    <w:name w:val="WW-Absatz-Standardschrift9"/>
    <w:basedOn w:val="Normln1"/>
    <w:rsid w:val="00A841BA"/>
  </w:style>
  <w:style w:type="paragraph" w:customStyle="1" w:styleId="WW-Absatz-StandardschriftA">
    <w:name w:val="WW-Absatz-StandardschriftA"/>
    <w:basedOn w:val="Normln1"/>
    <w:rsid w:val="00A841BA"/>
  </w:style>
  <w:style w:type="paragraph" w:customStyle="1" w:styleId="WW-Absatz-StandardschriftB">
    <w:name w:val="WW-Absatz-StandardschriftB"/>
    <w:basedOn w:val="Normln1"/>
    <w:rsid w:val="00A841BA"/>
  </w:style>
  <w:style w:type="paragraph" w:customStyle="1" w:styleId="WW-Absatz-StandardschriftC">
    <w:name w:val="WW-Absatz-StandardschriftC"/>
    <w:basedOn w:val="Normln1"/>
    <w:rsid w:val="00A841BA"/>
  </w:style>
  <w:style w:type="paragraph" w:customStyle="1" w:styleId="WW-Absatz-StandardschriftD">
    <w:name w:val="WW-Absatz-StandardschriftD"/>
    <w:basedOn w:val="Normln1"/>
    <w:rsid w:val="00A841BA"/>
  </w:style>
  <w:style w:type="paragraph" w:customStyle="1" w:styleId="WW-Absatz-StandardschriftE">
    <w:name w:val="WW-Absatz-StandardschriftE"/>
    <w:basedOn w:val="Normln1"/>
    <w:rsid w:val="00A841BA"/>
  </w:style>
  <w:style w:type="paragraph" w:customStyle="1" w:styleId="Symbolyproslovn0">
    <w:name w:val="Symboly pro ?íslování"/>
    <w:basedOn w:val="Normln1"/>
    <w:rsid w:val="00A841BA"/>
  </w:style>
  <w:style w:type="paragraph" w:customStyle="1" w:styleId="WW-Absatz-StandardschriftF">
    <w:name w:val="WW-Absatz-StandardschriftF"/>
    <w:basedOn w:val="Normln1"/>
    <w:rsid w:val="00A841BA"/>
  </w:style>
  <w:style w:type="paragraph" w:customStyle="1" w:styleId="WW-Absatz-Standardschrift10">
    <w:name w:val="WW-Absatz-Standardschrift10"/>
    <w:basedOn w:val="Normln1"/>
    <w:rsid w:val="00A841BA"/>
  </w:style>
  <w:style w:type="paragraph" w:customStyle="1" w:styleId="WW-Absatz-Standardschrift11">
    <w:name w:val="WW-Absatz-Standardschrift11"/>
    <w:basedOn w:val="Normln1"/>
    <w:rsid w:val="00A841BA"/>
  </w:style>
  <w:style w:type="paragraph" w:customStyle="1" w:styleId="WW-Absatz-Standardschrift12">
    <w:name w:val="WW-Absatz-Standardschrift12"/>
    <w:basedOn w:val="Normln1"/>
    <w:rsid w:val="00A841BA"/>
  </w:style>
  <w:style w:type="paragraph" w:customStyle="1" w:styleId="WW-Absatz-Standardschrift13">
    <w:name w:val="WW-Absatz-Standardschrift13"/>
    <w:basedOn w:val="Normln1"/>
    <w:rsid w:val="00A841BA"/>
  </w:style>
  <w:style w:type="paragraph" w:customStyle="1" w:styleId="WW-Standardnpsmoodsta1">
    <w:name w:val="WW-Standardní písmo odsta1"/>
    <w:basedOn w:val="Normln1"/>
    <w:rsid w:val="00A841BA"/>
  </w:style>
  <w:style w:type="paragraph" w:customStyle="1" w:styleId="Symbolyproslovn1">
    <w:name w:val="Symboly pro číslování"/>
    <w:basedOn w:val="Normln1"/>
    <w:rsid w:val="00A841BA"/>
  </w:style>
  <w:style w:type="paragraph" w:customStyle="1" w:styleId="WW-Symbolyproslovn0">
    <w:name w:val="WW-Symboly pro číslování"/>
    <w:basedOn w:val="Normln1"/>
    <w:rsid w:val="00A841BA"/>
  </w:style>
  <w:style w:type="paragraph" w:customStyle="1" w:styleId="WW-Symbolyproslovn10">
    <w:name w:val="WW-Symboly pro číslování1"/>
    <w:basedOn w:val="Normln1"/>
    <w:rsid w:val="00A841BA"/>
  </w:style>
  <w:style w:type="paragraph" w:customStyle="1" w:styleId="WW-Symbolyproslovn110">
    <w:name w:val="WW-Symboly pro číslování11"/>
    <w:basedOn w:val="Normln1"/>
    <w:rsid w:val="00A841BA"/>
  </w:style>
  <w:style w:type="paragraph" w:customStyle="1" w:styleId="WW-Symbolyproslovn111">
    <w:name w:val="WW-Symboly pro číslování111"/>
    <w:basedOn w:val="Normln1"/>
    <w:rsid w:val="00A841BA"/>
  </w:style>
  <w:style w:type="paragraph" w:customStyle="1" w:styleId="WW-Symbolyproslovn12">
    <w:name w:val="WW-Symboly pro číslování12"/>
    <w:basedOn w:val="Normln1"/>
    <w:rsid w:val="00A841BA"/>
  </w:style>
  <w:style w:type="paragraph" w:customStyle="1" w:styleId="WW-Symbolyproslovn13">
    <w:name w:val="WW-Symboly pro číslování13"/>
    <w:basedOn w:val="Normln1"/>
    <w:rsid w:val="00A841BA"/>
  </w:style>
  <w:style w:type="paragraph" w:customStyle="1" w:styleId="WW-Symbolyproslovn14">
    <w:name w:val="WW-Symboly pro číslování14"/>
    <w:basedOn w:val="Normln1"/>
    <w:rsid w:val="00A841BA"/>
  </w:style>
  <w:style w:type="paragraph" w:customStyle="1" w:styleId="WW-Symbolyproslovn15">
    <w:name w:val="WW-Symboly pro číslování15"/>
    <w:basedOn w:val="Normln1"/>
    <w:rsid w:val="00A841BA"/>
  </w:style>
  <w:style w:type="paragraph" w:customStyle="1" w:styleId="WW-Symbolyproslovn16">
    <w:name w:val="WW-Symboly pro číslování16"/>
    <w:basedOn w:val="Normln1"/>
    <w:rsid w:val="00A841BA"/>
  </w:style>
  <w:style w:type="paragraph" w:customStyle="1" w:styleId="WW-Symbolyproslovn17">
    <w:name w:val="WW-Symboly pro číslování17"/>
    <w:basedOn w:val="Normln1"/>
    <w:rsid w:val="00A841BA"/>
  </w:style>
  <w:style w:type="paragraph" w:customStyle="1" w:styleId="WW-Symbolyproslovn18">
    <w:name w:val="WW-Symboly pro číslování18"/>
    <w:basedOn w:val="Normln1"/>
    <w:rsid w:val="00A841BA"/>
  </w:style>
  <w:style w:type="paragraph" w:customStyle="1" w:styleId="Symbolyproodrky">
    <w:name w:val="Symboly pro odrážky"/>
    <w:basedOn w:val="Normln1"/>
    <w:rsid w:val="00A841BA"/>
    <w:rPr>
      <w:rFonts w:ascii="StarSymbol" w:hAnsi="StarSymbol"/>
      <w:sz w:val="18"/>
    </w:rPr>
  </w:style>
  <w:style w:type="paragraph" w:customStyle="1" w:styleId="WW-Symbolyproodrky">
    <w:name w:val="WW-Symboly pro odrážky"/>
    <w:basedOn w:val="Normln1"/>
    <w:rsid w:val="00A841BA"/>
    <w:rPr>
      <w:rFonts w:ascii="StarSymbol" w:hAnsi="StarSymbol"/>
      <w:sz w:val="18"/>
    </w:rPr>
  </w:style>
  <w:style w:type="paragraph" w:customStyle="1" w:styleId="WW-Symbolyproodrky1">
    <w:name w:val="WW-Symboly pro odrážky1"/>
    <w:basedOn w:val="Normln1"/>
    <w:rsid w:val="00A841BA"/>
    <w:rPr>
      <w:rFonts w:ascii="StarSymbol" w:hAnsi="StarSymbol"/>
      <w:sz w:val="18"/>
    </w:rPr>
  </w:style>
  <w:style w:type="paragraph" w:customStyle="1" w:styleId="WW-Symbolyproodrky11">
    <w:name w:val="WW-Symboly pro odrážky11"/>
    <w:basedOn w:val="Normln1"/>
    <w:rsid w:val="00A841BA"/>
    <w:rPr>
      <w:rFonts w:ascii="StarSymbol" w:hAnsi="StarSymbol"/>
      <w:sz w:val="18"/>
    </w:rPr>
  </w:style>
  <w:style w:type="paragraph" w:customStyle="1" w:styleId="WW-Symbolyproodrky111">
    <w:name w:val="WW-Symboly pro odrážky111"/>
    <w:basedOn w:val="Normln1"/>
    <w:rsid w:val="00A841BA"/>
    <w:rPr>
      <w:rFonts w:ascii="StarSymbol" w:hAnsi="StarSymbol"/>
      <w:sz w:val="18"/>
    </w:rPr>
  </w:style>
  <w:style w:type="paragraph" w:customStyle="1" w:styleId="WW-Symbolyproodrky1111">
    <w:name w:val="WW-Symboly pro odrážky1111"/>
    <w:basedOn w:val="Normln1"/>
    <w:rsid w:val="00A841BA"/>
    <w:rPr>
      <w:rFonts w:ascii="StarSymbol" w:hAnsi="StarSymbol"/>
      <w:sz w:val="18"/>
    </w:rPr>
  </w:style>
  <w:style w:type="paragraph" w:customStyle="1" w:styleId="WW-Symbolyproodrky11111">
    <w:name w:val="WW-Symboly pro odrážky11111"/>
    <w:basedOn w:val="Normln1"/>
    <w:rsid w:val="00A841BA"/>
    <w:rPr>
      <w:rFonts w:ascii="StarSymbol" w:hAnsi="StarSymbol"/>
      <w:sz w:val="18"/>
    </w:rPr>
  </w:style>
  <w:style w:type="paragraph" w:customStyle="1" w:styleId="WW-Symbolyproodrky1112">
    <w:name w:val="WW-Symboly pro odrážky1112"/>
    <w:basedOn w:val="Normln1"/>
    <w:rsid w:val="00A841BA"/>
    <w:rPr>
      <w:rFonts w:ascii="StarSymbol" w:hAnsi="StarSymbol"/>
      <w:sz w:val="18"/>
    </w:rPr>
  </w:style>
  <w:style w:type="paragraph" w:customStyle="1" w:styleId="WW-Symbolyproodrky1113">
    <w:name w:val="WW-Symboly pro odrážky1113"/>
    <w:basedOn w:val="Normln1"/>
    <w:rsid w:val="00A841BA"/>
    <w:rPr>
      <w:rFonts w:ascii="StarSymbol" w:hAnsi="StarSymbol"/>
      <w:sz w:val="18"/>
    </w:rPr>
  </w:style>
  <w:style w:type="paragraph" w:customStyle="1" w:styleId="WW-Symbolyproodrky1114">
    <w:name w:val="WW-Symboly pro odrážky1114"/>
    <w:basedOn w:val="Normln1"/>
    <w:rsid w:val="00A841BA"/>
    <w:rPr>
      <w:rFonts w:ascii="StarSymbol" w:hAnsi="StarSymbol"/>
      <w:sz w:val="18"/>
    </w:rPr>
  </w:style>
  <w:style w:type="paragraph" w:customStyle="1" w:styleId="WW-Symbolyproodrky1115">
    <w:name w:val="WW-Symboly pro odrážky1115"/>
    <w:basedOn w:val="Normln1"/>
    <w:rsid w:val="00A841BA"/>
    <w:rPr>
      <w:rFonts w:ascii="StarSymbol" w:hAnsi="StarSymbol"/>
      <w:sz w:val="18"/>
    </w:rPr>
  </w:style>
  <w:style w:type="paragraph" w:customStyle="1" w:styleId="Internetovodkaz">
    <w:name w:val="Internetový odkaz"/>
    <w:basedOn w:val="Normln1"/>
    <w:rsid w:val="00A841BA"/>
    <w:rPr>
      <w:color w:val="000080"/>
      <w:u w:val="single"/>
    </w:rPr>
  </w:style>
  <w:style w:type="paragraph" w:customStyle="1" w:styleId="slostrnky1">
    <w:name w:val="Číslo stránky1"/>
    <w:basedOn w:val="Normln1"/>
    <w:rsid w:val="00A841BA"/>
  </w:style>
  <w:style w:type="paragraph" w:customStyle="1" w:styleId="WW-Tlotextu">
    <w:name w:val="WW-Tělo textu"/>
    <w:basedOn w:val="WW-Vchoz"/>
    <w:rsid w:val="00A841BA"/>
    <w:pPr>
      <w:spacing w:after="120"/>
    </w:pPr>
  </w:style>
  <w:style w:type="paragraph" w:customStyle="1" w:styleId="WW-Seznam1">
    <w:name w:val="WW-Seznam1"/>
    <w:basedOn w:val="WW-Tlotextu"/>
    <w:rsid w:val="00A841BA"/>
  </w:style>
  <w:style w:type="paragraph" w:customStyle="1" w:styleId="WW-Popisek11111">
    <w:name w:val="WW-Popisek11111"/>
    <w:basedOn w:val="WW-Vchoz"/>
    <w:rsid w:val="00A841BA"/>
    <w:pPr>
      <w:spacing w:before="120" w:after="120"/>
    </w:pPr>
    <w:rPr>
      <w:i/>
    </w:rPr>
  </w:style>
  <w:style w:type="paragraph" w:customStyle="1" w:styleId="WW-Popisek111111">
    <w:name w:val="WW-Popisek111111"/>
    <w:basedOn w:val="WW-Vchoz"/>
    <w:rsid w:val="00A841BA"/>
    <w:pPr>
      <w:spacing w:before="120" w:after="120"/>
    </w:pPr>
    <w:rPr>
      <w:i/>
    </w:rPr>
  </w:style>
  <w:style w:type="paragraph" w:customStyle="1" w:styleId="WW-Popisek1111111">
    <w:name w:val="WW-Popisek1111111"/>
    <w:basedOn w:val="WW-Vchoz"/>
    <w:rsid w:val="00A841BA"/>
    <w:pPr>
      <w:spacing w:before="120" w:after="120"/>
    </w:pPr>
    <w:rPr>
      <w:i/>
    </w:rPr>
  </w:style>
  <w:style w:type="paragraph" w:customStyle="1" w:styleId="WW-Popisek11111111">
    <w:name w:val="WW-Popisek11111111"/>
    <w:basedOn w:val="WW-Vchoz"/>
    <w:rsid w:val="00A841BA"/>
    <w:pPr>
      <w:spacing w:before="120" w:after="120"/>
    </w:pPr>
    <w:rPr>
      <w:i/>
    </w:rPr>
  </w:style>
  <w:style w:type="paragraph" w:customStyle="1" w:styleId="WW-Rejstk11111">
    <w:name w:val="WW-Rejstřík11111"/>
    <w:basedOn w:val="WW-Vchoz"/>
    <w:rsid w:val="00A841BA"/>
  </w:style>
  <w:style w:type="paragraph" w:customStyle="1" w:styleId="WW-Rejstk111111">
    <w:name w:val="WW-Rejstřík111111"/>
    <w:basedOn w:val="WW-Vchoz"/>
    <w:rsid w:val="00A841BA"/>
  </w:style>
  <w:style w:type="paragraph" w:customStyle="1" w:styleId="WW-Rejstk1111111">
    <w:name w:val="WW-Rejstřík1111111"/>
    <w:basedOn w:val="WW-Vchoz"/>
    <w:rsid w:val="00A841BA"/>
  </w:style>
  <w:style w:type="paragraph" w:customStyle="1" w:styleId="WW-Rejstk11111111">
    <w:name w:val="WW-Rejstřík11111111"/>
    <w:basedOn w:val="WW-Vchoz"/>
    <w:rsid w:val="00A841BA"/>
  </w:style>
  <w:style w:type="paragraph" w:customStyle="1" w:styleId="WW-Popisek111111111">
    <w:name w:val="WW-Popisek111111111"/>
    <w:basedOn w:val="WW-Vchoz"/>
    <w:rsid w:val="00A841BA"/>
    <w:pPr>
      <w:spacing w:before="120" w:after="120"/>
    </w:pPr>
    <w:rPr>
      <w:i/>
    </w:rPr>
  </w:style>
  <w:style w:type="paragraph" w:customStyle="1" w:styleId="WW-Rejstk111111111">
    <w:name w:val="WW-Rejstřík111111111"/>
    <w:basedOn w:val="WW-Vchoz"/>
    <w:rsid w:val="00A841BA"/>
  </w:style>
  <w:style w:type="paragraph" w:customStyle="1" w:styleId="WW-Popisek1111111111">
    <w:name w:val="WW-Popisek1111111111"/>
    <w:basedOn w:val="WW-Vchoz"/>
    <w:rsid w:val="00A841BA"/>
    <w:pPr>
      <w:spacing w:before="120" w:after="120"/>
    </w:pPr>
    <w:rPr>
      <w:i/>
    </w:rPr>
  </w:style>
  <w:style w:type="paragraph" w:customStyle="1" w:styleId="WW-Rejstk1111111111">
    <w:name w:val="WW-Rejstřík1111111111"/>
    <w:basedOn w:val="WW-Vchoz"/>
    <w:rsid w:val="00A841BA"/>
  </w:style>
  <w:style w:type="paragraph" w:customStyle="1" w:styleId="WW-Popisek11111111111">
    <w:name w:val="WW-Popisek11111111111"/>
    <w:basedOn w:val="WW-Vchoz"/>
    <w:rsid w:val="00A841BA"/>
    <w:pPr>
      <w:spacing w:before="120" w:after="120"/>
    </w:pPr>
    <w:rPr>
      <w:i/>
    </w:rPr>
  </w:style>
  <w:style w:type="paragraph" w:customStyle="1" w:styleId="WW-Rejstk11111111111">
    <w:name w:val="WW-Rejstřík11111111111"/>
    <w:basedOn w:val="WW-Vchoz"/>
    <w:rsid w:val="00A841BA"/>
  </w:style>
  <w:style w:type="paragraph" w:customStyle="1" w:styleId="WW-Popisek111111111111">
    <w:name w:val="WW-Popisek111111111111"/>
    <w:basedOn w:val="WW-Vchoz"/>
    <w:rsid w:val="00A841BA"/>
    <w:pPr>
      <w:spacing w:before="120" w:after="120"/>
    </w:pPr>
    <w:rPr>
      <w:i/>
    </w:rPr>
  </w:style>
  <w:style w:type="paragraph" w:customStyle="1" w:styleId="WW-Rejstk111111111111">
    <w:name w:val="WW-Rejstřík111111111111"/>
    <w:basedOn w:val="WW-Vchoz"/>
    <w:rsid w:val="00A841BA"/>
  </w:style>
  <w:style w:type="paragraph" w:customStyle="1" w:styleId="WW-Popisek1111111111111">
    <w:name w:val="WW-Popisek1111111111111"/>
    <w:basedOn w:val="WW-Vchoz"/>
    <w:rsid w:val="00A841BA"/>
    <w:pPr>
      <w:spacing w:before="120" w:after="120"/>
    </w:pPr>
    <w:rPr>
      <w:i/>
    </w:rPr>
  </w:style>
  <w:style w:type="paragraph" w:customStyle="1" w:styleId="WW-Rejstk1111111111111">
    <w:name w:val="WW-Rejstřík1111111111111"/>
    <w:basedOn w:val="WW-Vchoz"/>
    <w:rsid w:val="00A841BA"/>
  </w:style>
  <w:style w:type="paragraph" w:customStyle="1" w:styleId="WW-Popisek11111111111111">
    <w:name w:val="WW-Popisek11111111111111"/>
    <w:basedOn w:val="WW-Vchoz"/>
    <w:rsid w:val="00A841BA"/>
    <w:pPr>
      <w:spacing w:before="120" w:after="120"/>
    </w:pPr>
    <w:rPr>
      <w:i/>
    </w:rPr>
  </w:style>
  <w:style w:type="paragraph" w:customStyle="1" w:styleId="WW-Rejstk11111111111111">
    <w:name w:val="WW-Rejstřík11111111111111"/>
    <w:basedOn w:val="WW-Vchoz"/>
    <w:rsid w:val="00A841BA"/>
  </w:style>
  <w:style w:type="paragraph" w:customStyle="1" w:styleId="WW-Popisek111111111111111">
    <w:name w:val="WW-Popisek111111111111111"/>
    <w:basedOn w:val="WW-Vchoz"/>
    <w:rsid w:val="00A841BA"/>
    <w:pPr>
      <w:spacing w:before="120" w:after="120"/>
    </w:pPr>
    <w:rPr>
      <w:i/>
    </w:rPr>
  </w:style>
  <w:style w:type="paragraph" w:customStyle="1" w:styleId="WW-Rejstk111111111111111">
    <w:name w:val="WW-Rejstřík111111111111111"/>
    <w:basedOn w:val="WW-Vchoz"/>
    <w:rsid w:val="00A841BA"/>
  </w:style>
  <w:style w:type="paragraph" w:customStyle="1" w:styleId="WW-Popisek1111111111111111">
    <w:name w:val="WW-Popisek1111111111111111"/>
    <w:basedOn w:val="WW-Vchoz"/>
    <w:rsid w:val="00A841BA"/>
    <w:pPr>
      <w:spacing w:before="120" w:after="120"/>
    </w:pPr>
    <w:rPr>
      <w:i/>
    </w:rPr>
  </w:style>
  <w:style w:type="paragraph" w:customStyle="1" w:styleId="WW-Rejstk1111111111111111">
    <w:name w:val="WW-Rejstřík1111111111111111"/>
    <w:basedOn w:val="WW-Vchoz"/>
    <w:rsid w:val="00A841BA"/>
  </w:style>
  <w:style w:type="paragraph" w:customStyle="1" w:styleId="WW-Popisek11111111111111111">
    <w:name w:val="WW-Popisek11111111111111111"/>
    <w:basedOn w:val="WW-Vchoz"/>
    <w:rsid w:val="00A841BA"/>
    <w:pPr>
      <w:spacing w:before="120" w:after="120"/>
    </w:pPr>
    <w:rPr>
      <w:i/>
    </w:rPr>
  </w:style>
  <w:style w:type="paragraph" w:customStyle="1" w:styleId="WW-Rejstk11111111111111111">
    <w:name w:val="WW-Rejstřík11111111111111111"/>
    <w:basedOn w:val="WW-Vchoz"/>
    <w:rsid w:val="00A841BA"/>
  </w:style>
  <w:style w:type="paragraph" w:customStyle="1" w:styleId="WW-Popisek111111111111111111">
    <w:name w:val="WW-Popisek111111111111111111"/>
    <w:basedOn w:val="WW-Vchoz"/>
    <w:rsid w:val="00A841BA"/>
    <w:pPr>
      <w:spacing w:before="120" w:after="120"/>
    </w:pPr>
    <w:rPr>
      <w:i/>
    </w:rPr>
  </w:style>
  <w:style w:type="paragraph" w:customStyle="1" w:styleId="WW-Rejstk111111111111111111">
    <w:name w:val="WW-Rejstřík111111111111111111"/>
    <w:basedOn w:val="WW-Vchoz"/>
    <w:rsid w:val="00A841BA"/>
  </w:style>
  <w:style w:type="paragraph" w:customStyle="1" w:styleId="WW-Popisek1111111111111111111">
    <w:name w:val="WW-Popisek1111111111111111111"/>
    <w:basedOn w:val="WW-Vchoz"/>
    <w:rsid w:val="00A841BA"/>
    <w:pPr>
      <w:spacing w:before="120" w:after="120"/>
    </w:pPr>
    <w:rPr>
      <w:i/>
    </w:rPr>
  </w:style>
  <w:style w:type="paragraph" w:customStyle="1" w:styleId="WW-Rejstk1111111111111111111">
    <w:name w:val="WW-Rejstřík1111111111111111111"/>
    <w:basedOn w:val="WW-Vchoz"/>
    <w:rsid w:val="00A841BA"/>
  </w:style>
  <w:style w:type="paragraph" w:customStyle="1" w:styleId="WW-Nadpis111111">
    <w:name w:val="WW-Nadpis111111"/>
    <w:basedOn w:val="WW-Vchoz"/>
    <w:next w:val="WW-Tlotextu"/>
    <w:rsid w:val="00A841BA"/>
    <w:pPr>
      <w:spacing w:before="240" w:after="120"/>
    </w:pPr>
    <w:rPr>
      <w:rFonts w:ascii="Arial" w:hAnsi="Arial"/>
      <w:sz w:val="28"/>
    </w:rPr>
  </w:style>
  <w:style w:type="paragraph" w:customStyle="1" w:styleId="WW-Nadpis1111111">
    <w:name w:val="WW-Nadpis1111111"/>
    <w:basedOn w:val="WW-Vchoz"/>
    <w:next w:val="WW-Tlotextu"/>
    <w:rsid w:val="00A841BA"/>
    <w:pPr>
      <w:spacing w:before="240" w:after="120"/>
    </w:pPr>
    <w:rPr>
      <w:rFonts w:ascii="Arial" w:hAnsi="Arial"/>
      <w:sz w:val="28"/>
    </w:rPr>
  </w:style>
  <w:style w:type="paragraph" w:customStyle="1" w:styleId="WW-Nadpis11111111">
    <w:name w:val="WW-Nadpis11111111"/>
    <w:basedOn w:val="WW-Vchoz"/>
    <w:next w:val="WW-Tlotextu"/>
    <w:rsid w:val="00A841BA"/>
    <w:pPr>
      <w:spacing w:before="240" w:after="120"/>
    </w:pPr>
    <w:rPr>
      <w:rFonts w:ascii="Arial" w:hAnsi="Arial"/>
      <w:sz w:val="28"/>
    </w:rPr>
  </w:style>
  <w:style w:type="paragraph" w:customStyle="1" w:styleId="WW-Nadpis111111111">
    <w:name w:val="WW-Nadpis111111111"/>
    <w:basedOn w:val="WW-Vchoz"/>
    <w:next w:val="WW-Tlotextu"/>
    <w:rsid w:val="00A841BA"/>
    <w:pPr>
      <w:spacing w:before="240" w:after="120"/>
    </w:pPr>
    <w:rPr>
      <w:rFonts w:ascii="Arial" w:hAnsi="Arial"/>
      <w:sz w:val="28"/>
    </w:rPr>
  </w:style>
  <w:style w:type="paragraph" w:customStyle="1" w:styleId="WW-Nadpis1111111111">
    <w:name w:val="WW-Nadpis1111111111"/>
    <w:basedOn w:val="WW-Vchoz"/>
    <w:next w:val="WW-Tlotextu"/>
    <w:rsid w:val="00A841BA"/>
    <w:pPr>
      <w:spacing w:before="240" w:after="120"/>
    </w:pPr>
    <w:rPr>
      <w:rFonts w:ascii="Arial" w:hAnsi="Arial"/>
      <w:sz w:val="28"/>
    </w:rPr>
  </w:style>
  <w:style w:type="paragraph" w:customStyle="1" w:styleId="WW-Nadpis11111111111">
    <w:name w:val="WW-Nadpis11111111111"/>
    <w:basedOn w:val="WW-Vchoz"/>
    <w:next w:val="WW-Tlotextu"/>
    <w:rsid w:val="00A841BA"/>
    <w:pPr>
      <w:spacing w:before="240" w:after="120"/>
    </w:pPr>
    <w:rPr>
      <w:rFonts w:ascii="Arial" w:hAnsi="Arial"/>
      <w:sz w:val="28"/>
    </w:rPr>
  </w:style>
  <w:style w:type="paragraph" w:customStyle="1" w:styleId="WW-Nadpis111111111111">
    <w:name w:val="WW-Nadpis111111111111"/>
    <w:basedOn w:val="WW-Vchoz"/>
    <w:next w:val="WW-Tlotextu"/>
    <w:rsid w:val="00A841BA"/>
    <w:pPr>
      <w:spacing w:before="240" w:after="120"/>
    </w:pPr>
    <w:rPr>
      <w:rFonts w:ascii="Arial" w:hAnsi="Arial"/>
      <w:sz w:val="28"/>
    </w:rPr>
  </w:style>
  <w:style w:type="paragraph" w:customStyle="1" w:styleId="WW-Nadpis11111111111112">
    <w:name w:val="WW-Nadpis11111111111112"/>
    <w:basedOn w:val="WW-Vchoz"/>
    <w:next w:val="WW-Tlotextu"/>
    <w:rsid w:val="00A841BA"/>
    <w:pPr>
      <w:spacing w:before="240" w:after="120"/>
    </w:pPr>
    <w:rPr>
      <w:rFonts w:ascii="Arial" w:hAnsi="Arial"/>
      <w:sz w:val="28"/>
    </w:rPr>
  </w:style>
  <w:style w:type="paragraph" w:customStyle="1" w:styleId="WW-Nadpis111111111111121">
    <w:name w:val="WW-Nadpis111111111111121"/>
    <w:basedOn w:val="WW-Vchoz"/>
    <w:next w:val="WW-Tlotextu"/>
    <w:rsid w:val="00A841BA"/>
    <w:pPr>
      <w:spacing w:before="240" w:after="120"/>
    </w:pPr>
    <w:rPr>
      <w:rFonts w:ascii="Arial" w:hAnsi="Arial"/>
      <w:sz w:val="28"/>
    </w:rPr>
  </w:style>
  <w:style w:type="paragraph" w:customStyle="1" w:styleId="WW-Nadpis1111111111111211">
    <w:name w:val="WW-Nadpis1111111111111211"/>
    <w:basedOn w:val="WW-Vchoz"/>
    <w:next w:val="WW-Tlotextu"/>
    <w:rsid w:val="00A841BA"/>
    <w:pPr>
      <w:spacing w:before="240" w:after="120"/>
    </w:pPr>
    <w:rPr>
      <w:rFonts w:ascii="Arial" w:hAnsi="Arial"/>
      <w:sz w:val="28"/>
    </w:rPr>
  </w:style>
  <w:style w:type="paragraph" w:customStyle="1" w:styleId="WW-Nadpis11111111111112111">
    <w:name w:val="WW-Nadpis11111111111112111"/>
    <w:basedOn w:val="WW-Vchoz"/>
    <w:next w:val="WW-Tlotextu"/>
    <w:rsid w:val="00A841BA"/>
    <w:pPr>
      <w:spacing w:before="240" w:after="120"/>
    </w:pPr>
    <w:rPr>
      <w:rFonts w:ascii="Arial" w:hAnsi="Arial"/>
      <w:sz w:val="28"/>
    </w:rPr>
  </w:style>
  <w:style w:type="paragraph" w:customStyle="1" w:styleId="WW-Nadpis111111111111121111">
    <w:name w:val="WW-Nadpis111111111111121111"/>
    <w:basedOn w:val="WW-Vchoz"/>
    <w:next w:val="WW-Tlotextu"/>
    <w:rsid w:val="00A841BA"/>
    <w:pPr>
      <w:spacing w:before="240" w:after="120"/>
    </w:pPr>
    <w:rPr>
      <w:rFonts w:ascii="Arial" w:hAnsi="Arial"/>
      <w:sz w:val="28"/>
    </w:rPr>
  </w:style>
  <w:style w:type="paragraph" w:customStyle="1" w:styleId="WW-Nadpis1111111111111211111">
    <w:name w:val="WW-Nadpis1111111111111211111"/>
    <w:basedOn w:val="WW-Vchoz"/>
    <w:next w:val="WW-Tlotextu"/>
    <w:rsid w:val="00A841BA"/>
    <w:pPr>
      <w:spacing w:before="240" w:after="120"/>
    </w:pPr>
    <w:rPr>
      <w:rFonts w:ascii="Arial" w:hAnsi="Arial"/>
      <w:sz w:val="28"/>
    </w:rPr>
  </w:style>
  <w:style w:type="paragraph" w:customStyle="1" w:styleId="Seznamoslovan0">
    <w:name w:val="Seznam o?íslovaný"/>
    <w:basedOn w:val="Zkladntext1"/>
    <w:rsid w:val="00A841BA"/>
    <w:pPr>
      <w:spacing w:line="216" w:lineRule="auto"/>
      <w:ind w:left="480" w:hanging="480"/>
    </w:pPr>
  </w:style>
  <w:style w:type="paragraph" w:customStyle="1" w:styleId="Normln2">
    <w:name w:val="Normální2"/>
    <w:basedOn w:val="WW-Vchoz"/>
    <w:rsid w:val="00A841BA"/>
    <w:pPr>
      <w:spacing w:line="228" w:lineRule="auto"/>
    </w:pPr>
    <w:rPr>
      <w:sz w:val="24"/>
    </w:rPr>
  </w:style>
  <w:style w:type="paragraph" w:styleId="Zhlav">
    <w:name w:val="header"/>
    <w:basedOn w:val="Normln"/>
    <w:semiHidden/>
    <w:rsid w:val="00A841BA"/>
    <w:pPr>
      <w:suppressLineNumbers/>
      <w:tabs>
        <w:tab w:val="center" w:pos="4818"/>
        <w:tab w:val="right" w:pos="9637"/>
      </w:tabs>
    </w:pPr>
  </w:style>
  <w:style w:type="paragraph" w:customStyle="1" w:styleId="WW-Zhlav">
    <w:name w:val="WW-Záhlaví"/>
    <w:basedOn w:val="Normln1"/>
    <w:rsid w:val="00A841BA"/>
    <w:pPr>
      <w:tabs>
        <w:tab w:val="center" w:pos="4818"/>
        <w:tab w:val="right" w:pos="9632"/>
      </w:tabs>
    </w:pPr>
  </w:style>
  <w:style w:type="paragraph" w:customStyle="1" w:styleId="WW-Zhlav1">
    <w:name w:val="WW-Záhlaví1"/>
    <w:basedOn w:val="WW-Vchoz"/>
    <w:rsid w:val="00A841BA"/>
    <w:pPr>
      <w:tabs>
        <w:tab w:val="center" w:pos="4793"/>
        <w:tab w:val="right" w:pos="9586"/>
      </w:tabs>
    </w:pPr>
  </w:style>
  <w:style w:type="paragraph" w:styleId="Zpat">
    <w:name w:val="footer"/>
    <w:basedOn w:val="Normln"/>
    <w:link w:val="ZpatChar"/>
    <w:uiPriority w:val="99"/>
    <w:rsid w:val="00A841BA"/>
    <w:pPr>
      <w:suppressLineNumbers/>
      <w:tabs>
        <w:tab w:val="center" w:pos="4818"/>
        <w:tab w:val="right" w:pos="9637"/>
      </w:tabs>
    </w:pPr>
  </w:style>
  <w:style w:type="paragraph" w:customStyle="1" w:styleId="WW-Zpat">
    <w:name w:val="WW-Zápatí"/>
    <w:basedOn w:val="Normln1"/>
    <w:rsid w:val="00A841BA"/>
    <w:pPr>
      <w:tabs>
        <w:tab w:val="center" w:pos="4818"/>
        <w:tab w:val="right" w:pos="9632"/>
      </w:tabs>
    </w:pPr>
  </w:style>
  <w:style w:type="paragraph" w:customStyle="1" w:styleId="WW-Zpat1">
    <w:name w:val="WW-Zápatí1"/>
    <w:basedOn w:val="WW-Vchoz"/>
    <w:rsid w:val="00A841BA"/>
    <w:pPr>
      <w:tabs>
        <w:tab w:val="center" w:pos="4793"/>
        <w:tab w:val="right" w:pos="9586"/>
      </w:tabs>
    </w:pPr>
  </w:style>
  <w:style w:type="paragraph" w:styleId="Textbubliny">
    <w:name w:val="Balloon Text"/>
    <w:basedOn w:val="Normln1"/>
    <w:rsid w:val="00A841BA"/>
    <w:rPr>
      <w:rFonts w:ascii="Tahoma" w:hAnsi="Tahoma"/>
      <w:sz w:val="16"/>
    </w:rPr>
  </w:style>
  <w:style w:type="character" w:styleId="Hypertextovodkaz">
    <w:name w:val="Hyperlink"/>
    <w:semiHidden/>
    <w:rsid w:val="00222092"/>
    <w:rPr>
      <w:color w:val="000080"/>
      <w:u w:val="single"/>
    </w:rPr>
  </w:style>
  <w:style w:type="paragraph" w:styleId="Bezmezer">
    <w:name w:val="No Spacing"/>
    <w:uiPriority w:val="1"/>
    <w:qFormat/>
    <w:rsid w:val="004622AA"/>
    <w:rPr>
      <w:rFonts w:ascii="Calibri" w:eastAsia="Calibri" w:hAnsi="Calibri"/>
      <w:sz w:val="22"/>
      <w:szCs w:val="22"/>
      <w:lang w:eastAsia="en-US"/>
    </w:rPr>
  </w:style>
  <w:style w:type="paragraph" w:styleId="Odstavecseseznamem">
    <w:name w:val="List Paragraph"/>
    <w:basedOn w:val="Normln"/>
    <w:uiPriority w:val="34"/>
    <w:qFormat/>
    <w:rsid w:val="00F8150F"/>
    <w:pPr>
      <w:ind w:left="708"/>
    </w:pPr>
  </w:style>
  <w:style w:type="table" w:styleId="Mkatabulky">
    <w:name w:val="Table Grid"/>
    <w:basedOn w:val="Normlntabulka"/>
    <w:uiPriority w:val="59"/>
    <w:rsid w:val="0057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709D1"/>
  </w:style>
  <w:style w:type="character" w:styleId="Odkaznakoment">
    <w:name w:val="annotation reference"/>
    <w:basedOn w:val="Standardnpsmoodstavce"/>
    <w:uiPriority w:val="99"/>
    <w:semiHidden/>
    <w:unhideWhenUsed/>
    <w:rsid w:val="005E01EB"/>
    <w:rPr>
      <w:sz w:val="16"/>
      <w:szCs w:val="16"/>
    </w:rPr>
  </w:style>
  <w:style w:type="paragraph" w:styleId="Textkomente">
    <w:name w:val="annotation text"/>
    <w:basedOn w:val="Normln"/>
    <w:link w:val="TextkomenteChar"/>
    <w:uiPriority w:val="99"/>
    <w:semiHidden/>
    <w:unhideWhenUsed/>
    <w:rsid w:val="005E01EB"/>
  </w:style>
  <w:style w:type="character" w:customStyle="1" w:styleId="TextkomenteChar">
    <w:name w:val="Text komentáře Char"/>
    <w:basedOn w:val="Standardnpsmoodstavce"/>
    <w:link w:val="Textkomente"/>
    <w:uiPriority w:val="99"/>
    <w:semiHidden/>
    <w:rsid w:val="005E01EB"/>
  </w:style>
  <w:style w:type="paragraph" w:styleId="Pedmtkomente">
    <w:name w:val="annotation subject"/>
    <w:basedOn w:val="Textkomente"/>
    <w:next w:val="Textkomente"/>
    <w:link w:val="PedmtkomenteChar"/>
    <w:uiPriority w:val="99"/>
    <w:semiHidden/>
    <w:unhideWhenUsed/>
    <w:rsid w:val="005E01EB"/>
    <w:rPr>
      <w:b/>
      <w:bCs/>
    </w:rPr>
  </w:style>
  <w:style w:type="character" w:customStyle="1" w:styleId="PedmtkomenteChar">
    <w:name w:val="Předmět komentáře Char"/>
    <w:basedOn w:val="TextkomenteChar"/>
    <w:link w:val="Pedmtkomente"/>
    <w:uiPriority w:val="99"/>
    <w:semiHidden/>
    <w:rsid w:val="005E01EB"/>
    <w:rPr>
      <w:b/>
      <w:bCs/>
    </w:rPr>
  </w:style>
  <w:style w:type="character" w:customStyle="1" w:styleId="ZkladntextChar">
    <w:name w:val="Základní text Char"/>
    <w:link w:val="Zkladntext"/>
    <w:rsid w:val="00587048"/>
  </w:style>
  <w:style w:type="paragraph" w:styleId="Zkladntextodsazen">
    <w:name w:val="Body Text Indent"/>
    <w:basedOn w:val="Normln"/>
    <w:link w:val="ZkladntextodsazenChar"/>
    <w:uiPriority w:val="99"/>
    <w:semiHidden/>
    <w:unhideWhenUsed/>
    <w:rsid w:val="0002467D"/>
    <w:pPr>
      <w:spacing w:after="120"/>
      <w:ind w:left="283"/>
    </w:pPr>
  </w:style>
  <w:style w:type="character" w:customStyle="1" w:styleId="ZkladntextodsazenChar">
    <w:name w:val="Základní text odsazený Char"/>
    <w:basedOn w:val="Standardnpsmoodstavce"/>
    <w:link w:val="Zkladntextodsazen"/>
    <w:uiPriority w:val="99"/>
    <w:semiHidden/>
    <w:rsid w:val="000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5976">
      <w:bodyDiv w:val="1"/>
      <w:marLeft w:val="0"/>
      <w:marRight w:val="0"/>
      <w:marTop w:val="0"/>
      <w:marBottom w:val="0"/>
      <w:divBdr>
        <w:top w:val="none" w:sz="0" w:space="0" w:color="auto"/>
        <w:left w:val="none" w:sz="0" w:space="0" w:color="auto"/>
        <w:bottom w:val="none" w:sz="0" w:space="0" w:color="auto"/>
        <w:right w:val="none" w:sz="0" w:space="0" w:color="auto"/>
      </w:divBdr>
    </w:div>
    <w:div w:id="17867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windowholding.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2606</Words>
  <Characters>15381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Window Holding a.s.</Company>
  <LinksUpToDate>false</LinksUpToDate>
  <CharactersWithSpaces>17952</CharactersWithSpaces>
  <SharedDoc>false</SharedDoc>
  <HLinks>
    <vt:vector size="12" baseType="variant">
      <vt:variant>
        <vt:i4>1769499</vt:i4>
      </vt:variant>
      <vt:variant>
        <vt:i4>3</vt:i4>
      </vt:variant>
      <vt:variant>
        <vt:i4>0</vt:i4>
      </vt:variant>
      <vt:variant>
        <vt:i4>5</vt:i4>
      </vt:variant>
      <vt:variant>
        <vt:lpwstr>http://www.windowholding.cz/</vt:lpwstr>
      </vt:variant>
      <vt:variant>
        <vt:lpwstr/>
      </vt:variant>
      <vt:variant>
        <vt:i4>6684756</vt:i4>
      </vt:variant>
      <vt:variant>
        <vt:i4>0</vt:i4>
      </vt:variant>
      <vt:variant>
        <vt:i4>0</vt:i4>
      </vt:variant>
      <vt:variant>
        <vt:i4>5</vt:i4>
      </vt:variant>
      <vt:variant>
        <vt:lpwstr>mailto:info@windowholding.cz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Jan TomaĹˇica</dc:creator>
  <cp:lastModifiedBy>poupe</cp:lastModifiedBy>
  <cp:revision>5</cp:revision>
  <cp:lastPrinted>2020-11-10T07:01:00Z</cp:lastPrinted>
  <dcterms:created xsi:type="dcterms:W3CDTF">2020-12-07T12:59:00Z</dcterms:created>
  <dcterms:modified xsi:type="dcterms:W3CDTF">2020-12-07T13:32:00Z</dcterms:modified>
</cp:coreProperties>
</file>