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rsidR="00CF17C0" w:rsidRPr="00D06D0F" w:rsidRDefault="00CF17C0" w:rsidP="000B0AA7">
      <w:pPr>
        <w:pStyle w:val="VnitrniText"/>
        <w:ind w:firstLine="0"/>
      </w:pPr>
      <w:r w:rsidRPr="00D06D0F">
        <w:t>DIČ: CZ</w:t>
      </w:r>
      <w:r w:rsidR="00A21E6E" w:rsidRPr="00D06D0F">
        <w:t>01312774</w:t>
      </w:r>
    </w:p>
    <w:p w:rsidR="00BC17A6" w:rsidRPr="00D06D0F" w:rsidRDefault="008445AB" w:rsidP="000B0AA7">
      <w:pPr>
        <w:pStyle w:val="VnitrniText"/>
        <w:ind w:firstLine="0"/>
      </w:pPr>
      <w:r>
        <w:t>Jednající:</w:t>
      </w:r>
      <w:r w:rsidR="00FB6E4E" w:rsidRPr="00D06D0F">
        <w:t xml:space="preserve"> </w:t>
      </w:r>
      <w:r w:rsidR="00BC17A6" w:rsidRPr="00D06D0F">
        <w:t>Ing. Renata Číhalová, ředitelka Krajského pozemkového úřadu pro Jihomoravský kraj</w:t>
      </w:r>
    </w:p>
    <w:p w:rsidR="00FB6E4E" w:rsidRPr="00D06D0F" w:rsidRDefault="00BC17A6" w:rsidP="000B0AA7">
      <w:pPr>
        <w:pStyle w:val="VnitrniText"/>
        <w:ind w:firstLine="0"/>
      </w:pPr>
      <w:r w:rsidRPr="00D06D0F">
        <w:t>adresa Hroznová 17, 60300 Brno</w:t>
      </w:r>
    </w:p>
    <w:p w:rsidR="008445AB" w:rsidRDefault="008445AB" w:rsidP="000B0AA7">
      <w:pPr>
        <w:pStyle w:val="VnitrniText"/>
        <w:ind w:firstLine="0"/>
      </w:pPr>
      <w:r>
        <w:rPr>
          <w:color w:val="000000"/>
        </w:rPr>
        <w:t xml:space="preserve">na základě oprávnění </w:t>
      </w:r>
      <w:r w:rsidR="0057089B" w:rsidRPr="00905096">
        <w:t>vyplývajícího z platného Podpisového řádu Státního pozemkového úřadu účinného ke dni právního jednání</w:t>
      </w:r>
      <w:r w:rsidRPr="00D06D0F">
        <w:t xml:space="preserve"> </w:t>
      </w:r>
    </w:p>
    <w:p w:rsidR="00CF17C0" w:rsidRPr="00D06D0F" w:rsidRDefault="00CF17C0" w:rsidP="000B0AA7">
      <w:pPr>
        <w:pStyle w:val="VnitrniText"/>
        <w:ind w:firstLine="0"/>
      </w:pPr>
      <w:r w:rsidRPr="00D06D0F">
        <w:t>(dále jen ”</w:t>
      </w:r>
      <w:r w:rsidR="00F65859" w:rsidRPr="00F65859">
        <w:t xml:space="preserve"> předávající</w:t>
      </w:r>
      <w:r w:rsidRPr="00D06D0F">
        <w:t>”)</w:t>
      </w:r>
    </w:p>
    <w:p w:rsidR="00BC17A6" w:rsidRPr="00D06D0F" w:rsidRDefault="00BC17A6" w:rsidP="000B0AA7">
      <w:pPr>
        <w:pStyle w:val="VnitrniText"/>
        <w:ind w:firstLine="0"/>
      </w:pPr>
    </w:p>
    <w:p w:rsidR="00CF17C0" w:rsidRPr="00D06D0F" w:rsidRDefault="00CF17C0" w:rsidP="000B0AA7">
      <w:pPr>
        <w:pStyle w:val="VnitrniText"/>
        <w:ind w:firstLine="0"/>
      </w:pPr>
      <w:r w:rsidRPr="00D06D0F">
        <w:t>a</w:t>
      </w:r>
    </w:p>
    <w:p w:rsidR="00BC17A6" w:rsidRPr="00D06D0F" w:rsidRDefault="00BC17A6" w:rsidP="000B0AA7">
      <w:pPr>
        <w:pStyle w:val="VnitrniText"/>
        <w:ind w:firstLine="0"/>
      </w:pPr>
    </w:p>
    <w:p w:rsidR="00BC17A6" w:rsidRPr="00D06D0F" w:rsidRDefault="00BC17A6" w:rsidP="000B0AA7">
      <w:pPr>
        <w:pStyle w:val="VnitrniText"/>
        <w:ind w:firstLine="0"/>
      </w:pPr>
      <w:r w:rsidRPr="00D06D0F">
        <w:rPr>
          <w:b/>
        </w:rPr>
        <w:t xml:space="preserve">Povodí Moravy, </w:t>
      </w:r>
      <w:proofErr w:type="spellStart"/>
      <w:r w:rsidRPr="00D06D0F">
        <w:rPr>
          <w:b/>
        </w:rPr>
        <w:t>s.p</w:t>
      </w:r>
      <w:proofErr w:type="spellEnd"/>
      <w:r w:rsidRPr="00D06D0F">
        <w:rPr>
          <w:b/>
        </w:rPr>
        <w:t>.</w:t>
      </w:r>
    </w:p>
    <w:p w:rsidR="00B75A5D" w:rsidRDefault="00B75A5D" w:rsidP="00B75A5D">
      <w:pPr>
        <w:pStyle w:val="VnitrniText"/>
        <w:ind w:firstLine="0"/>
      </w:pPr>
      <w:r>
        <w:t xml:space="preserve">se sídlem Dřevařská 932/11, Veveří, 602 00 Brno který zastupuje </w:t>
      </w:r>
      <w:proofErr w:type="spellStart"/>
      <w:r w:rsidR="00442D65">
        <w:t>xxxxxxx</w:t>
      </w:r>
      <w:proofErr w:type="spellEnd"/>
      <w:r>
        <w:t xml:space="preserve">, generální ředitel k podpisu smlouvy pověřen </w:t>
      </w:r>
      <w:proofErr w:type="spellStart"/>
      <w:r w:rsidR="00F32973">
        <w:t>xxxxxxxxx</w:t>
      </w:r>
      <w:proofErr w:type="spellEnd"/>
      <w:r>
        <w:t>, ředitel závodu Střední Morava zapsaný v Obchodním rejstříku vedeném Krajským soudem v Brně oddíl A, vložka 13565 IČO: 70890013, DIČ: CZ70890013</w:t>
      </w:r>
    </w:p>
    <w:p w:rsidR="00BC17A6" w:rsidRPr="00D06D0F" w:rsidRDefault="00B75A5D" w:rsidP="00B75A5D">
      <w:pPr>
        <w:pStyle w:val="VnitrniText"/>
        <w:ind w:firstLine="0"/>
      </w:pPr>
      <w:r w:rsidRPr="00D06D0F">
        <w:t xml:space="preserve"> </w:t>
      </w:r>
      <w:r w:rsidR="00BC17A6" w:rsidRPr="00D06D0F">
        <w:t>(dále jen "přejímající")</w:t>
      </w:r>
      <w:bookmarkStart w:id="0" w:name="_GoBack"/>
      <w:bookmarkEnd w:id="0"/>
    </w:p>
    <w:p w:rsidR="00BC17A6" w:rsidRPr="00D06D0F" w:rsidRDefault="00BC17A6" w:rsidP="000B0AA7">
      <w:pPr>
        <w:pStyle w:val="VnitrniText"/>
        <w:ind w:firstLine="0"/>
      </w:pPr>
    </w:p>
    <w:p w:rsidR="00CF17C0" w:rsidRPr="00D06D0F" w:rsidRDefault="00CF17C0" w:rsidP="000B0AA7">
      <w:pPr>
        <w:pStyle w:val="VnitrniText"/>
        <w:ind w:firstLine="0"/>
      </w:pPr>
    </w:p>
    <w:p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 14 a násl. vyhlášky č. 62/2001 Sb., o hospodaření organizačních složek státu a státních organizací s majetkem státu, ve znění pozdějších předpisů a přejímající podle zákona č. 77/1997 Sb., o státním podniku,</w:t>
      </w:r>
      <w:r w:rsidR="008C0667">
        <w:t xml:space="preserve"> </w:t>
      </w:r>
      <w:r>
        <w:t>ve znění pozdějších předpisů</w:t>
      </w:r>
      <w:r w:rsidRPr="002350B4">
        <w:t>, tuto</w:t>
      </w:r>
    </w:p>
    <w:p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rsidR="00CF17C0" w:rsidRDefault="00CF17C0" w:rsidP="001274AE"/>
    <w:p w:rsidR="00830569" w:rsidRPr="00D06D0F" w:rsidRDefault="00830569" w:rsidP="001274AE"/>
    <w:p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1003H20/59</w:t>
      </w:r>
    </w:p>
    <w:p w:rsidR="00CF17C0" w:rsidRPr="00D06D0F" w:rsidRDefault="00CF17C0" w:rsidP="00D06D0F"/>
    <w:p w:rsidR="00CF17C0" w:rsidRPr="00D06D0F" w:rsidRDefault="00CF17C0" w:rsidP="00D06D0F"/>
    <w:p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m pozemk</w:t>
      </w:r>
      <w:r>
        <w:t>em</w:t>
      </w:r>
      <w:r w:rsidRPr="00411A01">
        <w:t xml:space="preserve"> ve vlastnictví státu:</w:t>
      </w:r>
    </w:p>
    <w:p w:rsidR="008505AD" w:rsidRPr="00D06D0F" w:rsidRDefault="008505AD" w:rsidP="000B0AA7">
      <w:pPr>
        <w:pStyle w:val="VnitrniText"/>
        <w:ind w:firstLine="0"/>
      </w:pPr>
      <w:r w:rsidRPr="00D06D0F">
        <w:t>Pozemek:</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Bořetice</w:t>
      </w:r>
      <w:r w:rsidRPr="00257EB0">
        <w:rPr>
          <w:rStyle w:val="tabulkyNemovitosti"/>
        </w:rPr>
        <w:tab/>
      </w:r>
      <w:proofErr w:type="spellStart"/>
      <w:r w:rsidRPr="00257EB0">
        <w:rPr>
          <w:rStyle w:val="tabulkyNemovitosti"/>
        </w:rPr>
        <w:t>Bořetice</w:t>
      </w:r>
      <w:proofErr w:type="spellEnd"/>
      <w:r w:rsidRPr="00257EB0">
        <w:rPr>
          <w:rStyle w:val="tabulkyNemovitosti"/>
        </w:rPr>
        <w:t xml:space="preserve"> u Hustopečí</w:t>
      </w:r>
      <w:r w:rsidRPr="00257EB0">
        <w:rPr>
          <w:rStyle w:val="tabulkyNemovitosti"/>
        </w:rPr>
        <w:tab/>
        <w:t>2201/30</w:t>
      </w:r>
      <w:r w:rsidRPr="00257EB0">
        <w:rPr>
          <w:rStyle w:val="tabulkyNemovitosti"/>
        </w:rPr>
        <w:tab/>
        <w:t>trvalý travní porost</w:t>
      </w:r>
      <w:r w:rsidRPr="00257EB0">
        <w:rPr>
          <w:rStyle w:val="tabulkyNemovitosti"/>
        </w:rPr>
        <w:tab/>
        <w:t>10002</w:t>
      </w:r>
    </w:p>
    <w:p w:rsidR="007431BA" w:rsidRPr="007431BA" w:rsidRDefault="007431BA" w:rsidP="00112F3C">
      <w:pPr>
        <w:pStyle w:val="cary"/>
      </w:pPr>
      <w:r w:rsidRPr="007431BA">
        <w:t>-------------------------------------------------------------------------------------------------------------------------------------</w:t>
      </w:r>
    </w:p>
    <w:p w:rsidR="009B091D" w:rsidRDefault="009B091D" w:rsidP="009B091D">
      <w:pPr>
        <w:pStyle w:val="VnitrniText"/>
        <w:ind w:firstLine="0"/>
      </w:pPr>
      <w:r>
        <w:t>zapsaný na výše uvedeném LV u Katastrálního úřadu pro Jihomoravský kraj, Katastrální pracoviště Hustopeče.</w:t>
      </w:r>
    </w:p>
    <w:p w:rsidR="008D5012" w:rsidRDefault="008D5012" w:rsidP="000B0AA7">
      <w:pPr>
        <w:pStyle w:val="VnitrniText"/>
        <w:ind w:firstLine="0"/>
      </w:pPr>
    </w:p>
    <w:p w:rsidR="00D4325F" w:rsidRPr="00D06D0F" w:rsidRDefault="00D4325F" w:rsidP="000B0AA7">
      <w:pPr>
        <w:pStyle w:val="VnitrniText"/>
        <w:ind w:firstLine="0"/>
        <w:rPr>
          <w:rFonts w:cs="Times New Roman"/>
        </w:rPr>
      </w:pPr>
    </w:p>
    <w:p w:rsidR="006E33CA" w:rsidRPr="00F1451D" w:rsidRDefault="006E33CA" w:rsidP="00D06D0F">
      <w:pPr>
        <w:pStyle w:val="para"/>
        <w:rPr>
          <w:rFonts w:ascii="Arial" w:hAnsi="Arial" w:cs="Arial"/>
          <w:sz w:val="20"/>
        </w:rPr>
      </w:pPr>
      <w:r w:rsidRPr="00F1451D">
        <w:rPr>
          <w:rFonts w:ascii="Arial" w:hAnsi="Arial" w:cs="Arial"/>
          <w:sz w:val="20"/>
        </w:rPr>
        <w:t>II.</w:t>
      </w:r>
    </w:p>
    <w:p w:rsidR="00F65859" w:rsidRDefault="00F65859" w:rsidP="006D1A0C">
      <w:pPr>
        <w:pStyle w:val="VnitrniText"/>
        <w:ind w:firstLine="0"/>
      </w:pPr>
      <w:r w:rsidRPr="002350B4">
        <w:t>Přejímající prohlašuje:</w:t>
      </w:r>
    </w:p>
    <w:p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rsidR="0038399F" w:rsidRDefault="0038399F" w:rsidP="006D1A0C">
      <w:pPr>
        <w:pStyle w:val="VnitrniText"/>
      </w:pPr>
    </w:p>
    <w:p w:rsidR="00F65859" w:rsidRDefault="006D1A0C" w:rsidP="006D1A0C">
      <w:pPr>
        <w:pStyle w:val="VnitrniText"/>
      </w:pPr>
      <w:r>
        <w:t xml:space="preserve">2. </w:t>
      </w:r>
      <w:r w:rsidR="00F65859" w:rsidRPr="00AF03B3">
        <w:t xml:space="preserve">že pozemek uvedený v čl. I. této smlouvy potřebuje pro zabezpečení </w:t>
      </w:r>
      <w:r w:rsidR="00F65859" w:rsidRPr="00EE4E00">
        <w:t xml:space="preserve">výkonu </w:t>
      </w:r>
      <w:r w:rsidR="00F65859">
        <w:t>své působnosti a činnosti,</w:t>
      </w:r>
    </w:p>
    <w:p w:rsidR="0038399F" w:rsidRPr="00AF03B3" w:rsidRDefault="0038399F" w:rsidP="006D1A0C">
      <w:pPr>
        <w:pStyle w:val="VnitrniText"/>
      </w:pPr>
    </w:p>
    <w:p w:rsidR="00F65859" w:rsidRDefault="00F65859" w:rsidP="006D1A0C">
      <w:pPr>
        <w:pStyle w:val="VnitrniText"/>
      </w:pPr>
      <w:r>
        <w:t>3</w:t>
      </w:r>
      <w:r w:rsidR="006D1A0C">
        <w:t>.</w:t>
      </w:r>
      <w:r>
        <w:t xml:space="preserve"> že pozemek se nachází v korytě vodního toku Járek, IDVT 10193828, ČHP 4-17-01-0420.</w:t>
      </w:r>
    </w:p>
    <w:p w:rsidR="00F65859" w:rsidRPr="00057863" w:rsidRDefault="00F65859" w:rsidP="006D1A0C">
      <w:pPr>
        <w:pStyle w:val="VnitrniText"/>
      </w:pPr>
    </w:p>
    <w:p w:rsidR="005C5AF6" w:rsidRPr="005C5AF6" w:rsidRDefault="005C5AF6" w:rsidP="00F65859">
      <w:pPr>
        <w:pStyle w:val="VnitrniText"/>
      </w:pPr>
    </w:p>
    <w:p w:rsidR="006E33CA" w:rsidRPr="00F1451D" w:rsidRDefault="006E33CA" w:rsidP="006069E5">
      <w:pPr>
        <w:pStyle w:val="para"/>
        <w:rPr>
          <w:rFonts w:ascii="Arial" w:hAnsi="Arial" w:cs="Arial"/>
          <w:sz w:val="20"/>
        </w:rPr>
      </w:pPr>
      <w:r w:rsidRPr="00F1451D">
        <w:rPr>
          <w:rFonts w:ascii="Arial" w:hAnsi="Arial" w:cs="Arial"/>
          <w:sz w:val="20"/>
        </w:rPr>
        <w:t>III.</w:t>
      </w:r>
    </w:p>
    <w:p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rsidR="00CF17C0" w:rsidRPr="00D06D0F" w:rsidRDefault="00D4325F" w:rsidP="000B0AA7">
      <w:pPr>
        <w:pStyle w:val="VnitrniText"/>
      </w:pPr>
      <w:r w:rsidRPr="00D06D0F">
        <w:t xml:space="preserve"> </w:t>
      </w:r>
    </w:p>
    <w:p w:rsidR="00864B6B" w:rsidRPr="00F1451D" w:rsidRDefault="00864B6B" w:rsidP="006069E5">
      <w:pPr>
        <w:pStyle w:val="para"/>
        <w:rPr>
          <w:rFonts w:ascii="Arial" w:hAnsi="Arial" w:cs="Arial"/>
          <w:sz w:val="20"/>
        </w:rPr>
      </w:pPr>
      <w:r w:rsidRPr="00F1451D">
        <w:rPr>
          <w:rFonts w:ascii="Arial" w:hAnsi="Arial" w:cs="Arial"/>
          <w:sz w:val="20"/>
        </w:rPr>
        <w:lastRenderedPageBreak/>
        <w:t>IV.</w:t>
      </w:r>
    </w:p>
    <w:p w:rsidR="00864B6B" w:rsidRDefault="00864B6B" w:rsidP="00864B6B">
      <w:pPr>
        <w:pStyle w:val="VnitrniText"/>
      </w:pPr>
      <w:r>
        <w:t>Příslušnost hospodařit</w:t>
      </w:r>
      <w:r w:rsidRPr="002350B4">
        <w:t xml:space="preserve"> k pozemku uvedenému v čl. I. </w:t>
      </w:r>
      <w:r w:rsidRPr="00D4409F">
        <w:t>předávajícímu</w:t>
      </w:r>
      <w:r w:rsidRPr="002350B4">
        <w:t xml:space="preserve"> zanikne a </w:t>
      </w:r>
      <w:r w:rsidR="004331FA">
        <w:t>přejímajícímu vznikne k pozemku</w:t>
      </w:r>
      <w:r w:rsidRPr="002350B4">
        <w:t xml:space="preserve"> </w:t>
      </w:r>
      <w:r>
        <w:t xml:space="preserve">právo hospodařit </w:t>
      </w:r>
      <w:r w:rsidRPr="002350B4">
        <w:t>dnem</w:t>
      </w:r>
      <w:r w:rsidR="00D544C8">
        <w:t xml:space="preserve"> podání návrhu na změnu v katastru nemovitostí.</w:t>
      </w:r>
    </w:p>
    <w:p w:rsidR="00864B6B" w:rsidRDefault="00864B6B" w:rsidP="00864B6B">
      <w:pPr>
        <w:pStyle w:val="VnitrniText"/>
      </w:pPr>
    </w:p>
    <w:p w:rsidR="00864B6B" w:rsidRPr="00F1451D" w:rsidRDefault="00864B6B" w:rsidP="00864B6B">
      <w:pPr>
        <w:pStyle w:val="para"/>
        <w:rPr>
          <w:rFonts w:ascii="Arial" w:hAnsi="Arial" w:cs="Arial"/>
          <w:sz w:val="20"/>
        </w:rPr>
      </w:pPr>
      <w:r w:rsidRPr="00F1451D">
        <w:rPr>
          <w:rFonts w:ascii="Arial" w:hAnsi="Arial" w:cs="Arial"/>
          <w:sz w:val="20"/>
        </w:rPr>
        <w:t>V.</w:t>
      </w:r>
    </w:p>
    <w:p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w:t>
      </w:r>
      <w:r w:rsidR="008C0667">
        <w:t xml:space="preserve"> </w:t>
      </w:r>
      <w:r w:rsidRPr="002774C6">
        <w:t>Sb</w:t>
      </w:r>
      <w:r w:rsidR="008C0667">
        <w:t>.</w:t>
      </w:r>
      <w:r w:rsidR="00864B6B" w:rsidRPr="00D4409F">
        <w:t xml:space="preserve"> </w:t>
      </w:r>
    </w:p>
    <w:p w:rsidR="006C0E9D" w:rsidRDefault="006C0E9D" w:rsidP="00864B6B">
      <w:pPr>
        <w:pStyle w:val="VnitrniText"/>
      </w:pPr>
    </w:p>
    <w:p w:rsidR="00C708DD" w:rsidRPr="00080A5E" w:rsidRDefault="00C708DD" w:rsidP="00C708DD">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6C0E9D">
        <w:rPr>
          <w:color w:val="000000"/>
        </w:rPr>
        <w:t> </w:t>
      </w:r>
      <w:r w:rsidRPr="00080A5E">
        <w:rPr>
          <w:color w:val="000000"/>
        </w:rPr>
        <w:t>563/1991 Sb., o účetnictví, ve znění pozdějších předpisů, činí:</w:t>
      </w:r>
    </w:p>
    <w:p w:rsidR="00C708DD" w:rsidRDefault="00C708DD" w:rsidP="00C708DD">
      <w:pPr>
        <w:pStyle w:val="VnitrniText"/>
        <w:rPr>
          <w:color w:val="000000"/>
        </w:rPr>
      </w:pPr>
    </w:p>
    <w:p w:rsidR="00654281" w:rsidRDefault="00654281" w:rsidP="00654281">
      <w:pPr>
        <w:pStyle w:val="VnitrniText"/>
        <w:ind w:firstLine="0"/>
      </w:pPr>
      <w:r>
        <w:t>Pozemek:</w:t>
      </w:r>
    </w:p>
    <w:p w:rsidR="00654281" w:rsidRDefault="00654281" w:rsidP="00654281">
      <w:pPr>
        <w:pStyle w:val="cary"/>
      </w:pPr>
      <w:r>
        <w:t>-------------------------------------------------------------------------------------------------------------------------------------</w:t>
      </w:r>
    </w:p>
    <w:p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rsidR="00654281" w:rsidRPr="00654281" w:rsidRDefault="00654281" w:rsidP="00654281">
      <w:pPr>
        <w:pStyle w:val="cary"/>
      </w:pPr>
      <w:r>
        <w:t>-------------------------------------------------------------------------------------------------------------------------------------</w:t>
      </w:r>
    </w:p>
    <w:p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Bořetice u Hustopečí</w:t>
      </w:r>
      <w:r w:rsidRPr="00654281">
        <w:rPr>
          <w:rStyle w:val="Styl11b"/>
          <w:sz w:val="16"/>
          <w:szCs w:val="16"/>
        </w:rPr>
        <w:tab/>
        <w:t>2201/30</w:t>
      </w:r>
      <w:r w:rsidRPr="00654281">
        <w:rPr>
          <w:rStyle w:val="Styl11b"/>
          <w:sz w:val="16"/>
          <w:szCs w:val="16"/>
        </w:rPr>
        <w:tab/>
        <w:t>3 916,50 Kč</w:t>
      </w:r>
    </w:p>
    <w:p w:rsidR="00654281" w:rsidRPr="00654281" w:rsidRDefault="00654281" w:rsidP="00654281">
      <w:pPr>
        <w:pStyle w:val="cary"/>
      </w:pPr>
      <w:r>
        <w:t>-------------------------------------------------------------------------------------------------------------------------------------</w:t>
      </w:r>
    </w:p>
    <w:p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3 916,50 Kč</w:t>
      </w:r>
    </w:p>
    <w:p w:rsidR="00654281" w:rsidRDefault="00654281" w:rsidP="00654281">
      <w:pPr>
        <w:pStyle w:val="VnitrniText"/>
        <w:ind w:firstLine="0"/>
      </w:pPr>
    </w:p>
    <w:p w:rsidR="00654281" w:rsidRPr="00654281" w:rsidRDefault="00654281" w:rsidP="00654281">
      <w:pPr>
        <w:pStyle w:val="VnitrniText"/>
        <w:ind w:firstLine="0"/>
        <w:rPr>
          <w:rFonts w:cs="Times New Roman"/>
        </w:rPr>
      </w:pPr>
    </w:p>
    <w:p w:rsidR="00C708DD" w:rsidRDefault="00C708DD" w:rsidP="00864B6B">
      <w:pPr>
        <w:pStyle w:val="VnitrniText"/>
      </w:pPr>
    </w:p>
    <w:p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rsidR="0037157C" w:rsidRDefault="00A66E77" w:rsidP="000B0AA7">
      <w:pPr>
        <w:pStyle w:val="VnitrniText"/>
      </w:pPr>
      <w:r>
        <w:t>P</w:t>
      </w:r>
      <w:r w:rsidR="00A756DA">
        <w:t>ře</w:t>
      </w:r>
      <w:r>
        <w:t xml:space="preserve">dávající upozorňuje </w:t>
      </w:r>
      <w:r w:rsidR="00090E2C">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rsidR="001D73FD" w:rsidRPr="00D06D0F" w:rsidRDefault="001D73FD" w:rsidP="000B0AA7">
      <w:pPr>
        <w:pStyle w:val="VnitrniText"/>
      </w:pPr>
    </w:p>
    <w:p w:rsidR="00C8663B" w:rsidRDefault="00C8663B" w:rsidP="00EB6C54">
      <w:pPr>
        <w:pStyle w:val="VnitrniText"/>
      </w:pPr>
      <w:r>
        <w:t>2</w:t>
      </w:r>
      <w:r w:rsidR="003316EA">
        <w:t>.</w:t>
      </w:r>
      <w:r>
        <w:t xml:space="preserve">  Užívací vztah k předávané nemovitosti je řešen nájemní smlouvou č. 184N03/59, uzavřenou s</w:t>
      </w:r>
      <w:r w:rsidR="008C0667">
        <w:t>e</w:t>
      </w:r>
      <w:r>
        <w:t xml:space="preserve"> Zemědělským družstvem Bořetice, jakožto nájemcem. S obsahem nájemní smlouvy byl přejímající seznámen před podpisem této smlouvy, což stvrzuje svým podpisem.</w:t>
      </w:r>
    </w:p>
    <w:p w:rsidR="001D73FD" w:rsidRDefault="001D73FD" w:rsidP="00EB6C54">
      <w:pPr>
        <w:pStyle w:val="VnitrniText"/>
      </w:pPr>
    </w:p>
    <w:p w:rsidR="001D73FD" w:rsidRDefault="001D73FD" w:rsidP="000B0AA7">
      <w:pPr>
        <w:pStyle w:val="VnitrniText"/>
      </w:pPr>
    </w:p>
    <w:p w:rsidR="0037157C" w:rsidRPr="00D06D0F" w:rsidRDefault="0037157C" w:rsidP="00EB6C54">
      <w:pPr>
        <w:pStyle w:val="VnitrniText"/>
      </w:pPr>
    </w:p>
    <w:p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rsidR="00651DC0" w:rsidRDefault="00F1451D" w:rsidP="00B75A5D">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r w:rsidR="00B75A5D">
        <w:t xml:space="preserve"> Smlouva bude v registru smluv uveřejněna předávajícím.</w:t>
      </w:r>
    </w:p>
    <w:p w:rsidR="00D4325F" w:rsidRPr="00D06D0F" w:rsidRDefault="00D4325F" w:rsidP="00D4325F"/>
    <w:p w:rsidR="00011A73" w:rsidRPr="00F1451D" w:rsidRDefault="00011A73" w:rsidP="006069E5">
      <w:pPr>
        <w:pStyle w:val="para"/>
        <w:rPr>
          <w:rFonts w:ascii="Arial" w:hAnsi="Arial" w:cs="Arial"/>
          <w:sz w:val="20"/>
        </w:rPr>
      </w:pPr>
      <w:r w:rsidRPr="00F1451D">
        <w:rPr>
          <w:rFonts w:ascii="Arial" w:hAnsi="Arial" w:cs="Arial"/>
          <w:sz w:val="20"/>
        </w:rPr>
        <w:t>VI</w:t>
      </w:r>
      <w:r w:rsidR="00651DC0" w:rsidRPr="00F1451D">
        <w:rPr>
          <w:rFonts w:ascii="Arial" w:hAnsi="Arial" w:cs="Arial"/>
          <w:sz w:val="20"/>
        </w:rPr>
        <w:t>II</w:t>
      </w:r>
      <w:r w:rsidRPr="00F1451D">
        <w:rPr>
          <w:rFonts w:ascii="Arial" w:hAnsi="Arial" w:cs="Arial"/>
          <w:sz w:val="20"/>
        </w:rPr>
        <w:t xml:space="preserve">. </w:t>
      </w:r>
    </w:p>
    <w:p w:rsidR="00651DC0" w:rsidRDefault="00651DC0" w:rsidP="00651DC0">
      <w:pPr>
        <w:pStyle w:val="VnitrniText"/>
      </w:pPr>
    </w:p>
    <w:p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rsidR="006D1A0C" w:rsidRPr="002350B4" w:rsidRDefault="006D1A0C" w:rsidP="00651DC0">
      <w:pPr>
        <w:pStyle w:val="VnitrniText"/>
      </w:pPr>
    </w:p>
    <w:p w:rsidR="00651DC0" w:rsidRDefault="00651DC0" w:rsidP="00651DC0">
      <w:pPr>
        <w:pStyle w:val="VnitrniText"/>
      </w:pPr>
      <w:r w:rsidRPr="002350B4">
        <w:t>2</w:t>
      </w:r>
      <w:r w:rsidR="006D1A0C">
        <w:t>.</w:t>
      </w:r>
      <w:r w:rsidRPr="002350B4">
        <w:t xml:space="preserve"> </w:t>
      </w:r>
      <w:r w:rsidR="00B75A5D" w:rsidRPr="00235E99">
        <w:t>T</w:t>
      </w:r>
      <w:r w:rsidR="00B75A5D">
        <w:t>ato smlouva</w:t>
      </w:r>
      <w:r w:rsidR="00B75A5D" w:rsidRPr="00235E99">
        <w:t xml:space="preserve"> je vyhotoven</w:t>
      </w:r>
      <w:r w:rsidR="00B75A5D">
        <w:t>a</w:t>
      </w:r>
      <w:r w:rsidR="00B75A5D" w:rsidRPr="00235E99">
        <w:t xml:space="preserve"> ve </w:t>
      </w:r>
      <w:r w:rsidR="00B75A5D">
        <w:t>čtyřech</w:t>
      </w:r>
      <w:r w:rsidR="00B75A5D" w:rsidRPr="00235E99">
        <w:t xml:space="preserve"> stejnopisech, z nichž jeden je určen pro předávajícího,</w:t>
      </w:r>
      <w:r w:rsidR="00B75A5D">
        <w:t xml:space="preserve"> dva</w:t>
      </w:r>
      <w:r w:rsidR="00B75A5D" w:rsidRPr="00235E99">
        <w:t xml:space="preserve"> pro přejímajícího a jeden pro příslušný katastrální úřad.</w:t>
      </w:r>
    </w:p>
    <w:p w:rsidR="006D1A0C" w:rsidRDefault="006D1A0C" w:rsidP="00651DC0">
      <w:pPr>
        <w:pStyle w:val="VnitrniText"/>
      </w:pPr>
    </w:p>
    <w:p w:rsidR="00F06433" w:rsidRDefault="0056118C" w:rsidP="00F06433">
      <w:pPr>
        <w:pStyle w:val="VnitrniText"/>
        <w:rPr>
          <w:lang w:val="en-US"/>
        </w:rPr>
      </w:pPr>
      <w:r w:rsidRPr="00AE38E1">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 registru smluv dle zákona č. 340/2015 Sb., o zvláštních podmínkách účinnosti některých smluv, uveřejňování těchto smluv a o registru smluv.</w:t>
      </w:r>
      <w:r w:rsidR="007B4E72">
        <w:rPr>
          <w:lang w:val="en-US"/>
        </w:rPr>
        <w:t xml:space="preserve"> </w:t>
      </w:r>
    </w:p>
    <w:p w:rsidR="007B4E72" w:rsidRDefault="007B4E72" w:rsidP="00F06433">
      <w:pPr>
        <w:pStyle w:val="VnitrniText"/>
        <w:rPr>
          <w:lang w:val="en-US"/>
        </w:rPr>
      </w:pPr>
    </w:p>
    <w:p w:rsidR="00F06433" w:rsidRDefault="00F06433" w:rsidP="00F06433">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rsidR="00F06433" w:rsidRPr="00AE38E1" w:rsidRDefault="00FD112C" w:rsidP="00F06433">
      <w:pPr>
        <w:pStyle w:val="VnitrniText"/>
      </w:pPr>
      <w:r>
        <w:t>Smluvní strany</w:t>
      </w:r>
      <w:r w:rsidR="00F06433">
        <w:t xml:space="preserve"> se zavazují, že budou postupovat </w:t>
      </w:r>
      <w:proofErr w:type="gramStart"/>
      <w:r w:rsidR="00F06433">
        <w:t>v  souladu</w:t>
      </w:r>
      <w:proofErr w:type="gramEnd"/>
      <w:r w:rsidR="00F06433">
        <w:t xml:space="preserve"> s nařízením Evropského parlamentu a Rady EU 2016/679 („GDPR“). Tyto postupy a opatření se </w:t>
      </w:r>
      <w:r>
        <w:t>smluvní strany</w:t>
      </w:r>
      <w:r w:rsidR="00F06433">
        <w:t xml:space="preserve"> zavazují dodržovat po celou dobu trvání </w:t>
      </w:r>
      <w:r w:rsidR="00F06433">
        <w:lastRenderedPageBreak/>
        <w:t>skartační lhůty ve smyslu § 2 písm. s) zákona č. 499/2004 Sb. o archivnictví a spisové službě a o změně některých zákonů, ve znění pozdějších předpisů.</w:t>
      </w:r>
    </w:p>
    <w:p w:rsidR="0056118C" w:rsidRPr="00AE38E1" w:rsidRDefault="0056118C" w:rsidP="0056118C">
      <w:pPr>
        <w:pStyle w:val="VnitrniText"/>
      </w:pPr>
    </w:p>
    <w:p w:rsidR="00651DC0" w:rsidRDefault="00651DC0" w:rsidP="00651DC0">
      <w:pPr>
        <w:pStyle w:val="VnitrniText"/>
      </w:pPr>
    </w:p>
    <w:p w:rsidR="00092D97" w:rsidRPr="00D917C5" w:rsidRDefault="008C0667" w:rsidP="00092D97">
      <w:pPr>
        <w:pStyle w:val="para"/>
        <w:rPr>
          <w:rFonts w:ascii="Arial" w:hAnsi="Arial" w:cs="Arial"/>
          <w:sz w:val="20"/>
        </w:rPr>
      </w:pPr>
      <w:r>
        <w:rPr>
          <w:rFonts w:ascii="Arial" w:hAnsi="Arial" w:cs="Arial"/>
          <w:sz w:val="20"/>
        </w:rPr>
        <w:t>I</w:t>
      </w:r>
      <w:r w:rsidR="00092D97" w:rsidRPr="00D917C5">
        <w:rPr>
          <w:rFonts w:ascii="Arial" w:hAnsi="Arial" w:cs="Arial"/>
          <w:sz w:val="20"/>
        </w:rPr>
        <w:t>X.</w:t>
      </w:r>
    </w:p>
    <w:p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rsidR="00EB6C54" w:rsidRPr="006856AD" w:rsidRDefault="00EB6C54" w:rsidP="00230457">
      <w:pPr>
        <w:pStyle w:val="VnitrniText"/>
      </w:pPr>
    </w:p>
    <w:p w:rsidR="00230457" w:rsidRDefault="00230457" w:rsidP="003D6A83"/>
    <w:p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34"/>
      </w:tblGrid>
      <w:tr w:rsidR="005C2DEC" w:rsidTr="005C2DEC">
        <w:tc>
          <w:tcPr>
            <w:tcW w:w="4888" w:type="dxa"/>
            <w:hideMark/>
          </w:tcPr>
          <w:p w:rsidR="005C2DEC" w:rsidRDefault="005C2DEC">
            <w:pPr>
              <w:pStyle w:val="VnitrniText"/>
              <w:ind w:firstLine="0"/>
            </w:pPr>
            <w:r>
              <w:t xml:space="preserve">V Brně dne </w:t>
            </w:r>
            <w:r w:rsidR="00363F24">
              <w:t>7. 12. 2020</w:t>
            </w:r>
          </w:p>
        </w:tc>
        <w:tc>
          <w:tcPr>
            <w:tcW w:w="4889" w:type="dxa"/>
            <w:hideMark/>
          </w:tcPr>
          <w:p w:rsidR="005C2DEC" w:rsidRDefault="005C2DEC">
            <w:pPr>
              <w:pStyle w:val="VnitrniText"/>
              <w:tabs>
                <w:tab w:val="left" w:pos="4820"/>
              </w:tabs>
              <w:ind w:firstLine="0"/>
            </w:pPr>
            <w:r>
              <w:t>V</w:t>
            </w:r>
            <w:proofErr w:type="gramStart"/>
            <w:r>
              <w:t xml:space="preserve"> ..</w:t>
            </w:r>
            <w:proofErr w:type="gramEnd"/>
            <w:r>
              <w:t>………...................... dne ......................</w:t>
            </w:r>
          </w:p>
        </w:tc>
      </w:tr>
    </w:tbl>
    <w:p w:rsidR="005C2DEC" w:rsidRDefault="005C2DEC" w:rsidP="005C2DEC">
      <w:pPr>
        <w:pStyle w:val="VnitrniText"/>
        <w:tabs>
          <w:tab w:val="left" w:pos="4820"/>
        </w:tabs>
        <w:ind w:firstLine="142"/>
      </w:pPr>
      <w:r>
        <w:tab/>
      </w:r>
    </w:p>
    <w:p w:rsidR="005C2DEC" w:rsidRDefault="005C2DEC" w:rsidP="005C2DEC">
      <w:pPr>
        <w:pStyle w:val="VnitrniText"/>
        <w:tabs>
          <w:tab w:val="left" w:pos="5103"/>
        </w:tabs>
        <w:ind w:firstLine="142"/>
      </w:pPr>
    </w:p>
    <w:p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rsidTr="005C2DEC">
        <w:tc>
          <w:tcPr>
            <w:tcW w:w="4888" w:type="dxa"/>
          </w:tcPr>
          <w:p w:rsidR="005C2DEC" w:rsidRDefault="005C2DEC">
            <w:pPr>
              <w:pStyle w:val="VnitrniText"/>
              <w:ind w:firstLine="0"/>
            </w:pPr>
          </w:p>
        </w:tc>
        <w:tc>
          <w:tcPr>
            <w:tcW w:w="4889" w:type="dxa"/>
          </w:tcPr>
          <w:p w:rsidR="005C2DEC" w:rsidRDefault="005C2DEC">
            <w:pPr>
              <w:pStyle w:val="VnitrniText"/>
              <w:tabs>
                <w:tab w:val="left" w:pos="5103"/>
              </w:tabs>
              <w:ind w:firstLine="0"/>
            </w:pPr>
          </w:p>
        </w:tc>
      </w:tr>
      <w:tr w:rsidR="005C2DEC" w:rsidTr="005C2DEC">
        <w:tc>
          <w:tcPr>
            <w:tcW w:w="4888" w:type="dxa"/>
          </w:tcPr>
          <w:p w:rsidR="005C2DEC" w:rsidRDefault="005C2DEC" w:rsidP="005C2DEC">
            <w:pPr>
              <w:pStyle w:val="VnitrniText"/>
              <w:tabs>
                <w:tab w:val="left" w:pos="5103"/>
              </w:tabs>
              <w:ind w:firstLine="0"/>
              <w:jc w:val="left"/>
            </w:pPr>
            <w:r>
              <w:t>............................................</w:t>
            </w:r>
          </w:p>
        </w:tc>
        <w:tc>
          <w:tcPr>
            <w:tcW w:w="4889" w:type="dxa"/>
          </w:tcPr>
          <w:p w:rsidR="005C2DEC" w:rsidRDefault="005C2DEC" w:rsidP="005C2DEC">
            <w:pPr>
              <w:pStyle w:val="VnitrniText"/>
              <w:tabs>
                <w:tab w:val="left" w:pos="5103"/>
              </w:tabs>
              <w:ind w:firstLine="0"/>
              <w:jc w:val="left"/>
            </w:pPr>
            <w:r>
              <w:t>............................................</w:t>
            </w:r>
          </w:p>
        </w:tc>
      </w:tr>
      <w:tr w:rsidR="005C2DEC" w:rsidTr="005C2DEC">
        <w:tc>
          <w:tcPr>
            <w:tcW w:w="4888"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 xml:space="preserve">Povodí Moravy, </w:t>
            </w:r>
            <w:proofErr w:type="spellStart"/>
            <w:r>
              <w:rPr>
                <w:rFonts w:ascii="Arial" w:hAnsi="Arial" w:cs="Arial"/>
                <w:sz w:val="20"/>
                <w:szCs w:val="20"/>
              </w:rPr>
              <w:t>s.p</w:t>
            </w:r>
            <w:proofErr w:type="spellEnd"/>
            <w:r>
              <w:rPr>
                <w:rFonts w:ascii="Arial" w:hAnsi="Arial" w:cs="Arial"/>
                <w:sz w:val="20"/>
                <w:szCs w:val="20"/>
              </w:rPr>
              <w:t>.</w:t>
            </w:r>
          </w:p>
        </w:tc>
      </w:tr>
      <w:tr w:rsidR="005C2DEC" w:rsidTr="005C2DEC">
        <w:tc>
          <w:tcPr>
            <w:tcW w:w="4888"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rsidR="005C2DEC" w:rsidRDefault="00640FE7">
            <w:pPr>
              <w:suppressAutoHyphens w:val="0"/>
              <w:autoSpaceDE w:val="0"/>
              <w:autoSpaceDN w:val="0"/>
              <w:adjustRightInd w:val="0"/>
              <w:rPr>
                <w:rFonts w:ascii="Arial" w:hAnsi="Arial" w:cs="Arial"/>
                <w:sz w:val="20"/>
                <w:szCs w:val="20"/>
              </w:rPr>
            </w:pPr>
            <w:r w:rsidRPr="008169F6">
              <w:rPr>
                <w:rFonts w:ascii="Arial" w:hAnsi="Arial" w:cs="Arial"/>
                <w:sz w:val="20"/>
                <w:szCs w:val="20"/>
              </w:rPr>
              <w:t>ředitel závodu Střední Morava</w:t>
            </w:r>
          </w:p>
        </w:tc>
      </w:tr>
      <w:tr w:rsidR="005C2DEC" w:rsidTr="005C2DEC">
        <w:tc>
          <w:tcPr>
            <w:tcW w:w="4888"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Ing. Renata Číhalová</w:t>
            </w:r>
          </w:p>
        </w:tc>
        <w:tc>
          <w:tcPr>
            <w:tcW w:w="4889" w:type="dxa"/>
          </w:tcPr>
          <w:p w:rsidR="005C2DEC" w:rsidRDefault="00F32973">
            <w:pPr>
              <w:suppressAutoHyphens w:val="0"/>
              <w:autoSpaceDE w:val="0"/>
              <w:autoSpaceDN w:val="0"/>
              <w:adjustRightInd w:val="0"/>
              <w:rPr>
                <w:rFonts w:ascii="Arial" w:hAnsi="Arial" w:cs="Arial"/>
                <w:sz w:val="20"/>
                <w:szCs w:val="20"/>
              </w:rPr>
            </w:pPr>
            <w:proofErr w:type="spellStart"/>
            <w:r>
              <w:rPr>
                <w:rFonts w:ascii="Arial" w:hAnsi="Arial" w:cs="Arial"/>
                <w:sz w:val="20"/>
                <w:szCs w:val="20"/>
              </w:rPr>
              <w:t>xxxxxxxxx</w:t>
            </w:r>
            <w:proofErr w:type="spellEnd"/>
          </w:p>
        </w:tc>
      </w:tr>
      <w:tr w:rsidR="005C2DEC" w:rsidTr="005C2DEC">
        <w:tc>
          <w:tcPr>
            <w:tcW w:w="4888"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rsidR="00640FE7" w:rsidRPr="00356AB1" w:rsidRDefault="00640FE7" w:rsidP="00640FE7">
            <w:pPr>
              <w:tabs>
                <w:tab w:val="left" w:pos="6888"/>
              </w:tabs>
              <w:rPr>
                <w:rFonts w:ascii="Arial" w:hAnsi="Arial" w:cs="Arial"/>
                <w:sz w:val="20"/>
                <w:szCs w:val="20"/>
              </w:rPr>
            </w:pPr>
            <w:r w:rsidRPr="00356AB1">
              <w:rPr>
                <w:rFonts w:ascii="Arial" w:hAnsi="Arial" w:cs="Arial"/>
                <w:sz w:val="20"/>
                <w:szCs w:val="20"/>
              </w:rPr>
              <w:t>přejímající</w:t>
            </w:r>
          </w:p>
          <w:p w:rsidR="005C2DEC" w:rsidRDefault="005C2DEC">
            <w:pPr>
              <w:suppressAutoHyphens w:val="0"/>
              <w:autoSpaceDE w:val="0"/>
              <w:autoSpaceDN w:val="0"/>
              <w:adjustRightInd w:val="0"/>
              <w:rPr>
                <w:rFonts w:ascii="Arial" w:hAnsi="Arial" w:cs="Arial"/>
                <w:sz w:val="20"/>
                <w:szCs w:val="20"/>
              </w:rPr>
            </w:pPr>
          </w:p>
        </w:tc>
      </w:tr>
    </w:tbl>
    <w:p w:rsidR="005C2DEC" w:rsidRDefault="005C2DEC">
      <w:pPr>
        <w:suppressAutoHyphens w:val="0"/>
        <w:autoSpaceDE w:val="0"/>
        <w:autoSpaceDN w:val="0"/>
        <w:adjustRightInd w:val="0"/>
        <w:rPr>
          <w:rFonts w:ascii="Arial" w:hAnsi="Arial" w:cs="Arial"/>
          <w:sz w:val="20"/>
          <w:szCs w:val="20"/>
        </w:rPr>
      </w:pPr>
    </w:p>
    <w:p w:rsidR="00326A1C" w:rsidRDefault="00326A1C" w:rsidP="00326A1C">
      <w:pPr>
        <w:pStyle w:val="VnitrniText"/>
        <w:ind w:firstLine="142"/>
      </w:pPr>
    </w:p>
    <w:p w:rsidR="00722C9B" w:rsidRPr="00D06D0F" w:rsidRDefault="00722C9B" w:rsidP="000B0AA7">
      <w:pPr>
        <w:pStyle w:val="VnitrniText"/>
      </w:pPr>
    </w:p>
    <w:p w:rsidR="00F66E72" w:rsidRDefault="00F66E72" w:rsidP="000B0AA7">
      <w:pPr>
        <w:pStyle w:val="VnitrniText"/>
        <w:ind w:firstLine="0"/>
      </w:pPr>
    </w:p>
    <w:p w:rsidR="00F1451D" w:rsidRDefault="00F1451D" w:rsidP="00F1451D">
      <w:pPr>
        <w:pStyle w:val="VnitrniText"/>
        <w:ind w:firstLine="0"/>
      </w:pPr>
    </w:p>
    <w:p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rsidR="00F1451D" w:rsidRPr="00A87810" w:rsidRDefault="00F1451D" w:rsidP="00F1451D">
      <w:pPr>
        <w:spacing w:before="120"/>
        <w:jc w:val="both"/>
        <w:rPr>
          <w:rFonts w:ascii="Arial" w:hAnsi="Arial" w:cs="Arial"/>
          <w:sz w:val="20"/>
          <w:szCs w:val="20"/>
        </w:rPr>
      </w:pPr>
    </w:p>
    <w:p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rsidR="00F1451D" w:rsidRPr="00D06D0F" w:rsidRDefault="00F1451D" w:rsidP="00F1451D">
      <w:pPr>
        <w:pStyle w:val="VnitrniText"/>
        <w:ind w:firstLine="0"/>
      </w:pPr>
    </w:p>
    <w:p w:rsidR="00F1451D" w:rsidRDefault="00F1451D" w:rsidP="000B0AA7">
      <w:pPr>
        <w:pStyle w:val="VnitrniText"/>
        <w:ind w:firstLine="0"/>
      </w:pPr>
    </w:p>
    <w:p w:rsidR="00F1451D" w:rsidRPr="00D06D0F" w:rsidRDefault="00F1451D" w:rsidP="000B0AA7">
      <w:pPr>
        <w:pStyle w:val="VnitrniText"/>
        <w:ind w:firstLine="0"/>
      </w:pPr>
    </w:p>
    <w:p w:rsidR="00B4772C" w:rsidRDefault="00337C94" w:rsidP="000B0AA7">
      <w:pPr>
        <w:pStyle w:val="VnitrniText"/>
        <w:ind w:firstLine="0"/>
      </w:pPr>
      <w:r w:rsidRPr="0023665E">
        <w:t xml:space="preserve"> </w:t>
      </w:r>
    </w:p>
    <w:p w:rsidR="00B4772C" w:rsidRPr="00B4772C" w:rsidRDefault="00B4772C" w:rsidP="00B4772C">
      <w:pPr>
        <w:pStyle w:val="VnitrniText"/>
        <w:ind w:firstLine="0"/>
      </w:pPr>
      <w:r w:rsidRPr="00B4772C">
        <w:t>Za věcnou a formální správnost odpovídá</w:t>
      </w:r>
      <w:r w:rsidR="00CE6402">
        <w:t xml:space="preserve"> </w:t>
      </w:r>
      <w:r w:rsidRPr="00B4772C">
        <w:t>vedoucí oddělení převodu majetku státu KPÚ pro Jihomoravský kraj</w:t>
      </w:r>
    </w:p>
    <w:p w:rsidR="00B4772C" w:rsidRDefault="00B4772C" w:rsidP="00B4772C">
      <w:pPr>
        <w:pStyle w:val="VnitrniText"/>
        <w:ind w:firstLine="0"/>
      </w:pPr>
      <w:r w:rsidRPr="00B4772C">
        <w:t>JUDr. Jarmila Báčová</w:t>
      </w:r>
    </w:p>
    <w:p w:rsidR="00CE6402" w:rsidRDefault="00CE6402" w:rsidP="00B4772C">
      <w:pPr>
        <w:pStyle w:val="VnitrniText"/>
        <w:ind w:firstLine="0"/>
      </w:pPr>
    </w:p>
    <w:p w:rsidR="00CE6402" w:rsidRDefault="00CE6402" w:rsidP="00B4772C">
      <w:pPr>
        <w:pStyle w:val="VnitrniText"/>
        <w:ind w:firstLine="0"/>
      </w:pPr>
    </w:p>
    <w:p w:rsidR="00CE6402" w:rsidRDefault="00CE6402" w:rsidP="00B4772C">
      <w:pPr>
        <w:pStyle w:val="VnitrniText"/>
        <w:ind w:firstLine="0"/>
      </w:pPr>
    </w:p>
    <w:p w:rsidR="00CE6402" w:rsidRPr="00D06D0F" w:rsidRDefault="00CE6402" w:rsidP="00CE6402">
      <w:pPr>
        <w:pStyle w:val="VnitrniText"/>
        <w:ind w:firstLine="0"/>
      </w:pPr>
      <w:r w:rsidRPr="00D06D0F">
        <w:t>.................................................</w:t>
      </w:r>
    </w:p>
    <w:p w:rsidR="00CE6402" w:rsidRPr="00B4772C" w:rsidRDefault="00CE6402" w:rsidP="00B4772C">
      <w:pPr>
        <w:pStyle w:val="VnitrniText"/>
        <w:ind w:firstLine="0"/>
      </w:pPr>
      <w:r>
        <w:tab/>
        <w:t>podpis</w:t>
      </w:r>
    </w:p>
    <w:p w:rsidR="00B4772C" w:rsidRDefault="00B4772C" w:rsidP="000B0AA7">
      <w:pPr>
        <w:pStyle w:val="VnitrniText"/>
        <w:ind w:firstLine="0"/>
      </w:pPr>
    </w:p>
    <w:p w:rsidR="00B4772C" w:rsidRDefault="00B4772C" w:rsidP="000B0AA7">
      <w:pPr>
        <w:pStyle w:val="VnitrniText"/>
        <w:ind w:firstLine="0"/>
      </w:pPr>
    </w:p>
    <w:p w:rsidR="00CE6402" w:rsidRDefault="00337C94" w:rsidP="00CE6402">
      <w:pPr>
        <w:pStyle w:val="VnitrniText"/>
        <w:ind w:firstLine="0"/>
      </w:pPr>
      <w:r w:rsidRPr="00337C94">
        <w:t xml:space="preserve">Za správnost </w:t>
      </w:r>
      <w:r w:rsidR="00230457">
        <w:t>KPÚ:</w:t>
      </w:r>
      <w:r w:rsidR="00CE6402">
        <w:t xml:space="preserve"> Bc. Lucie Prudíková</w:t>
      </w:r>
    </w:p>
    <w:p w:rsidR="00337C94" w:rsidRDefault="00337C94" w:rsidP="000B0AA7">
      <w:pPr>
        <w:pStyle w:val="VnitrniText"/>
        <w:ind w:firstLine="0"/>
      </w:pPr>
    </w:p>
    <w:p w:rsidR="00337C94" w:rsidRDefault="00337C94" w:rsidP="000B0AA7">
      <w:pPr>
        <w:pStyle w:val="VnitrniText"/>
        <w:ind w:firstLine="0"/>
      </w:pPr>
    </w:p>
    <w:p w:rsidR="00CE6402" w:rsidRPr="00D06D0F" w:rsidRDefault="00CE6402" w:rsidP="00CE6402">
      <w:pPr>
        <w:pStyle w:val="VnitrniText"/>
        <w:ind w:firstLine="0"/>
      </w:pPr>
      <w:r w:rsidRPr="00D06D0F">
        <w:t>.................................................</w:t>
      </w:r>
    </w:p>
    <w:p w:rsidR="00722C9B" w:rsidRDefault="00CE6402" w:rsidP="00CE6402">
      <w:pPr>
        <w:pStyle w:val="VnitrniText"/>
        <w:ind w:firstLine="0"/>
      </w:pPr>
      <w:r>
        <w:tab/>
      </w:r>
      <w:r w:rsidR="00640FE7">
        <w:t>p</w:t>
      </w:r>
      <w:r>
        <w:t>odpis</w:t>
      </w:r>
    </w:p>
    <w:p w:rsidR="00640FE7" w:rsidRDefault="00640FE7" w:rsidP="00CE6402">
      <w:pPr>
        <w:pStyle w:val="VnitrniText"/>
        <w:ind w:firstLine="0"/>
      </w:pPr>
    </w:p>
    <w:p w:rsidR="008F1631" w:rsidRDefault="008F1631" w:rsidP="00640FE7">
      <w:pPr>
        <w:tabs>
          <w:tab w:val="left" w:pos="6888"/>
        </w:tabs>
        <w:suppressAutoHyphens w:val="0"/>
        <w:rPr>
          <w:rFonts w:ascii="Arial" w:hAnsi="Arial" w:cs="Arial"/>
          <w:color w:val="000000"/>
          <w:sz w:val="20"/>
          <w:szCs w:val="20"/>
          <w:u w:val="single" w:color="000000"/>
          <w:lang w:eastAsia="cs-CZ"/>
        </w:rPr>
      </w:pPr>
    </w:p>
    <w:p w:rsidR="008F1631" w:rsidRDefault="008F1631" w:rsidP="00640FE7">
      <w:pPr>
        <w:tabs>
          <w:tab w:val="left" w:pos="6888"/>
        </w:tabs>
        <w:suppressAutoHyphens w:val="0"/>
        <w:rPr>
          <w:rFonts w:ascii="Arial" w:hAnsi="Arial" w:cs="Arial"/>
          <w:color w:val="000000"/>
          <w:sz w:val="20"/>
          <w:szCs w:val="20"/>
          <w:u w:val="single" w:color="000000"/>
          <w:lang w:eastAsia="cs-CZ"/>
        </w:rPr>
      </w:pPr>
    </w:p>
    <w:p w:rsidR="008F1631" w:rsidRDefault="008F1631" w:rsidP="00640FE7">
      <w:pPr>
        <w:tabs>
          <w:tab w:val="left" w:pos="6888"/>
        </w:tabs>
        <w:suppressAutoHyphens w:val="0"/>
        <w:rPr>
          <w:rFonts w:ascii="Arial" w:hAnsi="Arial" w:cs="Arial"/>
          <w:color w:val="000000"/>
          <w:sz w:val="20"/>
          <w:szCs w:val="20"/>
          <w:u w:val="single" w:color="000000"/>
          <w:lang w:eastAsia="cs-CZ"/>
        </w:rPr>
      </w:pPr>
    </w:p>
    <w:p w:rsidR="008F1631" w:rsidRDefault="008F1631" w:rsidP="00640FE7">
      <w:pPr>
        <w:tabs>
          <w:tab w:val="left" w:pos="6888"/>
        </w:tabs>
        <w:suppressAutoHyphens w:val="0"/>
        <w:rPr>
          <w:rFonts w:ascii="Arial" w:hAnsi="Arial" w:cs="Arial"/>
          <w:color w:val="000000"/>
          <w:sz w:val="20"/>
          <w:szCs w:val="20"/>
          <w:u w:val="single" w:color="000000"/>
          <w:lang w:eastAsia="cs-CZ"/>
        </w:rPr>
      </w:pPr>
    </w:p>
    <w:p w:rsidR="00640FE7" w:rsidRPr="00D06D0F" w:rsidRDefault="00640FE7" w:rsidP="00CE6402">
      <w:pPr>
        <w:pStyle w:val="VnitrniText"/>
        <w:ind w:firstLine="0"/>
      </w:pPr>
    </w:p>
    <w:sectPr w:rsidR="00640FE7"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A1E" w:rsidRDefault="00EA7A1E">
      <w:r>
        <w:separator/>
      </w:r>
    </w:p>
  </w:endnote>
  <w:endnote w:type="continuationSeparator" w:id="0">
    <w:p w:rsidR="00EA7A1E" w:rsidRDefault="00EA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A1E" w:rsidRDefault="00EA7A1E">
      <w:r>
        <w:separator/>
      </w:r>
    </w:p>
  </w:footnote>
  <w:footnote w:type="continuationSeparator" w:id="0">
    <w:p w:rsidR="00EA7A1E" w:rsidRDefault="00EA7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3F24"/>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238D"/>
    <w:rsid w:val="004331FA"/>
    <w:rsid w:val="00442D65"/>
    <w:rsid w:val="00464535"/>
    <w:rsid w:val="00485D64"/>
    <w:rsid w:val="00491D41"/>
    <w:rsid w:val="004A3F22"/>
    <w:rsid w:val="004A5163"/>
    <w:rsid w:val="004A5A92"/>
    <w:rsid w:val="004E11C1"/>
    <w:rsid w:val="004E368B"/>
    <w:rsid w:val="004E6319"/>
    <w:rsid w:val="005211F0"/>
    <w:rsid w:val="00526280"/>
    <w:rsid w:val="00556316"/>
    <w:rsid w:val="0056118C"/>
    <w:rsid w:val="00565DF2"/>
    <w:rsid w:val="0057089B"/>
    <w:rsid w:val="00576EE6"/>
    <w:rsid w:val="00583F66"/>
    <w:rsid w:val="005B0329"/>
    <w:rsid w:val="005C2DEC"/>
    <w:rsid w:val="005C5AF6"/>
    <w:rsid w:val="005D1D35"/>
    <w:rsid w:val="005D44E5"/>
    <w:rsid w:val="005D7048"/>
    <w:rsid w:val="005F70A8"/>
    <w:rsid w:val="006069E5"/>
    <w:rsid w:val="00614963"/>
    <w:rsid w:val="006178AD"/>
    <w:rsid w:val="006227AE"/>
    <w:rsid w:val="00634DC7"/>
    <w:rsid w:val="00637E47"/>
    <w:rsid w:val="00640FE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46CB"/>
    <w:rsid w:val="008173E3"/>
    <w:rsid w:val="0082535B"/>
    <w:rsid w:val="00830569"/>
    <w:rsid w:val="008345B3"/>
    <w:rsid w:val="008445AB"/>
    <w:rsid w:val="008505AD"/>
    <w:rsid w:val="0086244A"/>
    <w:rsid w:val="00864B6B"/>
    <w:rsid w:val="00870C27"/>
    <w:rsid w:val="008823AC"/>
    <w:rsid w:val="008851FA"/>
    <w:rsid w:val="00895CF0"/>
    <w:rsid w:val="008A4DA6"/>
    <w:rsid w:val="008A54CA"/>
    <w:rsid w:val="008B6B62"/>
    <w:rsid w:val="008C0667"/>
    <w:rsid w:val="008C1227"/>
    <w:rsid w:val="008D5012"/>
    <w:rsid w:val="008D52B4"/>
    <w:rsid w:val="008D5C23"/>
    <w:rsid w:val="008E07E0"/>
    <w:rsid w:val="008F1631"/>
    <w:rsid w:val="008F7719"/>
    <w:rsid w:val="008F7B5E"/>
    <w:rsid w:val="00905096"/>
    <w:rsid w:val="009068A2"/>
    <w:rsid w:val="0092090F"/>
    <w:rsid w:val="00930423"/>
    <w:rsid w:val="009579A9"/>
    <w:rsid w:val="009603E5"/>
    <w:rsid w:val="00961005"/>
    <w:rsid w:val="00970C02"/>
    <w:rsid w:val="00970EE4"/>
    <w:rsid w:val="00971DFB"/>
    <w:rsid w:val="00975BF4"/>
    <w:rsid w:val="009A30E2"/>
    <w:rsid w:val="009B091D"/>
    <w:rsid w:val="009B300A"/>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75A5D"/>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85F55"/>
    <w:rsid w:val="00E92626"/>
    <w:rsid w:val="00EA19FB"/>
    <w:rsid w:val="00EA7A1E"/>
    <w:rsid w:val="00EB6C54"/>
    <w:rsid w:val="00EC467B"/>
    <w:rsid w:val="00ED43D6"/>
    <w:rsid w:val="00EE4E00"/>
    <w:rsid w:val="00EE55DE"/>
    <w:rsid w:val="00EF2483"/>
    <w:rsid w:val="00F02239"/>
    <w:rsid w:val="00F02A82"/>
    <w:rsid w:val="00F06433"/>
    <w:rsid w:val="00F06757"/>
    <w:rsid w:val="00F13881"/>
    <w:rsid w:val="00F1451D"/>
    <w:rsid w:val="00F2225C"/>
    <w:rsid w:val="00F23993"/>
    <w:rsid w:val="00F26A5F"/>
    <w:rsid w:val="00F32973"/>
    <w:rsid w:val="00F4287B"/>
    <w:rsid w:val="00F500AD"/>
    <w:rsid w:val="00F61148"/>
    <w:rsid w:val="00F65859"/>
    <w:rsid w:val="00F66559"/>
    <w:rsid w:val="00F66E72"/>
    <w:rsid w:val="00F84387"/>
    <w:rsid w:val="00FA091E"/>
    <w:rsid w:val="00FA1CE3"/>
    <w:rsid w:val="00FA3E69"/>
    <w:rsid w:val="00FA41FA"/>
    <w:rsid w:val="00FA7FF5"/>
    <w:rsid w:val="00FB2C89"/>
    <w:rsid w:val="00FB6E4E"/>
    <w:rsid w:val="00FD0DAE"/>
    <w:rsid w:val="00FD1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E937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FD0DAE"/>
    <w:pPr>
      <w:tabs>
        <w:tab w:val="center" w:pos="4536"/>
        <w:tab w:val="right" w:pos="9072"/>
      </w:tabs>
    </w:pPr>
  </w:style>
  <w:style w:type="character" w:customStyle="1" w:styleId="ZhlavChar">
    <w:name w:val="Záhlaví Char"/>
    <w:basedOn w:val="Standardnpsmoodstavce"/>
    <w:link w:val="Zhlav"/>
    <w:uiPriority w:val="99"/>
    <w:rsid w:val="00FD0DAE"/>
    <w:rPr>
      <w:sz w:val="24"/>
      <w:szCs w:val="24"/>
      <w:lang w:eastAsia="ar-SA"/>
    </w:rPr>
  </w:style>
  <w:style w:type="paragraph" w:styleId="Zpat">
    <w:name w:val="footer"/>
    <w:basedOn w:val="Normln"/>
    <w:link w:val="ZpatChar"/>
    <w:uiPriority w:val="99"/>
    <w:rsid w:val="00FD0DAE"/>
    <w:pPr>
      <w:tabs>
        <w:tab w:val="center" w:pos="4536"/>
        <w:tab w:val="right" w:pos="9072"/>
      </w:tabs>
    </w:pPr>
  </w:style>
  <w:style w:type="character" w:customStyle="1" w:styleId="ZpatChar">
    <w:name w:val="Zápatí Char"/>
    <w:basedOn w:val="Standardnpsmoodstavce"/>
    <w:link w:val="Zpat"/>
    <w:uiPriority w:val="99"/>
    <w:rsid w:val="00FD0DA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78926">
      <w:marLeft w:val="0"/>
      <w:marRight w:val="0"/>
      <w:marTop w:val="0"/>
      <w:marBottom w:val="0"/>
      <w:divBdr>
        <w:top w:val="none" w:sz="0" w:space="0" w:color="auto"/>
        <w:left w:val="none" w:sz="0" w:space="0" w:color="auto"/>
        <w:bottom w:val="none" w:sz="0" w:space="0" w:color="auto"/>
        <w:right w:val="none" w:sz="0" w:space="0" w:color="auto"/>
      </w:divBdr>
    </w:div>
    <w:div w:id="1085878927">
      <w:marLeft w:val="0"/>
      <w:marRight w:val="0"/>
      <w:marTop w:val="0"/>
      <w:marBottom w:val="0"/>
      <w:divBdr>
        <w:top w:val="none" w:sz="0" w:space="0" w:color="auto"/>
        <w:left w:val="none" w:sz="0" w:space="0" w:color="auto"/>
        <w:bottom w:val="none" w:sz="0" w:space="0" w:color="auto"/>
        <w:right w:val="none" w:sz="0" w:space="0" w:color="auto"/>
      </w:divBdr>
    </w:div>
    <w:div w:id="1085878928">
      <w:marLeft w:val="0"/>
      <w:marRight w:val="0"/>
      <w:marTop w:val="0"/>
      <w:marBottom w:val="0"/>
      <w:divBdr>
        <w:top w:val="none" w:sz="0" w:space="0" w:color="auto"/>
        <w:left w:val="none" w:sz="0" w:space="0" w:color="auto"/>
        <w:bottom w:val="none" w:sz="0" w:space="0" w:color="auto"/>
        <w:right w:val="none" w:sz="0" w:space="0" w:color="auto"/>
      </w:divBdr>
    </w:div>
    <w:div w:id="1085878929">
      <w:marLeft w:val="0"/>
      <w:marRight w:val="0"/>
      <w:marTop w:val="0"/>
      <w:marBottom w:val="0"/>
      <w:divBdr>
        <w:top w:val="none" w:sz="0" w:space="0" w:color="auto"/>
        <w:left w:val="none" w:sz="0" w:space="0" w:color="auto"/>
        <w:bottom w:val="none" w:sz="0" w:space="0" w:color="auto"/>
        <w:right w:val="none" w:sz="0" w:space="0" w:color="auto"/>
      </w:divBdr>
    </w:div>
    <w:div w:id="1085878930">
      <w:marLeft w:val="0"/>
      <w:marRight w:val="0"/>
      <w:marTop w:val="0"/>
      <w:marBottom w:val="0"/>
      <w:divBdr>
        <w:top w:val="none" w:sz="0" w:space="0" w:color="auto"/>
        <w:left w:val="none" w:sz="0" w:space="0" w:color="auto"/>
        <w:bottom w:val="none" w:sz="0" w:space="0" w:color="auto"/>
        <w:right w:val="none" w:sz="0" w:space="0" w:color="auto"/>
      </w:divBdr>
    </w:div>
    <w:div w:id="1085878931">
      <w:marLeft w:val="0"/>
      <w:marRight w:val="0"/>
      <w:marTop w:val="0"/>
      <w:marBottom w:val="0"/>
      <w:divBdr>
        <w:top w:val="none" w:sz="0" w:space="0" w:color="auto"/>
        <w:left w:val="none" w:sz="0" w:space="0" w:color="auto"/>
        <w:bottom w:val="none" w:sz="0" w:space="0" w:color="auto"/>
        <w:right w:val="none" w:sz="0" w:space="0" w:color="auto"/>
      </w:divBdr>
    </w:div>
    <w:div w:id="1085878932">
      <w:marLeft w:val="0"/>
      <w:marRight w:val="0"/>
      <w:marTop w:val="0"/>
      <w:marBottom w:val="0"/>
      <w:divBdr>
        <w:top w:val="none" w:sz="0" w:space="0" w:color="auto"/>
        <w:left w:val="none" w:sz="0" w:space="0" w:color="auto"/>
        <w:bottom w:val="none" w:sz="0" w:space="0" w:color="auto"/>
        <w:right w:val="none" w:sz="0" w:space="0" w:color="auto"/>
      </w:divBdr>
    </w:div>
    <w:div w:id="1085878933">
      <w:marLeft w:val="0"/>
      <w:marRight w:val="0"/>
      <w:marTop w:val="0"/>
      <w:marBottom w:val="0"/>
      <w:divBdr>
        <w:top w:val="none" w:sz="0" w:space="0" w:color="auto"/>
        <w:left w:val="none" w:sz="0" w:space="0" w:color="auto"/>
        <w:bottom w:val="none" w:sz="0" w:space="0" w:color="auto"/>
        <w:right w:val="none" w:sz="0" w:space="0" w:color="auto"/>
      </w:divBdr>
    </w:div>
    <w:div w:id="1085878934">
      <w:marLeft w:val="0"/>
      <w:marRight w:val="0"/>
      <w:marTop w:val="0"/>
      <w:marBottom w:val="0"/>
      <w:divBdr>
        <w:top w:val="none" w:sz="0" w:space="0" w:color="auto"/>
        <w:left w:val="none" w:sz="0" w:space="0" w:color="auto"/>
        <w:bottom w:val="none" w:sz="0" w:space="0" w:color="auto"/>
        <w:right w:val="none" w:sz="0" w:space="0" w:color="auto"/>
      </w:divBdr>
    </w:div>
    <w:div w:id="1085878935">
      <w:marLeft w:val="0"/>
      <w:marRight w:val="0"/>
      <w:marTop w:val="0"/>
      <w:marBottom w:val="0"/>
      <w:divBdr>
        <w:top w:val="none" w:sz="0" w:space="0" w:color="auto"/>
        <w:left w:val="none" w:sz="0" w:space="0" w:color="auto"/>
        <w:bottom w:val="none" w:sz="0" w:space="0" w:color="auto"/>
        <w:right w:val="none" w:sz="0" w:space="0" w:color="auto"/>
      </w:divBdr>
    </w:div>
    <w:div w:id="1085878936">
      <w:marLeft w:val="0"/>
      <w:marRight w:val="0"/>
      <w:marTop w:val="0"/>
      <w:marBottom w:val="0"/>
      <w:divBdr>
        <w:top w:val="none" w:sz="0" w:space="0" w:color="auto"/>
        <w:left w:val="none" w:sz="0" w:space="0" w:color="auto"/>
        <w:bottom w:val="none" w:sz="0" w:space="0" w:color="auto"/>
        <w:right w:val="none" w:sz="0" w:space="0" w:color="auto"/>
      </w:divBdr>
    </w:div>
    <w:div w:id="1085878937">
      <w:marLeft w:val="0"/>
      <w:marRight w:val="0"/>
      <w:marTop w:val="0"/>
      <w:marBottom w:val="0"/>
      <w:divBdr>
        <w:top w:val="none" w:sz="0" w:space="0" w:color="auto"/>
        <w:left w:val="none" w:sz="0" w:space="0" w:color="auto"/>
        <w:bottom w:val="none" w:sz="0" w:space="0" w:color="auto"/>
        <w:right w:val="none" w:sz="0" w:space="0" w:color="auto"/>
      </w:divBdr>
    </w:div>
    <w:div w:id="1085878938">
      <w:marLeft w:val="0"/>
      <w:marRight w:val="0"/>
      <w:marTop w:val="0"/>
      <w:marBottom w:val="0"/>
      <w:divBdr>
        <w:top w:val="none" w:sz="0" w:space="0" w:color="auto"/>
        <w:left w:val="none" w:sz="0" w:space="0" w:color="auto"/>
        <w:bottom w:val="none" w:sz="0" w:space="0" w:color="auto"/>
        <w:right w:val="none" w:sz="0" w:space="0" w:color="auto"/>
      </w:divBdr>
    </w:div>
    <w:div w:id="1085878939">
      <w:marLeft w:val="0"/>
      <w:marRight w:val="0"/>
      <w:marTop w:val="0"/>
      <w:marBottom w:val="0"/>
      <w:divBdr>
        <w:top w:val="none" w:sz="0" w:space="0" w:color="auto"/>
        <w:left w:val="none" w:sz="0" w:space="0" w:color="auto"/>
        <w:bottom w:val="none" w:sz="0" w:space="0" w:color="auto"/>
        <w:right w:val="none" w:sz="0" w:space="0" w:color="auto"/>
      </w:divBdr>
    </w:div>
    <w:div w:id="1085878940">
      <w:marLeft w:val="0"/>
      <w:marRight w:val="0"/>
      <w:marTop w:val="0"/>
      <w:marBottom w:val="0"/>
      <w:divBdr>
        <w:top w:val="none" w:sz="0" w:space="0" w:color="auto"/>
        <w:left w:val="none" w:sz="0" w:space="0" w:color="auto"/>
        <w:bottom w:val="none" w:sz="0" w:space="0" w:color="auto"/>
        <w:right w:val="none" w:sz="0" w:space="0" w:color="auto"/>
      </w:divBdr>
    </w:div>
    <w:div w:id="1085878941">
      <w:marLeft w:val="0"/>
      <w:marRight w:val="0"/>
      <w:marTop w:val="0"/>
      <w:marBottom w:val="0"/>
      <w:divBdr>
        <w:top w:val="none" w:sz="0" w:space="0" w:color="auto"/>
        <w:left w:val="none" w:sz="0" w:space="0" w:color="auto"/>
        <w:bottom w:val="none" w:sz="0" w:space="0" w:color="auto"/>
        <w:right w:val="none" w:sz="0" w:space="0" w:color="auto"/>
      </w:divBdr>
    </w:div>
    <w:div w:id="1085878942">
      <w:marLeft w:val="0"/>
      <w:marRight w:val="0"/>
      <w:marTop w:val="0"/>
      <w:marBottom w:val="0"/>
      <w:divBdr>
        <w:top w:val="none" w:sz="0" w:space="0" w:color="auto"/>
        <w:left w:val="none" w:sz="0" w:space="0" w:color="auto"/>
        <w:bottom w:val="none" w:sz="0" w:space="0" w:color="auto"/>
        <w:right w:val="none" w:sz="0" w:space="0" w:color="auto"/>
      </w:divBdr>
    </w:div>
    <w:div w:id="1085878943">
      <w:marLeft w:val="0"/>
      <w:marRight w:val="0"/>
      <w:marTop w:val="0"/>
      <w:marBottom w:val="0"/>
      <w:divBdr>
        <w:top w:val="none" w:sz="0" w:space="0" w:color="auto"/>
        <w:left w:val="none" w:sz="0" w:space="0" w:color="auto"/>
        <w:bottom w:val="none" w:sz="0" w:space="0" w:color="auto"/>
        <w:right w:val="none" w:sz="0" w:space="0" w:color="auto"/>
      </w:divBdr>
    </w:div>
    <w:div w:id="1085878944">
      <w:marLeft w:val="0"/>
      <w:marRight w:val="0"/>
      <w:marTop w:val="0"/>
      <w:marBottom w:val="0"/>
      <w:divBdr>
        <w:top w:val="none" w:sz="0" w:space="0" w:color="auto"/>
        <w:left w:val="none" w:sz="0" w:space="0" w:color="auto"/>
        <w:bottom w:val="none" w:sz="0" w:space="0" w:color="auto"/>
        <w:right w:val="none" w:sz="0" w:space="0" w:color="auto"/>
      </w:divBdr>
    </w:div>
    <w:div w:id="1085878945">
      <w:marLeft w:val="0"/>
      <w:marRight w:val="0"/>
      <w:marTop w:val="0"/>
      <w:marBottom w:val="0"/>
      <w:divBdr>
        <w:top w:val="none" w:sz="0" w:space="0" w:color="auto"/>
        <w:left w:val="none" w:sz="0" w:space="0" w:color="auto"/>
        <w:bottom w:val="none" w:sz="0" w:space="0" w:color="auto"/>
        <w:right w:val="none" w:sz="0" w:space="0" w:color="auto"/>
      </w:divBdr>
    </w:div>
    <w:div w:id="10858789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6983</Characters>
  <Application>Microsoft Office Word</Application>
  <DocSecurity>0</DocSecurity>
  <Lines>58</Lines>
  <Paragraphs>15</Paragraphs>
  <ScaleCrop>false</ScaleCrop>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2020-12-07T07:40:00Z</dcterms:created>
  <dcterms:modified xsi:type="dcterms:W3CDTF">2020-12-07T07:40:00Z</dcterms:modified>
</cp:coreProperties>
</file>