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876C0" w14:textId="5A53BF9D" w:rsidR="000E102E" w:rsidRPr="003777D1" w:rsidRDefault="000E102E">
      <w:pPr>
        <w:autoSpaceDE w:val="0"/>
        <w:jc w:val="center"/>
        <w:rPr>
          <w:rFonts w:ascii="Arial" w:hAnsi="Arial" w:cs="Arial"/>
          <w:b/>
          <w:bCs/>
        </w:rPr>
      </w:pPr>
      <w:r w:rsidRPr="003777D1">
        <w:rPr>
          <w:rFonts w:ascii="Arial" w:hAnsi="Arial" w:cs="Arial"/>
          <w:b/>
          <w:bCs/>
        </w:rPr>
        <w:t>SMLOUVA O DÍLO</w:t>
      </w:r>
    </w:p>
    <w:p w14:paraId="770061F0" w14:textId="77777777" w:rsidR="000E102E" w:rsidRPr="003777D1" w:rsidRDefault="000E102E">
      <w:pPr>
        <w:autoSpaceDE w:val="0"/>
        <w:jc w:val="center"/>
        <w:rPr>
          <w:rFonts w:ascii="Arial" w:hAnsi="Arial" w:cs="Arial"/>
          <w:b/>
          <w:bCs/>
          <w:sz w:val="22"/>
          <w:szCs w:val="22"/>
        </w:rPr>
      </w:pPr>
    </w:p>
    <w:p w14:paraId="64BA2B40" w14:textId="19D8C1EA" w:rsidR="000E102E" w:rsidRPr="003777D1" w:rsidRDefault="000E102E" w:rsidP="00272CB0">
      <w:pPr>
        <w:autoSpaceDE w:val="0"/>
        <w:ind w:left="2836" w:firstLine="709"/>
        <w:rPr>
          <w:rFonts w:ascii="Arial" w:hAnsi="Arial" w:cs="Arial"/>
          <w:sz w:val="22"/>
          <w:szCs w:val="22"/>
        </w:rPr>
      </w:pPr>
      <w:r w:rsidRPr="003777D1">
        <w:rPr>
          <w:rFonts w:ascii="Arial" w:hAnsi="Arial" w:cs="Arial"/>
          <w:sz w:val="22"/>
          <w:szCs w:val="22"/>
        </w:rPr>
        <w:t xml:space="preserve">číslo objednatele: </w:t>
      </w:r>
      <w:r w:rsidR="00FC011B">
        <w:rPr>
          <w:rFonts w:ascii="Arial" w:hAnsi="Arial" w:cs="Arial"/>
          <w:sz w:val="22"/>
          <w:szCs w:val="22"/>
        </w:rPr>
        <w:t>43/71209212/2020</w:t>
      </w:r>
    </w:p>
    <w:p w14:paraId="551A103D" w14:textId="4BE67FE0" w:rsidR="000E102E" w:rsidRPr="003777D1" w:rsidRDefault="000E102E">
      <w:pPr>
        <w:autoSpaceDE w:val="0"/>
        <w:ind w:firstLine="360"/>
        <w:rPr>
          <w:rFonts w:ascii="Arial" w:hAnsi="Arial" w:cs="Arial"/>
          <w:b/>
          <w:bCs/>
          <w:sz w:val="22"/>
          <w:szCs w:val="22"/>
        </w:rPr>
      </w:pPr>
      <w:r w:rsidRPr="003777D1">
        <w:rPr>
          <w:rFonts w:ascii="Arial" w:hAnsi="Arial" w:cs="Arial"/>
          <w:sz w:val="22"/>
          <w:szCs w:val="22"/>
        </w:rPr>
        <w:tab/>
      </w:r>
      <w:r w:rsidRPr="003777D1">
        <w:rPr>
          <w:rFonts w:ascii="Arial" w:hAnsi="Arial" w:cs="Arial"/>
          <w:sz w:val="22"/>
          <w:szCs w:val="22"/>
        </w:rPr>
        <w:tab/>
      </w:r>
      <w:r w:rsidRPr="003777D1">
        <w:rPr>
          <w:rFonts w:ascii="Arial" w:hAnsi="Arial" w:cs="Arial"/>
          <w:sz w:val="22"/>
          <w:szCs w:val="22"/>
        </w:rPr>
        <w:tab/>
        <w:t xml:space="preserve">               </w:t>
      </w:r>
      <w:r w:rsidR="00272CB0" w:rsidRPr="003777D1">
        <w:rPr>
          <w:rFonts w:ascii="Arial" w:hAnsi="Arial" w:cs="Arial"/>
          <w:sz w:val="22"/>
          <w:szCs w:val="22"/>
        </w:rPr>
        <w:tab/>
      </w:r>
      <w:r w:rsidRPr="003777D1">
        <w:rPr>
          <w:rFonts w:ascii="Arial" w:hAnsi="Arial" w:cs="Arial"/>
          <w:sz w:val="22"/>
          <w:szCs w:val="22"/>
        </w:rPr>
        <w:t xml:space="preserve">číslo </w:t>
      </w:r>
      <w:r w:rsidR="00620DFB" w:rsidRPr="003777D1">
        <w:rPr>
          <w:rFonts w:ascii="Arial" w:hAnsi="Arial" w:cs="Arial"/>
          <w:sz w:val="22"/>
          <w:szCs w:val="22"/>
        </w:rPr>
        <w:t>dodavatele</w:t>
      </w:r>
      <w:r w:rsidR="00272CB0" w:rsidRPr="003777D1">
        <w:rPr>
          <w:rFonts w:ascii="Arial" w:hAnsi="Arial" w:cs="Arial"/>
          <w:sz w:val="22"/>
          <w:szCs w:val="22"/>
        </w:rPr>
        <w:t xml:space="preserve">: </w:t>
      </w:r>
    </w:p>
    <w:p w14:paraId="63EDD3C4" w14:textId="77777777" w:rsidR="000E102E" w:rsidRPr="003777D1" w:rsidRDefault="000E102E">
      <w:pPr>
        <w:spacing w:line="240" w:lineRule="atLeast"/>
        <w:jc w:val="center"/>
        <w:rPr>
          <w:rFonts w:ascii="Arial" w:hAnsi="Arial" w:cs="Arial"/>
          <w:b/>
          <w:bCs/>
          <w:sz w:val="22"/>
          <w:szCs w:val="22"/>
        </w:rPr>
      </w:pPr>
    </w:p>
    <w:p w14:paraId="35E1FDB7" w14:textId="77777777" w:rsidR="000E102E" w:rsidRPr="003777D1" w:rsidRDefault="000E102E">
      <w:pPr>
        <w:spacing w:line="240" w:lineRule="atLeast"/>
        <w:jc w:val="center"/>
        <w:rPr>
          <w:rFonts w:ascii="Arial" w:hAnsi="Arial" w:cs="Arial"/>
          <w:b/>
          <w:bCs/>
          <w:sz w:val="22"/>
          <w:szCs w:val="22"/>
        </w:rPr>
      </w:pPr>
    </w:p>
    <w:p w14:paraId="39CF2475" w14:textId="7359B967" w:rsidR="001B11B7" w:rsidRPr="001B11B7" w:rsidRDefault="001B11B7" w:rsidP="001B11B7">
      <w:pPr>
        <w:spacing w:line="280" w:lineRule="atLeast"/>
        <w:jc w:val="center"/>
        <w:rPr>
          <w:rFonts w:ascii="Arial" w:hAnsi="Arial" w:cs="Arial"/>
          <w:b/>
        </w:rPr>
      </w:pPr>
      <w:r w:rsidRPr="001B11B7">
        <w:rPr>
          <w:rFonts w:ascii="Arial" w:hAnsi="Arial" w:cs="Arial"/>
          <w:b/>
        </w:rPr>
        <w:t>„</w:t>
      </w:r>
      <w:r w:rsidR="00656E6B">
        <w:rPr>
          <w:rFonts w:ascii="Arial" w:hAnsi="Arial" w:cs="Arial"/>
          <w:b/>
          <w:bCs/>
        </w:rPr>
        <w:t>Havarijní oprava koupelny</w:t>
      </w:r>
      <w:r w:rsidRPr="001B11B7">
        <w:rPr>
          <w:rFonts w:ascii="Arial" w:hAnsi="Arial" w:cs="Arial"/>
          <w:b/>
        </w:rPr>
        <w:t>“</w:t>
      </w:r>
    </w:p>
    <w:p w14:paraId="5AB66136" w14:textId="77777777" w:rsidR="008B3043" w:rsidRPr="003777D1" w:rsidRDefault="008B3043" w:rsidP="008B3043">
      <w:pPr>
        <w:spacing w:line="280" w:lineRule="atLeast"/>
        <w:jc w:val="center"/>
        <w:rPr>
          <w:rFonts w:ascii="Arial" w:hAnsi="Arial" w:cs="Arial"/>
          <w:b/>
          <w:bCs/>
          <w:sz w:val="22"/>
          <w:szCs w:val="22"/>
        </w:rPr>
      </w:pPr>
    </w:p>
    <w:p w14:paraId="21BC441D" w14:textId="77777777" w:rsidR="000E102E" w:rsidRPr="003777D1" w:rsidRDefault="000E102E">
      <w:pPr>
        <w:autoSpaceDE w:val="0"/>
        <w:ind w:left="360"/>
        <w:jc w:val="center"/>
        <w:rPr>
          <w:rFonts w:ascii="Arial" w:hAnsi="Arial" w:cs="Arial"/>
          <w:sz w:val="22"/>
          <w:szCs w:val="22"/>
        </w:rPr>
      </w:pPr>
      <w:r w:rsidRPr="003777D1">
        <w:rPr>
          <w:rFonts w:ascii="Arial" w:hAnsi="Arial" w:cs="Arial"/>
          <w:b/>
          <w:bCs/>
          <w:sz w:val="22"/>
          <w:szCs w:val="22"/>
        </w:rPr>
        <w:t>Smluvní strany</w:t>
      </w:r>
    </w:p>
    <w:p w14:paraId="4E8DCACD" w14:textId="77777777" w:rsidR="000E102E" w:rsidRPr="003777D1" w:rsidRDefault="000E102E">
      <w:pPr>
        <w:autoSpaceDE w:val="0"/>
        <w:ind w:left="360"/>
        <w:rPr>
          <w:rFonts w:ascii="Arial" w:hAnsi="Arial" w:cs="Arial"/>
          <w:sz w:val="22"/>
          <w:szCs w:val="22"/>
        </w:rPr>
      </w:pPr>
    </w:p>
    <w:p w14:paraId="30A9F224" w14:textId="40375561" w:rsidR="001B11B7" w:rsidRPr="001B11B7" w:rsidRDefault="000E102E" w:rsidP="001B11B7">
      <w:pPr>
        <w:autoSpaceDE w:val="0"/>
        <w:spacing w:line="276" w:lineRule="auto"/>
        <w:rPr>
          <w:rFonts w:ascii="Arial" w:hAnsi="Arial" w:cs="Arial"/>
          <w:b/>
          <w:bCs/>
          <w:sz w:val="22"/>
          <w:szCs w:val="22"/>
        </w:rPr>
      </w:pPr>
      <w:r w:rsidRPr="003777D1">
        <w:rPr>
          <w:rFonts w:ascii="Arial" w:hAnsi="Arial" w:cs="Arial"/>
          <w:sz w:val="22"/>
          <w:szCs w:val="22"/>
        </w:rPr>
        <w:t>Objednatel</w:t>
      </w:r>
      <w:r w:rsidR="00ED277C" w:rsidRPr="003777D1">
        <w:rPr>
          <w:rFonts w:ascii="Arial" w:hAnsi="Arial" w:cs="Arial"/>
          <w:sz w:val="22"/>
          <w:szCs w:val="22"/>
        </w:rPr>
        <w:t>:</w:t>
      </w:r>
      <w:r w:rsidR="00ED277C" w:rsidRPr="003777D1">
        <w:rPr>
          <w:rFonts w:ascii="Arial" w:hAnsi="Arial" w:cs="Arial"/>
          <w:sz w:val="22"/>
          <w:szCs w:val="22"/>
        </w:rPr>
        <w:tab/>
      </w:r>
      <w:r w:rsidR="00ED277C" w:rsidRPr="003777D1">
        <w:rPr>
          <w:rFonts w:ascii="Arial" w:hAnsi="Arial" w:cs="Arial"/>
          <w:sz w:val="22"/>
          <w:szCs w:val="22"/>
        </w:rPr>
        <w:tab/>
      </w:r>
      <w:r w:rsidR="00386FEA">
        <w:rPr>
          <w:rFonts w:ascii="Arial" w:hAnsi="Arial" w:cs="Arial"/>
          <w:b/>
          <w:bCs/>
          <w:sz w:val="22"/>
          <w:szCs w:val="22"/>
        </w:rPr>
        <w:t>Červený Mlýn</w:t>
      </w:r>
      <w:r w:rsidR="00656E6B">
        <w:rPr>
          <w:rFonts w:ascii="Arial" w:hAnsi="Arial" w:cs="Arial"/>
          <w:b/>
          <w:bCs/>
          <w:sz w:val="22"/>
          <w:szCs w:val="22"/>
        </w:rPr>
        <w:t xml:space="preserve"> Všestudy, poskytovatel sociálních služeb</w:t>
      </w:r>
    </w:p>
    <w:p w14:paraId="02BB167D" w14:textId="708AA0C2" w:rsidR="008A0F39" w:rsidRPr="003777D1" w:rsidRDefault="008A0F39" w:rsidP="00040850">
      <w:pPr>
        <w:autoSpaceDE w:val="0"/>
        <w:autoSpaceDN w:val="0"/>
        <w:adjustRightInd w:val="0"/>
        <w:spacing w:line="276" w:lineRule="auto"/>
        <w:rPr>
          <w:rFonts w:ascii="Arial" w:hAnsi="Arial" w:cs="Arial"/>
          <w:b/>
          <w:bCs/>
          <w:sz w:val="22"/>
          <w:szCs w:val="22"/>
        </w:rPr>
      </w:pPr>
      <w:r w:rsidRPr="003777D1">
        <w:rPr>
          <w:rFonts w:ascii="Arial" w:hAnsi="Arial" w:cs="Arial"/>
          <w:sz w:val="22"/>
          <w:szCs w:val="22"/>
        </w:rPr>
        <w:t>Sídlo:</w:t>
      </w:r>
      <w:r w:rsidRPr="003777D1">
        <w:rPr>
          <w:rFonts w:ascii="Arial" w:hAnsi="Arial" w:cs="Arial"/>
          <w:sz w:val="22"/>
          <w:szCs w:val="22"/>
        </w:rPr>
        <w:tab/>
      </w:r>
      <w:r w:rsidRPr="003777D1">
        <w:rPr>
          <w:rFonts w:ascii="Arial" w:hAnsi="Arial" w:cs="Arial"/>
          <w:sz w:val="22"/>
          <w:szCs w:val="22"/>
        </w:rPr>
        <w:tab/>
      </w:r>
      <w:r w:rsidR="00272CB0" w:rsidRPr="003777D1">
        <w:rPr>
          <w:rFonts w:ascii="Arial" w:hAnsi="Arial" w:cs="Arial"/>
          <w:sz w:val="22"/>
          <w:szCs w:val="22"/>
        </w:rPr>
        <w:tab/>
      </w:r>
      <w:r w:rsidR="00656E6B">
        <w:rPr>
          <w:rFonts w:ascii="Arial" w:hAnsi="Arial" w:cs="Arial"/>
          <w:sz w:val="22"/>
          <w:szCs w:val="22"/>
        </w:rPr>
        <w:t>Všestudy 23, 277 46 Veltrusy</w:t>
      </w:r>
    </w:p>
    <w:p w14:paraId="5E5A70DB" w14:textId="519DF2C0" w:rsidR="001B11B7" w:rsidRPr="001B11B7" w:rsidRDefault="008A0F39" w:rsidP="001B11B7">
      <w:pPr>
        <w:spacing w:line="276" w:lineRule="auto"/>
        <w:ind w:left="1418" w:hanging="1418"/>
        <w:jc w:val="left"/>
        <w:rPr>
          <w:rFonts w:ascii="Arial" w:hAnsi="Arial" w:cs="Arial"/>
          <w:bCs/>
          <w:sz w:val="22"/>
          <w:szCs w:val="22"/>
        </w:rPr>
      </w:pPr>
      <w:r w:rsidRPr="003777D1">
        <w:rPr>
          <w:rFonts w:ascii="Arial" w:hAnsi="Arial" w:cs="Arial"/>
          <w:sz w:val="22"/>
          <w:szCs w:val="22"/>
        </w:rPr>
        <w:t>Zastoupený:</w:t>
      </w:r>
      <w:r w:rsidRPr="003777D1">
        <w:rPr>
          <w:rFonts w:ascii="Arial" w:hAnsi="Arial" w:cs="Arial"/>
          <w:sz w:val="22"/>
          <w:szCs w:val="22"/>
        </w:rPr>
        <w:tab/>
      </w:r>
      <w:r w:rsidR="00272CB0" w:rsidRPr="003777D1">
        <w:rPr>
          <w:rFonts w:ascii="Arial" w:hAnsi="Arial" w:cs="Arial"/>
          <w:sz w:val="22"/>
          <w:szCs w:val="22"/>
        </w:rPr>
        <w:tab/>
      </w:r>
      <w:r w:rsidR="00656E6B">
        <w:rPr>
          <w:rFonts w:ascii="Arial" w:hAnsi="Arial" w:cs="Arial"/>
          <w:sz w:val="22"/>
          <w:szCs w:val="22"/>
        </w:rPr>
        <w:t>Mgr. Ondřej Šimon, MPA – pověřený řízením</w:t>
      </w:r>
    </w:p>
    <w:p w14:paraId="4EA86B49" w14:textId="5A88019E" w:rsidR="008A0F39" w:rsidRPr="003777D1" w:rsidRDefault="008A0F39" w:rsidP="00040850">
      <w:pPr>
        <w:autoSpaceDE w:val="0"/>
        <w:autoSpaceDN w:val="0"/>
        <w:adjustRightInd w:val="0"/>
        <w:spacing w:line="276" w:lineRule="auto"/>
        <w:rPr>
          <w:rFonts w:ascii="Arial" w:hAnsi="Arial" w:cs="Arial"/>
          <w:sz w:val="22"/>
          <w:szCs w:val="22"/>
        </w:rPr>
      </w:pPr>
      <w:r w:rsidRPr="003777D1">
        <w:rPr>
          <w:rFonts w:ascii="Arial" w:hAnsi="Arial" w:cs="Arial"/>
          <w:sz w:val="22"/>
          <w:szCs w:val="22"/>
        </w:rPr>
        <w:t>IČ</w:t>
      </w:r>
      <w:r w:rsidR="003F05DB">
        <w:rPr>
          <w:rFonts w:ascii="Arial" w:hAnsi="Arial" w:cs="Arial"/>
          <w:sz w:val="22"/>
          <w:szCs w:val="22"/>
        </w:rPr>
        <w:t>O</w:t>
      </w:r>
      <w:r w:rsidRPr="003777D1">
        <w:rPr>
          <w:rFonts w:ascii="Arial" w:hAnsi="Arial" w:cs="Arial"/>
          <w:sz w:val="22"/>
          <w:szCs w:val="22"/>
        </w:rPr>
        <w:t xml:space="preserve">: </w:t>
      </w:r>
      <w:r w:rsidRPr="003777D1">
        <w:rPr>
          <w:rFonts w:ascii="Arial" w:hAnsi="Arial" w:cs="Arial"/>
          <w:sz w:val="22"/>
          <w:szCs w:val="22"/>
        </w:rPr>
        <w:tab/>
      </w:r>
      <w:r w:rsidRPr="003777D1">
        <w:rPr>
          <w:rFonts w:ascii="Arial" w:hAnsi="Arial" w:cs="Arial"/>
          <w:sz w:val="22"/>
          <w:szCs w:val="22"/>
        </w:rPr>
        <w:tab/>
      </w:r>
      <w:r w:rsidR="00272CB0" w:rsidRPr="003777D1">
        <w:rPr>
          <w:rFonts w:ascii="Arial" w:hAnsi="Arial" w:cs="Arial"/>
          <w:sz w:val="22"/>
          <w:szCs w:val="22"/>
        </w:rPr>
        <w:tab/>
      </w:r>
      <w:r w:rsidR="00656E6B">
        <w:rPr>
          <w:rFonts w:ascii="Arial" w:hAnsi="Arial" w:cs="Arial"/>
          <w:sz w:val="22"/>
          <w:szCs w:val="22"/>
        </w:rPr>
        <w:t>71209212</w:t>
      </w:r>
      <w:r w:rsidRPr="003777D1">
        <w:rPr>
          <w:rFonts w:ascii="Arial" w:hAnsi="Arial" w:cs="Arial"/>
          <w:sz w:val="22"/>
          <w:szCs w:val="22"/>
        </w:rPr>
        <w:t xml:space="preserve">    </w:t>
      </w:r>
      <w:r w:rsidR="00272CB0" w:rsidRPr="003777D1">
        <w:rPr>
          <w:rFonts w:ascii="Arial" w:hAnsi="Arial" w:cs="Arial"/>
          <w:sz w:val="22"/>
          <w:szCs w:val="22"/>
        </w:rPr>
        <w:tab/>
      </w:r>
      <w:r w:rsidR="00272CB0" w:rsidRPr="003777D1">
        <w:rPr>
          <w:rFonts w:ascii="Arial" w:hAnsi="Arial" w:cs="Arial"/>
          <w:sz w:val="22"/>
          <w:szCs w:val="22"/>
        </w:rPr>
        <w:tab/>
      </w:r>
      <w:r w:rsidR="00651BE1" w:rsidRPr="003777D1">
        <w:rPr>
          <w:rFonts w:ascii="Arial" w:hAnsi="Arial" w:cs="Arial"/>
          <w:sz w:val="22"/>
          <w:szCs w:val="22"/>
        </w:rPr>
        <w:t xml:space="preserve"> </w:t>
      </w:r>
    </w:p>
    <w:p w14:paraId="51B1AC9B" w14:textId="5038B0DB" w:rsidR="00656E6B" w:rsidRDefault="008A0F39" w:rsidP="00040850">
      <w:pPr>
        <w:spacing w:line="276" w:lineRule="auto"/>
        <w:rPr>
          <w:rFonts w:ascii="Arial" w:hAnsi="Arial" w:cs="Arial"/>
          <w:sz w:val="22"/>
          <w:szCs w:val="22"/>
        </w:rPr>
      </w:pPr>
      <w:r w:rsidRPr="003777D1">
        <w:rPr>
          <w:rFonts w:ascii="Arial" w:hAnsi="Arial" w:cs="Arial"/>
          <w:bCs/>
          <w:sz w:val="22"/>
          <w:szCs w:val="22"/>
        </w:rPr>
        <w:t>Bankovní spojení</w:t>
      </w:r>
      <w:r w:rsidR="00580094" w:rsidRPr="003777D1">
        <w:rPr>
          <w:rFonts w:ascii="Arial" w:hAnsi="Arial" w:cs="Arial"/>
          <w:bCs/>
          <w:sz w:val="22"/>
          <w:szCs w:val="22"/>
        </w:rPr>
        <w:t>:</w:t>
      </w:r>
      <w:r w:rsidR="003B540E" w:rsidRPr="003777D1">
        <w:rPr>
          <w:rFonts w:ascii="Arial" w:hAnsi="Arial" w:cs="Arial"/>
          <w:sz w:val="22"/>
          <w:szCs w:val="22"/>
        </w:rPr>
        <w:t xml:space="preserve"> </w:t>
      </w:r>
      <w:r w:rsidR="00656E6B">
        <w:rPr>
          <w:rFonts w:ascii="Arial" w:hAnsi="Arial" w:cs="Arial"/>
          <w:sz w:val="22"/>
          <w:szCs w:val="22"/>
        </w:rPr>
        <w:tab/>
        <w:t>ČSOB, a.s.</w:t>
      </w:r>
    </w:p>
    <w:p w14:paraId="2E28A550" w14:textId="2D9F87D2" w:rsidR="008C2151" w:rsidRDefault="008C2151" w:rsidP="00040850">
      <w:pPr>
        <w:spacing w:line="276" w:lineRule="auto"/>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r>
      <w:r w:rsidR="00656E6B">
        <w:rPr>
          <w:rFonts w:ascii="Arial" w:hAnsi="Arial" w:cs="Arial"/>
          <w:sz w:val="22"/>
          <w:szCs w:val="22"/>
        </w:rPr>
        <w:t>245569748/0300</w:t>
      </w:r>
    </w:p>
    <w:p w14:paraId="685AC713" w14:textId="77777777" w:rsidR="006C1C2B" w:rsidRDefault="006C1C2B" w:rsidP="00040850">
      <w:pPr>
        <w:spacing w:line="276" w:lineRule="auto"/>
        <w:rPr>
          <w:rFonts w:ascii="Arial" w:hAnsi="Arial" w:cs="Arial"/>
          <w:sz w:val="22"/>
          <w:szCs w:val="22"/>
        </w:rPr>
      </w:pPr>
    </w:p>
    <w:p w14:paraId="7D941C02" w14:textId="77777777" w:rsidR="006C1C2B" w:rsidRPr="003777D1" w:rsidRDefault="006C1C2B" w:rsidP="00040850">
      <w:pPr>
        <w:spacing w:line="276" w:lineRule="auto"/>
        <w:rPr>
          <w:rFonts w:ascii="Arial" w:hAnsi="Arial" w:cs="Arial"/>
          <w:sz w:val="22"/>
          <w:szCs w:val="22"/>
        </w:rPr>
      </w:pPr>
    </w:p>
    <w:p w14:paraId="36037F73" w14:textId="77777777" w:rsidR="000E102E" w:rsidRPr="003777D1" w:rsidRDefault="008A0F39" w:rsidP="00040850">
      <w:pPr>
        <w:spacing w:line="276" w:lineRule="auto"/>
        <w:rPr>
          <w:rFonts w:ascii="Arial" w:hAnsi="Arial" w:cs="Arial"/>
          <w:b/>
          <w:bCs/>
          <w:sz w:val="22"/>
          <w:szCs w:val="22"/>
        </w:rPr>
      </w:pPr>
      <w:r w:rsidRPr="003777D1">
        <w:rPr>
          <w:rFonts w:ascii="Arial" w:hAnsi="Arial" w:cs="Arial"/>
          <w:sz w:val="22"/>
          <w:szCs w:val="22"/>
        </w:rPr>
        <w:t xml:space="preserve">dále jen </w:t>
      </w:r>
      <w:r w:rsidRPr="003777D1">
        <w:rPr>
          <w:rFonts w:ascii="Arial" w:hAnsi="Arial" w:cs="Arial"/>
          <w:b/>
          <w:sz w:val="22"/>
          <w:szCs w:val="22"/>
        </w:rPr>
        <w:t>„objednatel“</w:t>
      </w:r>
    </w:p>
    <w:p w14:paraId="3F3D2908" w14:textId="77777777"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a</w:t>
      </w:r>
    </w:p>
    <w:p w14:paraId="285BF1F9" w14:textId="77777777" w:rsidR="000E102E" w:rsidRPr="003777D1" w:rsidRDefault="000E102E" w:rsidP="00040850">
      <w:pPr>
        <w:spacing w:line="276" w:lineRule="auto"/>
        <w:rPr>
          <w:rFonts w:ascii="Arial" w:hAnsi="Arial" w:cs="Arial"/>
          <w:b/>
          <w:bCs/>
          <w:sz w:val="22"/>
          <w:szCs w:val="22"/>
        </w:rPr>
      </w:pPr>
    </w:p>
    <w:p w14:paraId="6A5E9DAB" w14:textId="77777777" w:rsidR="00290083" w:rsidRPr="003777D1" w:rsidRDefault="00290083" w:rsidP="00290083">
      <w:pPr>
        <w:autoSpaceDE w:val="0"/>
        <w:rPr>
          <w:rFonts w:ascii="Arial" w:hAnsi="Arial" w:cs="Arial"/>
          <w:sz w:val="22"/>
          <w:szCs w:val="22"/>
          <w:shd w:val="clear" w:color="auto" w:fill="FFFF00"/>
        </w:rPr>
      </w:pPr>
      <w:r w:rsidRPr="003777D1">
        <w:rPr>
          <w:rFonts w:ascii="Arial" w:hAnsi="Arial" w:cs="Arial"/>
          <w:sz w:val="22"/>
          <w:szCs w:val="22"/>
        </w:rPr>
        <w:t>Dodavatel</w:t>
      </w:r>
    </w:p>
    <w:p w14:paraId="4AD39C83" w14:textId="77777777" w:rsidR="00290083" w:rsidRPr="003777D1" w:rsidRDefault="00E077AB" w:rsidP="00290083">
      <w:pPr>
        <w:autoSpaceDE w:val="0"/>
        <w:ind w:left="360" w:hanging="360"/>
        <w:rPr>
          <w:rFonts w:ascii="Arial" w:hAnsi="Arial" w:cs="Arial"/>
          <w:sz w:val="22"/>
          <w:szCs w:val="22"/>
        </w:rPr>
      </w:pPr>
      <w:r>
        <w:rPr>
          <w:rFonts w:ascii="Arial" w:hAnsi="Arial" w:cs="Arial"/>
          <w:sz w:val="22"/>
          <w:szCs w:val="22"/>
        </w:rPr>
        <w:t>Tomáš Miškovský</w:t>
      </w:r>
    </w:p>
    <w:p w14:paraId="33281CF1" w14:textId="77777777" w:rsidR="00290083" w:rsidRPr="003777D1" w:rsidRDefault="00290083" w:rsidP="00290083">
      <w:pPr>
        <w:autoSpaceDE w:val="0"/>
        <w:ind w:left="360" w:hanging="360"/>
        <w:rPr>
          <w:rFonts w:ascii="Arial" w:hAnsi="Arial" w:cs="Arial"/>
          <w:sz w:val="22"/>
          <w:szCs w:val="22"/>
        </w:rPr>
      </w:pPr>
      <w:r w:rsidRPr="003777D1">
        <w:rPr>
          <w:rFonts w:ascii="Arial" w:hAnsi="Arial" w:cs="Arial"/>
          <w:sz w:val="22"/>
          <w:szCs w:val="22"/>
        </w:rPr>
        <w:t>se sídlem</w:t>
      </w:r>
      <w:r w:rsidR="00E077AB">
        <w:rPr>
          <w:rFonts w:ascii="Arial" w:hAnsi="Arial" w:cs="Arial"/>
          <w:sz w:val="22"/>
          <w:szCs w:val="22"/>
        </w:rPr>
        <w:t xml:space="preserve"> Kišiněvská 670/14 Praha 10 Vršovice 100 00</w:t>
      </w:r>
    </w:p>
    <w:p w14:paraId="24EB0ABE" w14:textId="77777777" w:rsidR="00290083" w:rsidRPr="003777D1" w:rsidRDefault="00E077AB" w:rsidP="00290083">
      <w:pPr>
        <w:autoSpaceDE w:val="0"/>
        <w:rPr>
          <w:rFonts w:ascii="Arial" w:hAnsi="Arial" w:cs="Arial"/>
          <w:sz w:val="22"/>
          <w:szCs w:val="22"/>
        </w:rPr>
      </w:pPr>
      <w:r>
        <w:rPr>
          <w:rFonts w:ascii="Arial" w:hAnsi="Arial" w:cs="Arial"/>
          <w:sz w:val="22"/>
          <w:szCs w:val="22"/>
        </w:rPr>
        <w:t xml:space="preserve">OSVČ – Úřad MČ Praha 10 </w:t>
      </w:r>
      <w:r w:rsidR="00290083" w:rsidRPr="003777D1">
        <w:rPr>
          <w:rFonts w:ascii="Arial" w:hAnsi="Arial" w:cs="Arial"/>
          <w:sz w:val="22"/>
          <w:szCs w:val="22"/>
        </w:rPr>
        <w:t xml:space="preserve">  </w:t>
      </w:r>
    </w:p>
    <w:p w14:paraId="6807CF8C" w14:textId="77777777" w:rsidR="00E077AB" w:rsidRDefault="00290083" w:rsidP="00290083">
      <w:pPr>
        <w:autoSpaceDE w:val="0"/>
        <w:ind w:left="360" w:hanging="360"/>
        <w:rPr>
          <w:rFonts w:ascii="Arial" w:hAnsi="Arial" w:cs="Arial"/>
          <w:sz w:val="22"/>
          <w:szCs w:val="22"/>
        </w:rPr>
      </w:pPr>
      <w:r w:rsidRPr="003777D1">
        <w:rPr>
          <w:rFonts w:ascii="Arial" w:hAnsi="Arial" w:cs="Arial"/>
          <w:sz w:val="22"/>
          <w:szCs w:val="22"/>
        </w:rPr>
        <w:t xml:space="preserve">jednající </w:t>
      </w:r>
      <w:r w:rsidR="00E077AB">
        <w:rPr>
          <w:rFonts w:ascii="Arial" w:hAnsi="Arial" w:cs="Arial"/>
          <w:sz w:val="22"/>
          <w:szCs w:val="22"/>
        </w:rPr>
        <w:t>Tomáš Miškovský</w:t>
      </w:r>
    </w:p>
    <w:p w14:paraId="0EB2145D" w14:textId="77777777" w:rsidR="00290083" w:rsidRPr="003777D1" w:rsidRDefault="00E077AB" w:rsidP="00290083">
      <w:pPr>
        <w:autoSpaceDE w:val="0"/>
        <w:ind w:left="360" w:hanging="360"/>
        <w:rPr>
          <w:rFonts w:ascii="Arial" w:hAnsi="Arial" w:cs="Arial"/>
          <w:sz w:val="22"/>
          <w:szCs w:val="22"/>
        </w:rPr>
      </w:pPr>
      <w:r>
        <w:rPr>
          <w:rFonts w:ascii="Arial" w:hAnsi="Arial" w:cs="Arial"/>
          <w:sz w:val="22"/>
          <w:szCs w:val="22"/>
        </w:rPr>
        <w:t>I</w:t>
      </w:r>
      <w:r w:rsidR="00290083" w:rsidRPr="003777D1">
        <w:rPr>
          <w:rFonts w:ascii="Arial" w:hAnsi="Arial" w:cs="Arial"/>
          <w:sz w:val="22"/>
          <w:szCs w:val="22"/>
        </w:rPr>
        <w:t>Č</w:t>
      </w:r>
      <w:r>
        <w:rPr>
          <w:rFonts w:ascii="Arial" w:hAnsi="Arial" w:cs="Arial"/>
          <w:sz w:val="22"/>
          <w:szCs w:val="22"/>
        </w:rPr>
        <w:t xml:space="preserve">: 16914431 </w:t>
      </w:r>
      <w:r w:rsidR="00290083" w:rsidRPr="003777D1">
        <w:rPr>
          <w:rFonts w:ascii="Arial" w:hAnsi="Arial" w:cs="Arial"/>
          <w:sz w:val="22"/>
          <w:szCs w:val="22"/>
        </w:rPr>
        <w:t>DIČ:</w:t>
      </w:r>
      <w:r>
        <w:rPr>
          <w:rFonts w:ascii="Arial" w:hAnsi="Arial" w:cs="Arial"/>
          <w:sz w:val="22"/>
          <w:szCs w:val="22"/>
        </w:rPr>
        <w:t>CZ6407040310</w:t>
      </w:r>
    </w:p>
    <w:p w14:paraId="60C3F9D7" w14:textId="77777777" w:rsidR="00290083" w:rsidRPr="003777D1" w:rsidRDefault="00290083" w:rsidP="00290083">
      <w:pPr>
        <w:autoSpaceDE w:val="0"/>
        <w:rPr>
          <w:rFonts w:ascii="Arial" w:hAnsi="Arial" w:cs="Arial"/>
          <w:sz w:val="22"/>
          <w:szCs w:val="22"/>
        </w:rPr>
      </w:pPr>
      <w:r w:rsidRPr="003777D1">
        <w:rPr>
          <w:rFonts w:ascii="Arial" w:hAnsi="Arial" w:cs="Arial"/>
          <w:sz w:val="22"/>
          <w:szCs w:val="22"/>
        </w:rPr>
        <w:t xml:space="preserve">Bankovní spojení: </w:t>
      </w:r>
      <w:r w:rsidR="00E077AB">
        <w:rPr>
          <w:rFonts w:ascii="Arial" w:hAnsi="Arial" w:cs="Arial"/>
          <w:sz w:val="22"/>
          <w:szCs w:val="22"/>
        </w:rPr>
        <w:t>Česká spořitelna 0800</w:t>
      </w:r>
      <w:r w:rsidRPr="003777D1">
        <w:rPr>
          <w:rFonts w:ascii="Arial" w:hAnsi="Arial" w:cs="Arial"/>
          <w:sz w:val="22"/>
          <w:szCs w:val="22"/>
        </w:rPr>
        <w:t xml:space="preserve"> číslo účtu</w:t>
      </w:r>
      <w:r w:rsidR="00E077AB">
        <w:rPr>
          <w:rFonts w:ascii="Arial" w:hAnsi="Arial" w:cs="Arial"/>
          <w:sz w:val="22"/>
          <w:szCs w:val="22"/>
        </w:rPr>
        <w:t xml:space="preserve"> 284029349/0800</w:t>
      </w:r>
      <w:r w:rsidRPr="003777D1">
        <w:rPr>
          <w:rFonts w:ascii="Arial" w:hAnsi="Arial" w:cs="Arial"/>
          <w:sz w:val="22"/>
          <w:szCs w:val="22"/>
        </w:rPr>
        <w:t xml:space="preserve"> </w:t>
      </w:r>
    </w:p>
    <w:p w14:paraId="5954A6F0" w14:textId="77777777" w:rsidR="00290083" w:rsidRPr="003777D1" w:rsidRDefault="00290083" w:rsidP="00290083">
      <w:pPr>
        <w:autoSpaceDE w:val="0"/>
        <w:rPr>
          <w:rFonts w:ascii="Arial" w:hAnsi="Arial" w:cs="Arial"/>
          <w:i/>
          <w:iCs/>
          <w:sz w:val="22"/>
          <w:szCs w:val="22"/>
        </w:rPr>
      </w:pPr>
      <w:r w:rsidRPr="003777D1">
        <w:rPr>
          <w:rFonts w:ascii="Arial" w:hAnsi="Arial" w:cs="Arial"/>
          <w:sz w:val="22"/>
          <w:szCs w:val="22"/>
        </w:rPr>
        <w:t xml:space="preserve">dále jen </w:t>
      </w:r>
      <w:r w:rsidRPr="003777D1">
        <w:rPr>
          <w:rFonts w:ascii="Arial" w:hAnsi="Arial" w:cs="Arial"/>
          <w:b/>
          <w:sz w:val="22"/>
          <w:szCs w:val="22"/>
        </w:rPr>
        <w:t>„dodavatel“</w:t>
      </w:r>
    </w:p>
    <w:p w14:paraId="1F952C5E" w14:textId="77777777" w:rsidR="000E102E" w:rsidRPr="003777D1" w:rsidRDefault="000E102E" w:rsidP="00040850">
      <w:pPr>
        <w:autoSpaceDE w:val="0"/>
        <w:spacing w:line="276" w:lineRule="auto"/>
        <w:ind w:left="360"/>
        <w:rPr>
          <w:rFonts w:ascii="Arial" w:hAnsi="Arial" w:cs="Arial"/>
          <w:i/>
          <w:iCs/>
          <w:sz w:val="22"/>
          <w:szCs w:val="22"/>
        </w:rPr>
      </w:pPr>
    </w:p>
    <w:p w14:paraId="38D3CA32" w14:textId="77777777" w:rsidR="006F41E7" w:rsidRPr="003777D1" w:rsidRDefault="006F41E7" w:rsidP="00040850">
      <w:pPr>
        <w:autoSpaceDE w:val="0"/>
        <w:spacing w:line="276" w:lineRule="auto"/>
        <w:ind w:left="360"/>
        <w:rPr>
          <w:rFonts w:ascii="Arial" w:hAnsi="Arial" w:cs="Arial"/>
          <w:i/>
          <w:iCs/>
          <w:sz w:val="22"/>
          <w:szCs w:val="22"/>
        </w:rPr>
      </w:pPr>
    </w:p>
    <w:p w14:paraId="3000B4E9" w14:textId="77777777" w:rsidR="000E102E" w:rsidRPr="003777D1" w:rsidRDefault="000E102E" w:rsidP="00040850">
      <w:pPr>
        <w:autoSpaceDE w:val="0"/>
        <w:spacing w:line="276" w:lineRule="auto"/>
        <w:jc w:val="center"/>
        <w:rPr>
          <w:rFonts w:ascii="Arial" w:hAnsi="Arial" w:cs="Arial"/>
          <w:bCs/>
          <w:sz w:val="22"/>
          <w:szCs w:val="22"/>
        </w:rPr>
      </w:pPr>
      <w:r w:rsidRPr="003777D1">
        <w:rPr>
          <w:rFonts w:ascii="Arial" w:hAnsi="Arial" w:cs="Arial"/>
          <w:sz w:val="22"/>
          <w:szCs w:val="22"/>
        </w:rPr>
        <w:t xml:space="preserve">uzavírají podle příslušných ustanovení občanského zákoníku </w:t>
      </w:r>
    </w:p>
    <w:p w14:paraId="262912D5"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Cs/>
          <w:sz w:val="22"/>
          <w:szCs w:val="22"/>
        </w:rPr>
        <w:t>tuto smlouvu o dílo:</w:t>
      </w:r>
    </w:p>
    <w:p w14:paraId="10C43419" w14:textId="77777777" w:rsidR="000E102E" w:rsidRPr="003777D1" w:rsidRDefault="000E102E" w:rsidP="00040850">
      <w:pPr>
        <w:autoSpaceDE w:val="0"/>
        <w:spacing w:line="276" w:lineRule="auto"/>
        <w:rPr>
          <w:rFonts w:ascii="Arial" w:hAnsi="Arial" w:cs="Arial"/>
          <w:b/>
          <w:bCs/>
          <w:sz w:val="22"/>
          <w:szCs w:val="22"/>
        </w:rPr>
      </w:pPr>
    </w:p>
    <w:p w14:paraId="520F57D5" w14:textId="77777777" w:rsidR="002774DE" w:rsidRPr="003777D1" w:rsidRDefault="002774DE" w:rsidP="00040850">
      <w:pPr>
        <w:autoSpaceDE w:val="0"/>
        <w:spacing w:line="276" w:lineRule="auto"/>
        <w:rPr>
          <w:rFonts w:ascii="Arial" w:hAnsi="Arial" w:cs="Arial"/>
          <w:b/>
          <w:bCs/>
          <w:sz w:val="22"/>
          <w:szCs w:val="22"/>
        </w:rPr>
      </w:pPr>
    </w:p>
    <w:p w14:paraId="31A95B6C"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I.</w:t>
      </w:r>
    </w:p>
    <w:p w14:paraId="49251E4B" w14:textId="77777777" w:rsidR="000E102E" w:rsidRPr="003777D1" w:rsidRDefault="000E102E" w:rsidP="00040850">
      <w:pPr>
        <w:keepNext/>
        <w:autoSpaceDE w:val="0"/>
        <w:spacing w:line="276" w:lineRule="auto"/>
        <w:ind w:left="360"/>
        <w:jc w:val="center"/>
        <w:rPr>
          <w:rFonts w:ascii="Arial" w:hAnsi="Arial" w:cs="Arial"/>
          <w:b/>
          <w:bCs/>
          <w:sz w:val="22"/>
          <w:szCs w:val="22"/>
        </w:rPr>
      </w:pPr>
      <w:r w:rsidRPr="003777D1">
        <w:rPr>
          <w:rFonts w:ascii="Arial" w:hAnsi="Arial" w:cs="Arial"/>
          <w:b/>
          <w:bCs/>
          <w:sz w:val="22"/>
          <w:szCs w:val="22"/>
        </w:rPr>
        <w:t>Předmět smlouvy</w:t>
      </w:r>
    </w:p>
    <w:p w14:paraId="3007F7D7" w14:textId="77777777" w:rsidR="000E102E" w:rsidRPr="003777D1" w:rsidRDefault="000E102E" w:rsidP="00040850">
      <w:pPr>
        <w:keepNext/>
        <w:autoSpaceDE w:val="0"/>
        <w:spacing w:line="276" w:lineRule="auto"/>
        <w:ind w:left="360"/>
        <w:jc w:val="center"/>
        <w:rPr>
          <w:rFonts w:ascii="Arial" w:hAnsi="Arial" w:cs="Arial"/>
          <w:b/>
          <w:bCs/>
          <w:sz w:val="22"/>
          <w:szCs w:val="22"/>
        </w:rPr>
      </w:pPr>
    </w:p>
    <w:p w14:paraId="3CBBCFB8" w14:textId="76F07C03" w:rsidR="003777D1" w:rsidRPr="00425A70" w:rsidRDefault="00620DFB" w:rsidP="002466A3">
      <w:pPr>
        <w:pStyle w:val="Odstavecseseznamem2"/>
        <w:widowControl/>
        <w:numPr>
          <w:ilvl w:val="1"/>
          <w:numId w:val="3"/>
        </w:numPr>
        <w:suppressAutoHyphens w:val="0"/>
        <w:autoSpaceDE w:val="0"/>
        <w:spacing w:after="120" w:line="276" w:lineRule="auto"/>
        <w:ind w:left="426"/>
        <w:contextualSpacing/>
        <w:textAlignment w:val="auto"/>
        <w:rPr>
          <w:rFonts w:ascii="Arial" w:hAnsi="Arial" w:cs="Arial"/>
          <w:sz w:val="22"/>
          <w:szCs w:val="22"/>
        </w:rPr>
      </w:pPr>
      <w:r w:rsidRPr="00CE72F3">
        <w:rPr>
          <w:rFonts w:ascii="Arial" w:hAnsi="Arial" w:cs="Arial"/>
          <w:sz w:val="22"/>
          <w:szCs w:val="22"/>
        </w:rPr>
        <w:t xml:space="preserve">Dodavatel </w:t>
      </w:r>
      <w:r w:rsidR="008A0F39" w:rsidRPr="00CE72F3">
        <w:rPr>
          <w:rFonts w:ascii="Arial" w:hAnsi="Arial" w:cs="Arial"/>
          <w:sz w:val="22"/>
          <w:szCs w:val="22"/>
        </w:rPr>
        <w:t>se zavazuje k</w:t>
      </w:r>
      <w:r w:rsidR="00AD10B3" w:rsidRPr="00CE72F3">
        <w:rPr>
          <w:rFonts w:ascii="Arial" w:hAnsi="Arial" w:cs="Arial"/>
          <w:sz w:val="22"/>
          <w:szCs w:val="22"/>
        </w:rPr>
        <w:t> </w:t>
      </w:r>
      <w:r w:rsidR="008A0F39" w:rsidRPr="00CE72F3">
        <w:rPr>
          <w:rFonts w:ascii="Arial" w:hAnsi="Arial" w:cs="Arial"/>
          <w:sz w:val="22"/>
          <w:szCs w:val="22"/>
        </w:rPr>
        <w:t>provedení</w:t>
      </w:r>
      <w:r w:rsidR="00AD10B3" w:rsidRPr="00CE72F3">
        <w:rPr>
          <w:rFonts w:ascii="Arial" w:hAnsi="Arial" w:cs="Arial"/>
          <w:sz w:val="22"/>
          <w:szCs w:val="22"/>
        </w:rPr>
        <w:t xml:space="preserve"> díla</w:t>
      </w:r>
      <w:r w:rsidR="008A0F39" w:rsidRPr="00CE72F3">
        <w:rPr>
          <w:rFonts w:ascii="Arial" w:hAnsi="Arial" w:cs="Arial"/>
          <w:sz w:val="22"/>
          <w:szCs w:val="22"/>
        </w:rPr>
        <w:t xml:space="preserve"> </w:t>
      </w:r>
      <w:r w:rsidR="008B3043" w:rsidRPr="00CE72F3">
        <w:rPr>
          <w:rFonts w:ascii="Arial" w:hAnsi="Arial" w:cs="Arial"/>
          <w:b/>
        </w:rPr>
        <w:t>„</w:t>
      </w:r>
      <w:r w:rsidR="00656E6B">
        <w:rPr>
          <w:rFonts w:ascii="Arial" w:hAnsi="Arial" w:cs="Arial"/>
          <w:b/>
          <w:bCs/>
        </w:rPr>
        <w:t>Havarijní oprava koupelny</w:t>
      </w:r>
      <w:r w:rsidR="008B3043" w:rsidRPr="00CE72F3">
        <w:rPr>
          <w:rFonts w:ascii="Arial" w:hAnsi="Arial" w:cs="Arial"/>
          <w:b/>
        </w:rPr>
        <w:t>“</w:t>
      </w:r>
      <w:r w:rsidR="009D34AD" w:rsidRPr="00CE72F3">
        <w:rPr>
          <w:rFonts w:ascii="Arial" w:hAnsi="Arial" w:cs="Arial"/>
          <w:sz w:val="22"/>
          <w:szCs w:val="22"/>
        </w:rPr>
        <w:t xml:space="preserve"> </w:t>
      </w:r>
      <w:r w:rsidR="00290083" w:rsidRPr="00CE72F3">
        <w:rPr>
          <w:rFonts w:ascii="Arial" w:hAnsi="Arial" w:cs="Arial"/>
          <w:sz w:val="22"/>
          <w:szCs w:val="22"/>
        </w:rPr>
        <w:t xml:space="preserve">podle </w:t>
      </w:r>
      <w:r w:rsidR="004A65D7">
        <w:rPr>
          <w:rFonts w:ascii="Arial" w:hAnsi="Arial" w:cs="Arial"/>
          <w:sz w:val="22"/>
          <w:szCs w:val="22"/>
        </w:rPr>
        <w:t xml:space="preserve">soupisu prací a </w:t>
      </w:r>
      <w:r w:rsidR="0009231C" w:rsidRPr="00425A70">
        <w:rPr>
          <w:rFonts w:ascii="Arial" w:hAnsi="Arial" w:cs="Arial"/>
          <w:sz w:val="22"/>
          <w:szCs w:val="22"/>
        </w:rPr>
        <w:t>položkového rozpočtu</w:t>
      </w:r>
      <w:r w:rsidR="008E320B" w:rsidRPr="00425A70">
        <w:rPr>
          <w:rFonts w:ascii="Arial" w:hAnsi="Arial" w:cs="Arial"/>
          <w:sz w:val="22"/>
          <w:szCs w:val="22"/>
        </w:rPr>
        <w:t>.</w:t>
      </w:r>
    </w:p>
    <w:p w14:paraId="0C1C8CCE" w14:textId="5C2A59D4" w:rsidR="000E102E" w:rsidRPr="00192C8E" w:rsidRDefault="00290083" w:rsidP="004228CA">
      <w:pPr>
        <w:pStyle w:val="Odstavecseseznamem2"/>
        <w:widowControl/>
        <w:numPr>
          <w:ilvl w:val="1"/>
          <w:numId w:val="3"/>
        </w:numPr>
        <w:suppressAutoHyphens w:val="0"/>
        <w:autoSpaceDE w:val="0"/>
        <w:spacing w:after="120" w:line="276" w:lineRule="auto"/>
        <w:ind w:left="426" w:hanging="426"/>
        <w:contextualSpacing/>
        <w:textAlignment w:val="auto"/>
        <w:rPr>
          <w:rFonts w:ascii="Arial" w:hAnsi="Arial" w:cs="Arial"/>
          <w:sz w:val="22"/>
          <w:szCs w:val="22"/>
        </w:rPr>
      </w:pPr>
      <w:r w:rsidRPr="00192C8E">
        <w:rPr>
          <w:rFonts w:ascii="Arial" w:hAnsi="Arial" w:cs="Arial"/>
          <w:sz w:val="22"/>
          <w:szCs w:val="22"/>
        </w:rPr>
        <w:t>Místem plnění veřejné zakázky je</w:t>
      </w:r>
      <w:r w:rsidR="008E320B" w:rsidRPr="00192C8E">
        <w:rPr>
          <w:rFonts w:ascii="Arial" w:hAnsi="Arial" w:cs="Arial"/>
          <w:sz w:val="22"/>
          <w:szCs w:val="22"/>
        </w:rPr>
        <w:t xml:space="preserve"> </w:t>
      </w:r>
      <w:r w:rsidR="006C1C2B">
        <w:rPr>
          <w:rFonts w:ascii="Arial" w:hAnsi="Arial" w:cs="Arial"/>
          <w:sz w:val="22"/>
          <w:szCs w:val="22"/>
        </w:rPr>
        <w:t>DS Všestudy</w:t>
      </w:r>
      <w:r w:rsidR="008E320B" w:rsidRPr="00192C8E">
        <w:rPr>
          <w:rFonts w:ascii="Arial" w:hAnsi="Arial" w:cs="Arial"/>
          <w:sz w:val="22"/>
          <w:szCs w:val="22"/>
        </w:rPr>
        <w:t xml:space="preserve"> </w:t>
      </w:r>
      <w:r w:rsidRPr="00192C8E">
        <w:rPr>
          <w:rFonts w:ascii="Arial" w:hAnsi="Arial" w:cs="Arial"/>
          <w:sz w:val="22"/>
          <w:szCs w:val="22"/>
        </w:rPr>
        <w:t xml:space="preserve">v rozsahu podle uvedeného </w:t>
      </w:r>
      <w:r w:rsidR="004A65D7">
        <w:rPr>
          <w:rFonts w:ascii="Arial" w:hAnsi="Arial" w:cs="Arial"/>
          <w:sz w:val="22"/>
          <w:szCs w:val="22"/>
        </w:rPr>
        <w:t xml:space="preserve">položkového rozpočtu </w:t>
      </w:r>
      <w:r w:rsidRPr="00192C8E">
        <w:rPr>
          <w:rFonts w:ascii="Arial" w:hAnsi="Arial" w:cs="Arial"/>
          <w:sz w:val="22"/>
          <w:szCs w:val="22"/>
        </w:rPr>
        <w:t>a požadovaného soupisu prací.</w:t>
      </w:r>
    </w:p>
    <w:p w14:paraId="3E526ED6" w14:textId="77777777" w:rsidR="000E102E" w:rsidRPr="003777D1" w:rsidRDefault="00A711FD" w:rsidP="007E7235">
      <w:pPr>
        <w:widowControl/>
        <w:numPr>
          <w:ilvl w:val="1"/>
          <w:numId w:val="3"/>
        </w:numPr>
        <w:tabs>
          <w:tab w:val="left" w:pos="-180"/>
        </w:tabs>
        <w:spacing w:line="276" w:lineRule="auto"/>
        <w:ind w:left="448" w:hanging="448"/>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se zavazuje, že provede dílo v rozsahu, způsobem, v jakosti a za podmínek dohodnutých v této smlouvě, svým jménem a na vlastní odpovědnost, v souladu s právními předpisy a technickými normami ČR a podmínkami výrobců materiálu a dodaných zařízení</w:t>
      </w:r>
      <w:r w:rsidR="004228CA">
        <w:rPr>
          <w:rFonts w:ascii="Arial" w:hAnsi="Arial" w:cs="Arial"/>
          <w:sz w:val="22"/>
          <w:szCs w:val="22"/>
        </w:rPr>
        <w:t>.</w:t>
      </w:r>
    </w:p>
    <w:p w14:paraId="019B1EED" w14:textId="77777777" w:rsidR="000E102E" w:rsidRPr="003777D1" w:rsidRDefault="000E102E" w:rsidP="007E7235">
      <w:pPr>
        <w:widowControl/>
        <w:numPr>
          <w:ilvl w:val="1"/>
          <w:numId w:val="3"/>
        </w:numPr>
        <w:tabs>
          <w:tab w:val="left" w:pos="-180"/>
        </w:tabs>
        <w:spacing w:line="276" w:lineRule="auto"/>
        <w:textAlignment w:val="auto"/>
        <w:rPr>
          <w:rFonts w:ascii="Arial" w:hAnsi="Arial" w:cs="Arial"/>
          <w:sz w:val="22"/>
          <w:szCs w:val="22"/>
        </w:rPr>
      </w:pPr>
      <w:r w:rsidRPr="003777D1">
        <w:rPr>
          <w:rFonts w:ascii="Arial" w:hAnsi="Arial" w:cs="Arial"/>
          <w:sz w:val="22"/>
          <w:szCs w:val="22"/>
        </w:rPr>
        <w:lastRenderedPageBreak/>
        <w:t>Objednatel se zavazuje za pr</w:t>
      </w:r>
      <w:r w:rsidR="00B27E33" w:rsidRPr="003777D1">
        <w:rPr>
          <w:rFonts w:ascii="Arial" w:hAnsi="Arial" w:cs="Arial"/>
          <w:sz w:val="22"/>
          <w:szCs w:val="22"/>
        </w:rPr>
        <w:t>ovedení díla uvedeného v článku</w:t>
      </w:r>
      <w:r w:rsidRPr="003777D1">
        <w:rPr>
          <w:rFonts w:ascii="Arial" w:hAnsi="Arial" w:cs="Arial"/>
          <w:sz w:val="22"/>
          <w:szCs w:val="22"/>
        </w:rPr>
        <w:t xml:space="preserve"> I</w:t>
      </w:r>
      <w:r w:rsidR="00B27E33" w:rsidRPr="003777D1">
        <w:rPr>
          <w:rFonts w:ascii="Arial" w:hAnsi="Arial" w:cs="Arial"/>
          <w:sz w:val="22"/>
          <w:szCs w:val="22"/>
        </w:rPr>
        <w:t>.</w:t>
      </w:r>
      <w:r w:rsidRPr="003777D1">
        <w:rPr>
          <w:rFonts w:ascii="Arial" w:hAnsi="Arial" w:cs="Arial"/>
          <w:sz w:val="22"/>
          <w:szCs w:val="22"/>
        </w:rPr>
        <w:t xml:space="preserve"> </w:t>
      </w:r>
      <w:r w:rsidR="00557152" w:rsidRPr="003777D1">
        <w:rPr>
          <w:rFonts w:ascii="Arial" w:hAnsi="Arial" w:cs="Arial"/>
          <w:sz w:val="22"/>
          <w:szCs w:val="22"/>
        </w:rPr>
        <w:t xml:space="preserve">smlouvy </w:t>
      </w:r>
      <w:r w:rsidRPr="003777D1">
        <w:rPr>
          <w:rFonts w:ascii="Arial" w:hAnsi="Arial" w:cs="Arial"/>
          <w:sz w:val="22"/>
          <w:szCs w:val="22"/>
        </w:rPr>
        <w:t xml:space="preserve">zaplatit </w:t>
      </w:r>
      <w:r w:rsidR="00A711FD" w:rsidRPr="003777D1">
        <w:rPr>
          <w:rFonts w:ascii="Arial" w:hAnsi="Arial" w:cs="Arial"/>
          <w:sz w:val="22"/>
          <w:szCs w:val="22"/>
        </w:rPr>
        <w:t>dodavatel</w:t>
      </w:r>
      <w:r w:rsidRPr="003777D1">
        <w:rPr>
          <w:rFonts w:ascii="Arial" w:hAnsi="Arial" w:cs="Arial"/>
          <w:sz w:val="22"/>
          <w:szCs w:val="22"/>
        </w:rPr>
        <w:t xml:space="preserve">i cenu za dílo uvedenou v článku III. smlouvy, a to za podmínek uvedených v této smlouvě. </w:t>
      </w:r>
    </w:p>
    <w:p w14:paraId="36FE1495" w14:textId="77777777" w:rsidR="000E102E" w:rsidRPr="003777D1" w:rsidRDefault="000E102E" w:rsidP="00040850">
      <w:pPr>
        <w:widowControl/>
        <w:tabs>
          <w:tab w:val="left" w:pos="-180"/>
        </w:tabs>
        <w:spacing w:line="276" w:lineRule="auto"/>
        <w:ind w:left="450"/>
        <w:textAlignment w:val="auto"/>
        <w:rPr>
          <w:rFonts w:ascii="Arial" w:hAnsi="Arial" w:cs="Arial"/>
          <w:sz w:val="22"/>
          <w:szCs w:val="22"/>
        </w:rPr>
      </w:pPr>
    </w:p>
    <w:p w14:paraId="4C687198" w14:textId="77777777" w:rsidR="000E102E" w:rsidRPr="00912195" w:rsidRDefault="000E102E" w:rsidP="007E7235">
      <w:pPr>
        <w:pStyle w:val="Odstavecseseznamem1"/>
        <w:numPr>
          <w:ilvl w:val="1"/>
          <w:numId w:val="3"/>
        </w:numPr>
        <w:spacing w:line="276" w:lineRule="auto"/>
        <w:rPr>
          <w:rFonts w:ascii="Arial" w:hAnsi="Arial" w:cs="Arial"/>
          <w:sz w:val="22"/>
          <w:szCs w:val="22"/>
        </w:rPr>
      </w:pPr>
      <w:r w:rsidRPr="00912195">
        <w:rPr>
          <w:rFonts w:ascii="Arial" w:hAnsi="Arial" w:cs="Arial"/>
          <w:sz w:val="22"/>
          <w:szCs w:val="22"/>
        </w:rPr>
        <w:t>Předmětem díla jsou rovněž všechny dále uvedené činnosti:</w:t>
      </w:r>
    </w:p>
    <w:p w14:paraId="5DDAB4E0" w14:textId="77777777" w:rsidR="00082BDC" w:rsidRPr="00912195" w:rsidRDefault="00082BDC" w:rsidP="00040850">
      <w:pPr>
        <w:pStyle w:val="Odstavecseseznamem"/>
        <w:spacing w:line="276" w:lineRule="auto"/>
        <w:rPr>
          <w:rFonts w:ascii="Arial" w:hAnsi="Arial" w:cs="Arial"/>
          <w:sz w:val="22"/>
          <w:szCs w:val="22"/>
        </w:rPr>
      </w:pPr>
    </w:p>
    <w:p w14:paraId="2A59DB5B"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 xml:space="preserve">vytýčení prostoru </w:t>
      </w:r>
      <w:r w:rsidR="00B06836" w:rsidRPr="00912195">
        <w:rPr>
          <w:rFonts w:ascii="Arial" w:hAnsi="Arial" w:cs="Arial"/>
          <w:sz w:val="22"/>
          <w:szCs w:val="22"/>
        </w:rPr>
        <w:t>pracoviště</w:t>
      </w:r>
    </w:p>
    <w:p w14:paraId="5440EDB3"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aktualizace harmonogramu provádění prací</w:t>
      </w:r>
      <w:r w:rsidR="00B06836" w:rsidRPr="00912195">
        <w:rPr>
          <w:rFonts w:ascii="Arial" w:hAnsi="Arial" w:cs="Arial"/>
          <w:sz w:val="22"/>
          <w:szCs w:val="22"/>
        </w:rPr>
        <w:t xml:space="preserve"> </w:t>
      </w:r>
      <w:r w:rsidRPr="00912195">
        <w:rPr>
          <w:rFonts w:ascii="Arial" w:hAnsi="Arial" w:cs="Arial"/>
          <w:sz w:val="22"/>
          <w:szCs w:val="22"/>
        </w:rPr>
        <w:t>v důsledku změ</w:t>
      </w:r>
      <w:r w:rsidR="00B06836" w:rsidRPr="00912195">
        <w:rPr>
          <w:rFonts w:ascii="Arial" w:hAnsi="Arial" w:cs="Arial"/>
          <w:sz w:val="22"/>
          <w:szCs w:val="22"/>
        </w:rPr>
        <w:t>n</w:t>
      </w:r>
    </w:p>
    <w:p w14:paraId="59EBDC58"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náklady na případnou likvidaci havárie;</w:t>
      </w:r>
    </w:p>
    <w:p w14:paraId="48710086"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 xml:space="preserve">opatření pro zajištění BOZP na </w:t>
      </w:r>
      <w:r w:rsidR="00B06836" w:rsidRPr="00912195">
        <w:rPr>
          <w:rFonts w:ascii="Arial" w:hAnsi="Arial" w:cs="Arial"/>
          <w:sz w:val="22"/>
          <w:szCs w:val="22"/>
        </w:rPr>
        <w:t>pracovišti</w:t>
      </w:r>
      <w:r w:rsidRPr="00912195">
        <w:rPr>
          <w:rFonts w:ascii="Arial" w:hAnsi="Arial" w:cs="Arial"/>
          <w:sz w:val="22"/>
          <w:szCs w:val="22"/>
        </w:rPr>
        <w:t>;</w:t>
      </w:r>
    </w:p>
    <w:p w14:paraId="322DE561"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náklady na protipožární ochranu;</w:t>
      </w:r>
    </w:p>
    <w:p w14:paraId="25C585C5"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 xml:space="preserve">příprava </w:t>
      </w:r>
      <w:r w:rsidR="00B06836" w:rsidRPr="00912195">
        <w:rPr>
          <w:rFonts w:ascii="Arial" w:hAnsi="Arial" w:cs="Arial"/>
          <w:sz w:val="22"/>
          <w:szCs w:val="22"/>
        </w:rPr>
        <w:t>pracoviště</w:t>
      </w:r>
      <w:r w:rsidRPr="00912195">
        <w:rPr>
          <w:rFonts w:ascii="Arial" w:hAnsi="Arial" w:cs="Arial"/>
          <w:sz w:val="22"/>
          <w:szCs w:val="22"/>
        </w:rPr>
        <w:t xml:space="preserve"> včetně přístupu na </w:t>
      </w:r>
      <w:r w:rsidR="00B06836" w:rsidRPr="00912195">
        <w:rPr>
          <w:rFonts w:ascii="Arial" w:hAnsi="Arial" w:cs="Arial"/>
          <w:sz w:val="22"/>
          <w:szCs w:val="22"/>
        </w:rPr>
        <w:t>něj</w:t>
      </w:r>
      <w:r w:rsidRPr="00912195">
        <w:rPr>
          <w:rFonts w:ascii="Arial" w:hAnsi="Arial" w:cs="Arial"/>
          <w:sz w:val="22"/>
          <w:szCs w:val="22"/>
        </w:rPr>
        <w:t>;</w:t>
      </w:r>
    </w:p>
    <w:p w14:paraId="25A98DA4"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dodání materiálů a dílců v požadované kvalitě, včetně jejich certifikátů a atestů;</w:t>
      </w:r>
    </w:p>
    <w:p w14:paraId="74AB9375"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zhotovení práce podle technologického předpisu;</w:t>
      </w:r>
    </w:p>
    <w:p w14:paraId="7544E942"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veškeré nutné prostředky ochrany práce;</w:t>
      </w:r>
    </w:p>
    <w:p w14:paraId="6FB58F9F"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zabezpečení přístupu záchranným složkám organizací ČR;</w:t>
      </w:r>
    </w:p>
    <w:p w14:paraId="2353B056" w14:textId="4DBF7799"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zajištění, aby práce byly prováděny tak, aby nedošlo k</w:t>
      </w:r>
      <w:r w:rsidR="00655625" w:rsidRPr="00912195">
        <w:rPr>
          <w:rFonts w:ascii="Arial" w:hAnsi="Arial" w:cs="Arial"/>
          <w:sz w:val="22"/>
          <w:szCs w:val="22"/>
        </w:rPr>
        <w:t> </w:t>
      </w:r>
      <w:r w:rsidRPr="00912195">
        <w:rPr>
          <w:rFonts w:ascii="Arial" w:hAnsi="Arial" w:cs="Arial"/>
          <w:sz w:val="22"/>
          <w:szCs w:val="22"/>
        </w:rPr>
        <w:t>narušení</w:t>
      </w:r>
      <w:r w:rsidR="00655625" w:rsidRPr="00912195">
        <w:rPr>
          <w:rFonts w:ascii="Arial" w:hAnsi="Arial" w:cs="Arial"/>
          <w:sz w:val="22"/>
          <w:szCs w:val="22"/>
        </w:rPr>
        <w:t xml:space="preserve"> chodu</w:t>
      </w:r>
      <w:r w:rsidR="00912195" w:rsidRPr="00912195">
        <w:rPr>
          <w:rFonts w:ascii="Arial" w:hAnsi="Arial" w:cs="Arial"/>
          <w:sz w:val="22"/>
          <w:szCs w:val="22"/>
        </w:rPr>
        <w:t xml:space="preserve"> </w:t>
      </w:r>
      <w:r w:rsidR="008E320B">
        <w:rPr>
          <w:rFonts w:ascii="Arial" w:hAnsi="Arial" w:cs="Arial"/>
          <w:sz w:val="22"/>
          <w:szCs w:val="22"/>
        </w:rPr>
        <w:t>Domova</w:t>
      </w:r>
      <w:r w:rsidR="00651BE1" w:rsidRPr="00912195">
        <w:rPr>
          <w:rFonts w:ascii="Arial" w:hAnsi="Arial" w:cs="Arial"/>
          <w:sz w:val="22"/>
          <w:szCs w:val="22"/>
        </w:rPr>
        <w:t xml:space="preserve">, v případě potřeby práce po </w:t>
      </w:r>
      <w:r w:rsidR="00B72244" w:rsidRPr="00912195">
        <w:rPr>
          <w:rFonts w:ascii="Arial" w:hAnsi="Arial" w:cs="Arial"/>
          <w:sz w:val="22"/>
          <w:szCs w:val="22"/>
        </w:rPr>
        <w:t>18.00</w:t>
      </w:r>
      <w:r w:rsidR="009D34AD" w:rsidRPr="00912195">
        <w:rPr>
          <w:rFonts w:ascii="Arial" w:hAnsi="Arial" w:cs="Arial"/>
          <w:sz w:val="22"/>
          <w:szCs w:val="22"/>
        </w:rPr>
        <w:t xml:space="preserve"> hodině</w:t>
      </w:r>
      <w:r w:rsidR="00655625" w:rsidRPr="00912195">
        <w:rPr>
          <w:rFonts w:ascii="Arial" w:hAnsi="Arial" w:cs="Arial"/>
          <w:sz w:val="22"/>
          <w:szCs w:val="22"/>
        </w:rPr>
        <w:t xml:space="preserve">, či před </w:t>
      </w:r>
      <w:r w:rsidR="00B72244" w:rsidRPr="00912195">
        <w:rPr>
          <w:rFonts w:ascii="Arial" w:hAnsi="Arial" w:cs="Arial"/>
          <w:sz w:val="22"/>
          <w:szCs w:val="22"/>
        </w:rPr>
        <w:t>7.00</w:t>
      </w:r>
      <w:r w:rsidR="00655625" w:rsidRPr="00912195">
        <w:rPr>
          <w:rFonts w:ascii="Arial" w:hAnsi="Arial" w:cs="Arial"/>
          <w:sz w:val="22"/>
          <w:szCs w:val="22"/>
        </w:rPr>
        <w:t xml:space="preserve"> hodin</w:t>
      </w:r>
      <w:r w:rsidRPr="00912195">
        <w:rPr>
          <w:rFonts w:ascii="Arial" w:hAnsi="Arial" w:cs="Arial"/>
          <w:sz w:val="22"/>
          <w:szCs w:val="22"/>
        </w:rPr>
        <w:t xml:space="preserve"> </w:t>
      </w:r>
      <w:r w:rsidR="00655625" w:rsidRPr="00912195">
        <w:rPr>
          <w:rFonts w:ascii="Arial" w:hAnsi="Arial" w:cs="Arial"/>
          <w:sz w:val="22"/>
          <w:szCs w:val="22"/>
        </w:rPr>
        <w:t xml:space="preserve">nutno předem (minimálně jeden kalendářní den) informovat </w:t>
      </w:r>
      <w:r w:rsidR="00912195" w:rsidRPr="00912195">
        <w:rPr>
          <w:rFonts w:ascii="Arial" w:hAnsi="Arial" w:cs="Arial"/>
          <w:sz w:val="22"/>
          <w:szCs w:val="22"/>
        </w:rPr>
        <w:t>ředitel</w:t>
      </w:r>
      <w:r w:rsidR="008716FA">
        <w:rPr>
          <w:rFonts w:ascii="Arial" w:hAnsi="Arial" w:cs="Arial"/>
          <w:sz w:val="22"/>
          <w:szCs w:val="22"/>
        </w:rPr>
        <w:t>e</w:t>
      </w:r>
      <w:r w:rsidR="00651BE1" w:rsidRPr="00912195">
        <w:rPr>
          <w:rFonts w:ascii="Arial" w:hAnsi="Arial" w:cs="Arial"/>
          <w:sz w:val="22"/>
          <w:szCs w:val="22"/>
        </w:rPr>
        <w:t xml:space="preserve"> organizace</w:t>
      </w:r>
      <w:r w:rsidR="00912195" w:rsidRPr="00912195">
        <w:rPr>
          <w:rFonts w:ascii="Arial" w:hAnsi="Arial" w:cs="Arial"/>
          <w:sz w:val="22"/>
          <w:szCs w:val="22"/>
        </w:rPr>
        <w:t>, která</w:t>
      </w:r>
      <w:r w:rsidR="00655625" w:rsidRPr="00912195">
        <w:rPr>
          <w:rFonts w:ascii="Arial" w:hAnsi="Arial" w:cs="Arial"/>
          <w:sz w:val="22"/>
          <w:szCs w:val="22"/>
        </w:rPr>
        <w:t xml:space="preserve"> následně seznámí provoz s požadavkem. V případě,</w:t>
      </w:r>
      <w:r w:rsidR="00651BE1" w:rsidRPr="00912195">
        <w:rPr>
          <w:rFonts w:ascii="Arial" w:hAnsi="Arial" w:cs="Arial"/>
          <w:sz w:val="22"/>
          <w:szCs w:val="22"/>
        </w:rPr>
        <w:t xml:space="preserve"> že požadavek nebude schválen</w:t>
      </w:r>
      <w:r w:rsidR="00912195" w:rsidRPr="00912195">
        <w:rPr>
          <w:rFonts w:ascii="Arial" w:hAnsi="Arial" w:cs="Arial"/>
          <w:sz w:val="22"/>
          <w:szCs w:val="22"/>
        </w:rPr>
        <w:t xml:space="preserve">, </w:t>
      </w:r>
      <w:r w:rsidR="00655625" w:rsidRPr="00912195">
        <w:rPr>
          <w:rFonts w:ascii="Arial" w:hAnsi="Arial" w:cs="Arial"/>
          <w:sz w:val="22"/>
          <w:szCs w:val="22"/>
        </w:rPr>
        <w:t>bud</w:t>
      </w:r>
      <w:r w:rsidR="00651BE1" w:rsidRPr="00912195">
        <w:rPr>
          <w:rFonts w:ascii="Arial" w:hAnsi="Arial" w:cs="Arial"/>
          <w:sz w:val="22"/>
          <w:szCs w:val="22"/>
        </w:rPr>
        <w:t xml:space="preserve">ou stavební práce probíhat od </w:t>
      </w:r>
      <w:r w:rsidR="00B72244" w:rsidRPr="00912195">
        <w:rPr>
          <w:rFonts w:ascii="Arial" w:hAnsi="Arial" w:cs="Arial"/>
          <w:sz w:val="22"/>
          <w:szCs w:val="22"/>
        </w:rPr>
        <w:t>7.00 do 18.00</w:t>
      </w:r>
      <w:r w:rsidR="009D34AD" w:rsidRPr="00912195">
        <w:rPr>
          <w:rFonts w:ascii="Arial" w:hAnsi="Arial" w:cs="Arial"/>
          <w:sz w:val="22"/>
          <w:szCs w:val="22"/>
        </w:rPr>
        <w:t xml:space="preserve"> </w:t>
      </w:r>
      <w:r w:rsidR="00655625" w:rsidRPr="00912195">
        <w:rPr>
          <w:rFonts w:ascii="Arial" w:hAnsi="Arial" w:cs="Arial"/>
          <w:sz w:val="22"/>
          <w:szCs w:val="22"/>
        </w:rPr>
        <w:t>hodin</w:t>
      </w:r>
      <w:r w:rsidRPr="00912195">
        <w:rPr>
          <w:rFonts w:ascii="Arial" w:hAnsi="Arial" w:cs="Arial"/>
          <w:sz w:val="22"/>
          <w:szCs w:val="22"/>
        </w:rPr>
        <w:t>;</w:t>
      </w:r>
    </w:p>
    <w:p w14:paraId="5CA0AA88"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odvoz a poplatek za uložení vybouraných hmot a nevhodných zemin;</w:t>
      </w:r>
    </w:p>
    <w:p w14:paraId="1ABB14B3"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dodržování bezpečnosti a hygieny na pracovišti;</w:t>
      </w:r>
    </w:p>
    <w:p w14:paraId="1615E315"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průběžné pořizování fotodokumentace provádění díla včetně jejího předání objednateli po skončení provádění díla, a to v rozsahu nezbytném pro posouzení kvality díla (zejména fotodokumentace skrytých konstrukcí a stavebních prvků)</w:t>
      </w:r>
      <w:r w:rsidR="00912195" w:rsidRPr="00912195">
        <w:rPr>
          <w:rFonts w:ascii="Arial" w:hAnsi="Arial" w:cs="Arial"/>
          <w:sz w:val="22"/>
          <w:szCs w:val="22"/>
        </w:rPr>
        <w:t xml:space="preserve">. </w:t>
      </w:r>
    </w:p>
    <w:p w14:paraId="60B55E1D" w14:textId="77777777" w:rsidR="000E102E" w:rsidRPr="003777D1" w:rsidRDefault="000E102E" w:rsidP="00040850">
      <w:pPr>
        <w:pStyle w:val="Odstavecseseznamem1"/>
        <w:autoSpaceDE w:val="0"/>
        <w:spacing w:line="276" w:lineRule="auto"/>
        <w:rPr>
          <w:rFonts w:ascii="Arial" w:hAnsi="Arial" w:cs="Arial"/>
          <w:sz w:val="22"/>
          <w:szCs w:val="22"/>
        </w:rPr>
      </w:pPr>
    </w:p>
    <w:p w14:paraId="28E8754C" w14:textId="77777777" w:rsidR="000E102E" w:rsidRPr="003777D1" w:rsidRDefault="00620DFB" w:rsidP="007E7235">
      <w:pPr>
        <w:widowControl/>
        <w:numPr>
          <w:ilvl w:val="1"/>
          <w:numId w:val="3"/>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Dodavatel </w:t>
      </w:r>
      <w:r w:rsidR="000E102E" w:rsidRPr="003777D1">
        <w:rPr>
          <w:rFonts w:ascii="Arial" w:hAnsi="Arial" w:cs="Arial"/>
          <w:sz w:val="22"/>
          <w:szCs w:val="22"/>
        </w:rPr>
        <w:t>je povinen zabezpečit provádění díla tak, aby při realizaci díla nedošlo k omezení současného provozu sousedních objektů nad rámec prováděných prací. Musí být zachována prů</w:t>
      </w:r>
      <w:r w:rsidR="00C24FF0">
        <w:rPr>
          <w:rFonts w:ascii="Arial" w:hAnsi="Arial" w:cs="Arial"/>
          <w:sz w:val="22"/>
          <w:szCs w:val="22"/>
        </w:rPr>
        <w:t xml:space="preserve">chodnost a </w:t>
      </w:r>
      <w:r w:rsidR="000E102E" w:rsidRPr="003777D1">
        <w:rPr>
          <w:rFonts w:ascii="Arial" w:hAnsi="Arial" w:cs="Arial"/>
          <w:sz w:val="22"/>
          <w:szCs w:val="22"/>
        </w:rPr>
        <w:t xml:space="preserve">zajištěna přístupnost všech </w:t>
      </w:r>
      <w:r w:rsidR="00C24FF0">
        <w:rPr>
          <w:rFonts w:ascii="Arial" w:hAnsi="Arial" w:cs="Arial"/>
          <w:sz w:val="22"/>
          <w:szCs w:val="22"/>
        </w:rPr>
        <w:t xml:space="preserve">pokojů a </w:t>
      </w:r>
      <w:r w:rsidR="000E102E" w:rsidRPr="003777D1">
        <w:rPr>
          <w:rFonts w:ascii="Arial" w:hAnsi="Arial" w:cs="Arial"/>
          <w:sz w:val="22"/>
          <w:szCs w:val="22"/>
        </w:rPr>
        <w:t>objektů, zejména pro integrovaný záchranný systém.</w:t>
      </w:r>
      <w:r w:rsidR="008E7386" w:rsidRPr="003777D1">
        <w:rPr>
          <w:rFonts w:ascii="Arial" w:hAnsi="Arial" w:cs="Arial"/>
          <w:sz w:val="22"/>
          <w:szCs w:val="22"/>
        </w:rPr>
        <w:t xml:space="preserve"> </w:t>
      </w:r>
    </w:p>
    <w:p w14:paraId="78E8BAA0" w14:textId="77777777" w:rsidR="000E102E" w:rsidRPr="003777D1" w:rsidRDefault="000E102E" w:rsidP="00040850">
      <w:pPr>
        <w:widowControl/>
        <w:tabs>
          <w:tab w:val="left" w:pos="-180"/>
        </w:tabs>
        <w:spacing w:line="276" w:lineRule="auto"/>
        <w:ind w:left="450"/>
        <w:textAlignment w:val="auto"/>
        <w:rPr>
          <w:rFonts w:ascii="Arial" w:hAnsi="Arial" w:cs="Arial"/>
          <w:sz w:val="22"/>
          <w:szCs w:val="22"/>
        </w:rPr>
      </w:pPr>
    </w:p>
    <w:p w14:paraId="134C7A0C" w14:textId="77777777" w:rsidR="000E102E" w:rsidRPr="003777D1" w:rsidRDefault="00620DFB" w:rsidP="007E7235">
      <w:pPr>
        <w:widowControl/>
        <w:numPr>
          <w:ilvl w:val="1"/>
          <w:numId w:val="3"/>
        </w:numPr>
        <w:tabs>
          <w:tab w:val="left" w:pos="-180"/>
        </w:tabs>
        <w:spacing w:line="276" w:lineRule="auto"/>
        <w:textAlignment w:val="auto"/>
        <w:rPr>
          <w:rFonts w:ascii="Arial" w:hAnsi="Arial" w:cs="Arial"/>
          <w:sz w:val="22"/>
          <w:szCs w:val="22"/>
        </w:rPr>
      </w:pPr>
      <w:r w:rsidRPr="00852837">
        <w:rPr>
          <w:rFonts w:ascii="Arial" w:hAnsi="Arial" w:cs="Arial"/>
          <w:sz w:val="22"/>
          <w:szCs w:val="22"/>
        </w:rPr>
        <w:t>Dodavat</w:t>
      </w:r>
      <w:r w:rsidRPr="003777D1">
        <w:rPr>
          <w:rFonts w:ascii="Arial" w:hAnsi="Arial" w:cs="Arial"/>
          <w:sz w:val="22"/>
          <w:szCs w:val="22"/>
        </w:rPr>
        <w:t xml:space="preserve">el </w:t>
      </w:r>
      <w:r w:rsidR="000E102E" w:rsidRPr="003777D1">
        <w:rPr>
          <w:rFonts w:ascii="Arial" w:hAnsi="Arial" w:cs="Arial"/>
          <w:sz w:val="22"/>
          <w:szCs w:val="22"/>
        </w:rPr>
        <w:t xml:space="preserve">je povinen pořizovat fotodokumentaci před započetím díla, v jeho průběhu a po dokončení díla v potřebném rozsahu dle předmětu díla, </w:t>
      </w:r>
      <w:r w:rsidR="008E7386" w:rsidRPr="003777D1">
        <w:rPr>
          <w:rFonts w:ascii="Arial" w:hAnsi="Arial" w:cs="Arial"/>
          <w:sz w:val="22"/>
          <w:szCs w:val="22"/>
        </w:rPr>
        <w:t>po</w:t>
      </w:r>
      <w:r w:rsidR="000E102E" w:rsidRPr="003777D1">
        <w:rPr>
          <w:rFonts w:ascii="Arial" w:hAnsi="Arial" w:cs="Arial"/>
          <w:sz w:val="22"/>
          <w:szCs w:val="22"/>
        </w:rPr>
        <w:t>dle požadavků objednatele, s digitálním vyznačením data pořízení. Tato fotodokumentace bude součástí předmětu díla a jeho ceny (viz čl</w:t>
      </w:r>
      <w:r w:rsidR="00557152" w:rsidRPr="003777D1">
        <w:rPr>
          <w:rFonts w:ascii="Arial" w:hAnsi="Arial" w:cs="Arial"/>
          <w:sz w:val="22"/>
          <w:szCs w:val="22"/>
        </w:rPr>
        <w:t>ánek I. odst.</w:t>
      </w:r>
      <w:r w:rsidR="000E102E" w:rsidRPr="003777D1">
        <w:rPr>
          <w:rFonts w:ascii="Arial" w:hAnsi="Arial" w:cs="Arial"/>
          <w:sz w:val="22"/>
          <w:szCs w:val="22"/>
        </w:rPr>
        <w:t xml:space="preserve"> 1.4.</w:t>
      </w:r>
      <w:r w:rsidR="00557152" w:rsidRPr="003777D1">
        <w:rPr>
          <w:rFonts w:ascii="Arial" w:hAnsi="Arial" w:cs="Arial"/>
          <w:sz w:val="22"/>
          <w:szCs w:val="22"/>
        </w:rPr>
        <w:t xml:space="preserve"> </w:t>
      </w:r>
      <w:r w:rsidR="000E102E" w:rsidRPr="003777D1">
        <w:rPr>
          <w:rFonts w:ascii="Arial" w:hAnsi="Arial" w:cs="Arial"/>
          <w:sz w:val="22"/>
          <w:szCs w:val="22"/>
        </w:rPr>
        <w:t xml:space="preserve">smlouvy). Při vyúčtování každé části ceny díla </w:t>
      </w:r>
      <w:r w:rsidRPr="003777D1">
        <w:rPr>
          <w:rFonts w:ascii="Arial" w:hAnsi="Arial" w:cs="Arial"/>
          <w:sz w:val="22"/>
          <w:szCs w:val="22"/>
        </w:rPr>
        <w:t>dodavatel</w:t>
      </w:r>
      <w:r w:rsidR="000E102E" w:rsidRPr="003777D1">
        <w:rPr>
          <w:rFonts w:ascii="Arial" w:hAnsi="Arial" w:cs="Arial"/>
          <w:sz w:val="22"/>
          <w:szCs w:val="22"/>
        </w:rPr>
        <w:t xml:space="preserve"> přiloží k příslušné faktuře jen přiměřený počet fotografií postihujících průběh zhotovení dané části díla. V případě dílčích faktur tedy bude přiložena </w:t>
      </w:r>
      <w:r w:rsidR="00A711FD" w:rsidRPr="003777D1">
        <w:rPr>
          <w:rFonts w:ascii="Arial" w:hAnsi="Arial" w:cs="Arial"/>
          <w:sz w:val="22"/>
          <w:szCs w:val="22"/>
        </w:rPr>
        <w:t>dodavatel</w:t>
      </w:r>
      <w:r w:rsidR="000E102E" w:rsidRPr="003777D1">
        <w:rPr>
          <w:rFonts w:ascii="Arial" w:hAnsi="Arial" w:cs="Arial"/>
          <w:sz w:val="22"/>
          <w:szCs w:val="22"/>
        </w:rPr>
        <w:t xml:space="preserve">em jen fotodokumentace, která postihuje fakturované položky. V případě těch částí a dodávek díla, které budou v dalším postupu zakryté, nebo se stanou </w:t>
      </w:r>
      <w:r w:rsidR="00EE3224" w:rsidRPr="003777D1">
        <w:rPr>
          <w:rFonts w:ascii="Arial" w:hAnsi="Arial" w:cs="Arial"/>
          <w:sz w:val="22"/>
          <w:szCs w:val="22"/>
        </w:rPr>
        <w:t>nepřístupnými</w:t>
      </w:r>
      <w:r w:rsidR="000E102E" w:rsidRPr="003777D1">
        <w:rPr>
          <w:rFonts w:ascii="Arial" w:hAnsi="Arial" w:cs="Arial"/>
          <w:sz w:val="22"/>
          <w:szCs w:val="22"/>
        </w:rPr>
        <w:t xml:space="preserve">, je </w:t>
      </w:r>
      <w:r w:rsidR="00A711FD" w:rsidRPr="003777D1">
        <w:rPr>
          <w:rFonts w:ascii="Arial" w:hAnsi="Arial" w:cs="Arial"/>
          <w:sz w:val="22"/>
          <w:szCs w:val="22"/>
        </w:rPr>
        <w:t>dodavatel</w:t>
      </w:r>
      <w:r w:rsidR="000E102E" w:rsidRPr="003777D1">
        <w:rPr>
          <w:rFonts w:ascii="Arial" w:hAnsi="Arial" w:cs="Arial"/>
          <w:sz w:val="22"/>
          <w:szCs w:val="22"/>
        </w:rPr>
        <w:t xml:space="preserve"> povinen vést podrobnou fotodokumentaci (popř. videozáznam, nebo digitální záznam) postihující detailně všechny tyto části. Fotodokumentaci je povinen </w:t>
      </w:r>
      <w:r w:rsidR="00A711FD" w:rsidRPr="003777D1">
        <w:rPr>
          <w:rFonts w:ascii="Arial" w:hAnsi="Arial" w:cs="Arial"/>
          <w:sz w:val="22"/>
          <w:szCs w:val="22"/>
        </w:rPr>
        <w:t>dodavatel</w:t>
      </w:r>
      <w:r w:rsidR="000E102E" w:rsidRPr="003777D1">
        <w:rPr>
          <w:rFonts w:ascii="Arial" w:hAnsi="Arial" w:cs="Arial"/>
          <w:sz w:val="22"/>
          <w:szCs w:val="22"/>
        </w:rPr>
        <w:t xml:space="preserve"> pořídit rovněž při případném odstranění vad a nedodělků díla. V případě, že </w:t>
      </w:r>
      <w:r w:rsidR="00A711FD" w:rsidRPr="003777D1">
        <w:rPr>
          <w:rFonts w:ascii="Arial" w:hAnsi="Arial" w:cs="Arial"/>
          <w:sz w:val="22"/>
          <w:szCs w:val="22"/>
        </w:rPr>
        <w:t>dodavatel</w:t>
      </w:r>
      <w:r w:rsidR="000E102E" w:rsidRPr="003777D1">
        <w:rPr>
          <w:rFonts w:ascii="Arial" w:hAnsi="Arial" w:cs="Arial"/>
          <w:sz w:val="22"/>
          <w:szCs w:val="22"/>
        </w:rPr>
        <w:t xml:space="preserve"> takovou dokumentaci </w:t>
      </w:r>
      <w:r w:rsidR="000E102E" w:rsidRPr="003777D1">
        <w:rPr>
          <w:rFonts w:ascii="Arial" w:hAnsi="Arial" w:cs="Arial"/>
          <w:sz w:val="22"/>
          <w:szCs w:val="22"/>
        </w:rPr>
        <w:lastRenderedPageBreak/>
        <w:t>nepovede nebo ji povede v nedostatečné podrobnosti, budou strany v případě sporu o kvalitu díla nebo jeho konkrétní části vycházet z dokumentace, kterou si pořídí objednatel a její obsah bude pro takový případ stranami považován za nesporný.</w:t>
      </w:r>
    </w:p>
    <w:p w14:paraId="77F2E3D1" w14:textId="77777777" w:rsidR="00D01B32" w:rsidRPr="003777D1" w:rsidRDefault="00D01B32" w:rsidP="00040850">
      <w:pPr>
        <w:widowControl/>
        <w:tabs>
          <w:tab w:val="left" w:pos="-180"/>
        </w:tabs>
        <w:spacing w:line="276" w:lineRule="auto"/>
        <w:ind w:left="450"/>
        <w:textAlignment w:val="auto"/>
        <w:rPr>
          <w:rFonts w:ascii="Arial" w:hAnsi="Arial" w:cs="Arial"/>
          <w:sz w:val="22"/>
          <w:szCs w:val="22"/>
        </w:rPr>
      </w:pPr>
    </w:p>
    <w:p w14:paraId="3C1AB160" w14:textId="77777777" w:rsidR="000E102E" w:rsidRPr="003777D1" w:rsidRDefault="000E102E" w:rsidP="007E7235">
      <w:pPr>
        <w:widowControl/>
        <w:numPr>
          <w:ilvl w:val="1"/>
          <w:numId w:val="3"/>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Pořízenou fotodokumentaci je </w:t>
      </w:r>
      <w:r w:rsidR="00620DFB" w:rsidRPr="003777D1">
        <w:rPr>
          <w:rFonts w:ascii="Arial" w:hAnsi="Arial" w:cs="Arial"/>
          <w:sz w:val="22"/>
          <w:szCs w:val="22"/>
        </w:rPr>
        <w:t>dodavatel</w:t>
      </w:r>
      <w:r w:rsidRPr="003777D1">
        <w:rPr>
          <w:rFonts w:ascii="Arial" w:hAnsi="Arial" w:cs="Arial"/>
          <w:sz w:val="22"/>
          <w:szCs w:val="22"/>
        </w:rPr>
        <w:t xml:space="preserve"> povinen: </w:t>
      </w:r>
    </w:p>
    <w:p w14:paraId="671391CE" w14:textId="77777777" w:rsidR="000E102E" w:rsidRPr="003777D1" w:rsidRDefault="000E102E" w:rsidP="007E7235">
      <w:pPr>
        <w:pStyle w:val="Odstavecseseznamem1"/>
        <w:numPr>
          <w:ilvl w:val="0"/>
          <w:numId w:val="2"/>
        </w:numPr>
        <w:tabs>
          <w:tab w:val="left" w:pos="-180"/>
        </w:tabs>
        <w:spacing w:line="276" w:lineRule="auto"/>
        <w:ind w:left="714" w:hanging="357"/>
        <w:rPr>
          <w:rFonts w:ascii="Arial" w:hAnsi="Arial" w:cs="Arial"/>
          <w:sz w:val="22"/>
          <w:szCs w:val="22"/>
        </w:rPr>
      </w:pPr>
      <w:r w:rsidRPr="003777D1">
        <w:rPr>
          <w:rFonts w:ascii="Arial" w:hAnsi="Arial" w:cs="Arial"/>
          <w:sz w:val="22"/>
          <w:szCs w:val="22"/>
        </w:rPr>
        <w:t>předat objednateli v jednom vytištěném vyhotovení a jednou v digitální podobě při předání díla a při případném odstranění vad a nedodělků díla,</w:t>
      </w:r>
    </w:p>
    <w:p w14:paraId="74CD752F" w14:textId="77777777" w:rsidR="000E102E" w:rsidRPr="003777D1" w:rsidRDefault="000E102E" w:rsidP="007E7235">
      <w:pPr>
        <w:pStyle w:val="Odstavecseseznamem1"/>
        <w:numPr>
          <w:ilvl w:val="0"/>
          <w:numId w:val="2"/>
        </w:numPr>
        <w:tabs>
          <w:tab w:val="left" w:pos="-180"/>
        </w:tabs>
        <w:spacing w:line="276" w:lineRule="auto"/>
        <w:ind w:left="714" w:hanging="357"/>
        <w:rPr>
          <w:rFonts w:ascii="Arial" w:hAnsi="Arial" w:cs="Arial"/>
          <w:sz w:val="22"/>
          <w:szCs w:val="22"/>
        </w:rPr>
      </w:pPr>
      <w:r w:rsidRPr="003777D1">
        <w:rPr>
          <w:rFonts w:ascii="Arial" w:hAnsi="Arial" w:cs="Arial"/>
          <w:sz w:val="22"/>
          <w:szCs w:val="22"/>
        </w:rPr>
        <w:t>archivovat v jednom vytištěném vyhotovení a v digitální podobě po dobu záruky za jakost díla pro případ kontroly a řešení případných rozporů nebo reklamací.</w:t>
      </w:r>
    </w:p>
    <w:p w14:paraId="091574C1" w14:textId="77777777" w:rsidR="000E102E" w:rsidRPr="003777D1" w:rsidRDefault="000E102E" w:rsidP="00040850">
      <w:pPr>
        <w:pStyle w:val="Odstavecseseznamem1"/>
        <w:tabs>
          <w:tab w:val="left" w:pos="-180"/>
        </w:tabs>
        <w:spacing w:line="276" w:lineRule="auto"/>
        <w:ind w:left="0"/>
        <w:rPr>
          <w:rFonts w:ascii="Arial" w:hAnsi="Arial" w:cs="Arial"/>
          <w:sz w:val="22"/>
          <w:szCs w:val="22"/>
        </w:rPr>
      </w:pPr>
    </w:p>
    <w:p w14:paraId="172CBA27" w14:textId="77777777" w:rsidR="00E35788" w:rsidRPr="00C67328" w:rsidRDefault="000E102E" w:rsidP="007E7235">
      <w:pPr>
        <w:numPr>
          <w:ilvl w:val="1"/>
          <w:numId w:val="3"/>
        </w:numPr>
        <w:tabs>
          <w:tab w:val="left" w:pos="-180"/>
        </w:tabs>
        <w:spacing w:line="276" w:lineRule="auto"/>
        <w:rPr>
          <w:rFonts w:ascii="Arial" w:hAnsi="Arial" w:cs="Arial"/>
          <w:sz w:val="22"/>
          <w:szCs w:val="22"/>
        </w:rPr>
      </w:pPr>
      <w:r w:rsidRPr="00C67328">
        <w:rPr>
          <w:rFonts w:ascii="Arial" w:hAnsi="Arial" w:cs="Arial"/>
          <w:sz w:val="22"/>
          <w:szCs w:val="22"/>
        </w:rPr>
        <w:t>Závaznost dokumentace:</w:t>
      </w:r>
    </w:p>
    <w:p w14:paraId="29EE19D3" w14:textId="1156DEAD" w:rsidR="000E102E" w:rsidRPr="00C67328" w:rsidRDefault="000E102E" w:rsidP="00E35788">
      <w:pPr>
        <w:tabs>
          <w:tab w:val="left" w:pos="-180"/>
        </w:tabs>
        <w:spacing w:line="276" w:lineRule="auto"/>
        <w:ind w:left="450"/>
        <w:rPr>
          <w:rFonts w:ascii="Arial" w:hAnsi="Arial" w:cs="Arial"/>
          <w:sz w:val="22"/>
          <w:szCs w:val="22"/>
        </w:rPr>
      </w:pPr>
      <w:r w:rsidRPr="00C67328">
        <w:rPr>
          <w:rFonts w:ascii="Arial" w:hAnsi="Arial" w:cs="Arial"/>
          <w:sz w:val="22"/>
          <w:szCs w:val="22"/>
        </w:rPr>
        <w:t>V případě eventuálního rozporu v platnosti smluvních dokumentů, jsou dokumenty platné v tomto pořadí: 1) text smlouvy, 2)</w:t>
      </w:r>
      <w:r w:rsidR="00CC4ADD" w:rsidRPr="00C67328">
        <w:rPr>
          <w:rFonts w:ascii="Arial" w:hAnsi="Arial" w:cs="Arial"/>
          <w:sz w:val="22"/>
          <w:szCs w:val="22"/>
        </w:rPr>
        <w:t xml:space="preserve"> popis prací a </w:t>
      </w:r>
      <w:r w:rsidRPr="00C67328">
        <w:rPr>
          <w:rFonts w:ascii="Arial" w:hAnsi="Arial" w:cs="Arial"/>
          <w:sz w:val="22"/>
          <w:szCs w:val="22"/>
        </w:rPr>
        <w:t>tabulková část</w:t>
      </w:r>
      <w:r w:rsidR="00656E6B">
        <w:rPr>
          <w:rFonts w:ascii="Arial" w:hAnsi="Arial" w:cs="Arial"/>
          <w:sz w:val="22"/>
          <w:szCs w:val="22"/>
        </w:rPr>
        <w:t xml:space="preserve">. </w:t>
      </w:r>
    </w:p>
    <w:p w14:paraId="2E617B36" w14:textId="77777777" w:rsidR="000E102E" w:rsidRPr="003777D1" w:rsidRDefault="000E102E" w:rsidP="00040850">
      <w:pPr>
        <w:tabs>
          <w:tab w:val="left" w:pos="-180"/>
          <w:tab w:val="left" w:pos="360"/>
        </w:tabs>
        <w:spacing w:line="276" w:lineRule="auto"/>
        <w:ind w:left="360" w:hanging="360"/>
        <w:rPr>
          <w:rFonts w:ascii="Arial" w:hAnsi="Arial" w:cs="Arial"/>
          <w:sz w:val="22"/>
          <w:szCs w:val="22"/>
        </w:rPr>
      </w:pPr>
    </w:p>
    <w:p w14:paraId="31C7BD7C" w14:textId="77777777" w:rsidR="000E102E" w:rsidRPr="003777D1" w:rsidRDefault="000E102E" w:rsidP="00040850">
      <w:pPr>
        <w:pStyle w:val="Odstavecseseznamem1"/>
        <w:tabs>
          <w:tab w:val="left" w:pos="-180"/>
        </w:tabs>
        <w:spacing w:line="276" w:lineRule="auto"/>
        <w:ind w:left="450"/>
        <w:rPr>
          <w:rFonts w:ascii="Arial" w:hAnsi="Arial" w:cs="Arial"/>
          <w:sz w:val="22"/>
          <w:szCs w:val="22"/>
        </w:rPr>
      </w:pPr>
    </w:p>
    <w:p w14:paraId="56BCFDA9"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II.</w:t>
      </w:r>
    </w:p>
    <w:p w14:paraId="2B5C1E67" w14:textId="77777777" w:rsidR="000E102E" w:rsidRPr="003777D1" w:rsidRDefault="000E102E" w:rsidP="00040850">
      <w:pPr>
        <w:keepNext/>
        <w:autoSpaceDE w:val="0"/>
        <w:spacing w:line="276" w:lineRule="auto"/>
        <w:ind w:left="360"/>
        <w:jc w:val="center"/>
        <w:rPr>
          <w:rFonts w:ascii="Arial" w:hAnsi="Arial" w:cs="Arial"/>
          <w:b/>
          <w:bCs/>
          <w:sz w:val="22"/>
          <w:szCs w:val="22"/>
        </w:rPr>
      </w:pPr>
      <w:r w:rsidRPr="003777D1">
        <w:rPr>
          <w:rFonts w:ascii="Arial" w:hAnsi="Arial" w:cs="Arial"/>
          <w:b/>
          <w:bCs/>
          <w:sz w:val="22"/>
          <w:szCs w:val="22"/>
        </w:rPr>
        <w:t>Doba zhotovení díla</w:t>
      </w:r>
    </w:p>
    <w:p w14:paraId="08071F60" w14:textId="77777777" w:rsidR="005A1520" w:rsidRPr="003777D1" w:rsidRDefault="005A1520" w:rsidP="00040850">
      <w:pPr>
        <w:keepNext/>
        <w:autoSpaceDE w:val="0"/>
        <w:spacing w:line="276" w:lineRule="auto"/>
        <w:ind w:left="360"/>
        <w:jc w:val="center"/>
        <w:rPr>
          <w:rFonts w:ascii="Arial" w:hAnsi="Arial" w:cs="Arial"/>
          <w:sz w:val="22"/>
          <w:szCs w:val="22"/>
        </w:rPr>
      </w:pPr>
    </w:p>
    <w:p w14:paraId="144B6412" w14:textId="77777777" w:rsidR="009E0043" w:rsidRPr="003777D1" w:rsidRDefault="009E0043" w:rsidP="007E7235">
      <w:pPr>
        <w:pStyle w:val="Odstavecseseznamem"/>
        <w:widowControl/>
        <w:numPr>
          <w:ilvl w:val="0"/>
          <w:numId w:val="6"/>
        </w:numPr>
        <w:tabs>
          <w:tab w:val="left" w:pos="-180"/>
        </w:tabs>
        <w:spacing w:line="276" w:lineRule="auto"/>
        <w:textAlignment w:val="auto"/>
        <w:rPr>
          <w:rFonts w:ascii="Arial" w:hAnsi="Arial" w:cs="Arial"/>
          <w:vanish/>
          <w:sz w:val="22"/>
          <w:szCs w:val="22"/>
        </w:rPr>
      </w:pPr>
    </w:p>
    <w:p w14:paraId="2B4AB0E0" w14:textId="77777777" w:rsidR="009E0043" w:rsidRPr="003777D1" w:rsidRDefault="009E0043" w:rsidP="007E7235">
      <w:pPr>
        <w:pStyle w:val="Odstavecseseznamem"/>
        <w:widowControl/>
        <w:numPr>
          <w:ilvl w:val="0"/>
          <w:numId w:val="6"/>
        </w:numPr>
        <w:tabs>
          <w:tab w:val="left" w:pos="-180"/>
        </w:tabs>
        <w:spacing w:line="276" w:lineRule="auto"/>
        <w:textAlignment w:val="auto"/>
        <w:rPr>
          <w:rFonts w:ascii="Arial" w:hAnsi="Arial" w:cs="Arial"/>
          <w:vanish/>
          <w:sz w:val="22"/>
          <w:szCs w:val="22"/>
        </w:rPr>
      </w:pPr>
    </w:p>
    <w:p w14:paraId="6B704CE7"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4E43175A"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7EE3C503"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030A04D2"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3267A22A"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4CC4EFBD"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3A2E0545"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128CF938"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454181F4"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7D2358B6" w14:textId="42E7C94C" w:rsidR="008A59B7" w:rsidRPr="00425A70" w:rsidRDefault="00620DFB" w:rsidP="00DB2022">
      <w:pPr>
        <w:widowControl/>
        <w:numPr>
          <w:ilvl w:val="1"/>
          <w:numId w:val="7"/>
        </w:numPr>
        <w:tabs>
          <w:tab w:val="left" w:pos="-180"/>
        </w:tabs>
        <w:spacing w:line="276" w:lineRule="auto"/>
        <w:ind w:left="426" w:hanging="426"/>
        <w:textAlignment w:val="auto"/>
        <w:rPr>
          <w:rFonts w:ascii="Arial" w:hAnsi="Arial" w:cs="Arial"/>
          <w:sz w:val="22"/>
          <w:szCs w:val="22"/>
        </w:rPr>
      </w:pPr>
      <w:r w:rsidRPr="00F01ACC">
        <w:rPr>
          <w:rFonts w:ascii="Arial" w:hAnsi="Arial" w:cs="Arial"/>
          <w:sz w:val="22"/>
          <w:szCs w:val="22"/>
        </w:rPr>
        <w:t xml:space="preserve">Dodavatel </w:t>
      </w:r>
      <w:r w:rsidR="00290083" w:rsidRPr="00F01ACC">
        <w:rPr>
          <w:rFonts w:ascii="Arial" w:hAnsi="Arial" w:cs="Arial"/>
          <w:sz w:val="22"/>
          <w:szCs w:val="22"/>
        </w:rPr>
        <w:t xml:space="preserve">provede (tj. dokončí a předá) dílo specifikované v článku I. bodě </w:t>
      </w:r>
      <w:r w:rsidR="008243FE" w:rsidRPr="00F01ACC">
        <w:rPr>
          <w:rFonts w:ascii="Arial" w:hAnsi="Arial" w:cs="Arial"/>
          <w:sz w:val="22"/>
          <w:szCs w:val="22"/>
        </w:rPr>
        <w:t>1.1. smlouvy v termínu</w:t>
      </w:r>
      <w:r w:rsidR="00AD10B3" w:rsidRPr="00F01ACC">
        <w:rPr>
          <w:rFonts w:ascii="Arial" w:hAnsi="Arial" w:cs="Arial"/>
          <w:sz w:val="22"/>
          <w:szCs w:val="22"/>
        </w:rPr>
        <w:t xml:space="preserve"> </w:t>
      </w:r>
      <w:r w:rsidR="00FF0B54" w:rsidRPr="0053492F">
        <w:rPr>
          <w:rFonts w:ascii="Arial" w:hAnsi="Arial" w:cs="Arial"/>
          <w:sz w:val="22"/>
          <w:szCs w:val="22"/>
        </w:rPr>
        <w:t xml:space="preserve">do </w:t>
      </w:r>
      <w:r w:rsidR="006C1C2B">
        <w:rPr>
          <w:rFonts w:ascii="Arial" w:hAnsi="Arial" w:cs="Arial"/>
          <w:sz w:val="22"/>
          <w:szCs w:val="22"/>
        </w:rPr>
        <w:t>30.</w:t>
      </w:r>
      <w:r w:rsidR="00656E6B">
        <w:rPr>
          <w:rFonts w:ascii="Arial" w:hAnsi="Arial" w:cs="Arial"/>
          <w:sz w:val="22"/>
          <w:szCs w:val="22"/>
        </w:rPr>
        <w:t>11</w:t>
      </w:r>
      <w:r w:rsidR="00975022">
        <w:rPr>
          <w:rFonts w:ascii="Arial" w:hAnsi="Arial" w:cs="Arial"/>
          <w:sz w:val="22"/>
          <w:szCs w:val="22"/>
        </w:rPr>
        <w:t>.</w:t>
      </w:r>
      <w:r w:rsidR="006C1C2B">
        <w:rPr>
          <w:rFonts w:ascii="Arial" w:hAnsi="Arial" w:cs="Arial"/>
          <w:sz w:val="22"/>
          <w:szCs w:val="22"/>
        </w:rPr>
        <w:t>2020</w:t>
      </w:r>
      <w:r w:rsidR="00290083" w:rsidRPr="00425A70">
        <w:rPr>
          <w:rFonts w:ascii="Arial" w:hAnsi="Arial" w:cs="Arial"/>
          <w:sz w:val="22"/>
          <w:szCs w:val="22"/>
        </w:rPr>
        <w:t>.</w:t>
      </w:r>
    </w:p>
    <w:p w14:paraId="500F2D9C" w14:textId="77777777" w:rsidR="001605DC" w:rsidRPr="003777D1" w:rsidRDefault="001605DC" w:rsidP="00040850">
      <w:pPr>
        <w:spacing w:line="276" w:lineRule="auto"/>
        <w:ind w:left="426" w:hanging="426"/>
        <w:rPr>
          <w:rFonts w:ascii="Arial" w:hAnsi="Arial" w:cs="Arial"/>
          <w:sz w:val="22"/>
          <w:szCs w:val="22"/>
        </w:rPr>
      </w:pPr>
    </w:p>
    <w:p w14:paraId="71559E4C" w14:textId="512239E8" w:rsidR="000E102E" w:rsidRPr="003777D1" w:rsidRDefault="00951B39"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 xml:space="preserve">K započetí plnění předmětu díla bude </w:t>
      </w:r>
      <w:r w:rsidR="00620DFB" w:rsidRPr="003777D1">
        <w:rPr>
          <w:rFonts w:ascii="Arial" w:hAnsi="Arial" w:cs="Arial"/>
          <w:sz w:val="22"/>
          <w:szCs w:val="22"/>
        </w:rPr>
        <w:t>dodavatel</w:t>
      </w:r>
      <w:r w:rsidRPr="003777D1">
        <w:rPr>
          <w:rFonts w:ascii="Arial" w:hAnsi="Arial" w:cs="Arial"/>
          <w:sz w:val="22"/>
          <w:szCs w:val="22"/>
        </w:rPr>
        <w:t xml:space="preserve"> objednatelem vyzván písemně</w:t>
      </w:r>
      <w:r w:rsidR="00117A35" w:rsidRPr="003777D1">
        <w:rPr>
          <w:rFonts w:ascii="Arial" w:hAnsi="Arial" w:cs="Arial"/>
          <w:sz w:val="22"/>
          <w:szCs w:val="22"/>
        </w:rPr>
        <w:t xml:space="preserve"> nebo </w:t>
      </w:r>
      <w:r w:rsidRPr="003777D1">
        <w:rPr>
          <w:rFonts w:ascii="Arial" w:hAnsi="Arial" w:cs="Arial"/>
          <w:sz w:val="22"/>
          <w:szCs w:val="22"/>
        </w:rPr>
        <w:t xml:space="preserve">e-mailem, a to nejméně 7 kalendářních dnů před požadovaným započetím prací, přičemž </w:t>
      </w:r>
      <w:r w:rsidR="00A711FD" w:rsidRPr="003777D1">
        <w:rPr>
          <w:rFonts w:ascii="Arial" w:hAnsi="Arial" w:cs="Arial"/>
          <w:sz w:val="22"/>
          <w:szCs w:val="22"/>
        </w:rPr>
        <w:t>dodavatel</w:t>
      </w:r>
      <w:r w:rsidRPr="003777D1">
        <w:rPr>
          <w:rFonts w:ascii="Arial" w:hAnsi="Arial" w:cs="Arial"/>
          <w:sz w:val="22"/>
          <w:szCs w:val="22"/>
        </w:rPr>
        <w:t xml:space="preserve"> je povinen potvrdit převzetí této výzvy, písemně</w:t>
      </w:r>
      <w:r w:rsidR="00117A35" w:rsidRPr="003777D1">
        <w:rPr>
          <w:rFonts w:ascii="Arial" w:hAnsi="Arial" w:cs="Arial"/>
          <w:sz w:val="22"/>
          <w:szCs w:val="22"/>
        </w:rPr>
        <w:t xml:space="preserve"> nebo </w:t>
      </w:r>
      <w:r w:rsidRPr="003777D1">
        <w:rPr>
          <w:rFonts w:ascii="Arial" w:hAnsi="Arial" w:cs="Arial"/>
          <w:sz w:val="22"/>
          <w:szCs w:val="22"/>
        </w:rPr>
        <w:t>e-mailem, s uvedením přesného data započetí předmětu plnění dle čl</w:t>
      </w:r>
      <w:r w:rsidR="00557152" w:rsidRPr="003777D1">
        <w:rPr>
          <w:rFonts w:ascii="Arial" w:hAnsi="Arial" w:cs="Arial"/>
          <w:sz w:val="22"/>
          <w:szCs w:val="22"/>
        </w:rPr>
        <w:t>ánku</w:t>
      </w:r>
      <w:r w:rsidRPr="003777D1">
        <w:rPr>
          <w:rFonts w:ascii="Arial" w:hAnsi="Arial" w:cs="Arial"/>
          <w:sz w:val="22"/>
          <w:szCs w:val="22"/>
        </w:rPr>
        <w:t xml:space="preserve"> I. smlouvy. </w:t>
      </w:r>
      <w:r w:rsidR="00620DFB" w:rsidRPr="003777D1">
        <w:rPr>
          <w:rFonts w:ascii="Arial" w:hAnsi="Arial" w:cs="Arial"/>
          <w:sz w:val="22"/>
          <w:szCs w:val="22"/>
        </w:rPr>
        <w:t xml:space="preserve">Dodavatel </w:t>
      </w:r>
      <w:r w:rsidRPr="003777D1">
        <w:rPr>
          <w:rFonts w:ascii="Arial" w:hAnsi="Arial" w:cs="Arial"/>
          <w:sz w:val="22"/>
          <w:szCs w:val="22"/>
        </w:rPr>
        <w:t>je povinen zahájit provádění díla nejpozději do 1 týdne ode dne obdržení výzvy dle tohoto odstavce. V případě, že tak neučiní, je objednatel oprávněn od této smlouvy odstoupit.</w:t>
      </w:r>
    </w:p>
    <w:p w14:paraId="7CA6C7A3" w14:textId="77777777" w:rsidR="000E102E" w:rsidRPr="003777D1" w:rsidRDefault="000E102E" w:rsidP="00040850">
      <w:pPr>
        <w:autoSpaceDE w:val="0"/>
        <w:spacing w:line="276" w:lineRule="auto"/>
        <w:ind w:left="360" w:hanging="360"/>
        <w:rPr>
          <w:rFonts w:ascii="Arial" w:hAnsi="Arial" w:cs="Arial"/>
          <w:color w:val="FF0000"/>
          <w:sz w:val="22"/>
          <w:szCs w:val="22"/>
        </w:rPr>
      </w:pPr>
    </w:p>
    <w:p w14:paraId="2545A623" w14:textId="77777777" w:rsidR="000E102E" w:rsidRPr="003777D1"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 xml:space="preserve">V případě, že </w:t>
      </w:r>
      <w:r w:rsidR="00620DFB" w:rsidRPr="003777D1">
        <w:rPr>
          <w:rFonts w:ascii="Arial" w:hAnsi="Arial" w:cs="Arial"/>
          <w:sz w:val="22"/>
          <w:szCs w:val="22"/>
        </w:rPr>
        <w:t>dodavatel</w:t>
      </w:r>
      <w:r w:rsidRPr="003777D1">
        <w:rPr>
          <w:rFonts w:ascii="Arial" w:hAnsi="Arial" w:cs="Arial"/>
          <w:sz w:val="22"/>
          <w:szCs w:val="22"/>
        </w:rPr>
        <w:t xml:space="preserve"> začne provádět dílo bez písemné výzvy popsané v</w:t>
      </w:r>
      <w:r w:rsidR="00CE21BB" w:rsidRPr="003777D1">
        <w:rPr>
          <w:rFonts w:ascii="Arial" w:hAnsi="Arial" w:cs="Arial"/>
          <w:sz w:val="22"/>
          <w:szCs w:val="22"/>
        </w:rPr>
        <w:t> </w:t>
      </w:r>
      <w:r w:rsidRPr="003777D1">
        <w:rPr>
          <w:rFonts w:ascii="Arial" w:hAnsi="Arial" w:cs="Arial"/>
          <w:sz w:val="22"/>
          <w:szCs w:val="22"/>
        </w:rPr>
        <w:t>čl</w:t>
      </w:r>
      <w:r w:rsidR="00CE21BB" w:rsidRPr="003777D1">
        <w:rPr>
          <w:rFonts w:ascii="Arial" w:hAnsi="Arial" w:cs="Arial"/>
          <w:sz w:val="22"/>
          <w:szCs w:val="22"/>
        </w:rPr>
        <w:t>ánku II. odst</w:t>
      </w:r>
      <w:r w:rsidRPr="003777D1">
        <w:rPr>
          <w:rFonts w:ascii="Arial" w:hAnsi="Arial" w:cs="Arial"/>
          <w:sz w:val="22"/>
          <w:szCs w:val="22"/>
        </w:rPr>
        <w:t xml:space="preserve"> 2.2</w:t>
      </w:r>
      <w:r w:rsidR="0071289E" w:rsidRPr="003777D1">
        <w:rPr>
          <w:rFonts w:ascii="Arial" w:hAnsi="Arial" w:cs="Arial"/>
          <w:sz w:val="22"/>
          <w:szCs w:val="22"/>
        </w:rPr>
        <w:t>.</w:t>
      </w:r>
      <w:r w:rsidRPr="003777D1">
        <w:rPr>
          <w:rFonts w:ascii="Arial" w:hAnsi="Arial" w:cs="Arial"/>
          <w:sz w:val="22"/>
          <w:szCs w:val="22"/>
        </w:rPr>
        <w:t xml:space="preserve"> smlouvy, nese náklady na práce a dodávky takto provedené sám a objednatel není povinen jejich cenu ani ná</w:t>
      </w:r>
      <w:r w:rsidR="002B281B" w:rsidRPr="003777D1">
        <w:rPr>
          <w:rFonts w:ascii="Arial" w:hAnsi="Arial" w:cs="Arial"/>
          <w:sz w:val="22"/>
          <w:szCs w:val="22"/>
        </w:rPr>
        <w:t>klady takto vynaložené hradit.</w:t>
      </w:r>
    </w:p>
    <w:p w14:paraId="7C03522C" w14:textId="77777777" w:rsidR="002B281B" w:rsidRPr="003777D1" w:rsidRDefault="002B281B" w:rsidP="002B281B">
      <w:pPr>
        <w:pStyle w:val="Odstavecseseznamem"/>
        <w:rPr>
          <w:rFonts w:ascii="Arial" w:hAnsi="Arial" w:cs="Arial"/>
          <w:sz w:val="22"/>
          <w:szCs w:val="22"/>
        </w:rPr>
      </w:pPr>
    </w:p>
    <w:p w14:paraId="26744A70" w14:textId="77777777" w:rsidR="000E102E" w:rsidRPr="003777D1" w:rsidRDefault="002B281B"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Dodavatel může provést dílo před sjednanou dobou.</w:t>
      </w:r>
    </w:p>
    <w:p w14:paraId="56586641" w14:textId="77777777" w:rsidR="000E102E" w:rsidRPr="003777D1" w:rsidRDefault="000E102E" w:rsidP="00040850">
      <w:pPr>
        <w:autoSpaceDE w:val="0"/>
        <w:spacing w:line="276" w:lineRule="auto"/>
        <w:rPr>
          <w:rFonts w:ascii="Arial" w:hAnsi="Arial" w:cs="Arial"/>
          <w:sz w:val="22"/>
          <w:szCs w:val="22"/>
        </w:rPr>
      </w:pPr>
    </w:p>
    <w:p w14:paraId="1857B4F7" w14:textId="77777777" w:rsidR="000E102E" w:rsidRPr="003777D1"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 xml:space="preserve">Objednatel připouští možnosti dohody o přiměřeném prodloužení doby plnění, </w:t>
      </w:r>
      <w:r w:rsidR="00810BFF" w:rsidRPr="003777D1">
        <w:rPr>
          <w:rFonts w:ascii="Arial" w:hAnsi="Arial" w:cs="Arial"/>
          <w:sz w:val="22"/>
          <w:szCs w:val="22"/>
        </w:rPr>
        <w:t>pouze</w:t>
      </w:r>
      <w:r w:rsidRPr="003777D1">
        <w:rPr>
          <w:rFonts w:ascii="Arial" w:hAnsi="Arial" w:cs="Arial"/>
          <w:sz w:val="22"/>
          <w:szCs w:val="22"/>
        </w:rPr>
        <w:t xml:space="preserve"> v těchto případech:</w:t>
      </w:r>
    </w:p>
    <w:p w14:paraId="77C62A0A" w14:textId="46B6CF2F" w:rsidR="000E102E" w:rsidRPr="003777D1" w:rsidRDefault="002B281B" w:rsidP="00040850">
      <w:pPr>
        <w:autoSpaceDE w:val="0"/>
        <w:spacing w:line="276" w:lineRule="auto"/>
        <w:ind w:left="709" w:hanging="283"/>
        <w:rPr>
          <w:rFonts w:ascii="Arial" w:hAnsi="Arial" w:cs="Arial"/>
          <w:sz w:val="22"/>
          <w:szCs w:val="22"/>
        </w:rPr>
      </w:pPr>
      <w:r w:rsidRPr="003777D1">
        <w:rPr>
          <w:rFonts w:ascii="Arial" w:hAnsi="Arial" w:cs="Arial"/>
          <w:sz w:val="22"/>
          <w:szCs w:val="22"/>
        </w:rPr>
        <w:t>-</w:t>
      </w:r>
      <w:r w:rsidRPr="003777D1">
        <w:rPr>
          <w:rFonts w:ascii="Arial" w:hAnsi="Arial" w:cs="Arial"/>
          <w:sz w:val="22"/>
          <w:szCs w:val="22"/>
        </w:rPr>
        <w:tab/>
      </w:r>
      <w:r w:rsidR="000E102E" w:rsidRPr="003777D1">
        <w:rPr>
          <w:rFonts w:ascii="Arial" w:hAnsi="Arial" w:cs="Arial"/>
          <w:sz w:val="22"/>
          <w:szCs w:val="22"/>
        </w:rPr>
        <w:t>dojde-li během výstavby ke změně rozsahu a druhu prací na žádost objednatele, tyto budou mít vždy písemnou formu</w:t>
      </w:r>
      <w:r w:rsidR="000E102E" w:rsidRPr="003777D1">
        <w:rPr>
          <w:rFonts w:ascii="Arial" w:hAnsi="Arial" w:cs="Arial"/>
          <w:color w:val="000000"/>
          <w:sz w:val="22"/>
          <w:szCs w:val="22"/>
        </w:rPr>
        <w:t>;</w:t>
      </w:r>
    </w:p>
    <w:p w14:paraId="0847B853" w14:textId="77777777" w:rsidR="000E102E" w:rsidRPr="003777D1" w:rsidRDefault="002B281B" w:rsidP="00040850">
      <w:pPr>
        <w:autoSpaceDE w:val="0"/>
        <w:spacing w:line="276" w:lineRule="auto"/>
        <w:ind w:left="709" w:hanging="283"/>
        <w:rPr>
          <w:rFonts w:ascii="Arial" w:hAnsi="Arial" w:cs="Arial"/>
          <w:sz w:val="22"/>
          <w:szCs w:val="22"/>
        </w:rPr>
      </w:pPr>
      <w:r w:rsidRPr="003777D1">
        <w:rPr>
          <w:rFonts w:ascii="Arial" w:hAnsi="Arial" w:cs="Arial"/>
          <w:sz w:val="22"/>
          <w:szCs w:val="22"/>
        </w:rPr>
        <w:t>-</w:t>
      </w:r>
      <w:r w:rsidRPr="003777D1">
        <w:rPr>
          <w:rFonts w:ascii="Arial" w:hAnsi="Arial" w:cs="Arial"/>
          <w:sz w:val="22"/>
          <w:szCs w:val="22"/>
        </w:rPr>
        <w:tab/>
      </w:r>
      <w:r w:rsidR="000E102E" w:rsidRPr="003777D1">
        <w:rPr>
          <w:rFonts w:ascii="Arial" w:hAnsi="Arial" w:cs="Arial"/>
          <w:sz w:val="22"/>
          <w:szCs w:val="22"/>
        </w:rPr>
        <w:t xml:space="preserve">nebude-li moci </w:t>
      </w:r>
      <w:r w:rsidR="00A711FD" w:rsidRPr="003777D1">
        <w:rPr>
          <w:rFonts w:ascii="Arial" w:hAnsi="Arial" w:cs="Arial"/>
          <w:sz w:val="22"/>
          <w:szCs w:val="22"/>
        </w:rPr>
        <w:t>dodavatel</w:t>
      </w:r>
      <w:r w:rsidR="000E102E" w:rsidRPr="003777D1">
        <w:rPr>
          <w:rFonts w:ascii="Arial" w:hAnsi="Arial" w:cs="Arial"/>
          <w:sz w:val="22"/>
          <w:szCs w:val="22"/>
        </w:rPr>
        <w:t xml:space="preserve"> plynule pokračovat v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v</w:t>
      </w:r>
      <w:r w:rsidR="002466A3">
        <w:rPr>
          <w:rFonts w:ascii="Arial" w:hAnsi="Arial" w:cs="Arial"/>
          <w:sz w:val="22"/>
          <w:szCs w:val="22"/>
        </w:rPr>
        <w:t> </w:t>
      </w:r>
      <w:r w:rsidR="000E102E" w:rsidRPr="003777D1">
        <w:rPr>
          <w:rFonts w:ascii="Arial" w:hAnsi="Arial" w:cs="Arial"/>
          <w:sz w:val="22"/>
          <w:szCs w:val="22"/>
        </w:rPr>
        <w:t>po</w:t>
      </w:r>
      <w:r w:rsidR="002466A3">
        <w:rPr>
          <w:rFonts w:ascii="Arial" w:hAnsi="Arial" w:cs="Arial"/>
          <w:sz w:val="22"/>
          <w:szCs w:val="22"/>
        </w:rPr>
        <w:t xml:space="preserve">pisu prací a položkovém rozpočtu </w:t>
      </w:r>
      <w:r w:rsidR="000E102E" w:rsidRPr="003777D1">
        <w:rPr>
          <w:rFonts w:ascii="Arial" w:hAnsi="Arial" w:cs="Arial"/>
          <w:sz w:val="22"/>
          <w:szCs w:val="22"/>
        </w:rPr>
        <w:t>(viz čl</w:t>
      </w:r>
      <w:r w:rsidR="00CE21BB" w:rsidRPr="003777D1">
        <w:rPr>
          <w:rFonts w:ascii="Arial" w:hAnsi="Arial" w:cs="Arial"/>
          <w:sz w:val="22"/>
          <w:szCs w:val="22"/>
        </w:rPr>
        <w:t>ánek I. odst.</w:t>
      </w:r>
      <w:r w:rsidR="000E102E" w:rsidRPr="003777D1">
        <w:rPr>
          <w:rFonts w:ascii="Arial" w:hAnsi="Arial" w:cs="Arial"/>
          <w:sz w:val="22"/>
          <w:szCs w:val="22"/>
        </w:rPr>
        <w:t xml:space="preserve"> 1.1. smlouvy), to vše za předpokladu, že taková rozhodnutí, opatření či stanoviska nebudou vyvolána činností či nečinností </w:t>
      </w:r>
      <w:r w:rsidR="00A711FD" w:rsidRPr="003777D1">
        <w:rPr>
          <w:rFonts w:ascii="Arial" w:hAnsi="Arial" w:cs="Arial"/>
          <w:sz w:val="22"/>
          <w:szCs w:val="22"/>
        </w:rPr>
        <w:t>dodavatel</w:t>
      </w:r>
      <w:r w:rsidR="000E102E" w:rsidRPr="003777D1">
        <w:rPr>
          <w:rFonts w:ascii="Arial" w:hAnsi="Arial" w:cs="Arial"/>
          <w:sz w:val="22"/>
          <w:szCs w:val="22"/>
        </w:rPr>
        <w:t xml:space="preserve">e. </w:t>
      </w:r>
    </w:p>
    <w:p w14:paraId="4276F0D7" w14:textId="77777777" w:rsidR="00E918EC" w:rsidRPr="003777D1" w:rsidRDefault="002B281B" w:rsidP="002B281B">
      <w:pPr>
        <w:autoSpaceDE w:val="0"/>
        <w:spacing w:line="276" w:lineRule="auto"/>
        <w:ind w:left="709" w:hanging="283"/>
        <w:rPr>
          <w:rFonts w:ascii="Arial" w:hAnsi="Arial" w:cs="Arial"/>
          <w:sz w:val="22"/>
          <w:szCs w:val="22"/>
        </w:rPr>
      </w:pPr>
      <w:r w:rsidRPr="003777D1">
        <w:rPr>
          <w:rFonts w:ascii="Arial" w:hAnsi="Arial" w:cs="Arial"/>
          <w:sz w:val="22"/>
          <w:szCs w:val="22"/>
        </w:rPr>
        <w:t>-</w:t>
      </w:r>
      <w:r w:rsidRPr="003777D1">
        <w:rPr>
          <w:rFonts w:ascii="Arial" w:hAnsi="Arial" w:cs="Arial"/>
          <w:sz w:val="22"/>
          <w:szCs w:val="22"/>
        </w:rPr>
        <w:tab/>
      </w:r>
      <w:r w:rsidR="00E918EC" w:rsidRPr="003777D1">
        <w:rPr>
          <w:rFonts w:ascii="Arial" w:hAnsi="Arial" w:cs="Arial"/>
          <w:sz w:val="22"/>
          <w:szCs w:val="22"/>
        </w:rPr>
        <w:t xml:space="preserve">zásahu tzv. vyšší moci. </w:t>
      </w:r>
    </w:p>
    <w:p w14:paraId="680233C8" w14:textId="77777777" w:rsidR="002B281B" w:rsidRPr="003777D1" w:rsidRDefault="002B281B" w:rsidP="002B281B">
      <w:pPr>
        <w:autoSpaceDE w:val="0"/>
        <w:spacing w:line="276" w:lineRule="auto"/>
        <w:ind w:left="709" w:hanging="283"/>
        <w:rPr>
          <w:rFonts w:ascii="Arial" w:hAnsi="Arial" w:cs="Arial"/>
          <w:sz w:val="22"/>
          <w:szCs w:val="22"/>
        </w:rPr>
      </w:pPr>
    </w:p>
    <w:p w14:paraId="37896B08" w14:textId="77777777" w:rsidR="000E102E" w:rsidRPr="003777D1"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lastRenderedPageBreak/>
        <w:t>Dohoda o výše uvedených změnách musí být vždy provedena písemně formou dodatku ke smlouvě, a to na základě obsahu formuláře, který je označen jako příloha č. 2</w:t>
      </w:r>
      <w:r w:rsidR="00520E23" w:rsidRPr="003777D1">
        <w:rPr>
          <w:rFonts w:ascii="Arial" w:hAnsi="Arial" w:cs="Arial"/>
          <w:sz w:val="22"/>
          <w:szCs w:val="22"/>
        </w:rPr>
        <w:t xml:space="preserve"> a </w:t>
      </w:r>
      <w:r w:rsidRPr="003777D1">
        <w:rPr>
          <w:rFonts w:ascii="Arial" w:hAnsi="Arial" w:cs="Arial"/>
          <w:sz w:val="22"/>
          <w:szCs w:val="22"/>
        </w:rPr>
        <w:t>tvoří nedílnou součást této smlouvy o dílo. Oznámení o nutnosti prodloužení termínu dokončení díla musí být provedeno neprodleně, do tří pracovních dnů</w:t>
      </w:r>
      <w:r w:rsidR="00524273" w:rsidRPr="003777D1">
        <w:rPr>
          <w:rFonts w:ascii="Arial" w:hAnsi="Arial" w:cs="Arial"/>
          <w:sz w:val="22"/>
          <w:szCs w:val="22"/>
        </w:rPr>
        <w:t xml:space="preserve"> od zjištění potřeby prodloužení termínu</w:t>
      </w:r>
      <w:r w:rsidRPr="003777D1">
        <w:rPr>
          <w:rFonts w:ascii="Arial" w:hAnsi="Arial" w:cs="Arial"/>
          <w:sz w:val="22"/>
          <w:szCs w:val="22"/>
        </w:rPr>
        <w:t xml:space="preserve">, a to písemně nebo elektronicky. Pokud </w:t>
      </w:r>
      <w:r w:rsidR="00F92BC3" w:rsidRPr="003777D1">
        <w:rPr>
          <w:rFonts w:ascii="Arial" w:hAnsi="Arial" w:cs="Arial"/>
          <w:sz w:val="22"/>
          <w:szCs w:val="22"/>
        </w:rPr>
        <w:t>dodavatel</w:t>
      </w:r>
      <w:r w:rsidRPr="003777D1">
        <w:rPr>
          <w:rFonts w:ascii="Arial" w:hAnsi="Arial" w:cs="Arial"/>
          <w:sz w:val="22"/>
          <w:szCs w:val="22"/>
        </w:rPr>
        <w:t xml:space="preserve"> nesplní povinnost písemného oznámení dle předchozího odstavce, je povinen uhradit objednateli smluvní pokutu, která činí částku 5 % z celkové ceny díla, minimálně v</w:t>
      </w:r>
      <w:r w:rsidR="00377343" w:rsidRPr="003777D1">
        <w:rPr>
          <w:rFonts w:ascii="Arial" w:hAnsi="Arial" w:cs="Arial"/>
          <w:sz w:val="22"/>
          <w:szCs w:val="22"/>
        </w:rPr>
        <w:t xml:space="preserve">šak </w:t>
      </w:r>
      <w:r w:rsidR="00FE2D96">
        <w:rPr>
          <w:rFonts w:ascii="Arial" w:hAnsi="Arial" w:cs="Arial"/>
          <w:sz w:val="22"/>
          <w:szCs w:val="22"/>
        </w:rPr>
        <w:t>500</w:t>
      </w:r>
      <w:r w:rsidRPr="003777D1">
        <w:rPr>
          <w:rFonts w:ascii="Arial" w:hAnsi="Arial" w:cs="Arial"/>
          <w:sz w:val="22"/>
          <w:szCs w:val="22"/>
        </w:rPr>
        <w:t>0,- Kč.</w:t>
      </w:r>
    </w:p>
    <w:p w14:paraId="2DDBD08C" w14:textId="77777777" w:rsidR="00C93C22" w:rsidRPr="003777D1" w:rsidRDefault="00C93C22" w:rsidP="00040850">
      <w:pPr>
        <w:autoSpaceDE w:val="0"/>
        <w:spacing w:line="276" w:lineRule="auto"/>
        <w:rPr>
          <w:rFonts w:ascii="Arial" w:hAnsi="Arial" w:cs="Arial"/>
          <w:b/>
          <w:bCs/>
          <w:sz w:val="22"/>
          <w:szCs w:val="22"/>
        </w:rPr>
      </w:pPr>
    </w:p>
    <w:p w14:paraId="64DC5F00" w14:textId="77777777" w:rsidR="006F41E7" w:rsidRPr="003777D1" w:rsidRDefault="006F41E7" w:rsidP="00040850">
      <w:pPr>
        <w:autoSpaceDE w:val="0"/>
        <w:spacing w:line="276" w:lineRule="auto"/>
        <w:rPr>
          <w:rFonts w:ascii="Arial" w:hAnsi="Arial" w:cs="Arial"/>
          <w:b/>
          <w:bCs/>
          <w:sz w:val="22"/>
          <w:szCs w:val="22"/>
        </w:rPr>
      </w:pPr>
    </w:p>
    <w:p w14:paraId="75358286"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Článek III.</w:t>
      </w:r>
    </w:p>
    <w:p w14:paraId="20DD54BB" w14:textId="77777777" w:rsidR="000E102E" w:rsidRPr="003777D1" w:rsidRDefault="000E102E" w:rsidP="00040850">
      <w:pPr>
        <w:autoSpaceDE w:val="0"/>
        <w:spacing w:line="276" w:lineRule="auto"/>
        <w:jc w:val="center"/>
        <w:rPr>
          <w:rFonts w:ascii="Arial" w:hAnsi="Arial" w:cs="Arial"/>
          <w:sz w:val="22"/>
          <w:szCs w:val="22"/>
        </w:rPr>
      </w:pPr>
      <w:r w:rsidRPr="003777D1">
        <w:rPr>
          <w:rFonts w:ascii="Arial" w:hAnsi="Arial" w:cs="Arial"/>
          <w:b/>
          <w:bCs/>
          <w:sz w:val="22"/>
          <w:szCs w:val="22"/>
        </w:rPr>
        <w:t>Cena za dílo</w:t>
      </w:r>
    </w:p>
    <w:p w14:paraId="66083BC2" w14:textId="77777777" w:rsidR="000E102E" w:rsidRPr="003777D1" w:rsidRDefault="000E102E" w:rsidP="00040850">
      <w:pPr>
        <w:autoSpaceDE w:val="0"/>
        <w:spacing w:line="276" w:lineRule="auto"/>
        <w:jc w:val="center"/>
        <w:rPr>
          <w:rFonts w:ascii="Arial" w:hAnsi="Arial" w:cs="Arial"/>
          <w:sz w:val="22"/>
          <w:szCs w:val="22"/>
        </w:rPr>
      </w:pPr>
    </w:p>
    <w:p w14:paraId="64E979A9" w14:textId="77777777" w:rsidR="002B281B" w:rsidRPr="003777D1" w:rsidRDefault="002B281B"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6BED2FB8" w14:textId="59F7C352" w:rsidR="000E102E" w:rsidRDefault="000E102E" w:rsidP="00E7066E">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Cena za dílo dle článku I. smlouvy je sjednána dohodou na základě nabídkové ceny </w:t>
      </w:r>
      <w:r w:rsidR="00620DFB" w:rsidRPr="003777D1">
        <w:rPr>
          <w:rFonts w:ascii="Arial" w:hAnsi="Arial" w:cs="Arial"/>
          <w:sz w:val="22"/>
          <w:szCs w:val="22"/>
        </w:rPr>
        <w:t>dodavatel</w:t>
      </w:r>
      <w:r w:rsidRPr="003777D1">
        <w:rPr>
          <w:rFonts w:ascii="Arial" w:hAnsi="Arial" w:cs="Arial"/>
          <w:sz w:val="22"/>
          <w:szCs w:val="22"/>
        </w:rPr>
        <w:t xml:space="preserve">e dohodou smluvních stran, </w:t>
      </w:r>
      <w:r w:rsidR="00106DF5" w:rsidRPr="00106DF5">
        <w:rPr>
          <w:rFonts w:ascii="Arial" w:hAnsi="Arial" w:cs="Arial"/>
          <w:sz w:val="22"/>
          <w:szCs w:val="22"/>
        </w:rPr>
        <w:t xml:space="preserve">v celkové výši </w:t>
      </w:r>
      <w:r w:rsidR="00656E6B">
        <w:rPr>
          <w:rFonts w:ascii="Arial" w:hAnsi="Arial" w:cs="Arial"/>
          <w:sz w:val="22"/>
          <w:szCs w:val="22"/>
        </w:rPr>
        <w:t>173.755</w:t>
      </w:r>
      <w:r w:rsidR="00106DF5" w:rsidRPr="00106DF5">
        <w:rPr>
          <w:rFonts w:ascii="Arial" w:hAnsi="Arial" w:cs="Arial"/>
          <w:sz w:val="22"/>
          <w:szCs w:val="22"/>
        </w:rPr>
        <w:t xml:space="preserve"> </w:t>
      </w:r>
      <w:r w:rsidRPr="00106DF5">
        <w:rPr>
          <w:rFonts w:ascii="Arial" w:hAnsi="Arial" w:cs="Arial"/>
          <w:sz w:val="22"/>
          <w:szCs w:val="22"/>
        </w:rPr>
        <w:t xml:space="preserve">Kč </w:t>
      </w:r>
      <w:r w:rsidR="00656E6B">
        <w:rPr>
          <w:rFonts w:ascii="Arial" w:hAnsi="Arial" w:cs="Arial"/>
          <w:sz w:val="22"/>
          <w:szCs w:val="22"/>
        </w:rPr>
        <w:t>bez</w:t>
      </w:r>
      <w:r w:rsidRPr="00106DF5">
        <w:rPr>
          <w:rFonts w:ascii="Arial" w:hAnsi="Arial" w:cs="Arial"/>
          <w:sz w:val="22"/>
          <w:szCs w:val="22"/>
        </w:rPr>
        <w:t xml:space="preserve"> DPH.</w:t>
      </w:r>
    </w:p>
    <w:p w14:paraId="054C9232" w14:textId="77777777" w:rsidR="00106DF5" w:rsidRPr="00106DF5" w:rsidRDefault="00106DF5" w:rsidP="00106DF5">
      <w:pPr>
        <w:widowControl/>
        <w:tabs>
          <w:tab w:val="left" w:pos="-180"/>
        </w:tabs>
        <w:spacing w:line="276" w:lineRule="auto"/>
        <w:ind w:left="432"/>
        <w:textAlignment w:val="auto"/>
        <w:rPr>
          <w:rFonts w:ascii="Arial" w:hAnsi="Arial" w:cs="Arial"/>
          <w:sz w:val="22"/>
          <w:szCs w:val="22"/>
        </w:rPr>
      </w:pPr>
    </w:p>
    <w:p w14:paraId="65912E73" w14:textId="6727624F" w:rsidR="000E102E" w:rsidRPr="003777D1" w:rsidRDefault="000E102E" w:rsidP="00106DF5">
      <w:pPr>
        <w:autoSpaceDE w:val="0"/>
        <w:spacing w:line="276" w:lineRule="auto"/>
        <w:ind w:left="426"/>
        <w:rPr>
          <w:rFonts w:ascii="Arial" w:hAnsi="Arial" w:cs="Arial"/>
          <w:sz w:val="22"/>
          <w:szCs w:val="22"/>
        </w:rPr>
      </w:pPr>
      <w:r w:rsidRPr="003777D1">
        <w:rPr>
          <w:rFonts w:ascii="Arial" w:hAnsi="Arial" w:cs="Arial"/>
          <w:sz w:val="22"/>
          <w:szCs w:val="22"/>
        </w:rPr>
        <w:t xml:space="preserve">K této ceně za dílo bude </w:t>
      </w:r>
      <w:r w:rsidR="00F92BC3" w:rsidRPr="003777D1">
        <w:rPr>
          <w:rFonts w:ascii="Arial" w:hAnsi="Arial" w:cs="Arial"/>
          <w:sz w:val="22"/>
          <w:szCs w:val="22"/>
        </w:rPr>
        <w:t>dodavatel</w:t>
      </w:r>
      <w:r w:rsidRPr="003777D1">
        <w:rPr>
          <w:rFonts w:ascii="Arial" w:hAnsi="Arial" w:cs="Arial"/>
          <w:sz w:val="22"/>
          <w:szCs w:val="22"/>
        </w:rPr>
        <w:t xml:space="preserve">em účtována v souladu se zákonem č. 235/2004 Sb., o dani z přidané hodnoty, v platném znění </w:t>
      </w:r>
      <w:r w:rsidR="00ED19C2" w:rsidRPr="00FB54BB">
        <w:rPr>
          <w:rFonts w:ascii="Arial" w:hAnsi="Arial" w:cs="Arial"/>
          <w:sz w:val="22"/>
          <w:szCs w:val="22"/>
        </w:rPr>
        <w:t>15%</w:t>
      </w:r>
      <w:r w:rsidR="00ED19C2">
        <w:rPr>
          <w:rFonts w:ascii="Arial" w:hAnsi="Arial" w:cs="Arial"/>
          <w:sz w:val="22"/>
          <w:szCs w:val="22"/>
        </w:rPr>
        <w:t xml:space="preserve"> </w:t>
      </w:r>
      <w:r w:rsidRPr="003777D1">
        <w:rPr>
          <w:rFonts w:ascii="Arial" w:hAnsi="Arial" w:cs="Arial"/>
          <w:sz w:val="22"/>
          <w:szCs w:val="22"/>
        </w:rPr>
        <w:t xml:space="preserve">DPH ve </w:t>
      </w:r>
      <w:r w:rsidR="00106DF5">
        <w:rPr>
          <w:rFonts w:ascii="Arial" w:hAnsi="Arial" w:cs="Arial"/>
          <w:sz w:val="22"/>
          <w:szCs w:val="22"/>
        </w:rPr>
        <w:t>výši</w:t>
      </w:r>
      <w:r w:rsidR="00ED19C2">
        <w:rPr>
          <w:rFonts w:ascii="Arial" w:hAnsi="Arial" w:cs="Arial"/>
          <w:sz w:val="22"/>
          <w:szCs w:val="22"/>
        </w:rPr>
        <w:t xml:space="preserve"> </w:t>
      </w:r>
      <w:r w:rsidR="00656E6B">
        <w:rPr>
          <w:rFonts w:ascii="Arial" w:hAnsi="Arial" w:cs="Arial"/>
          <w:sz w:val="22"/>
          <w:szCs w:val="22"/>
        </w:rPr>
        <w:t>26.063,25</w:t>
      </w:r>
      <w:r w:rsidR="00067F8A">
        <w:rPr>
          <w:rFonts w:cs="Arial"/>
        </w:rPr>
        <w:t xml:space="preserve"> </w:t>
      </w:r>
      <w:r w:rsidRPr="003777D1">
        <w:rPr>
          <w:rFonts w:ascii="Arial" w:hAnsi="Arial" w:cs="Arial"/>
          <w:sz w:val="22"/>
          <w:szCs w:val="22"/>
        </w:rPr>
        <w:t>Kč.</w:t>
      </w:r>
    </w:p>
    <w:p w14:paraId="0DAFEB04" w14:textId="77777777" w:rsidR="000E102E" w:rsidRPr="003777D1" w:rsidRDefault="000E102E" w:rsidP="002B281B">
      <w:pPr>
        <w:autoSpaceDE w:val="0"/>
        <w:spacing w:line="276" w:lineRule="auto"/>
        <w:ind w:left="426"/>
        <w:rPr>
          <w:rFonts w:ascii="Arial" w:hAnsi="Arial" w:cs="Arial"/>
          <w:sz w:val="22"/>
          <w:szCs w:val="22"/>
        </w:rPr>
      </w:pPr>
    </w:p>
    <w:p w14:paraId="30D7A7E2" w14:textId="21A4E034" w:rsidR="00951B39" w:rsidRPr="003777D1" w:rsidRDefault="000E102E" w:rsidP="000B1968">
      <w:pPr>
        <w:autoSpaceDE w:val="0"/>
        <w:spacing w:line="276" w:lineRule="auto"/>
        <w:ind w:left="426"/>
        <w:rPr>
          <w:rFonts w:ascii="Arial" w:hAnsi="Arial" w:cs="Arial"/>
          <w:sz w:val="22"/>
          <w:szCs w:val="22"/>
        </w:rPr>
      </w:pPr>
      <w:r w:rsidRPr="003777D1">
        <w:rPr>
          <w:rFonts w:ascii="Arial" w:hAnsi="Arial" w:cs="Arial"/>
          <w:sz w:val="22"/>
          <w:szCs w:val="22"/>
        </w:rPr>
        <w:t>Celková cena za dílo včetně DPH činí</w:t>
      </w:r>
      <w:r w:rsidR="00106DF5">
        <w:rPr>
          <w:rFonts w:ascii="Arial" w:hAnsi="Arial" w:cs="Arial"/>
          <w:sz w:val="22"/>
          <w:szCs w:val="22"/>
        </w:rPr>
        <w:t>:</w:t>
      </w:r>
      <w:r w:rsidR="00BD2BA5">
        <w:rPr>
          <w:rFonts w:ascii="Arial" w:hAnsi="Arial" w:cs="Arial"/>
          <w:sz w:val="22"/>
          <w:szCs w:val="22"/>
        </w:rPr>
        <w:t xml:space="preserve"> </w:t>
      </w:r>
      <w:r w:rsidR="00656E6B">
        <w:rPr>
          <w:rFonts w:ascii="Arial" w:hAnsi="Arial" w:cs="Arial"/>
          <w:sz w:val="22"/>
          <w:szCs w:val="22"/>
        </w:rPr>
        <w:t>199.818,25</w:t>
      </w:r>
      <w:r w:rsidR="00106DF5">
        <w:rPr>
          <w:rFonts w:ascii="Arial" w:hAnsi="Arial" w:cs="Arial"/>
          <w:sz w:val="22"/>
          <w:szCs w:val="22"/>
        </w:rPr>
        <w:t xml:space="preserve"> </w:t>
      </w:r>
      <w:r w:rsidRPr="003777D1">
        <w:rPr>
          <w:rFonts w:ascii="Arial" w:hAnsi="Arial" w:cs="Arial"/>
          <w:sz w:val="22"/>
          <w:szCs w:val="22"/>
        </w:rPr>
        <w:t xml:space="preserve">Kč. </w:t>
      </w:r>
    </w:p>
    <w:p w14:paraId="5C50621D" w14:textId="77777777" w:rsidR="000E102E" w:rsidRPr="003777D1" w:rsidRDefault="000E102E" w:rsidP="002B281B">
      <w:pPr>
        <w:autoSpaceDE w:val="0"/>
        <w:spacing w:line="276" w:lineRule="auto"/>
        <w:ind w:left="426"/>
        <w:rPr>
          <w:rFonts w:ascii="Arial" w:hAnsi="Arial" w:cs="Arial"/>
          <w:sz w:val="22"/>
          <w:szCs w:val="22"/>
        </w:rPr>
      </w:pPr>
    </w:p>
    <w:p w14:paraId="12D0EAA6" w14:textId="77777777" w:rsidR="00FA79CD" w:rsidRPr="003777D1" w:rsidRDefault="00FA79CD" w:rsidP="002B281B">
      <w:pPr>
        <w:widowControl/>
        <w:spacing w:line="276" w:lineRule="auto"/>
        <w:ind w:left="426"/>
        <w:textAlignment w:val="auto"/>
        <w:rPr>
          <w:rFonts w:ascii="Arial" w:hAnsi="Arial" w:cs="Arial"/>
          <w:sz w:val="22"/>
          <w:szCs w:val="22"/>
        </w:rPr>
      </w:pPr>
      <w:r w:rsidRPr="003777D1">
        <w:rPr>
          <w:rFonts w:ascii="Arial" w:hAnsi="Arial" w:cs="Arial"/>
          <w:sz w:val="22"/>
          <w:szCs w:val="22"/>
        </w:rPr>
        <w:t xml:space="preserve">Nedílnou součástí smlouvy je oceněný </w:t>
      </w:r>
      <w:r w:rsidR="00BD7996">
        <w:rPr>
          <w:rFonts w:ascii="Arial" w:hAnsi="Arial" w:cs="Arial"/>
          <w:sz w:val="22"/>
          <w:szCs w:val="22"/>
        </w:rPr>
        <w:t>položkový rozpočet</w:t>
      </w:r>
      <w:r w:rsidR="00223660">
        <w:rPr>
          <w:rFonts w:ascii="Arial" w:hAnsi="Arial" w:cs="Arial"/>
          <w:sz w:val="22"/>
          <w:szCs w:val="22"/>
        </w:rPr>
        <w:t xml:space="preserve">. </w:t>
      </w:r>
      <w:r w:rsidRPr="003777D1">
        <w:rPr>
          <w:rFonts w:ascii="Arial" w:hAnsi="Arial" w:cs="Arial"/>
          <w:sz w:val="22"/>
          <w:szCs w:val="22"/>
        </w:rPr>
        <w:t>Celkové ceny položek (a jejich kalkulací s oceněným množstvím či rozsahem dané položky stanovené jednotkové ceny daných položek) uvedené v oceněném v</w:t>
      </w:r>
      <w:r w:rsidR="00BD7996">
        <w:rPr>
          <w:rFonts w:ascii="Arial" w:hAnsi="Arial" w:cs="Arial"/>
          <w:sz w:val="22"/>
          <w:szCs w:val="22"/>
        </w:rPr>
        <w:t xml:space="preserve"> položkovém rozpočtu</w:t>
      </w:r>
      <w:r w:rsidRPr="003777D1">
        <w:rPr>
          <w:rFonts w:ascii="Arial" w:hAnsi="Arial" w:cs="Arial"/>
          <w:sz w:val="22"/>
          <w:szCs w:val="22"/>
        </w:rPr>
        <w:t xml:space="preserve"> jsou pevné a platné po celou dobu realizace díla. Jednotlivé položky oceněného </w:t>
      </w:r>
      <w:r w:rsidR="00BD7996">
        <w:rPr>
          <w:rFonts w:ascii="Arial" w:hAnsi="Arial" w:cs="Arial"/>
          <w:sz w:val="22"/>
          <w:szCs w:val="22"/>
        </w:rPr>
        <w:t>položkového rozpočtu</w:t>
      </w:r>
      <w:r w:rsidR="00BD7996" w:rsidRPr="003777D1">
        <w:rPr>
          <w:rFonts w:ascii="Arial" w:hAnsi="Arial" w:cs="Arial"/>
          <w:sz w:val="22"/>
          <w:szCs w:val="22"/>
        </w:rPr>
        <w:t xml:space="preserve"> </w:t>
      </w:r>
      <w:r w:rsidRPr="003777D1">
        <w:rPr>
          <w:rFonts w:ascii="Arial" w:hAnsi="Arial" w:cs="Arial"/>
          <w:sz w:val="22"/>
          <w:szCs w:val="22"/>
        </w:rPr>
        <w:t xml:space="preserve">v sobě zahrnují i práce a dodávky tam výslovně nepojmenované, jejichž provedení či dodání je pro řádnou realizaci a dokončení dané položky oceněného </w:t>
      </w:r>
      <w:r w:rsidR="00BD7996">
        <w:rPr>
          <w:rFonts w:ascii="Arial" w:hAnsi="Arial" w:cs="Arial"/>
          <w:sz w:val="22"/>
          <w:szCs w:val="22"/>
        </w:rPr>
        <w:t>položkového rozpočtu</w:t>
      </w:r>
      <w:r w:rsidR="00BD7996" w:rsidRPr="003777D1">
        <w:rPr>
          <w:rFonts w:ascii="Arial" w:hAnsi="Arial" w:cs="Arial"/>
          <w:sz w:val="22"/>
          <w:szCs w:val="22"/>
        </w:rPr>
        <w:t xml:space="preserve"> </w:t>
      </w:r>
      <w:r w:rsidRPr="003777D1">
        <w:rPr>
          <w:rFonts w:ascii="Arial" w:hAnsi="Arial" w:cs="Arial"/>
          <w:sz w:val="22"/>
          <w:szCs w:val="22"/>
        </w:rPr>
        <w:t xml:space="preserve">při odborné péči </w:t>
      </w:r>
      <w:r w:rsidR="00F92BC3" w:rsidRPr="003777D1">
        <w:rPr>
          <w:rFonts w:ascii="Arial" w:hAnsi="Arial" w:cs="Arial"/>
          <w:sz w:val="22"/>
          <w:szCs w:val="22"/>
        </w:rPr>
        <w:t>dodavatel</w:t>
      </w:r>
      <w:r w:rsidRPr="003777D1">
        <w:rPr>
          <w:rFonts w:ascii="Arial" w:hAnsi="Arial" w:cs="Arial"/>
          <w:sz w:val="22"/>
          <w:szCs w:val="22"/>
        </w:rPr>
        <w:t xml:space="preserve">e nutno předvídat a v odborných kruzích jsou považovány za její součást. </w:t>
      </w:r>
    </w:p>
    <w:p w14:paraId="73C69C4C" w14:textId="77777777" w:rsidR="00FA79CD" w:rsidRPr="003777D1" w:rsidRDefault="00FA79CD" w:rsidP="00040850">
      <w:pPr>
        <w:autoSpaceDE w:val="0"/>
        <w:autoSpaceDN w:val="0"/>
        <w:spacing w:line="276" w:lineRule="auto"/>
        <w:ind w:left="426" w:hanging="426"/>
        <w:rPr>
          <w:rFonts w:ascii="Arial" w:hAnsi="Arial" w:cs="Arial"/>
          <w:color w:val="000000"/>
          <w:sz w:val="22"/>
          <w:szCs w:val="22"/>
        </w:rPr>
      </w:pPr>
    </w:p>
    <w:p w14:paraId="25670014" w14:textId="77777777" w:rsidR="00FA79CD" w:rsidRPr="003777D1" w:rsidRDefault="00F92BC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Dodavatel </w:t>
      </w:r>
      <w:r w:rsidR="00FA79CD" w:rsidRPr="003777D1">
        <w:rPr>
          <w:rFonts w:ascii="Arial" w:hAnsi="Arial" w:cs="Arial"/>
          <w:sz w:val="22"/>
          <w:szCs w:val="22"/>
        </w:rPr>
        <w:t xml:space="preserve">je oprávněn změnit účtovanou výši DPH v souladu se zákonem č. 235/2004 Sb., o dani z přidané hodnoty, jestliže po uzavření této smlouvy o dílo nabude účinnosti zákon, kterým bude výše DPH v uvedeném zákoně změněna.   </w:t>
      </w:r>
    </w:p>
    <w:p w14:paraId="7B7ACB77" w14:textId="77777777" w:rsidR="00FA79CD" w:rsidRPr="003777D1" w:rsidRDefault="00FA79CD" w:rsidP="00040850">
      <w:pPr>
        <w:autoSpaceDE w:val="0"/>
        <w:autoSpaceDN w:val="0"/>
        <w:spacing w:line="276" w:lineRule="auto"/>
        <w:ind w:left="426" w:hanging="426"/>
        <w:rPr>
          <w:rFonts w:ascii="Arial" w:hAnsi="Arial" w:cs="Arial"/>
          <w:sz w:val="22"/>
          <w:szCs w:val="22"/>
        </w:rPr>
      </w:pPr>
    </w:p>
    <w:p w14:paraId="30DC8A05" w14:textId="77777777" w:rsidR="00FA79CD" w:rsidRPr="003777D1" w:rsidRDefault="00FA79CD"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Cena </w:t>
      </w:r>
      <w:r w:rsidR="002C0637" w:rsidRPr="003777D1">
        <w:rPr>
          <w:rFonts w:ascii="Arial" w:hAnsi="Arial" w:cs="Arial"/>
          <w:sz w:val="22"/>
          <w:szCs w:val="22"/>
        </w:rPr>
        <w:t xml:space="preserve">za dílo je konečná, ani jedna strana není oprávněna požadovat změnu ceny díla proto, že si dílo vyžádalo jiné úsilí nebo jiné náklady, než bylo předpokládáno. </w:t>
      </w:r>
      <w:r w:rsidR="00F92BC3" w:rsidRPr="003777D1">
        <w:rPr>
          <w:rFonts w:ascii="Arial" w:hAnsi="Arial" w:cs="Arial"/>
          <w:sz w:val="22"/>
          <w:szCs w:val="22"/>
        </w:rPr>
        <w:t xml:space="preserve">Dodavatel </w:t>
      </w:r>
      <w:r w:rsidR="002C0637" w:rsidRPr="003777D1">
        <w:rPr>
          <w:rFonts w:ascii="Arial" w:hAnsi="Arial" w:cs="Arial"/>
          <w:sz w:val="22"/>
          <w:szCs w:val="22"/>
        </w:rPr>
        <w:t xml:space="preserve">je povinen poskytnout slevu z ceny díla na neprovedené práce. V případě, že se jedná o dodatečné stavební práce, původním </w:t>
      </w:r>
      <w:r w:rsidR="00540142">
        <w:rPr>
          <w:rFonts w:ascii="Arial" w:hAnsi="Arial" w:cs="Arial"/>
          <w:sz w:val="22"/>
          <w:szCs w:val="22"/>
        </w:rPr>
        <w:t xml:space="preserve">položkovým rozpočtem </w:t>
      </w:r>
      <w:r w:rsidR="002C0637" w:rsidRPr="003777D1">
        <w:rPr>
          <w:rFonts w:ascii="Arial" w:hAnsi="Arial" w:cs="Arial"/>
          <w:sz w:val="22"/>
          <w:szCs w:val="22"/>
        </w:rPr>
        <w:t>nepředpokládané, postupuje se podle § 222 odst. 4, odst. 5, odst. 6 a odst. 7 ZZVZ, který stanoví podmínky, za kterých se dodatečné práce nepovažují za změnu závazku ze smlouvy. Pokud by rozsah dodatečných stavebních prací byl vyšší, než limity uvedené v § 222 odst. 4, odst. 5, odst. 6 a odst. 7 ZZVZ, je objednatel povinen provést nové zadávací řízení a po dobu jeho průběhu nepřipustit změnu rozsahu závazku z této smlouvy.</w:t>
      </w:r>
    </w:p>
    <w:p w14:paraId="17A7A9FA" w14:textId="77777777" w:rsidR="00FA79CD" w:rsidRPr="003777D1" w:rsidRDefault="00FA79CD" w:rsidP="00040850">
      <w:pPr>
        <w:pStyle w:val="Odstavecseseznamem"/>
        <w:spacing w:line="276" w:lineRule="auto"/>
        <w:ind w:left="540"/>
        <w:rPr>
          <w:rFonts w:ascii="Arial" w:hAnsi="Arial" w:cs="Arial"/>
          <w:color w:val="000000"/>
          <w:sz w:val="22"/>
          <w:szCs w:val="22"/>
        </w:rPr>
      </w:pPr>
    </w:p>
    <w:p w14:paraId="16308C3A" w14:textId="77777777" w:rsidR="00FA79CD" w:rsidRPr="003777D1" w:rsidRDefault="00FA79CD"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Cena díla bude snížena o práce, které oproti projektu nebudou objednatelem vyžadovány (méněpráce) a tedy nebudou provedeny. Objednatel si v tomto směru vyhrazuje právo omezit rozsah prováděného díla dle vlastní úvahy. O takovém omezení musí být </w:t>
      </w:r>
      <w:r w:rsidR="00F92BC3" w:rsidRPr="003777D1">
        <w:rPr>
          <w:rFonts w:ascii="Arial" w:hAnsi="Arial" w:cs="Arial"/>
          <w:sz w:val="22"/>
          <w:szCs w:val="22"/>
        </w:rPr>
        <w:t>dodavatel</w:t>
      </w:r>
      <w:r w:rsidRPr="003777D1">
        <w:rPr>
          <w:rFonts w:ascii="Arial" w:hAnsi="Arial" w:cs="Arial"/>
          <w:sz w:val="22"/>
          <w:szCs w:val="22"/>
        </w:rPr>
        <w:t xml:space="preserve"> předem (tj. před provedením a dokončením dané části díla) písemně informován.</w:t>
      </w:r>
    </w:p>
    <w:p w14:paraId="5F804D95" w14:textId="77777777" w:rsidR="00FA79CD" w:rsidRPr="003777D1" w:rsidRDefault="00FA79CD" w:rsidP="00040850">
      <w:pPr>
        <w:autoSpaceDE w:val="0"/>
        <w:autoSpaceDN w:val="0"/>
        <w:spacing w:line="276" w:lineRule="auto"/>
        <w:rPr>
          <w:rFonts w:ascii="Arial" w:hAnsi="Arial" w:cs="Arial"/>
          <w:sz w:val="22"/>
          <w:szCs w:val="22"/>
        </w:rPr>
      </w:pPr>
    </w:p>
    <w:p w14:paraId="582D3607" w14:textId="77777777" w:rsidR="00540142" w:rsidRDefault="00FA79CD" w:rsidP="007E7235">
      <w:pPr>
        <w:widowControl/>
        <w:numPr>
          <w:ilvl w:val="1"/>
          <w:numId w:val="7"/>
        </w:numPr>
        <w:tabs>
          <w:tab w:val="left" w:pos="-180"/>
        </w:tabs>
        <w:spacing w:line="276" w:lineRule="auto"/>
        <w:ind w:left="432"/>
        <w:textAlignment w:val="auto"/>
        <w:rPr>
          <w:rFonts w:ascii="Arial" w:hAnsi="Arial" w:cs="Arial"/>
          <w:sz w:val="22"/>
          <w:szCs w:val="22"/>
        </w:rPr>
      </w:pPr>
      <w:r w:rsidRPr="00540142">
        <w:rPr>
          <w:rFonts w:ascii="Arial" w:hAnsi="Arial" w:cs="Arial"/>
          <w:sz w:val="22"/>
          <w:szCs w:val="22"/>
        </w:rPr>
        <w:lastRenderedPageBreak/>
        <w:t xml:space="preserve">Dílo </w:t>
      </w:r>
      <w:r w:rsidR="007F4561" w:rsidRPr="00540142">
        <w:rPr>
          <w:rFonts w:ascii="Arial" w:hAnsi="Arial" w:cs="Arial"/>
          <w:sz w:val="22"/>
          <w:szCs w:val="22"/>
        </w:rPr>
        <w:t xml:space="preserve">lze provést odlišně oproti prováděcí projektové dokumentaci pouze s předchozím písemným souhlasem objednatele. Před provedením změny díla musí být o rozsahu této změny (věcném i finančním) písemně informován </w:t>
      </w:r>
      <w:r w:rsidR="004F1600" w:rsidRPr="00540142">
        <w:rPr>
          <w:rFonts w:ascii="Arial" w:hAnsi="Arial" w:cs="Arial"/>
          <w:sz w:val="22"/>
          <w:szCs w:val="22"/>
        </w:rPr>
        <w:t>objednatel</w:t>
      </w:r>
      <w:r w:rsidR="007F4561" w:rsidRPr="00540142">
        <w:rPr>
          <w:rFonts w:ascii="Arial" w:hAnsi="Arial" w:cs="Arial"/>
          <w:sz w:val="22"/>
          <w:szCs w:val="22"/>
        </w:rPr>
        <w:t>.</w:t>
      </w:r>
    </w:p>
    <w:p w14:paraId="597E8FC5" w14:textId="77777777" w:rsidR="00540142" w:rsidRDefault="00540142" w:rsidP="00540142">
      <w:pPr>
        <w:pStyle w:val="Odstavecseseznamem"/>
        <w:rPr>
          <w:rFonts w:ascii="Arial" w:hAnsi="Arial" w:cs="Arial"/>
          <w:sz w:val="22"/>
          <w:szCs w:val="22"/>
        </w:rPr>
      </w:pPr>
    </w:p>
    <w:p w14:paraId="17280056" w14:textId="77777777" w:rsidR="00A919E1" w:rsidRPr="003777D1" w:rsidRDefault="00A919E1" w:rsidP="00040850">
      <w:pPr>
        <w:autoSpaceDE w:val="0"/>
        <w:spacing w:line="276" w:lineRule="auto"/>
        <w:rPr>
          <w:rFonts w:ascii="Arial" w:hAnsi="Arial" w:cs="Arial"/>
          <w:sz w:val="22"/>
          <w:szCs w:val="22"/>
        </w:rPr>
      </w:pPr>
    </w:p>
    <w:p w14:paraId="74A1B0CA" w14:textId="77777777" w:rsidR="000E102E" w:rsidRPr="003777D1" w:rsidRDefault="000E102E" w:rsidP="00040850">
      <w:pPr>
        <w:autoSpaceDE w:val="0"/>
        <w:spacing w:line="276" w:lineRule="auto"/>
        <w:ind w:left="360" w:hanging="360"/>
        <w:jc w:val="center"/>
        <w:rPr>
          <w:rFonts w:ascii="Arial" w:hAnsi="Arial" w:cs="Arial"/>
          <w:b/>
          <w:bCs/>
          <w:sz w:val="22"/>
          <w:szCs w:val="22"/>
        </w:rPr>
      </w:pPr>
      <w:r w:rsidRPr="003777D1">
        <w:rPr>
          <w:rFonts w:ascii="Arial" w:hAnsi="Arial" w:cs="Arial"/>
          <w:b/>
          <w:bCs/>
          <w:sz w:val="22"/>
          <w:szCs w:val="22"/>
        </w:rPr>
        <w:t>Článek IV.</w:t>
      </w:r>
    </w:p>
    <w:p w14:paraId="7A083582"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Platební podmínky</w:t>
      </w:r>
    </w:p>
    <w:p w14:paraId="27F9AD72" w14:textId="77777777" w:rsidR="00086863" w:rsidRPr="003777D1" w:rsidRDefault="00086863" w:rsidP="00040850">
      <w:pPr>
        <w:autoSpaceDE w:val="0"/>
        <w:spacing w:line="276" w:lineRule="auto"/>
        <w:jc w:val="center"/>
        <w:rPr>
          <w:rFonts w:ascii="Arial" w:hAnsi="Arial" w:cs="Arial"/>
          <w:sz w:val="22"/>
          <w:szCs w:val="22"/>
        </w:rPr>
      </w:pPr>
    </w:p>
    <w:p w14:paraId="307FB393" w14:textId="77777777" w:rsidR="006F7C4E" w:rsidRPr="003777D1" w:rsidRDefault="006F7C4E"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2E18DAFB"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nebude poskytovat </w:t>
      </w:r>
      <w:r w:rsidR="00F92BC3" w:rsidRPr="003777D1">
        <w:rPr>
          <w:rFonts w:ascii="Arial" w:hAnsi="Arial" w:cs="Arial"/>
          <w:sz w:val="22"/>
          <w:szCs w:val="22"/>
        </w:rPr>
        <w:t>dodavateli</w:t>
      </w:r>
      <w:r w:rsidRPr="003777D1">
        <w:rPr>
          <w:rFonts w:ascii="Arial" w:hAnsi="Arial" w:cs="Arial"/>
          <w:sz w:val="22"/>
          <w:szCs w:val="22"/>
        </w:rPr>
        <w:t xml:space="preserve"> díla zálohy.</w:t>
      </w:r>
    </w:p>
    <w:p w14:paraId="0A959B17" w14:textId="77777777" w:rsidR="000E102E" w:rsidRPr="003777D1" w:rsidRDefault="000E102E" w:rsidP="00040850">
      <w:pPr>
        <w:autoSpaceDE w:val="0"/>
        <w:spacing w:line="276" w:lineRule="auto"/>
        <w:ind w:left="540" w:hanging="540"/>
        <w:rPr>
          <w:rFonts w:ascii="Arial" w:hAnsi="Arial" w:cs="Arial"/>
          <w:sz w:val="22"/>
          <w:szCs w:val="22"/>
        </w:rPr>
      </w:pPr>
    </w:p>
    <w:p w14:paraId="286B74E8" w14:textId="11C9CE1B"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Realizované práce a dodávky budou </w:t>
      </w:r>
      <w:r w:rsidR="00F92BC3" w:rsidRPr="003777D1">
        <w:rPr>
          <w:rFonts w:ascii="Arial" w:hAnsi="Arial" w:cs="Arial"/>
          <w:sz w:val="22"/>
          <w:szCs w:val="22"/>
        </w:rPr>
        <w:t>dodavatel</w:t>
      </w:r>
      <w:r w:rsidRPr="003777D1">
        <w:rPr>
          <w:rFonts w:ascii="Arial" w:hAnsi="Arial" w:cs="Arial"/>
          <w:sz w:val="22"/>
          <w:szCs w:val="22"/>
        </w:rPr>
        <w:t>em účtovány objednateli na základě skutečně řádně provedených prací a dodávek písemně odsouhlasených oprávněným zástupcem objednatele,</w:t>
      </w:r>
      <w:r w:rsidR="00024522" w:rsidRPr="003777D1">
        <w:rPr>
          <w:rFonts w:ascii="Arial" w:hAnsi="Arial" w:cs="Arial"/>
          <w:sz w:val="22"/>
          <w:szCs w:val="22"/>
        </w:rPr>
        <w:t xml:space="preserve"> maximálně jednou za kalendářní měsíc</w:t>
      </w:r>
      <w:r w:rsidRPr="003777D1">
        <w:rPr>
          <w:rFonts w:ascii="Arial" w:hAnsi="Arial" w:cs="Arial"/>
          <w:sz w:val="22"/>
          <w:szCs w:val="22"/>
        </w:rPr>
        <w:t xml:space="preserve"> a to fakturami, které budou splňovat náležitosti daňového dokladu dle platných obecně závazných právních předpisů, tj. dle zákona č. 235/2004 Sb., o dani z přidané hodnoty, v platném znění a bude v nich uveden název</w:t>
      </w:r>
      <w:r w:rsidR="009C0827" w:rsidRPr="003777D1">
        <w:rPr>
          <w:rFonts w:ascii="Arial" w:hAnsi="Arial" w:cs="Arial"/>
          <w:sz w:val="22"/>
          <w:szCs w:val="22"/>
        </w:rPr>
        <w:t xml:space="preserve"> </w:t>
      </w:r>
      <w:r w:rsidR="008B3043" w:rsidRPr="000839B4">
        <w:rPr>
          <w:rFonts w:ascii="Arial" w:hAnsi="Arial" w:cs="Arial"/>
          <w:b/>
          <w:sz w:val="22"/>
          <w:szCs w:val="22"/>
        </w:rPr>
        <w:t>„</w:t>
      </w:r>
      <w:r w:rsidR="00656E6B">
        <w:rPr>
          <w:rFonts w:ascii="Arial" w:hAnsi="Arial" w:cs="Arial"/>
          <w:b/>
          <w:bCs/>
          <w:sz w:val="22"/>
          <w:szCs w:val="22"/>
        </w:rPr>
        <w:t>Havarijní oprava koupelny</w:t>
      </w:r>
      <w:r w:rsidR="008B3043" w:rsidRPr="000839B4">
        <w:rPr>
          <w:rFonts w:ascii="Arial" w:hAnsi="Arial" w:cs="Arial"/>
          <w:b/>
          <w:sz w:val="22"/>
          <w:szCs w:val="22"/>
        </w:rPr>
        <w:t>“</w:t>
      </w:r>
      <w:r w:rsidR="00CB4BB4" w:rsidRPr="000839B4">
        <w:rPr>
          <w:rFonts w:ascii="Arial" w:hAnsi="Arial" w:cs="Arial"/>
          <w:sz w:val="22"/>
          <w:szCs w:val="22"/>
        </w:rPr>
        <w:t>,</w:t>
      </w:r>
      <w:r w:rsidR="00FC58EF">
        <w:rPr>
          <w:rFonts w:ascii="Arial" w:hAnsi="Arial" w:cs="Arial"/>
          <w:sz w:val="22"/>
          <w:szCs w:val="22"/>
        </w:rPr>
        <w:t xml:space="preserve"> a</w:t>
      </w:r>
      <w:r w:rsidR="00024522" w:rsidRPr="000839B4">
        <w:rPr>
          <w:rFonts w:ascii="Arial" w:hAnsi="Arial" w:cs="Arial"/>
          <w:sz w:val="22"/>
          <w:szCs w:val="22"/>
        </w:rPr>
        <w:t xml:space="preserve"> nacionále</w:t>
      </w:r>
      <w:r w:rsidR="00024522" w:rsidRPr="003777D1">
        <w:rPr>
          <w:rFonts w:ascii="Arial" w:hAnsi="Arial" w:cs="Arial"/>
          <w:sz w:val="22"/>
          <w:szCs w:val="22"/>
        </w:rPr>
        <w:t xml:space="preserve"> </w:t>
      </w:r>
      <w:r w:rsidRPr="003777D1">
        <w:rPr>
          <w:rFonts w:ascii="Arial" w:hAnsi="Arial" w:cs="Arial"/>
          <w:sz w:val="22"/>
          <w:szCs w:val="22"/>
        </w:rPr>
        <w:t xml:space="preserve">objednatele. Nedílnou součástí každé faktury musí být soupis provedených prací a dodávek za </w:t>
      </w:r>
      <w:r w:rsidR="00024522" w:rsidRPr="003777D1">
        <w:rPr>
          <w:rFonts w:ascii="Arial" w:hAnsi="Arial" w:cs="Arial"/>
          <w:sz w:val="22"/>
          <w:szCs w:val="22"/>
        </w:rPr>
        <w:t>fakturované období</w:t>
      </w:r>
      <w:r w:rsidRPr="003777D1">
        <w:rPr>
          <w:rFonts w:ascii="Arial" w:hAnsi="Arial" w:cs="Arial"/>
          <w:sz w:val="22"/>
          <w:szCs w:val="22"/>
        </w:rPr>
        <w:t>, který písemně odsouhlasí zmocněný zástupce objednatele a fotodokumentace dle ustanovení čl</w:t>
      </w:r>
      <w:r w:rsidR="00C11AFA" w:rsidRPr="003777D1">
        <w:rPr>
          <w:rFonts w:ascii="Arial" w:hAnsi="Arial" w:cs="Arial"/>
          <w:sz w:val="22"/>
          <w:szCs w:val="22"/>
        </w:rPr>
        <w:t>ánku I. odst.</w:t>
      </w:r>
      <w:r w:rsidR="00170C84" w:rsidRPr="003777D1">
        <w:rPr>
          <w:rFonts w:ascii="Arial" w:hAnsi="Arial" w:cs="Arial"/>
          <w:sz w:val="22"/>
          <w:szCs w:val="22"/>
        </w:rPr>
        <w:t xml:space="preserve"> 1.7</w:t>
      </w:r>
      <w:r w:rsidRPr="003777D1">
        <w:rPr>
          <w:rFonts w:ascii="Arial" w:hAnsi="Arial" w:cs="Arial"/>
          <w:sz w:val="22"/>
          <w:szCs w:val="22"/>
        </w:rPr>
        <w:t xml:space="preserve">. a </w:t>
      </w:r>
      <w:r w:rsidR="00C11AFA" w:rsidRPr="003777D1">
        <w:rPr>
          <w:rFonts w:ascii="Arial" w:hAnsi="Arial" w:cs="Arial"/>
          <w:sz w:val="22"/>
          <w:szCs w:val="22"/>
        </w:rPr>
        <w:t xml:space="preserve">odst. </w:t>
      </w:r>
      <w:r w:rsidR="00170C84" w:rsidRPr="003777D1">
        <w:rPr>
          <w:rFonts w:ascii="Arial" w:hAnsi="Arial" w:cs="Arial"/>
          <w:sz w:val="22"/>
          <w:szCs w:val="22"/>
        </w:rPr>
        <w:t>1.8</w:t>
      </w:r>
      <w:r w:rsidR="001D16BF" w:rsidRPr="003777D1">
        <w:rPr>
          <w:rFonts w:ascii="Arial" w:hAnsi="Arial" w:cs="Arial"/>
          <w:sz w:val="22"/>
          <w:szCs w:val="22"/>
        </w:rPr>
        <w:t>.</w:t>
      </w:r>
      <w:r w:rsidRPr="003777D1">
        <w:rPr>
          <w:rFonts w:ascii="Arial" w:hAnsi="Arial" w:cs="Arial"/>
          <w:sz w:val="22"/>
          <w:szCs w:val="22"/>
        </w:rPr>
        <w:t xml:space="preserve"> smlouvy.</w:t>
      </w:r>
    </w:p>
    <w:p w14:paraId="3D70C0EC" w14:textId="77777777" w:rsidR="000E102E" w:rsidRPr="003777D1" w:rsidRDefault="000E102E" w:rsidP="00040850">
      <w:pPr>
        <w:autoSpaceDE w:val="0"/>
        <w:spacing w:line="276" w:lineRule="auto"/>
        <w:ind w:left="540" w:hanging="540"/>
        <w:rPr>
          <w:rFonts w:ascii="Arial" w:hAnsi="Arial" w:cs="Arial"/>
          <w:b/>
          <w:bCs/>
          <w:sz w:val="22"/>
          <w:szCs w:val="22"/>
        </w:rPr>
      </w:pPr>
    </w:p>
    <w:p w14:paraId="29A5F301" w14:textId="77777777" w:rsidR="008D7760" w:rsidRPr="00383337" w:rsidRDefault="00877550" w:rsidP="00383337">
      <w:pPr>
        <w:widowControl/>
        <w:numPr>
          <w:ilvl w:val="1"/>
          <w:numId w:val="7"/>
        </w:numPr>
        <w:tabs>
          <w:tab w:val="left" w:pos="-180"/>
        </w:tabs>
        <w:autoSpaceDE w:val="0"/>
        <w:spacing w:line="276" w:lineRule="auto"/>
        <w:ind w:left="540"/>
        <w:textAlignment w:val="auto"/>
        <w:rPr>
          <w:rFonts w:ascii="Arial" w:hAnsi="Arial" w:cs="Arial"/>
          <w:sz w:val="22"/>
          <w:szCs w:val="22"/>
        </w:rPr>
      </w:pPr>
      <w:r w:rsidRPr="003777D1">
        <w:rPr>
          <w:rFonts w:ascii="Arial" w:hAnsi="Arial" w:cs="Arial"/>
          <w:sz w:val="22"/>
          <w:szCs w:val="22"/>
        </w:rPr>
        <w:t xml:space="preserve">Takto je dodavatel oprávněn vyúčtovat cenu díla až do </w:t>
      </w:r>
      <w:r w:rsidRPr="00FB54BB">
        <w:rPr>
          <w:rFonts w:ascii="Arial" w:hAnsi="Arial" w:cs="Arial"/>
          <w:sz w:val="22"/>
          <w:szCs w:val="22"/>
        </w:rPr>
        <w:t xml:space="preserve">výše </w:t>
      </w:r>
      <w:r w:rsidR="00852837" w:rsidRPr="00FB54BB">
        <w:rPr>
          <w:rFonts w:ascii="Arial" w:hAnsi="Arial" w:cs="Arial"/>
          <w:sz w:val="22"/>
          <w:szCs w:val="22"/>
        </w:rPr>
        <w:t>8</w:t>
      </w:r>
      <w:r w:rsidRPr="00FB54BB">
        <w:rPr>
          <w:rFonts w:ascii="Arial" w:hAnsi="Arial" w:cs="Arial"/>
          <w:sz w:val="22"/>
          <w:szCs w:val="22"/>
        </w:rPr>
        <w:t xml:space="preserve">0 % celkové ceny díla dle této smlouvy bez DPH. </w:t>
      </w:r>
      <w:r w:rsidR="00AF7343" w:rsidRPr="00FB54BB">
        <w:rPr>
          <w:rFonts w:ascii="Arial" w:hAnsi="Arial" w:cs="Arial"/>
          <w:sz w:val="22"/>
          <w:szCs w:val="22"/>
        </w:rPr>
        <w:t>Zbylých</w:t>
      </w:r>
      <w:r w:rsidRPr="00FB54BB">
        <w:rPr>
          <w:rFonts w:ascii="Arial" w:hAnsi="Arial" w:cs="Arial"/>
          <w:sz w:val="22"/>
          <w:szCs w:val="22"/>
        </w:rPr>
        <w:t xml:space="preserve"> </w:t>
      </w:r>
      <w:r w:rsidR="00383337" w:rsidRPr="00FB54BB">
        <w:rPr>
          <w:rFonts w:ascii="Arial" w:hAnsi="Arial" w:cs="Arial"/>
          <w:sz w:val="22"/>
          <w:szCs w:val="22"/>
        </w:rPr>
        <w:t>2</w:t>
      </w:r>
      <w:r w:rsidR="00AF7343" w:rsidRPr="00FB54BB">
        <w:rPr>
          <w:rFonts w:ascii="Arial" w:hAnsi="Arial" w:cs="Arial"/>
          <w:sz w:val="22"/>
          <w:szCs w:val="22"/>
        </w:rPr>
        <w:t>0</w:t>
      </w:r>
      <w:r w:rsidRPr="00FB54BB">
        <w:rPr>
          <w:rFonts w:ascii="Arial" w:hAnsi="Arial" w:cs="Arial"/>
          <w:sz w:val="22"/>
          <w:szCs w:val="22"/>
        </w:rPr>
        <w:t xml:space="preserve"> % celkové ceny díla je dodav</w:t>
      </w:r>
      <w:r w:rsidRPr="00383337">
        <w:rPr>
          <w:rFonts w:ascii="Arial" w:hAnsi="Arial" w:cs="Arial"/>
          <w:sz w:val="22"/>
          <w:szCs w:val="22"/>
        </w:rPr>
        <w:t>atel oprávněn vyúčtovat objednateli po řádném a úplném dokončení díla bez vad a nedodělků a jeho převzetí objednatelem, a to na základě vzájemně písemně odsouhlaseného předávacího protokolu, případně doplněného o vzájemně odsouhlasený protokol a předání odstraněných vad a nedodělků.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w:t>
      </w:r>
    </w:p>
    <w:p w14:paraId="5E683BF6" w14:textId="77777777" w:rsidR="00AD10B3" w:rsidRPr="003777D1" w:rsidRDefault="00AD10B3" w:rsidP="00AD10B3">
      <w:pPr>
        <w:widowControl/>
        <w:tabs>
          <w:tab w:val="left" w:pos="-180"/>
        </w:tabs>
        <w:autoSpaceDE w:val="0"/>
        <w:spacing w:line="276" w:lineRule="auto"/>
        <w:ind w:left="540"/>
        <w:textAlignment w:val="auto"/>
        <w:rPr>
          <w:rFonts w:ascii="Arial" w:hAnsi="Arial" w:cs="Arial"/>
          <w:sz w:val="22"/>
          <w:szCs w:val="22"/>
        </w:rPr>
      </w:pPr>
    </w:p>
    <w:p w14:paraId="5FD13AF6"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F</w:t>
      </w:r>
      <w:r w:rsidR="00170C84" w:rsidRPr="003777D1">
        <w:rPr>
          <w:rFonts w:ascii="Arial" w:hAnsi="Arial" w:cs="Arial"/>
          <w:sz w:val="22"/>
          <w:szCs w:val="22"/>
        </w:rPr>
        <w:t>aktury jsou splatné</w:t>
      </w:r>
      <w:r w:rsidRPr="003777D1">
        <w:rPr>
          <w:rFonts w:ascii="Arial" w:hAnsi="Arial" w:cs="Arial"/>
          <w:sz w:val="22"/>
          <w:szCs w:val="22"/>
        </w:rPr>
        <w:t xml:space="preserve"> ve lhůtě </w:t>
      </w:r>
      <w:r w:rsidR="00EF5C11">
        <w:rPr>
          <w:rFonts w:ascii="Arial" w:hAnsi="Arial" w:cs="Arial"/>
          <w:sz w:val="22"/>
          <w:szCs w:val="22"/>
        </w:rPr>
        <w:t xml:space="preserve">21 </w:t>
      </w:r>
      <w:r w:rsidRPr="003777D1">
        <w:rPr>
          <w:rFonts w:ascii="Arial" w:hAnsi="Arial" w:cs="Arial"/>
          <w:sz w:val="22"/>
          <w:szCs w:val="22"/>
        </w:rPr>
        <w:t xml:space="preserve">kalendářních dnů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w:t>
      </w:r>
      <w:r w:rsidR="00F92BC3" w:rsidRPr="003777D1">
        <w:rPr>
          <w:rFonts w:ascii="Arial" w:hAnsi="Arial" w:cs="Arial"/>
          <w:sz w:val="22"/>
          <w:szCs w:val="22"/>
        </w:rPr>
        <w:t>dodavatel</w:t>
      </w:r>
      <w:r w:rsidRPr="003777D1">
        <w:rPr>
          <w:rFonts w:ascii="Arial" w:hAnsi="Arial" w:cs="Arial"/>
          <w:sz w:val="22"/>
          <w:szCs w:val="22"/>
        </w:rPr>
        <w:t>i díla vrátit; vrácením pozbývá faktura splatnosti.</w:t>
      </w:r>
    </w:p>
    <w:p w14:paraId="78CFCD19" w14:textId="77777777" w:rsidR="000E102E" w:rsidRPr="003777D1" w:rsidRDefault="000E102E" w:rsidP="00040850">
      <w:pPr>
        <w:autoSpaceDE w:val="0"/>
        <w:spacing w:line="276" w:lineRule="auto"/>
        <w:ind w:left="540" w:hanging="540"/>
        <w:rPr>
          <w:rFonts w:ascii="Arial" w:hAnsi="Arial" w:cs="Arial"/>
          <w:sz w:val="22"/>
          <w:szCs w:val="22"/>
        </w:rPr>
      </w:pPr>
    </w:p>
    <w:p w14:paraId="56FC4133"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Pro účel dodržení termínu splatnosti faktury je platba považována za uhrazenou v den, kdy byla odepsána z účtu objednatele a poukázána ve prospěch účtu </w:t>
      </w:r>
      <w:r w:rsidR="00F92BC3" w:rsidRPr="003777D1">
        <w:rPr>
          <w:rFonts w:ascii="Arial" w:hAnsi="Arial" w:cs="Arial"/>
          <w:sz w:val="22"/>
          <w:szCs w:val="22"/>
        </w:rPr>
        <w:t>dodavatel</w:t>
      </w:r>
      <w:r w:rsidRPr="003777D1">
        <w:rPr>
          <w:rFonts w:ascii="Arial" w:hAnsi="Arial" w:cs="Arial"/>
          <w:sz w:val="22"/>
          <w:szCs w:val="22"/>
        </w:rPr>
        <w:t xml:space="preserve">e. V případě, že by se účet označený v záhlaví smlouvy ukázal v průběhu realizace díla jako neregistrovaný (ve smyslu zákona o dani z přidané hodnoty), bude </w:t>
      </w:r>
      <w:r w:rsidR="00F92BC3" w:rsidRPr="003777D1">
        <w:rPr>
          <w:rFonts w:ascii="Arial" w:hAnsi="Arial" w:cs="Arial"/>
          <w:sz w:val="22"/>
          <w:szCs w:val="22"/>
        </w:rPr>
        <w:t>dodavatel</w:t>
      </w:r>
      <w:r w:rsidRPr="003777D1">
        <w:rPr>
          <w:rFonts w:ascii="Arial" w:hAnsi="Arial" w:cs="Arial"/>
          <w:sz w:val="22"/>
          <w:szCs w:val="22"/>
        </w:rPr>
        <w:t xml:space="preserve"> do 10 dnů povinen označit jiný registrovaný účet, na která bude objednatel účtovanou cenu díla povinen hradit. Objednatel není povinen hradit cenu díla na účet, který není registrovaný ve smyslu výše popsaném.</w:t>
      </w:r>
    </w:p>
    <w:p w14:paraId="265E2AF4" w14:textId="77777777" w:rsidR="000E102E" w:rsidRPr="003777D1" w:rsidRDefault="000E102E" w:rsidP="00040850">
      <w:pPr>
        <w:autoSpaceDE w:val="0"/>
        <w:spacing w:line="276" w:lineRule="auto"/>
        <w:ind w:left="540" w:hanging="540"/>
        <w:rPr>
          <w:rFonts w:ascii="Arial" w:hAnsi="Arial" w:cs="Arial"/>
          <w:sz w:val="22"/>
          <w:szCs w:val="22"/>
        </w:rPr>
      </w:pPr>
    </w:p>
    <w:p w14:paraId="05A29BED" w14:textId="77777777" w:rsidR="000E102E" w:rsidRPr="003777D1" w:rsidRDefault="000E102E" w:rsidP="00040850">
      <w:pPr>
        <w:widowControl/>
        <w:numPr>
          <w:ilvl w:val="1"/>
          <w:numId w:val="7"/>
        </w:numPr>
        <w:tabs>
          <w:tab w:val="left" w:pos="-180"/>
        </w:tabs>
        <w:autoSpaceDE w:val="0"/>
        <w:spacing w:line="276" w:lineRule="auto"/>
        <w:ind w:left="432"/>
        <w:textAlignment w:val="auto"/>
        <w:rPr>
          <w:rFonts w:ascii="Arial" w:hAnsi="Arial" w:cs="Arial"/>
          <w:sz w:val="22"/>
          <w:szCs w:val="22"/>
        </w:rPr>
      </w:pPr>
      <w:r w:rsidRPr="00EF5C11">
        <w:rPr>
          <w:rFonts w:ascii="Arial" w:hAnsi="Arial" w:cs="Arial"/>
          <w:sz w:val="22"/>
          <w:szCs w:val="22"/>
        </w:rPr>
        <w:lastRenderedPageBreak/>
        <w:t xml:space="preserve">Objednatel je oprávněn pozastavit úhradu kterékoliv platby v průběhu zhotovování díla, jestliže je </w:t>
      </w:r>
      <w:r w:rsidR="00F92BC3" w:rsidRPr="00EF5C11">
        <w:rPr>
          <w:rFonts w:ascii="Arial" w:hAnsi="Arial" w:cs="Arial"/>
          <w:sz w:val="22"/>
          <w:szCs w:val="22"/>
        </w:rPr>
        <w:t>dodavatel</w:t>
      </w:r>
      <w:r w:rsidRPr="00EF5C11">
        <w:rPr>
          <w:rFonts w:ascii="Arial" w:hAnsi="Arial" w:cs="Arial"/>
          <w:sz w:val="22"/>
          <w:szCs w:val="22"/>
        </w:rPr>
        <w:t xml:space="preserve"> v prodlení s dokončením díla nebo jeho částí oproti termínům, uvedeným v článku II </w:t>
      </w:r>
      <w:r w:rsidR="00C11AFA" w:rsidRPr="00EF5C11">
        <w:rPr>
          <w:rFonts w:ascii="Arial" w:hAnsi="Arial" w:cs="Arial"/>
          <w:sz w:val="22"/>
          <w:szCs w:val="22"/>
        </w:rPr>
        <w:t xml:space="preserve">odst. </w:t>
      </w:r>
      <w:r w:rsidRPr="00EF5C11">
        <w:rPr>
          <w:rFonts w:ascii="Arial" w:hAnsi="Arial" w:cs="Arial"/>
          <w:sz w:val="22"/>
          <w:szCs w:val="22"/>
        </w:rPr>
        <w:t xml:space="preserve">2.1. smlouvy a </w:t>
      </w:r>
      <w:r w:rsidRPr="00425A70">
        <w:rPr>
          <w:rFonts w:ascii="Arial" w:hAnsi="Arial" w:cs="Arial"/>
          <w:sz w:val="22"/>
          <w:szCs w:val="22"/>
        </w:rPr>
        <w:t>Harmonogramu plnění tvořícímu Přílohu č. 1</w:t>
      </w:r>
      <w:r w:rsidRPr="00EF5C11">
        <w:rPr>
          <w:rFonts w:ascii="Arial" w:hAnsi="Arial" w:cs="Arial"/>
          <w:sz w:val="22"/>
          <w:szCs w:val="22"/>
        </w:rPr>
        <w:t xml:space="preserve"> této smlouvy, popřípadě pokud je </w:t>
      </w:r>
      <w:r w:rsidR="00F92BC3" w:rsidRPr="00EF5C11">
        <w:rPr>
          <w:rFonts w:ascii="Arial" w:hAnsi="Arial" w:cs="Arial"/>
          <w:sz w:val="22"/>
          <w:szCs w:val="22"/>
        </w:rPr>
        <w:t>dodavatel</w:t>
      </w:r>
      <w:r w:rsidRPr="00EF5C11">
        <w:rPr>
          <w:rFonts w:ascii="Arial" w:hAnsi="Arial" w:cs="Arial"/>
          <w:sz w:val="22"/>
          <w:szCs w:val="22"/>
        </w:rPr>
        <w:t xml:space="preserve"> v prodlení s odstraněním zjištěných vad a nedodělků díla</w:t>
      </w:r>
      <w:r w:rsidR="00EF5C11" w:rsidRPr="00EF5C11">
        <w:rPr>
          <w:rFonts w:ascii="Arial" w:hAnsi="Arial" w:cs="Arial"/>
          <w:sz w:val="22"/>
          <w:szCs w:val="22"/>
        </w:rPr>
        <w:t xml:space="preserve">. </w:t>
      </w:r>
    </w:p>
    <w:p w14:paraId="4A4478F0"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Veškeré platby budou prováděny v českých korunách.</w:t>
      </w:r>
    </w:p>
    <w:p w14:paraId="3FE05E9D" w14:textId="77777777" w:rsidR="000E102E" w:rsidRPr="003777D1" w:rsidRDefault="000E102E" w:rsidP="00040850">
      <w:pPr>
        <w:autoSpaceDE w:val="0"/>
        <w:spacing w:line="276" w:lineRule="auto"/>
        <w:rPr>
          <w:rFonts w:ascii="Arial" w:hAnsi="Arial" w:cs="Arial"/>
          <w:sz w:val="22"/>
          <w:szCs w:val="22"/>
        </w:rPr>
      </w:pPr>
    </w:p>
    <w:p w14:paraId="1D9A7532" w14:textId="77777777" w:rsidR="000E102E" w:rsidRPr="003777D1" w:rsidRDefault="00F92BC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souhlasí dle ust. § 2 písm. e) zákona č. 320/2001 Sb., o finanční kontrole, s výkonem kontroly na předmět zakázky. Dále se zavazuje předložit ke kontrole výše uvedeným kontrolním orgánům veškerou provozní a účetní evidenci, která se týká předmětu smlouvy. V případě, že část díla bude </w:t>
      </w:r>
      <w:r w:rsidRPr="003777D1">
        <w:rPr>
          <w:rFonts w:ascii="Arial" w:hAnsi="Arial" w:cs="Arial"/>
          <w:sz w:val="22"/>
          <w:szCs w:val="22"/>
        </w:rPr>
        <w:t>dodavatel</w:t>
      </w:r>
      <w:r w:rsidR="000E102E" w:rsidRPr="003777D1">
        <w:rPr>
          <w:rFonts w:ascii="Arial" w:hAnsi="Arial" w:cs="Arial"/>
          <w:sz w:val="22"/>
          <w:szCs w:val="22"/>
        </w:rPr>
        <w:t xml:space="preserve"> plnit prostřednictvím jiných subjektů je povinen zajistit, aby tyto subjekty podléhali povinnostem uvedeným v tomto bodě smlouvy. Tuto povinnost má </w:t>
      </w:r>
      <w:r w:rsidRPr="003777D1">
        <w:rPr>
          <w:rFonts w:ascii="Arial" w:hAnsi="Arial" w:cs="Arial"/>
          <w:sz w:val="22"/>
          <w:szCs w:val="22"/>
        </w:rPr>
        <w:t>dodavatel</w:t>
      </w:r>
      <w:r w:rsidR="000E102E" w:rsidRPr="003777D1">
        <w:rPr>
          <w:rFonts w:ascii="Arial" w:hAnsi="Arial" w:cs="Arial"/>
          <w:sz w:val="22"/>
          <w:szCs w:val="22"/>
        </w:rPr>
        <w:t xml:space="preserve"> i v případě dodavatelských subjektů. </w:t>
      </w:r>
      <w:r w:rsidRPr="003777D1">
        <w:rPr>
          <w:rFonts w:ascii="Arial" w:hAnsi="Arial" w:cs="Arial"/>
          <w:sz w:val="22"/>
          <w:szCs w:val="22"/>
        </w:rPr>
        <w:t xml:space="preserve">Dodavatel </w:t>
      </w:r>
      <w:r w:rsidR="000E102E" w:rsidRPr="003777D1">
        <w:rPr>
          <w:rFonts w:ascii="Arial" w:hAnsi="Arial" w:cs="Arial"/>
          <w:sz w:val="22"/>
          <w:szCs w:val="22"/>
        </w:rPr>
        <w:t xml:space="preserve">se dále zavazuje uchovávat veškerou dokumentaci související se smlouvou a </w:t>
      </w:r>
      <w:r w:rsidR="000D789F" w:rsidRPr="003777D1">
        <w:rPr>
          <w:rFonts w:ascii="Arial" w:hAnsi="Arial" w:cs="Arial"/>
          <w:sz w:val="22"/>
          <w:szCs w:val="22"/>
        </w:rPr>
        <w:t xml:space="preserve">realizací </w:t>
      </w:r>
      <w:r w:rsidR="000E102E" w:rsidRPr="003777D1">
        <w:rPr>
          <w:rFonts w:ascii="Arial" w:hAnsi="Arial" w:cs="Arial"/>
          <w:sz w:val="22"/>
          <w:szCs w:val="22"/>
        </w:rPr>
        <w:t>projekt po dobu 10 let ode dne předání a převzetí díla</w:t>
      </w:r>
      <w:r w:rsidR="008D7760" w:rsidRPr="003777D1">
        <w:rPr>
          <w:rFonts w:ascii="Arial" w:hAnsi="Arial" w:cs="Arial"/>
          <w:sz w:val="22"/>
          <w:szCs w:val="22"/>
        </w:rPr>
        <w:t xml:space="preserve">. </w:t>
      </w:r>
      <w:r w:rsidRPr="003777D1">
        <w:rPr>
          <w:rFonts w:ascii="Arial" w:hAnsi="Arial" w:cs="Arial"/>
          <w:sz w:val="22"/>
          <w:szCs w:val="22"/>
        </w:rPr>
        <w:t xml:space="preserve">Dodavatel </w:t>
      </w:r>
      <w:r w:rsidR="000E102E" w:rsidRPr="003777D1">
        <w:rPr>
          <w:rFonts w:ascii="Arial" w:hAnsi="Arial" w:cs="Arial"/>
          <w:sz w:val="22"/>
          <w:szCs w:val="22"/>
        </w:rPr>
        <w:t xml:space="preserve">je povinen smluvně zajistit, aby součinnost při plnění jeho závazků dle </w:t>
      </w:r>
      <w:r w:rsidR="000D789F" w:rsidRPr="003777D1">
        <w:rPr>
          <w:rFonts w:ascii="Arial" w:hAnsi="Arial" w:cs="Arial"/>
          <w:sz w:val="22"/>
          <w:szCs w:val="22"/>
        </w:rPr>
        <w:t>tohoto bodu smlouvy</w:t>
      </w:r>
      <w:r w:rsidR="000E102E" w:rsidRPr="003777D1">
        <w:rPr>
          <w:rFonts w:ascii="Arial" w:hAnsi="Arial" w:cs="Arial"/>
          <w:sz w:val="22"/>
          <w:szCs w:val="22"/>
        </w:rPr>
        <w:t xml:space="preserve"> v plném rozsahu poskytli i jeho subdodavatelé. Pokud tak neučiní, bude odpovídat objednateli za jejich nesoučinnost sám. </w:t>
      </w:r>
    </w:p>
    <w:p w14:paraId="498EAF91" w14:textId="77777777" w:rsidR="000E102E" w:rsidRPr="003777D1" w:rsidRDefault="000E102E" w:rsidP="00040850">
      <w:pPr>
        <w:autoSpaceDE w:val="0"/>
        <w:spacing w:line="276" w:lineRule="auto"/>
        <w:rPr>
          <w:rFonts w:ascii="Arial" w:hAnsi="Arial" w:cs="Arial"/>
          <w:sz w:val="22"/>
          <w:szCs w:val="22"/>
        </w:rPr>
      </w:pPr>
    </w:p>
    <w:p w14:paraId="01F2348E"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852837">
        <w:rPr>
          <w:rFonts w:ascii="Arial" w:hAnsi="Arial" w:cs="Arial"/>
          <w:sz w:val="22"/>
          <w:szCs w:val="22"/>
        </w:rPr>
        <w:t>Smluvní strany</w:t>
      </w:r>
      <w:r w:rsidRPr="003777D1">
        <w:rPr>
          <w:rFonts w:ascii="Arial" w:hAnsi="Arial" w:cs="Arial"/>
          <w:sz w:val="22"/>
          <w:szCs w:val="22"/>
        </w:rPr>
        <w:t xml:space="preserve"> se dále dohodly, že v případě, že se </w:t>
      </w:r>
      <w:r w:rsidR="00F92BC3" w:rsidRPr="003777D1">
        <w:rPr>
          <w:rFonts w:ascii="Arial" w:hAnsi="Arial" w:cs="Arial"/>
          <w:sz w:val="22"/>
          <w:szCs w:val="22"/>
        </w:rPr>
        <w:t>dodavatel</w:t>
      </w:r>
      <w:r w:rsidRPr="003777D1">
        <w:rPr>
          <w:rFonts w:ascii="Arial" w:hAnsi="Arial" w:cs="Arial"/>
          <w:sz w:val="22"/>
          <w:szCs w:val="22"/>
        </w:rPr>
        <w:t xml:space="preserve"> stane ve smyslu ust. </w:t>
      </w:r>
      <w:r w:rsidR="00A54447" w:rsidRPr="003777D1">
        <w:rPr>
          <w:rFonts w:ascii="Arial" w:hAnsi="Arial" w:cs="Arial"/>
          <w:sz w:val="22"/>
          <w:szCs w:val="22"/>
        </w:rPr>
        <w:br/>
      </w:r>
      <w:r w:rsidRPr="003777D1">
        <w:rPr>
          <w:rFonts w:ascii="Arial" w:hAnsi="Arial" w:cs="Arial"/>
          <w:sz w:val="22"/>
          <w:szCs w:val="22"/>
        </w:rPr>
        <w:t>§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r w:rsidR="00072B19" w:rsidRPr="003777D1">
        <w:rPr>
          <w:rFonts w:ascii="Arial" w:hAnsi="Arial" w:cs="Arial"/>
          <w:sz w:val="22"/>
          <w:szCs w:val="22"/>
        </w:rPr>
        <w:t xml:space="preserve"> </w:t>
      </w:r>
      <w:r w:rsidR="00F92BC3" w:rsidRPr="003777D1">
        <w:rPr>
          <w:rFonts w:ascii="Arial" w:hAnsi="Arial" w:cs="Arial"/>
          <w:sz w:val="22"/>
          <w:szCs w:val="22"/>
        </w:rPr>
        <w:t xml:space="preserve">Dodavatel </w:t>
      </w:r>
      <w:r w:rsidR="00072B19" w:rsidRPr="003777D1">
        <w:rPr>
          <w:rFonts w:ascii="Arial" w:hAnsi="Arial" w:cs="Arial"/>
          <w:sz w:val="22"/>
          <w:szCs w:val="22"/>
        </w:rPr>
        <w:t xml:space="preserve">je na svoji nespolehlivost </w:t>
      </w:r>
      <w:r w:rsidR="00E261C5" w:rsidRPr="003777D1">
        <w:rPr>
          <w:rFonts w:ascii="Arial" w:hAnsi="Arial" w:cs="Arial"/>
          <w:sz w:val="22"/>
          <w:szCs w:val="22"/>
        </w:rPr>
        <w:t xml:space="preserve">Objednatele upozornit po právní moci rozhodnutí. Nesplnění této povinnosti je hrubým porušením povinností </w:t>
      </w:r>
      <w:r w:rsidR="00F92BC3" w:rsidRPr="003777D1">
        <w:rPr>
          <w:rFonts w:ascii="Arial" w:hAnsi="Arial" w:cs="Arial"/>
          <w:sz w:val="22"/>
          <w:szCs w:val="22"/>
        </w:rPr>
        <w:t>dodavatel</w:t>
      </w:r>
      <w:r w:rsidR="00E261C5" w:rsidRPr="003777D1">
        <w:rPr>
          <w:rFonts w:ascii="Arial" w:hAnsi="Arial" w:cs="Arial"/>
          <w:sz w:val="22"/>
          <w:szCs w:val="22"/>
        </w:rPr>
        <w:t xml:space="preserve">e. </w:t>
      </w:r>
    </w:p>
    <w:p w14:paraId="43D6EE1F" w14:textId="77777777" w:rsidR="000E102E" w:rsidRPr="003777D1" w:rsidRDefault="000E102E" w:rsidP="00040850">
      <w:pPr>
        <w:pStyle w:val="Odstavecseseznamem2"/>
        <w:autoSpaceDE w:val="0"/>
        <w:spacing w:line="276" w:lineRule="auto"/>
        <w:ind w:left="0"/>
        <w:rPr>
          <w:rFonts w:ascii="Arial" w:hAnsi="Arial" w:cs="Arial"/>
          <w:sz w:val="22"/>
          <w:szCs w:val="22"/>
        </w:rPr>
      </w:pPr>
    </w:p>
    <w:p w14:paraId="277A007E" w14:textId="77777777" w:rsidR="00AD10B3" w:rsidRPr="00425A70" w:rsidRDefault="00F92BC3" w:rsidP="00AD10B3">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Dodavatel </w:t>
      </w:r>
      <w:r w:rsidR="000E102E" w:rsidRPr="003777D1">
        <w:rPr>
          <w:rFonts w:ascii="Arial" w:hAnsi="Arial" w:cs="Arial"/>
          <w:sz w:val="22"/>
          <w:szCs w:val="22"/>
        </w:rPr>
        <w:t>předloží objednateli plánovaný finanční a časový harmonogram stavby (FHS), který určí</w:t>
      </w:r>
      <w:r w:rsidR="00024522" w:rsidRPr="003777D1">
        <w:rPr>
          <w:rFonts w:ascii="Arial" w:hAnsi="Arial" w:cs="Arial"/>
          <w:sz w:val="22"/>
          <w:szCs w:val="22"/>
        </w:rPr>
        <w:t xml:space="preserve"> předběžně</w:t>
      </w:r>
      <w:r w:rsidR="000E102E" w:rsidRPr="003777D1">
        <w:rPr>
          <w:rFonts w:ascii="Arial" w:hAnsi="Arial" w:cs="Arial"/>
          <w:sz w:val="22"/>
          <w:szCs w:val="22"/>
        </w:rPr>
        <w:t xml:space="preserve"> objem čerpání finančních </w:t>
      </w:r>
      <w:r w:rsidR="000E102E" w:rsidRPr="00425A70">
        <w:rPr>
          <w:rFonts w:ascii="Arial" w:hAnsi="Arial" w:cs="Arial"/>
          <w:sz w:val="22"/>
          <w:szCs w:val="22"/>
        </w:rPr>
        <w:t>prostředků</w:t>
      </w:r>
      <w:r w:rsidR="00024522" w:rsidRPr="00425A70">
        <w:rPr>
          <w:rFonts w:ascii="Arial" w:hAnsi="Arial" w:cs="Arial"/>
          <w:sz w:val="22"/>
          <w:szCs w:val="22"/>
        </w:rPr>
        <w:t xml:space="preserve">. </w:t>
      </w:r>
      <w:r w:rsidR="000E102E" w:rsidRPr="00425A70">
        <w:rPr>
          <w:rFonts w:ascii="Arial" w:hAnsi="Arial" w:cs="Arial"/>
          <w:sz w:val="22"/>
          <w:szCs w:val="22"/>
        </w:rPr>
        <w:t>Tento finanční a časový harmonogram tvoří nedílnou součást smlouvy o dílo jako Příloha č. 1 této smlouvy. Objem finančních prostředků ve FHS nepřekročí celkovou smluvní cenu díla</w:t>
      </w:r>
      <w:r w:rsidR="00AD10B3" w:rsidRPr="00425A70">
        <w:rPr>
          <w:rFonts w:ascii="Arial" w:hAnsi="Arial" w:cs="Arial"/>
          <w:sz w:val="22"/>
          <w:szCs w:val="22"/>
        </w:rPr>
        <w:t>.</w:t>
      </w:r>
    </w:p>
    <w:p w14:paraId="0E71BB77" w14:textId="77777777" w:rsidR="00404475" w:rsidRDefault="00404475" w:rsidP="00040850">
      <w:pPr>
        <w:autoSpaceDE w:val="0"/>
        <w:spacing w:line="276" w:lineRule="auto"/>
        <w:ind w:left="360"/>
        <w:jc w:val="center"/>
        <w:rPr>
          <w:rFonts w:ascii="Arial" w:hAnsi="Arial" w:cs="Arial"/>
          <w:b/>
          <w:bCs/>
          <w:sz w:val="22"/>
          <w:szCs w:val="22"/>
        </w:rPr>
      </w:pPr>
    </w:p>
    <w:p w14:paraId="3C3187F7" w14:textId="77777777" w:rsidR="00703C67" w:rsidRDefault="00703C67" w:rsidP="00040850">
      <w:pPr>
        <w:autoSpaceDE w:val="0"/>
        <w:spacing w:line="276" w:lineRule="auto"/>
        <w:ind w:left="360"/>
        <w:jc w:val="center"/>
        <w:rPr>
          <w:rFonts w:ascii="Arial" w:hAnsi="Arial" w:cs="Arial"/>
          <w:b/>
          <w:bCs/>
          <w:sz w:val="22"/>
          <w:szCs w:val="22"/>
        </w:rPr>
      </w:pPr>
    </w:p>
    <w:p w14:paraId="5339F05C"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V.</w:t>
      </w:r>
    </w:p>
    <w:p w14:paraId="70C6ED42" w14:textId="77777777" w:rsidR="000E102E" w:rsidRPr="003777D1" w:rsidRDefault="000E102E" w:rsidP="00040850">
      <w:pPr>
        <w:autoSpaceDE w:val="0"/>
        <w:spacing w:line="276" w:lineRule="auto"/>
        <w:ind w:left="360"/>
        <w:jc w:val="center"/>
        <w:rPr>
          <w:rFonts w:ascii="Arial" w:hAnsi="Arial" w:cs="Arial"/>
          <w:sz w:val="22"/>
          <w:szCs w:val="22"/>
        </w:rPr>
      </w:pPr>
      <w:r w:rsidRPr="003777D1">
        <w:rPr>
          <w:rFonts w:ascii="Arial" w:hAnsi="Arial" w:cs="Arial"/>
          <w:b/>
          <w:bCs/>
          <w:sz w:val="22"/>
          <w:szCs w:val="22"/>
        </w:rPr>
        <w:t>Vlastnické právo k dílu</w:t>
      </w:r>
    </w:p>
    <w:p w14:paraId="1A88F623" w14:textId="77777777" w:rsidR="000E102E" w:rsidRPr="003777D1" w:rsidRDefault="000E102E" w:rsidP="00040850">
      <w:pPr>
        <w:autoSpaceDE w:val="0"/>
        <w:spacing w:line="276" w:lineRule="auto"/>
        <w:ind w:left="540" w:hanging="540"/>
        <w:rPr>
          <w:rFonts w:ascii="Arial" w:hAnsi="Arial" w:cs="Arial"/>
          <w:sz w:val="22"/>
          <w:szCs w:val="22"/>
        </w:rPr>
      </w:pPr>
    </w:p>
    <w:p w14:paraId="13576B9E" w14:textId="77777777" w:rsidR="006F7C4E" w:rsidRPr="003777D1" w:rsidRDefault="006F7C4E"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1BC84A24" w14:textId="77777777" w:rsidR="006735EB" w:rsidRPr="003777D1" w:rsidRDefault="0086590A"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je vlastníkem vlastní </w:t>
      </w:r>
      <w:r w:rsidR="00024522" w:rsidRPr="003777D1">
        <w:rPr>
          <w:rFonts w:ascii="Arial" w:hAnsi="Arial" w:cs="Arial"/>
          <w:sz w:val="22"/>
          <w:szCs w:val="22"/>
        </w:rPr>
        <w:t>opravy</w:t>
      </w:r>
      <w:r w:rsidRPr="003777D1">
        <w:rPr>
          <w:rFonts w:ascii="Arial" w:hAnsi="Arial" w:cs="Arial"/>
          <w:sz w:val="22"/>
          <w:szCs w:val="22"/>
        </w:rPr>
        <w:t xml:space="preserve"> od počátku jejího zhotovování s tím, že </w:t>
      </w:r>
      <w:r w:rsidR="00F92BC3" w:rsidRPr="003777D1">
        <w:rPr>
          <w:rFonts w:ascii="Arial" w:hAnsi="Arial" w:cs="Arial"/>
          <w:sz w:val="22"/>
          <w:szCs w:val="22"/>
        </w:rPr>
        <w:t>dodavatel</w:t>
      </w:r>
      <w:r w:rsidRPr="003777D1">
        <w:rPr>
          <w:rFonts w:ascii="Arial" w:hAnsi="Arial" w:cs="Arial"/>
          <w:sz w:val="22"/>
          <w:szCs w:val="22"/>
        </w:rPr>
        <w:t xml:space="preserve"> je vlastníkem věcí, které si opatřil k provedení vlastní stavby až do doby, kdy se zpracováním stanou součástí vlastní </w:t>
      </w:r>
      <w:r w:rsidR="00024522" w:rsidRPr="003777D1">
        <w:rPr>
          <w:rFonts w:ascii="Arial" w:hAnsi="Arial" w:cs="Arial"/>
          <w:sz w:val="22"/>
          <w:szCs w:val="22"/>
        </w:rPr>
        <w:t>opravy</w:t>
      </w:r>
      <w:r w:rsidRPr="003777D1">
        <w:rPr>
          <w:rFonts w:ascii="Arial" w:hAnsi="Arial" w:cs="Arial"/>
          <w:sz w:val="22"/>
          <w:szCs w:val="22"/>
        </w:rPr>
        <w:t>.</w:t>
      </w:r>
    </w:p>
    <w:p w14:paraId="6DD11454" w14:textId="77777777" w:rsidR="006735EB" w:rsidRPr="003777D1" w:rsidRDefault="006735EB" w:rsidP="00040850">
      <w:pPr>
        <w:autoSpaceDE w:val="0"/>
        <w:autoSpaceDN w:val="0"/>
        <w:spacing w:line="276" w:lineRule="auto"/>
        <w:rPr>
          <w:rFonts w:ascii="Arial" w:hAnsi="Arial" w:cs="Arial"/>
          <w:b/>
          <w:bCs/>
          <w:sz w:val="22"/>
          <w:szCs w:val="22"/>
        </w:rPr>
      </w:pPr>
    </w:p>
    <w:p w14:paraId="0905BEC6" w14:textId="636783AE" w:rsidR="006735EB" w:rsidRDefault="00F92BC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86590A" w:rsidRPr="003777D1">
        <w:rPr>
          <w:rFonts w:ascii="Arial" w:hAnsi="Arial" w:cs="Arial"/>
          <w:sz w:val="22"/>
          <w:szCs w:val="22"/>
        </w:rPr>
        <w:t xml:space="preserve"> není bez předchozího písemného souhlasu objednatele oprávněn postoupit práva a povinnosti z této smlouvy na třetí osobu.</w:t>
      </w:r>
    </w:p>
    <w:p w14:paraId="742FBA76" w14:textId="77777777" w:rsidR="008716FA" w:rsidRDefault="008716FA" w:rsidP="008716FA">
      <w:pPr>
        <w:pStyle w:val="Odstavecseseznamem"/>
        <w:rPr>
          <w:rFonts w:ascii="Arial" w:hAnsi="Arial" w:cs="Arial"/>
          <w:sz w:val="22"/>
          <w:szCs w:val="22"/>
        </w:rPr>
      </w:pPr>
    </w:p>
    <w:p w14:paraId="153382DB" w14:textId="661135D4" w:rsidR="008716FA" w:rsidRDefault="008716FA" w:rsidP="008716FA">
      <w:pPr>
        <w:widowControl/>
        <w:tabs>
          <w:tab w:val="left" w:pos="-180"/>
        </w:tabs>
        <w:spacing w:line="276" w:lineRule="auto"/>
        <w:textAlignment w:val="auto"/>
        <w:rPr>
          <w:rFonts w:ascii="Arial" w:hAnsi="Arial" w:cs="Arial"/>
          <w:sz w:val="22"/>
          <w:szCs w:val="22"/>
        </w:rPr>
      </w:pPr>
    </w:p>
    <w:p w14:paraId="3D4AF4AF" w14:textId="77777777" w:rsidR="008716FA" w:rsidRPr="003777D1" w:rsidRDefault="008716FA" w:rsidP="008716FA">
      <w:pPr>
        <w:widowControl/>
        <w:tabs>
          <w:tab w:val="left" w:pos="-180"/>
        </w:tabs>
        <w:spacing w:line="276" w:lineRule="auto"/>
        <w:textAlignment w:val="auto"/>
        <w:rPr>
          <w:rFonts w:ascii="Arial" w:hAnsi="Arial" w:cs="Arial"/>
          <w:sz w:val="22"/>
          <w:szCs w:val="22"/>
        </w:rPr>
      </w:pPr>
    </w:p>
    <w:p w14:paraId="0A2E3959"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lastRenderedPageBreak/>
        <w:t>Článek VI.</w:t>
      </w:r>
    </w:p>
    <w:p w14:paraId="2A5ABAB0"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Staveniště</w:t>
      </w:r>
    </w:p>
    <w:p w14:paraId="75B8C3FB" w14:textId="77777777" w:rsidR="000E102E" w:rsidRPr="003777D1" w:rsidRDefault="000E102E" w:rsidP="00040850">
      <w:pPr>
        <w:autoSpaceDE w:val="0"/>
        <w:spacing w:line="276" w:lineRule="auto"/>
        <w:jc w:val="center"/>
        <w:rPr>
          <w:rFonts w:ascii="Arial" w:hAnsi="Arial" w:cs="Arial"/>
          <w:b/>
          <w:bCs/>
          <w:sz w:val="22"/>
          <w:szCs w:val="22"/>
        </w:rPr>
      </w:pPr>
    </w:p>
    <w:p w14:paraId="4C43706A" w14:textId="77777777" w:rsidR="006F7C4E" w:rsidRPr="003777D1" w:rsidRDefault="006F7C4E"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523C72A4"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Prostor </w:t>
      </w:r>
      <w:r w:rsidR="004F1600" w:rsidRPr="003777D1">
        <w:rPr>
          <w:rFonts w:ascii="Arial" w:hAnsi="Arial" w:cs="Arial"/>
          <w:sz w:val="22"/>
          <w:szCs w:val="22"/>
        </w:rPr>
        <w:t>opravy</w:t>
      </w:r>
      <w:r w:rsidRPr="003777D1">
        <w:rPr>
          <w:rFonts w:ascii="Arial" w:hAnsi="Arial" w:cs="Arial"/>
          <w:sz w:val="22"/>
          <w:szCs w:val="22"/>
        </w:rPr>
        <w:t xml:space="preserve"> je vymezen zadáním </w:t>
      </w:r>
      <w:r w:rsidR="00AD10B3" w:rsidRPr="003777D1">
        <w:rPr>
          <w:rFonts w:ascii="Arial" w:hAnsi="Arial" w:cs="Arial"/>
          <w:sz w:val="22"/>
          <w:szCs w:val="22"/>
        </w:rPr>
        <w:t>díla</w:t>
      </w:r>
      <w:r w:rsidRPr="003777D1">
        <w:rPr>
          <w:rFonts w:ascii="Arial" w:hAnsi="Arial" w:cs="Arial"/>
          <w:sz w:val="22"/>
          <w:szCs w:val="22"/>
        </w:rPr>
        <w:t xml:space="preserve">. Pokud bude </w:t>
      </w:r>
      <w:r w:rsidR="00F92BC3" w:rsidRPr="003777D1">
        <w:rPr>
          <w:rFonts w:ascii="Arial" w:hAnsi="Arial" w:cs="Arial"/>
          <w:sz w:val="22"/>
          <w:szCs w:val="22"/>
        </w:rPr>
        <w:t>dodavatel</w:t>
      </w:r>
      <w:r w:rsidRPr="003777D1">
        <w:rPr>
          <w:rFonts w:ascii="Arial" w:hAnsi="Arial" w:cs="Arial"/>
          <w:sz w:val="22"/>
          <w:szCs w:val="22"/>
        </w:rPr>
        <w:t xml:space="preserve"> potřebovat pro realizaci díla prostor větší, zajistí si jej na vlastní náklady</w:t>
      </w:r>
      <w:r w:rsidR="004F1600" w:rsidRPr="003777D1">
        <w:rPr>
          <w:rFonts w:ascii="Arial" w:hAnsi="Arial" w:cs="Arial"/>
          <w:sz w:val="22"/>
          <w:szCs w:val="22"/>
        </w:rPr>
        <w:t>, před vlastní</w:t>
      </w:r>
      <w:r w:rsidR="005A32D7" w:rsidRPr="003777D1">
        <w:rPr>
          <w:rFonts w:ascii="Arial" w:hAnsi="Arial" w:cs="Arial"/>
          <w:sz w:val="22"/>
          <w:szCs w:val="22"/>
        </w:rPr>
        <w:t>m</w:t>
      </w:r>
      <w:r w:rsidR="004F1600" w:rsidRPr="003777D1">
        <w:rPr>
          <w:rFonts w:ascii="Arial" w:hAnsi="Arial" w:cs="Arial"/>
          <w:sz w:val="22"/>
          <w:szCs w:val="22"/>
        </w:rPr>
        <w:t xml:space="preserve"> rozšířením prostoru bude </w:t>
      </w:r>
      <w:r w:rsidR="005A32D7" w:rsidRPr="003777D1">
        <w:rPr>
          <w:rFonts w:ascii="Arial" w:hAnsi="Arial" w:cs="Arial"/>
          <w:sz w:val="22"/>
          <w:szCs w:val="22"/>
        </w:rPr>
        <w:t>žádat o svolení VPTÚ minimálně jeden kalendářní den dopředu, v případě neudělení svolení bude dodavatel nucen vyčkat náhradního řešení, které nesmí zasáhnout do konečné výše hodnoty opravy</w:t>
      </w:r>
      <w:r w:rsidR="00FE53C8">
        <w:rPr>
          <w:rFonts w:ascii="Arial" w:hAnsi="Arial" w:cs="Arial"/>
          <w:sz w:val="22"/>
          <w:szCs w:val="22"/>
        </w:rPr>
        <w:t>.</w:t>
      </w:r>
    </w:p>
    <w:p w14:paraId="7406D923" w14:textId="77777777" w:rsidR="000E102E" w:rsidRPr="00C6256B" w:rsidRDefault="000E102E" w:rsidP="00C6256B">
      <w:pPr>
        <w:widowControl/>
        <w:numPr>
          <w:ilvl w:val="1"/>
          <w:numId w:val="7"/>
        </w:numPr>
        <w:tabs>
          <w:tab w:val="left" w:pos="-180"/>
        </w:tabs>
        <w:spacing w:line="276" w:lineRule="auto"/>
        <w:ind w:left="432"/>
        <w:textAlignment w:val="auto"/>
        <w:rPr>
          <w:rFonts w:ascii="Arial" w:hAnsi="Arial" w:cs="Arial"/>
          <w:sz w:val="22"/>
          <w:szCs w:val="22"/>
        </w:rPr>
      </w:pPr>
      <w:bookmarkStart w:id="0" w:name="_Hlk504041114"/>
      <w:r w:rsidRPr="003E01F6">
        <w:rPr>
          <w:rFonts w:ascii="Arial" w:hAnsi="Arial" w:cs="Arial"/>
          <w:sz w:val="22"/>
          <w:szCs w:val="22"/>
        </w:rPr>
        <w:t xml:space="preserve">Objednatel předá </w:t>
      </w:r>
      <w:r w:rsidR="00F92BC3" w:rsidRPr="003E01F6">
        <w:rPr>
          <w:rFonts w:ascii="Arial" w:hAnsi="Arial" w:cs="Arial"/>
          <w:sz w:val="22"/>
          <w:szCs w:val="22"/>
        </w:rPr>
        <w:t>dodavatel</w:t>
      </w:r>
      <w:r w:rsidRPr="003E01F6">
        <w:rPr>
          <w:rFonts w:ascii="Arial" w:hAnsi="Arial" w:cs="Arial"/>
          <w:sz w:val="22"/>
          <w:szCs w:val="22"/>
        </w:rPr>
        <w:t>i</w:t>
      </w:r>
      <w:r w:rsidR="005A32D7" w:rsidRPr="003777D1">
        <w:rPr>
          <w:rFonts w:ascii="Arial" w:hAnsi="Arial" w:cs="Arial"/>
          <w:sz w:val="22"/>
          <w:szCs w:val="22"/>
        </w:rPr>
        <w:t xml:space="preserve"> prostor </w:t>
      </w:r>
      <w:r w:rsidR="00AD10B3" w:rsidRPr="003777D1">
        <w:rPr>
          <w:rFonts w:ascii="Arial" w:hAnsi="Arial" w:cs="Arial"/>
          <w:sz w:val="22"/>
          <w:szCs w:val="22"/>
        </w:rPr>
        <w:t>díla</w:t>
      </w:r>
      <w:r w:rsidRPr="003777D1">
        <w:rPr>
          <w:rFonts w:ascii="Arial" w:hAnsi="Arial" w:cs="Arial"/>
          <w:sz w:val="22"/>
          <w:szCs w:val="22"/>
        </w:rPr>
        <w:t xml:space="preserve"> po odeslání výzvy</w:t>
      </w:r>
      <w:r w:rsidR="00117A35" w:rsidRPr="003777D1">
        <w:rPr>
          <w:rFonts w:ascii="Arial" w:hAnsi="Arial" w:cs="Arial"/>
          <w:sz w:val="22"/>
          <w:szCs w:val="22"/>
        </w:rPr>
        <w:t xml:space="preserve"> k převzetí</w:t>
      </w:r>
      <w:r w:rsidRPr="003777D1">
        <w:rPr>
          <w:rFonts w:ascii="Arial" w:hAnsi="Arial" w:cs="Arial"/>
          <w:sz w:val="22"/>
          <w:szCs w:val="22"/>
        </w:rPr>
        <w:t xml:space="preserve"> dle čl</w:t>
      </w:r>
      <w:r w:rsidR="00A80DD4" w:rsidRPr="003777D1">
        <w:rPr>
          <w:rFonts w:ascii="Arial" w:hAnsi="Arial" w:cs="Arial"/>
          <w:sz w:val="22"/>
          <w:szCs w:val="22"/>
        </w:rPr>
        <w:t>ánku II. odst.</w:t>
      </w:r>
      <w:r w:rsidRPr="003777D1">
        <w:rPr>
          <w:rFonts w:ascii="Arial" w:hAnsi="Arial" w:cs="Arial"/>
          <w:sz w:val="22"/>
          <w:szCs w:val="22"/>
        </w:rPr>
        <w:t xml:space="preserve"> 2.2.smlouvy, a to na základě zevrubné prohlídky prostoru staveniště a oboustranně podepsaného písemného protokolu oprávněnými zástupci obou smluvních stran.</w:t>
      </w:r>
      <w:bookmarkEnd w:id="0"/>
    </w:p>
    <w:p w14:paraId="45C51292" w14:textId="77777777" w:rsidR="0080184D" w:rsidRPr="003777D1" w:rsidRDefault="00F92BC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zabezpečí na vlastní náklad </w:t>
      </w:r>
      <w:r w:rsidR="00024522" w:rsidRPr="003777D1">
        <w:rPr>
          <w:rFonts w:ascii="Arial" w:hAnsi="Arial" w:cs="Arial"/>
          <w:sz w:val="22"/>
          <w:szCs w:val="22"/>
        </w:rPr>
        <w:t xml:space="preserve">pracoviště </w:t>
      </w:r>
      <w:r w:rsidR="00AD10B3" w:rsidRPr="003777D1">
        <w:rPr>
          <w:rFonts w:ascii="Arial" w:hAnsi="Arial" w:cs="Arial"/>
          <w:sz w:val="22"/>
          <w:szCs w:val="22"/>
        </w:rPr>
        <w:t>díla</w:t>
      </w:r>
      <w:r w:rsidR="000E102E" w:rsidRPr="003777D1">
        <w:rPr>
          <w:rFonts w:ascii="Arial" w:hAnsi="Arial" w:cs="Arial"/>
          <w:sz w:val="22"/>
          <w:szCs w:val="22"/>
        </w:rPr>
        <w:t xml:space="preserve"> a zajistí jeho provoz, údržbu, pořádek a čistotu po celou dobu </w:t>
      </w:r>
      <w:r w:rsidR="00FF6EBE">
        <w:rPr>
          <w:rFonts w:ascii="Arial" w:hAnsi="Arial" w:cs="Arial"/>
          <w:sz w:val="22"/>
          <w:szCs w:val="22"/>
        </w:rPr>
        <w:t>stavebních oprav</w:t>
      </w:r>
      <w:r w:rsidR="00801BF6" w:rsidRPr="003777D1">
        <w:rPr>
          <w:rFonts w:ascii="Arial" w:hAnsi="Arial" w:cs="Arial"/>
          <w:sz w:val="22"/>
          <w:szCs w:val="22"/>
        </w:rPr>
        <w:t>.</w:t>
      </w:r>
    </w:p>
    <w:p w14:paraId="34663272" w14:textId="77777777" w:rsidR="00801BF6" w:rsidRPr="00FF6EBE" w:rsidRDefault="0080184D" w:rsidP="00801BF6">
      <w:pPr>
        <w:widowControl/>
        <w:numPr>
          <w:ilvl w:val="1"/>
          <w:numId w:val="7"/>
        </w:numPr>
        <w:tabs>
          <w:tab w:val="left" w:pos="-180"/>
        </w:tabs>
        <w:spacing w:line="276" w:lineRule="auto"/>
        <w:ind w:left="432"/>
        <w:textAlignment w:val="auto"/>
        <w:rPr>
          <w:rFonts w:ascii="Arial" w:hAnsi="Arial" w:cs="Arial"/>
          <w:sz w:val="22"/>
          <w:szCs w:val="22"/>
        </w:rPr>
      </w:pPr>
      <w:bookmarkStart w:id="1" w:name="_Hlk500917827"/>
      <w:r w:rsidRPr="00FF6EBE">
        <w:rPr>
          <w:rFonts w:ascii="Arial" w:hAnsi="Arial" w:cs="Arial"/>
          <w:sz w:val="22"/>
          <w:szCs w:val="22"/>
        </w:rPr>
        <w:t xml:space="preserve">Elektrickou energii nezbytnou pro vlastní realizaci opravy </w:t>
      </w:r>
      <w:r w:rsidR="00024522" w:rsidRPr="00FF6EBE">
        <w:rPr>
          <w:rFonts w:ascii="Arial" w:hAnsi="Arial" w:cs="Arial"/>
          <w:sz w:val="22"/>
          <w:szCs w:val="22"/>
        </w:rPr>
        <w:t>poskytne zadavatel v rámci běžné spotřeby, kontrolu</w:t>
      </w:r>
      <w:r w:rsidRPr="00FF6EBE">
        <w:rPr>
          <w:rFonts w:ascii="Arial" w:hAnsi="Arial" w:cs="Arial"/>
          <w:sz w:val="22"/>
          <w:szCs w:val="22"/>
        </w:rPr>
        <w:t xml:space="preserve"> spotřeby el. energie</w:t>
      </w:r>
      <w:r w:rsidR="00024522" w:rsidRPr="00FF6EBE">
        <w:rPr>
          <w:rFonts w:ascii="Arial" w:hAnsi="Arial" w:cs="Arial"/>
          <w:sz w:val="22"/>
          <w:szCs w:val="22"/>
        </w:rPr>
        <w:t xml:space="preserve"> provede </w:t>
      </w:r>
      <w:r w:rsidRPr="00FF6EBE">
        <w:rPr>
          <w:rFonts w:ascii="Arial" w:hAnsi="Arial" w:cs="Arial"/>
          <w:sz w:val="22"/>
          <w:szCs w:val="22"/>
        </w:rPr>
        <w:t xml:space="preserve">namátkově, </w:t>
      </w:r>
      <w:r w:rsidR="00024522" w:rsidRPr="00FF6EBE">
        <w:rPr>
          <w:rFonts w:ascii="Arial" w:hAnsi="Arial" w:cs="Arial"/>
          <w:sz w:val="22"/>
          <w:szCs w:val="22"/>
        </w:rPr>
        <w:t>průběžně VPTÚ, společně s vedoucím směny</w:t>
      </w:r>
      <w:r w:rsidRPr="00FF6EBE">
        <w:rPr>
          <w:rFonts w:ascii="Arial" w:hAnsi="Arial" w:cs="Arial"/>
          <w:sz w:val="22"/>
          <w:szCs w:val="22"/>
        </w:rPr>
        <w:t xml:space="preserve"> praco</w:t>
      </w:r>
      <w:r w:rsidR="00117A35" w:rsidRPr="00FF6EBE">
        <w:rPr>
          <w:rFonts w:ascii="Arial" w:hAnsi="Arial" w:cs="Arial"/>
          <w:sz w:val="22"/>
          <w:szCs w:val="22"/>
        </w:rPr>
        <w:t xml:space="preserve">vníků na </w:t>
      </w:r>
      <w:r w:rsidR="00AD10B3" w:rsidRPr="00FF6EBE">
        <w:rPr>
          <w:rFonts w:ascii="Arial" w:hAnsi="Arial" w:cs="Arial"/>
          <w:sz w:val="22"/>
          <w:szCs w:val="22"/>
        </w:rPr>
        <w:t>pracovišti</w:t>
      </w:r>
      <w:r w:rsidRPr="00FF6EBE">
        <w:rPr>
          <w:rFonts w:ascii="Arial" w:hAnsi="Arial" w:cs="Arial"/>
          <w:sz w:val="22"/>
          <w:szCs w:val="22"/>
        </w:rPr>
        <w:t xml:space="preserve">. </w:t>
      </w:r>
      <w:bookmarkEnd w:id="1"/>
      <w:r w:rsidR="00C6256B">
        <w:rPr>
          <w:rFonts w:ascii="Arial" w:hAnsi="Arial" w:cs="Arial"/>
          <w:sz w:val="22"/>
          <w:szCs w:val="22"/>
        </w:rPr>
        <w:t xml:space="preserve">                                                                               </w:t>
      </w:r>
    </w:p>
    <w:p w14:paraId="4FAA1D39" w14:textId="77777777" w:rsidR="00801BF6" w:rsidRPr="003777D1" w:rsidRDefault="00801BF6"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Zadavatel vytvoří pro dodavatel</w:t>
      </w:r>
      <w:r w:rsidR="003E01F6">
        <w:rPr>
          <w:rFonts w:ascii="Arial" w:hAnsi="Arial" w:cs="Arial"/>
          <w:sz w:val="22"/>
          <w:szCs w:val="22"/>
        </w:rPr>
        <w:t>e</w:t>
      </w:r>
      <w:r w:rsidRPr="003777D1">
        <w:rPr>
          <w:rFonts w:ascii="Arial" w:hAnsi="Arial" w:cs="Arial"/>
          <w:sz w:val="22"/>
          <w:szCs w:val="22"/>
        </w:rPr>
        <w:t xml:space="preserve"> prostor pro odpočinek zam</w:t>
      </w:r>
      <w:r w:rsidR="00166145">
        <w:rPr>
          <w:rFonts w:ascii="Arial" w:hAnsi="Arial" w:cs="Arial"/>
          <w:sz w:val="22"/>
          <w:szCs w:val="22"/>
        </w:rPr>
        <w:t xml:space="preserve">ěstnanců, kde bude k dispozici </w:t>
      </w:r>
      <w:r w:rsidRPr="003777D1">
        <w:rPr>
          <w:rFonts w:ascii="Arial" w:hAnsi="Arial" w:cs="Arial"/>
          <w:sz w:val="22"/>
          <w:szCs w:val="22"/>
        </w:rPr>
        <w:t xml:space="preserve">zázemí na převlečení, </w:t>
      </w:r>
      <w:r w:rsidR="00922B67" w:rsidRPr="003777D1">
        <w:rPr>
          <w:rFonts w:ascii="Arial" w:hAnsi="Arial" w:cs="Arial"/>
          <w:sz w:val="22"/>
          <w:szCs w:val="22"/>
        </w:rPr>
        <w:t xml:space="preserve">záchod, tekoucí voda, </w:t>
      </w:r>
      <w:r w:rsidRPr="003777D1">
        <w:rPr>
          <w:rFonts w:ascii="Arial" w:hAnsi="Arial" w:cs="Arial"/>
          <w:sz w:val="22"/>
          <w:szCs w:val="22"/>
        </w:rPr>
        <w:t>možnost stolování. K dispozici bude rychlovarná konvice.</w:t>
      </w:r>
    </w:p>
    <w:p w14:paraId="4C2FFD6E" w14:textId="77777777" w:rsidR="007571C8" w:rsidRPr="003777D1" w:rsidRDefault="00922B67"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Předmětný prostor pro zázemí bude předán při začátku </w:t>
      </w:r>
      <w:r w:rsidR="001E4986" w:rsidRPr="003777D1">
        <w:rPr>
          <w:rFonts w:ascii="Arial" w:hAnsi="Arial" w:cs="Arial"/>
          <w:sz w:val="22"/>
          <w:szCs w:val="22"/>
        </w:rPr>
        <w:t>stavby</w:t>
      </w:r>
      <w:r w:rsidR="000B1968" w:rsidRPr="003777D1">
        <w:rPr>
          <w:rFonts w:ascii="Arial" w:hAnsi="Arial" w:cs="Arial"/>
          <w:sz w:val="22"/>
          <w:szCs w:val="22"/>
        </w:rPr>
        <w:t xml:space="preserve">. Zaměstnanci </w:t>
      </w:r>
      <w:r w:rsidRPr="003777D1">
        <w:rPr>
          <w:rFonts w:ascii="Arial" w:hAnsi="Arial" w:cs="Arial"/>
          <w:sz w:val="22"/>
          <w:szCs w:val="22"/>
        </w:rPr>
        <w:t>dodavatele jsou povinni dodržovat běžné hygienické návyky, šetřit s poskytnutými z</w:t>
      </w:r>
      <w:r w:rsidR="000B1968" w:rsidRPr="003777D1">
        <w:rPr>
          <w:rFonts w:ascii="Arial" w:hAnsi="Arial" w:cs="Arial"/>
          <w:sz w:val="22"/>
          <w:szCs w:val="22"/>
        </w:rPr>
        <w:t>droji i zajistit běžné užívání v</w:t>
      </w:r>
      <w:r w:rsidRPr="003777D1">
        <w:rPr>
          <w:rFonts w:ascii="Arial" w:hAnsi="Arial" w:cs="Arial"/>
          <w:sz w:val="22"/>
          <w:szCs w:val="22"/>
        </w:rPr>
        <w:t>ybavení (židle, stoly, záchod…) V případě poškození, nehody, poruchy jsou povinni toto bezodkladně nahlásit svému přímému nadřízenému, který bezodkladně zajistí informovanost VPTÚ</w:t>
      </w:r>
      <w:r w:rsidR="007571C8" w:rsidRPr="003777D1">
        <w:rPr>
          <w:rFonts w:ascii="Arial" w:hAnsi="Arial" w:cs="Arial"/>
          <w:sz w:val="22"/>
          <w:szCs w:val="22"/>
        </w:rPr>
        <w:t>, který zajistí nápravu</w:t>
      </w:r>
      <w:r w:rsidR="003E01F6">
        <w:rPr>
          <w:rFonts w:ascii="Arial" w:hAnsi="Arial" w:cs="Arial"/>
          <w:sz w:val="22"/>
          <w:szCs w:val="22"/>
        </w:rPr>
        <w:t xml:space="preserve">. </w:t>
      </w:r>
      <w:r w:rsidRPr="003777D1">
        <w:rPr>
          <w:rFonts w:ascii="Arial" w:hAnsi="Arial" w:cs="Arial"/>
          <w:sz w:val="22"/>
          <w:szCs w:val="22"/>
        </w:rPr>
        <w:t xml:space="preserve">V případě, že na pracovišti nebude předmětný vedoucí směny je povinnost předání informace na zaměstnanci dodavatele, který informaci zjistil. </w:t>
      </w:r>
    </w:p>
    <w:p w14:paraId="681A4A1D" w14:textId="77777777" w:rsidR="007571C8" w:rsidRPr="003777D1" w:rsidRDefault="00922B67" w:rsidP="007571C8">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Zadavatel si vyhrazuje právo kontroly využívání tohoto prostoru, ekonomického využívání zdrojů (el. energie, vody). V případě zjištění porušování výše uvedených pravidel bude tento prostor pro zaměstnance dodavatele uzavřen a nebude již dále k dispozici. </w:t>
      </w:r>
      <w:r w:rsidR="007571C8" w:rsidRPr="003777D1">
        <w:rPr>
          <w:rFonts w:ascii="Arial" w:hAnsi="Arial" w:cs="Arial"/>
          <w:sz w:val="22"/>
          <w:szCs w:val="22"/>
        </w:rPr>
        <w:t>Pravomoc rozhodnout o odebrání možnosti zázemí leží na ředitel</w:t>
      </w:r>
      <w:r w:rsidR="0049029C">
        <w:rPr>
          <w:rFonts w:ascii="Arial" w:hAnsi="Arial" w:cs="Arial"/>
          <w:sz w:val="22"/>
          <w:szCs w:val="22"/>
        </w:rPr>
        <w:t>ce</w:t>
      </w:r>
      <w:r w:rsidR="007571C8" w:rsidRPr="003777D1">
        <w:rPr>
          <w:rFonts w:ascii="Arial" w:hAnsi="Arial" w:cs="Arial"/>
          <w:sz w:val="22"/>
          <w:szCs w:val="22"/>
        </w:rPr>
        <w:t xml:space="preserve"> Domova</w:t>
      </w:r>
      <w:r w:rsidR="0049029C">
        <w:rPr>
          <w:rFonts w:ascii="Arial" w:hAnsi="Arial" w:cs="Arial"/>
          <w:sz w:val="22"/>
          <w:szCs w:val="22"/>
        </w:rPr>
        <w:t>.</w:t>
      </w:r>
    </w:p>
    <w:p w14:paraId="539A1C9E" w14:textId="77777777" w:rsidR="007571C8" w:rsidRPr="003777D1" w:rsidRDefault="00801BF6" w:rsidP="007571C8">
      <w:pPr>
        <w:widowControl/>
        <w:numPr>
          <w:ilvl w:val="1"/>
          <w:numId w:val="7"/>
        </w:numPr>
        <w:tabs>
          <w:tab w:val="left" w:pos="-180"/>
        </w:tabs>
        <w:spacing w:line="276" w:lineRule="auto"/>
        <w:ind w:left="432"/>
        <w:textAlignment w:val="auto"/>
        <w:rPr>
          <w:rFonts w:ascii="Arial" w:hAnsi="Arial" w:cs="Arial"/>
          <w:sz w:val="22"/>
          <w:szCs w:val="22"/>
        </w:rPr>
      </w:pPr>
      <w:r w:rsidRPr="00A668FD">
        <w:rPr>
          <w:rFonts w:ascii="Arial" w:hAnsi="Arial" w:cs="Arial"/>
          <w:sz w:val="22"/>
          <w:szCs w:val="22"/>
        </w:rPr>
        <w:t>Zadavatel zajistí</w:t>
      </w:r>
      <w:r w:rsidRPr="003777D1">
        <w:rPr>
          <w:rFonts w:ascii="Arial" w:hAnsi="Arial" w:cs="Arial"/>
          <w:sz w:val="22"/>
          <w:szCs w:val="22"/>
        </w:rPr>
        <w:t xml:space="preserve"> možnost odběru studené vody dle potřeb opravy.</w:t>
      </w:r>
    </w:p>
    <w:p w14:paraId="5A48AA52" w14:textId="77777777" w:rsidR="00725C69" w:rsidRDefault="00F92BC3" w:rsidP="00725C69">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je odpovědný za všechny škody způsobené na staveništi do doby předání a převzetí díla a vyklizení staveniště, a to podle obecných ustanovení o náhradě škody.</w:t>
      </w:r>
    </w:p>
    <w:p w14:paraId="30BAEC39" w14:textId="77777777" w:rsidR="000B1968" w:rsidRPr="00725C69" w:rsidRDefault="00F61FFF" w:rsidP="000B1968">
      <w:pPr>
        <w:widowControl/>
        <w:numPr>
          <w:ilvl w:val="1"/>
          <w:numId w:val="7"/>
        </w:numPr>
        <w:tabs>
          <w:tab w:val="left" w:pos="-180"/>
        </w:tabs>
        <w:autoSpaceDE w:val="0"/>
        <w:spacing w:line="276" w:lineRule="auto"/>
        <w:ind w:left="432"/>
        <w:textAlignment w:val="auto"/>
        <w:rPr>
          <w:rFonts w:ascii="Arial" w:hAnsi="Arial" w:cs="Arial"/>
          <w:sz w:val="22"/>
          <w:szCs w:val="22"/>
        </w:rPr>
      </w:pPr>
      <w:r w:rsidRPr="00725C69">
        <w:rPr>
          <w:rFonts w:ascii="Arial" w:hAnsi="Arial" w:cs="Arial"/>
          <w:sz w:val="22"/>
          <w:szCs w:val="22"/>
        </w:rPr>
        <w:t>V</w:t>
      </w:r>
      <w:r w:rsidR="000E102E" w:rsidRPr="00725C69">
        <w:rPr>
          <w:rFonts w:ascii="Arial" w:hAnsi="Arial" w:cs="Arial"/>
          <w:sz w:val="22"/>
          <w:szCs w:val="22"/>
        </w:rPr>
        <w:t xml:space="preserve">eškeré </w:t>
      </w:r>
      <w:r w:rsidR="00F92BC3" w:rsidRPr="00725C69">
        <w:rPr>
          <w:rFonts w:ascii="Arial" w:hAnsi="Arial" w:cs="Arial"/>
          <w:sz w:val="22"/>
          <w:szCs w:val="22"/>
        </w:rPr>
        <w:t>dodavatel</w:t>
      </w:r>
      <w:r w:rsidR="000E102E" w:rsidRPr="00725C69">
        <w:rPr>
          <w:rFonts w:ascii="Arial" w:hAnsi="Arial" w:cs="Arial"/>
          <w:sz w:val="22"/>
          <w:szCs w:val="22"/>
        </w:rPr>
        <w:t xml:space="preserve">em způsobené škody na stávajícím potrubí, vedení a kabelech nese výhradně a v plném rozsahu odpovědnost </w:t>
      </w:r>
      <w:r w:rsidR="00F92BC3" w:rsidRPr="00725C69">
        <w:rPr>
          <w:rFonts w:ascii="Arial" w:hAnsi="Arial" w:cs="Arial"/>
          <w:sz w:val="22"/>
          <w:szCs w:val="22"/>
        </w:rPr>
        <w:t>dodavatel</w:t>
      </w:r>
      <w:r w:rsidR="000E102E" w:rsidRPr="00725C69">
        <w:rPr>
          <w:rFonts w:ascii="Arial" w:hAnsi="Arial" w:cs="Arial"/>
          <w:sz w:val="22"/>
          <w:szCs w:val="22"/>
        </w:rPr>
        <w:t xml:space="preserve">. </w:t>
      </w:r>
      <w:r w:rsidR="00F92BC3" w:rsidRPr="00725C69">
        <w:rPr>
          <w:rFonts w:ascii="Arial" w:hAnsi="Arial" w:cs="Arial"/>
          <w:sz w:val="22"/>
          <w:szCs w:val="22"/>
        </w:rPr>
        <w:t xml:space="preserve">Dodavatel </w:t>
      </w:r>
      <w:r w:rsidR="000E102E" w:rsidRPr="00725C69">
        <w:rPr>
          <w:rFonts w:ascii="Arial" w:hAnsi="Arial" w:cs="Arial"/>
          <w:sz w:val="22"/>
          <w:szCs w:val="22"/>
        </w:rPr>
        <w:t>je před zahájením provádění díla rovněž povinen ohledat s odbornou péčí odpovídající jeho předmětu podnikání a závazkům dle této smlouvy místo provádění díla z hlediska zjištění možných překážek v následném provádění díla</w:t>
      </w:r>
      <w:r w:rsidR="00725C69" w:rsidRPr="00725C69">
        <w:rPr>
          <w:rFonts w:ascii="Arial" w:hAnsi="Arial" w:cs="Arial"/>
          <w:sz w:val="22"/>
          <w:szCs w:val="22"/>
        </w:rPr>
        <w:t>.</w:t>
      </w:r>
    </w:p>
    <w:p w14:paraId="0E0517C8" w14:textId="77777777" w:rsidR="000E102E" w:rsidRPr="003777D1" w:rsidRDefault="000B1968" w:rsidP="000B1968">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 v plné míře zodpovídá za bezpečnost a ochranu zdraví všech pracovní</w:t>
      </w:r>
      <w:r w:rsidR="00BB7BF2" w:rsidRPr="003777D1">
        <w:rPr>
          <w:rFonts w:ascii="Arial" w:hAnsi="Arial" w:cs="Arial"/>
          <w:sz w:val="22"/>
          <w:szCs w:val="22"/>
        </w:rPr>
        <w:t>ků</w:t>
      </w:r>
      <w:r w:rsidR="000E102E" w:rsidRPr="003777D1">
        <w:rPr>
          <w:rFonts w:ascii="Arial" w:hAnsi="Arial" w:cs="Arial"/>
          <w:sz w:val="22"/>
          <w:szCs w:val="22"/>
        </w:rPr>
        <w:t xml:space="preserve">. Dále se zavazuje dodržovat hygienické předpisy a podmínky životního prostředí. </w:t>
      </w:r>
      <w:r w:rsidR="00F92BC3" w:rsidRPr="003777D1">
        <w:rPr>
          <w:rFonts w:ascii="Arial" w:hAnsi="Arial" w:cs="Arial"/>
          <w:sz w:val="22"/>
          <w:szCs w:val="22"/>
        </w:rPr>
        <w:t xml:space="preserve">Dodavatel </w:t>
      </w:r>
      <w:r w:rsidR="000E102E" w:rsidRPr="003777D1">
        <w:rPr>
          <w:rFonts w:ascii="Arial" w:hAnsi="Arial" w:cs="Arial"/>
          <w:sz w:val="22"/>
          <w:szCs w:val="22"/>
        </w:rPr>
        <w:t>je dále povinen dodržovat veškeré platné technické a právní předpisy, týkající se zajištění bezpečnosti a ochrany zdraví při práci a bezpečnosti technických zařízení, požární ochrany apod.</w:t>
      </w:r>
    </w:p>
    <w:p w14:paraId="746E1BA9" w14:textId="77777777" w:rsidR="000E102E" w:rsidRPr="00725C69" w:rsidRDefault="00F92BC3" w:rsidP="00040850">
      <w:pPr>
        <w:widowControl/>
        <w:numPr>
          <w:ilvl w:val="1"/>
          <w:numId w:val="7"/>
        </w:numPr>
        <w:tabs>
          <w:tab w:val="left" w:pos="-180"/>
        </w:tabs>
        <w:autoSpaceDE w:val="0"/>
        <w:spacing w:line="276" w:lineRule="auto"/>
        <w:ind w:left="540"/>
        <w:textAlignment w:val="auto"/>
        <w:rPr>
          <w:rFonts w:ascii="Arial" w:hAnsi="Arial" w:cs="Arial"/>
          <w:sz w:val="22"/>
          <w:szCs w:val="22"/>
        </w:rPr>
      </w:pPr>
      <w:r w:rsidRPr="00725C69">
        <w:rPr>
          <w:rFonts w:ascii="Arial" w:hAnsi="Arial" w:cs="Arial"/>
          <w:sz w:val="22"/>
          <w:szCs w:val="22"/>
        </w:rPr>
        <w:t>Dodavatel</w:t>
      </w:r>
      <w:r w:rsidR="000E102E" w:rsidRPr="00725C69">
        <w:rPr>
          <w:rFonts w:ascii="Arial" w:hAnsi="Arial" w:cs="Arial"/>
          <w:sz w:val="22"/>
          <w:szCs w:val="22"/>
        </w:rPr>
        <w:t xml:space="preserve"> se zavazuje vyklidit a vyčistit </w:t>
      </w:r>
      <w:r w:rsidR="00F61FFF" w:rsidRPr="00725C69">
        <w:rPr>
          <w:rFonts w:ascii="Arial" w:hAnsi="Arial" w:cs="Arial"/>
          <w:sz w:val="22"/>
          <w:szCs w:val="22"/>
        </w:rPr>
        <w:t>pracoviště</w:t>
      </w:r>
      <w:r w:rsidR="000E102E" w:rsidRPr="00725C69">
        <w:rPr>
          <w:rFonts w:ascii="Arial" w:hAnsi="Arial" w:cs="Arial"/>
          <w:sz w:val="22"/>
          <w:szCs w:val="22"/>
        </w:rPr>
        <w:t xml:space="preserve"> do 14</w:t>
      </w:r>
      <w:r w:rsidR="00DE7891" w:rsidRPr="00725C69">
        <w:rPr>
          <w:rFonts w:ascii="Arial" w:hAnsi="Arial" w:cs="Arial"/>
          <w:sz w:val="22"/>
          <w:szCs w:val="22"/>
        </w:rPr>
        <w:t>ti</w:t>
      </w:r>
      <w:r w:rsidR="000E102E" w:rsidRPr="00725C69">
        <w:rPr>
          <w:rFonts w:ascii="Arial" w:hAnsi="Arial" w:cs="Arial"/>
          <w:sz w:val="22"/>
          <w:szCs w:val="22"/>
        </w:rPr>
        <w:t xml:space="preserve"> kalendářních dnů od protokolárního předání a převzetí díla</w:t>
      </w:r>
      <w:r w:rsidR="00F61FFF" w:rsidRPr="00725C69">
        <w:rPr>
          <w:rFonts w:ascii="Arial" w:hAnsi="Arial" w:cs="Arial"/>
          <w:sz w:val="22"/>
          <w:szCs w:val="22"/>
        </w:rPr>
        <w:t xml:space="preserve">. </w:t>
      </w:r>
      <w:r w:rsidR="000E102E" w:rsidRPr="00725C69">
        <w:rPr>
          <w:rFonts w:ascii="Arial" w:hAnsi="Arial" w:cs="Arial"/>
          <w:sz w:val="22"/>
          <w:szCs w:val="22"/>
        </w:rPr>
        <w:t xml:space="preserve">Při nedodržení tohoto termínu je povinen uhradit objednateli smluvní pokutu, </w:t>
      </w:r>
      <w:r w:rsidR="00E247D1" w:rsidRPr="00581797">
        <w:rPr>
          <w:rFonts w:ascii="Arial" w:hAnsi="Arial" w:cs="Arial"/>
          <w:sz w:val="22"/>
          <w:szCs w:val="22"/>
        </w:rPr>
        <w:t xml:space="preserve">viz </w:t>
      </w:r>
      <w:r w:rsidR="00A80DD4" w:rsidRPr="00581797">
        <w:rPr>
          <w:rFonts w:ascii="Arial" w:hAnsi="Arial" w:cs="Arial"/>
          <w:sz w:val="22"/>
          <w:szCs w:val="22"/>
        </w:rPr>
        <w:t xml:space="preserve">článek XIII. odst. </w:t>
      </w:r>
      <w:r w:rsidR="00E247D1" w:rsidRPr="00581797">
        <w:rPr>
          <w:rFonts w:ascii="Arial" w:hAnsi="Arial" w:cs="Arial"/>
          <w:sz w:val="22"/>
          <w:szCs w:val="22"/>
        </w:rPr>
        <w:t>13.2.</w:t>
      </w:r>
      <w:r w:rsidR="00CB4BB4" w:rsidRPr="00581797">
        <w:rPr>
          <w:rFonts w:ascii="Arial" w:hAnsi="Arial" w:cs="Arial"/>
          <w:sz w:val="22"/>
          <w:szCs w:val="22"/>
        </w:rPr>
        <w:t xml:space="preserve"> </w:t>
      </w:r>
      <w:r w:rsidR="00944FBF" w:rsidRPr="00581797">
        <w:rPr>
          <w:rFonts w:ascii="Arial" w:hAnsi="Arial" w:cs="Arial"/>
          <w:sz w:val="22"/>
          <w:szCs w:val="22"/>
        </w:rPr>
        <w:t>této smlouvy</w:t>
      </w:r>
      <w:r w:rsidR="00E247D1" w:rsidRPr="00725C69">
        <w:rPr>
          <w:rFonts w:ascii="Arial" w:hAnsi="Arial" w:cs="Arial"/>
          <w:sz w:val="22"/>
          <w:szCs w:val="22"/>
        </w:rPr>
        <w:t xml:space="preserve"> </w:t>
      </w:r>
      <w:r w:rsidR="000E102E" w:rsidRPr="00725C69">
        <w:rPr>
          <w:rFonts w:ascii="Arial" w:hAnsi="Arial" w:cs="Arial"/>
          <w:sz w:val="22"/>
          <w:szCs w:val="22"/>
        </w:rPr>
        <w:t xml:space="preserve">a dále je povinen uhradit objednateli veškeré náklady a škody, které mu tím vznikly.   </w:t>
      </w:r>
    </w:p>
    <w:p w14:paraId="3F281197" w14:textId="77777777" w:rsidR="0053492F" w:rsidRDefault="0053492F" w:rsidP="00040850">
      <w:pPr>
        <w:autoSpaceDE w:val="0"/>
        <w:spacing w:line="276" w:lineRule="auto"/>
        <w:ind w:left="360"/>
        <w:jc w:val="center"/>
        <w:rPr>
          <w:rFonts w:ascii="Arial" w:hAnsi="Arial" w:cs="Arial"/>
          <w:b/>
          <w:bCs/>
          <w:sz w:val="22"/>
          <w:szCs w:val="22"/>
        </w:rPr>
      </w:pPr>
    </w:p>
    <w:p w14:paraId="306D52B6"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lastRenderedPageBreak/>
        <w:t>Článek VII.</w:t>
      </w:r>
    </w:p>
    <w:p w14:paraId="6D0AE396"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Oprávnění zástupci smluvních stran</w:t>
      </w:r>
    </w:p>
    <w:p w14:paraId="55C9D8AB" w14:textId="77777777" w:rsidR="000E102E" w:rsidRPr="003777D1" w:rsidRDefault="000E102E" w:rsidP="00040850">
      <w:pPr>
        <w:autoSpaceDE w:val="0"/>
        <w:spacing w:line="276" w:lineRule="auto"/>
        <w:ind w:left="360"/>
        <w:jc w:val="center"/>
        <w:rPr>
          <w:rFonts w:ascii="Arial" w:hAnsi="Arial" w:cs="Arial"/>
          <w:b/>
          <w:bCs/>
          <w:sz w:val="22"/>
          <w:szCs w:val="22"/>
        </w:rPr>
      </w:pPr>
    </w:p>
    <w:p w14:paraId="3B89F69B" w14:textId="77777777" w:rsidR="002563B1" w:rsidRPr="003777D1" w:rsidRDefault="002563B1"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36C67406" w14:textId="77777777" w:rsidR="00AA1921" w:rsidRDefault="00AA1921"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Oprávněnými zástupci objednatele při provádění a převzetí díla</w:t>
      </w:r>
      <w:r w:rsidR="009551F7">
        <w:rPr>
          <w:rFonts w:ascii="Arial" w:hAnsi="Arial" w:cs="Arial"/>
          <w:sz w:val="22"/>
          <w:szCs w:val="22"/>
        </w:rPr>
        <w:t xml:space="preserve"> </w:t>
      </w:r>
      <w:r w:rsidRPr="003777D1">
        <w:rPr>
          <w:rFonts w:ascii="Arial" w:hAnsi="Arial" w:cs="Arial"/>
          <w:sz w:val="22"/>
          <w:szCs w:val="22"/>
        </w:rPr>
        <w:t>(dále jen „oprávnění zástupci objednatele“) jsou:</w:t>
      </w:r>
    </w:p>
    <w:p w14:paraId="765DCA3E" w14:textId="4F6315B2" w:rsidR="00B61923" w:rsidRPr="00B61923" w:rsidRDefault="006F4930" w:rsidP="00B61923">
      <w:pPr>
        <w:widowControl/>
        <w:tabs>
          <w:tab w:val="left" w:pos="-180"/>
        </w:tabs>
        <w:spacing w:line="276" w:lineRule="auto"/>
        <w:ind w:left="432"/>
        <w:textAlignment w:val="auto"/>
        <w:rPr>
          <w:rFonts w:ascii="Arial" w:hAnsi="Arial" w:cs="Arial"/>
          <w:sz w:val="22"/>
          <w:szCs w:val="22"/>
        </w:rPr>
      </w:pPr>
      <w:bookmarkStart w:id="2" w:name="_Hlk523311583"/>
      <w:r>
        <w:rPr>
          <w:rFonts w:ascii="Arial" w:hAnsi="Arial" w:cs="Arial"/>
          <w:sz w:val="22"/>
          <w:szCs w:val="22"/>
        </w:rPr>
        <w:t xml:space="preserve"> </w:t>
      </w:r>
      <w:r w:rsidRPr="00EC204C">
        <w:rPr>
          <w:rFonts w:ascii="Arial" w:hAnsi="Arial" w:cs="Arial"/>
          <w:bCs/>
          <w:iCs/>
          <w:sz w:val="22"/>
          <w:szCs w:val="22"/>
        </w:rPr>
        <w:sym w:font="Wingdings" w:char="F028"/>
      </w:r>
      <w:r>
        <w:rPr>
          <w:rFonts w:ascii="Arial" w:hAnsi="Arial" w:cs="Arial"/>
          <w:bCs/>
          <w:iCs/>
          <w:sz w:val="22"/>
          <w:szCs w:val="22"/>
        </w:rPr>
        <w:t>: +420</w:t>
      </w:r>
      <w:r w:rsidR="009551F7">
        <w:rPr>
          <w:rFonts w:ascii="Arial" w:hAnsi="Arial" w:cs="Arial"/>
          <w:bCs/>
          <w:iCs/>
          <w:sz w:val="22"/>
          <w:szCs w:val="22"/>
        </w:rPr>
        <w:t> </w:t>
      </w:r>
      <w:r>
        <w:rPr>
          <w:rFonts w:ascii="Arial" w:hAnsi="Arial" w:cs="Arial"/>
          <w:sz w:val="22"/>
          <w:szCs w:val="22"/>
        </w:rPr>
        <w:t xml:space="preserve"> </w:t>
      </w:r>
      <w:r w:rsidRPr="00EC204C">
        <w:rPr>
          <w:rFonts w:ascii="Arial" w:hAnsi="Arial" w:cs="Arial"/>
          <w:sz w:val="22"/>
          <w:szCs w:val="22"/>
        </w:rPr>
        <w:sym w:font="Wingdings" w:char="F02A"/>
      </w:r>
      <w:r>
        <w:rPr>
          <w:rFonts w:ascii="Arial" w:hAnsi="Arial" w:cs="Arial"/>
          <w:sz w:val="22"/>
          <w:szCs w:val="22"/>
        </w:rPr>
        <w:t>:</w:t>
      </w:r>
      <w:r w:rsidR="00656E6B">
        <w:rPr>
          <w:rFonts w:ascii="Arial" w:hAnsi="Arial" w:cs="Arial"/>
          <w:sz w:val="22"/>
          <w:szCs w:val="22"/>
        </w:rPr>
        <w:t xml:space="preserve"> </w:t>
      </w:r>
    </w:p>
    <w:bookmarkEnd w:id="2"/>
    <w:p w14:paraId="072491FB" w14:textId="77777777" w:rsidR="00725C69" w:rsidRDefault="00725C69" w:rsidP="00B61923">
      <w:pPr>
        <w:widowControl/>
        <w:tabs>
          <w:tab w:val="left" w:pos="-180"/>
        </w:tabs>
        <w:spacing w:line="276" w:lineRule="auto"/>
        <w:ind w:left="432"/>
        <w:textAlignment w:val="auto"/>
        <w:rPr>
          <w:rFonts w:ascii="Arial" w:hAnsi="Arial" w:cs="Arial"/>
          <w:sz w:val="22"/>
          <w:szCs w:val="22"/>
        </w:rPr>
      </w:pPr>
    </w:p>
    <w:p w14:paraId="2100FB90" w14:textId="77777777" w:rsidR="00B61923" w:rsidRDefault="009551F7" w:rsidP="00B61923">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ve věcech technických</w:t>
      </w:r>
      <w:r>
        <w:rPr>
          <w:rFonts w:ascii="Arial" w:hAnsi="Arial" w:cs="Arial"/>
          <w:sz w:val="22"/>
          <w:szCs w:val="22"/>
        </w:rPr>
        <w:t xml:space="preserve">: </w:t>
      </w:r>
    </w:p>
    <w:p w14:paraId="3DBF91B0" w14:textId="10063786" w:rsidR="009551F7" w:rsidRPr="00B61923" w:rsidRDefault="009551F7" w:rsidP="00B61923">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 </w:t>
      </w:r>
      <w:r w:rsidRPr="00EC204C">
        <w:rPr>
          <w:rFonts w:ascii="Arial" w:hAnsi="Arial" w:cs="Arial"/>
          <w:bCs/>
          <w:iCs/>
          <w:sz w:val="22"/>
          <w:szCs w:val="22"/>
        </w:rPr>
        <w:sym w:font="Wingdings" w:char="F028"/>
      </w:r>
      <w:r>
        <w:rPr>
          <w:rFonts w:ascii="Arial" w:hAnsi="Arial" w:cs="Arial"/>
          <w:bCs/>
          <w:iCs/>
          <w:sz w:val="22"/>
          <w:szCs w:val="22"/>
        </w:rPr>
        <w:t>: +420 </w:t>
      </w:r>
      <w:r>
        <w:rPr>
          <w:rFonts w:ascii="Arial" w:hAnsi="Arial" w:cs="Arial"/>
          <w:sz w:val="22"/>
          <w:szCs w:val="22"/>
        </w:rPr>
        <w:t xml:space="preserve"> </w:t>
      </w:r>
      <w:r w:rsidRPr="00EC204C">
        <w:rPr>
          <w:rFonts w:ascii="Arial" w:hAnsi="Arial" w:cs="Arial"/>
          <w:sz w:val="22"/>
          <w:szCs w:val="22"/>
        </w:rPr>
        <w:sym w:font="Wingdings" w:char="F02A"/>
      </w:r>
      <w:r>
        <w:rPr>
          <w:rFonts w:ascii="Arial" w:hAnsi="Arial" w:cs="Arial"/>
          <w:sz w:val="22"/>
          <w:szCs w:val="22"/>
        </w:rPr>
        <w:t>:</w:t>
      </w:r>
      <w:r w:rsidR="00656E6B">
        <w:rPr>
          <w:rFonts w:ascii="Arial" w:hAnsi="Arial" w:cs="Arial"/>
          <w:sz w:val="22"/>
          <w:szCs w:val="22"/>
        </w:rPr>
        <w:t xml:space="preserve"> 731 610 553, Vít Trnka</w:t>
      </w:r>
    </w:p>
    <w:p w14:paraId="7944E6A0" w14:textId="77777777" w:rsidR="009551F7" w:rsidRDefault="009551F7" w:rsidP="00B61923">
      <w:pPr>
        <w:widowControl/>
        <w:tabs>
          <w:tab w:val="left" w:pos="-180"/>
        </w:tabs>
        <w:spacing w:line="276" w:lineRule="auto"/>
        <w:ind w:left="432"/>
        <w:textAlignment w:val="auto"/>
        <w:rPr>
          <w:rFonts w:ascii="Arial" w:hAnsi="Arial" w:cs="Arial"/>
          <w:sz w:val="22"/>
          <w:szCs w:val="22"/>
        </w:rPr>
      </w:pPr>
    </w:p>
    <w:p w14:paraId="63507239" w14:textId="77777777" w:rsidR="00B61923" w:rsidRPr="00B61923" w:rsidRDefault="00B61923" w:rsidP="00B61923">
      <w:pPr>
        <w:widowControl/>
        <w:tabs>
          <w:tab w:val="left" w:pos="-180"/>
        </w:tabs>
        <w:spacing w:line="276" w:lineRule="auto"/>
        <w:ind w:left="432"/>
        <w:textAlignment w:val="auto"/>
        <w:rPr>
          <w:rFonts w:ascii="Arial" w:hAnsi="Arial" w:cs="Arial"/>
          <w:sz w:val="22"/>
          <w:szCs w:val="22"/>
        </w:rPr>
      </w:pPr>
      <w:r w:rsidRPr="00B61923">
        <w:rPr>
          <w:rFonts w:ascii="Arial" w:hAnsi="Arial" w:cs="Arial"/>
          <w:sz w:val="22"/>
          <w:szCs w:val="22"/>
        </w:rPr>
        <w:t xml:space="preserve">Oprávnění zástupci objednatele jsou oprávněni jednat za objednatele ve věcech technických a ve věcech, které tato smlouva výslovně stanoví. Není – li touto smlouvou stanoveno jinak, nejsou oprávnění zástupci objednatele oprávnění činit jménem žádného z objednatelů právní úkony.   </w:t>
      </w:r>
    </w:p>
    <w:p w14:paraId="203AD657" w14:textId="77777777" w:rsidR="00AA1921" w:rsidRPr="003777D1" w:rsidRDefault="00AA1921" w:rsidP="00D37907">
      <w:pPr>
        <w:widowControl/>
        <w:tabs>
          <w:tab w:val="left" w:pos="-180"/>
        </w:tabs>
        <w:spacing w:line="276" w:lineRule="auto"/>
        <w:textAlignment w:val="auto"/>
        <w:rPr>
          <w:rFonts w:ascii="Arial" w:hAnsi="Arial" w:cs="Arial"/>
          <w:sz w:val="22"/>
          <w:szCs w:val="22"/>
        </w:rPr>
      </w:pPr>
    </w:p>
    <w:p w14:paraId="0C3D9516" w14:textId="77777777" w:rsidR="00D37907" w:rsidRDefault="003B540E" w:rsidP="00D37907">
      <w:pPr>
        <w:widowControl/>
        <w:tabs>
          <w:tab w:val="left" w:pos="-180"/>
        </w:tabs>
        <w:spacing w:line="276" w:lineRule="auto"/>
        <w:ind w:left="432" w:hanging="6"/>
        <w:textAlignment w:val="auto"/>
        <w:rPr>
          <w:rFonts w:ascii="Arial" w:hAnsi="Arial" w:cs="Arial"/>
          <w:sz w:val="22"/>
          <w:szCs w:val="22"/>
        </w:rPr>
      </w:pPr>
      <w:r w:rsidRPr="003777D1">
        <w:rPr>
          <w:rFonts w:ascii="Arial" w:hAnsi="Arial" w:cs="Arial"/>
          <w:sz w:val="22"/>
          <w:szCs w:val="22"/>
        </w:rPr>
        <w:t>Ve věcech smluvních zastupuje objednatele</w:t>
      </w:r>
      <w:r w:rsidR="00D37907">
        <w:rPr>
          <w:rFonts w:ascii="Arial" w:hAnsi="Arial" w:cs="Arial"/>
          <w:sz w:val="22"/>
          <w:szCs w:val="22"/>
        </w:rPr>
        <w:t>:</w:t>
      </w:r>
    </w:p>
    <w:p w14:paraId="318D196D" w14:textId="6F2C5141" w:rsidR="002A5402" w:rsidRPr="00B61923" w:rsidRDefault="002A5402" w:rsidP="002A5402">
      <w:pPr>
        <w:widowControl/>
        <w:tabs>
          <w:tab w:val="left" w:pos="-180"/>
        </w:tabs>
        <w:spacing w:line="276" w:lineRule="auto"/>
        <w:ind w:left="432"/>
        <w:textAlignment w:val="auto"/>
        <w:rPr>
          <w:rFonts w:ascii="Arial" w:hAnsi="Arial" w:cs="Arial"/>
          <w:sz w:val="22"/>
          <w:szCs w:val="22"/>
        </w:rPr>
      </w:pPr>
      <w:r w:rsidRPr="00EC204C">
        <w:rPr>
          <w:rFonts w:ascii="Arial" w:hAnsi="Arial" w:cs="Arial"/>
          <w:bCs/>
          <w:iCs/>
          <w:sz w:val="22"/>
          <w:szCs w:val="22"/>
        </w:rPr>
        <w:sym w:font="Wingdings" w:char="F028"/>
      </w:r>
      <w:r>
        <w:rPr>
          <w:rFonts w:ascii="Arial" w:hAnsi="Arial" w:cs="Arial"/>
          <w:bCs/>
          <w:iCs/>
          <w:sz w:val="22"/>
          <w:szCs w:val="22"/>
        </w:rPr>
        <w:t>: +420 </w:t>
      </w:r>
      <w:r>
        <w:rPr>
          <w:rFonts w:ascii="Arial" w:hAnsi="Arial" w:cs="Arial"/>
          <w:sz w:val="22"/>
          <w:szCs w:val="22"/>
        </w:rPr>
        <w:t xml:space="preserve"> </w:t>
      </w:r>
      <w:r w:rsidRPr="00EC204C">
        <w:rPr>
          <w:rFonts w:ascii="Arial" w:hAnsi="Arial" w:cs="Arial"/>
          <w:sz w:val="22"/>
          <w:szCs w:val="22"/>
        </w:rPr>
        <w:sym w:font="Wingdings" w:char="F02A"/>
      </w:r>
      <w:r>
        <w:rPr>
          <w:rFonts w:ascii="Arial" w:hAnsi="Arial" w:cs="Arial"/>
          <w:sz w:val="22"/>
          <w:szCs w:val="22"/>
        </w:rPr>
        <w:t xml:space="preserve">: </w:t>
      </w:r>
      <w:r w:rsidR="00656E6B">
        <w:rPr>
          <w:rFonts w:ascii="Arial" w:hAnsi="Arial" w:cs="Arial"/>
          <w:sz w:val="22"/>
          <w:szCs w:val="22"/>
        </w:rPr>
        <w:t xml:space="preserve">777 779 212, Mgr. </w:t>
      </w:r>
      <w:r w:rsidR="00656E6B" w:rsidRPr="00656E6B">
        <w:rPr>
          <w:rFonts w:ascii="Arial" w:hAnsi="Arial" w:cs="Arial"/>
          <w:sz w:val="22"/>
          <w:szCs w:val="22"/>
        </w:rPr>
        <w:t>Ondřej Šimon</w:t>
      </w:r>
      <w:r w:rsidR="00656E6B">
        <w:rPr>
          <w:rFonts w:ascii="Arial" w:hAnsi="Arial" w:cs="Arial"/>
          <w:sz w:val="22"/>
          <w:szCs w:val="22"/>
        </w:rPr>
        <w:t>, MPA</w:t>
      </w:r>
    </w:p>
    <w:p w14:paraId="0D15396D" w14:textId="77777777" w:rsidR="003B540E" w:rsidRPr="003777D1" w:rsidRDefault="003B540E" w:rsidP="003B540E">
      <w:pPr>
        <w:autoSpaceDE w:val="0"/>
        <w:ind w:left="540"/>
        <w:rPr>
          <w:rFonts w:ascii="Arial" w:hAnsi="Arial" w:cs="Arial"/>
          <w:sz w:val="22"/>
          <w:szCs w:val="22"/>
        </w:rPr>
      </w:pPr>
    </w:p>
    <w:p w14:paraId="0248C160" w14:textId="77777777" w:rsidR="003B540E" w:rsidRPr="003777D1" w:rsidRDefault="003B540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Oprávněnými zástupci dodavatele jsou:</w:t>
      </w:r>
    </w:p>
    <w:p w14:paraId="3C2F2AE2" w14:textId="77777777" w:rsidR="00822EBF" w:rsidRDefault="00822EBF" w:rsidP="002563B1">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ve věcech smluvních</w:t>
      </w:r>
      <w:r w:rsidR="004C079E">
        <w:rPr>
          <w:rFonts w:ascii="Arial" w:hAnsi="Arial" w:cs="Arial"/>
          <w:sz w:val="22"/>
          <w:szCs w:val="22"/>
        </w:rPr>
        <w:t xml:space="preserve"> zastupuje dodavatele</w:t>
      </w:r>
      <w:r w:rsidRPr="003777D1">
        <w:rPr>
          <w:rFonts w:ascii="Arial" w:hAnsi="Arial" w:cs="Arial"/>
          <w:sz w:val="22"/>
          <w:szCs w:val="22"/>
        </w:rPr>
        <w:t>:</w:t>
      </w:r>
      <w:r w:rsidR="004C079E">
        <w:rPr>
          <w:rFonts w:ascii="Arial" w:hAnsi="Arial" w:cs="Arial"/>
          <w:sz w:val="22"/>
          <w:szCs w:val="22"/>
        </w:rPr>
        <w:t xml:space="preserve"> </w:t>
      </w:r>
      <w:r w:rsidR="00E077AB">
        <w:rPr>
          <w:rFonts w:ascii="Arial" w:hAnsi="Arial" w:cs="Arial"/>
          <w:sz w:val="22"/>
          <w:szCs w:val="22"/>
        </w:rPr>
        <w:t xml:space="preserve">Tomáš Miškovský, </w:t>
      </w:r>
      <w:hyperlink r:id="rId8" w:history="1">
        <w:r w:rsidR="00E077AB" w:rsidRPr="00851BB6">
          <w:rPr>
            <w:rStyle w:val="Hypertextovodkaz"/>
            <w:rFonts w:ascii="Arial" w:hAnsi="Arial" w:cs="Arial"/>
            <w:sz w:val="22"/>
            <w:szCs w:val="22"/>
          </w:rPr>
          <w:t>tomasmiskovsky@seznam.cz</w:t>
        </w:r>
      </w:hyperlink>
      <w:r w:rsidR="00E077AB">
        <w:rPr>
          <w:rFonts w:ascii="Arial" w:hAnsi="Arial" w:cs="Arial"/>
          <w:sz w:val="22"/>
          <w:szCs w:val="22"/>
        </w:rPr>
        <w:t>. Tel. 602432491</w:t>
      </w:r>
      <w:r w:rsidRPr="003777D1">
        <w:rPr>
          <w:rFonts w:ascii="Arial" w:hAnsi="Arial" w:cs="Arial"/>
          <w:sz w:val="22"/>
          <w:szCs w:val="22"/>
        </w:rPr>
        <w:t xml:space="preserve"> </w:t>
      </w:r>
    </w:p>
    <w:p w14:paraId="788D03FB" w14:textId="77777777" w:rsidR="004C079E" w:rsidRPr="003777D1" w:rsidRDefault="004C079E" w:rsidP="002563B1">
      <w:pPr>
        <w:widowControl/>
        <w:tabs>
          <w:tab w:val="left" w:pos="-180"/>
        </w:tabs>
        <w:spacing w:line="276" w:lineRule="auto"/>
        <w:ind w:left="432"/>
        <w:textAlignment w:val="auto"/>
        <w:rPr>
          <w:rFonts w:ascii="Arial" w:hAnsi="Arial" w:cs="Arial"/>
          <w:sz w:val="22"/>
          <w:szCs w:val="22"/>
        </w:rPr>
      </w:pPr>
    </w:p>
    <w:p w14:paraId="54DEA9E5" w14:textId="77777777" w:rsidR="00E077AB" w:rsidRDefault="008A078A" w:rsidP="00E077AB">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V</w:t>
      </w:r>
      <w:r w:rsidR="00822EBF" w:rsidRPr="003777D1">
        <w:rPr>
          <w:rFonts w:ascii="Arial" w:hAnsi="Arial" w:cs="Arial"/>
          <w:sz w:val="22"/>
          <w:szCs w:val="22"/>
        </w:rPr>
        <w:t>e věcech technických</w:t>
      </w:r>
      <w:r w:rsidR="004C079E">
        <w:rPr>
          <w:rFonts w:ascii="Arial" w:hAnsi="Arial" w:cs="Arial"/>
          <w:sz w:val="22"/>
          <w:szCs w:val="22"/>
        </w:rPr>
        <w:t xml:space="preserve"> zastupuje dodavatele</w:t>
      </w:r>
      <w:r w:rsidR="00822EBF" w:rsidRPr="003777D1">
        <w:rPr>
          <w:rFonts w:ascii="Arial" w:hAnsi="Arial" w:cs="Arial"/>
          <w:sz w:val="22"/>
          <w:szCs w:val="22"/>
        </w:rPr>
        <w:t>:</w:t>
      </w:r>
      <w:r w:rsidR="004C079E">
        <w:rPr>
          <w:rFonts w:ascii="Arial" w:hAnsi="Arial" w:cs="Arial"/>
          <w:sz w:val="22"/>
          <w:szCs w:val="22"/>
        </w:rPr>
        <w:t xml:space="preserve"> </w:t>
      </w:r>
      <w:r w:rsidR="00822EBF" w:rsidRPr="003777D1">
        <w:rPr>
          <w:rFonts w:ascii="Arial" w:hAnsi="Arial" w:cs="Arial"/>
          <w:sz w:val="22"/>
          <w:szCs w:val="22"/>
        </w:rPr>
        <w:t xml:space="preserve"> </w:t>
      </w:r>
      <w:r w:rsidR="00E077AB">
        <w:rPr>
          <w:rFonts w:ascii="Arial" w:hAnsi="Arial" w:cs="Arial"/>
          <w:sz w:val="22"/>
          <w:szCs w:val="22"/>
        </w:rPr>
        <w:t xml:space="preserve">Tomáš Miškovský, </w:t>
      </w:r>
      <w:hyperlink r:id="rId9" w:history="1">
        <w:r w:rsidR="00E077AB" w:rsidRPr="00851BB6">
          <w:rPr>
            <w:rStyle w:val="Hypertextovodkaz"/>
            <w:rFonts w:ascii="Arial" w:hAnsi="Arial" w:cs="Arial"/>
            <w:sz w:val="22"/>
            <w:szCs w:val="22"/>
          </w:rPr>
          <w:t>tomasmiskovsky@seznam.cz</w:t>
        </w:r>
      </w:hyperlink>
      <w:r w:rsidR="00E077AB">
        <w:rPr>
          <w:rFonts w:ascii="Arial" w:hAnsi="Arial" w:cs="Arial"/>
          <w:sz w:val="22"/>
          <w:szCs w:val="22"/>
        </w:rPr>
        <w:t>. Tel. 602432491</w:t>
      </w:r>
      <w:r w:rsidR="00E077AB" w:rsidRPr="003777D1">
        <w:rPr>
          <w:rFonts w:ascii="Arial" w:hAnsi="Arial" w:cs="Arial"/>
          <w:sz w:val="22"/>
          <w:szCs w:val="22"/>
        </w:rPr>
        <w:t xml:space="preserve"> </w:t>
      </w:r>
    </w:p>
    <w:p w14:paraId="7D289DD0" w14:textId="77777777" w:rsidR="00755C6B" w:rsidRDefault="00755C6B" w:rsidP="002563B1">
      <w:pPr>
        <w:widowControl/>
        <w:tabs>
          <w:tab w:val="left" w:pos="-180"/>
        </w:tabs>
        <w:spacing w:line="276" w:lineRule="auto"/>
        <w:ind w:left="432"/>
        <w:textAlignment w:val="auto"/>
        <w:rPr>
          <w:rFonts w:ascii="Arial" w:hAnsi="Arial" w:cs="Arial"/>
          <w:sz w:val="22"/>
          <w:szCs w:val="22"/>
        </w:rPr>
      </w:pPr>
    </w:p>
    <w:p w14:paraId="1A3B3CC9" w14:textId="77777777" w:rsidR="004C079E" w:rsidRPr="003777D1" w:rsidRDefault="004C079E" w:rsidP="002563B1">
      <w:pPr>
        <w:widowControl/>
        <w:tabs>
          <w:tab w:val="left" w:pos="-180"/>
        </w:tabs>
        <w:spacing w:line="276" w:lineRule="auto"/>
        <w:ind w:left="432"/>
        <w:textAlignment w:val="auto"/>
        <w:rPr>
          <w:rFonts w:ascii="Arial" w:hAnsi="Arial" w:cs="Arial"/>
          <w:sz w:val="22"/>
          <w:szCs w:val="22"/>
        </w:rPr>
      </w:pPr>
    </w:p>
    <w:p w14:paraId="033DA36C" w14:textId="039C8CE7" w:rsidR="00425A70" w:rsidRDefault="00067F8A" w:rsidP="00656E6B">
      <w:pPr>
        <w:tabs>
          <w:tab w:val="left" w:pos="426"/>
        </w:tabs>
        <w:suppressAutoHyphens w:val="0"/>
        <w:autoSpaceDE w:val="0"/>
        <w:autoSpaceDN w:val="0"/>
        <w:adjustRightInd w:val="0"/>
        <w:spacing w:line="276" w:lineRule="auto"/>
        <w:ind w:left="284"/>
        <w:rPr>
          <w:rFonts w:ascii="Arial" w:hAnsi="Arial" w:cs="Arial"/>
          <w:b/>
          <w:bCs/>
          <w:sz w:val="22"/>
          <w:szCs w:val="22"/>
        </w:rPr>
      </w:pPr>
      <w:r>
        <w:rPr>
          <w:rFonts w:ascii="Arial" w:hAnsi="Arial" w:cs="Arial"/>
          <w:sz w:val="22"/>
          <w:szCs w:val="22"/>
        </w:rPr>
        <w:tab/>
      </w:r>
    </w:p>
    <w:p w14:paraId="6EB317D6"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 xml:space="preserve">Článek VIII.  </w:t>
      </w:r>
    </w:p>
    <w:p w14:paraId="67A65006"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Realizace díla, nebezpečí škody na díle,</w:t>
      </w:r>
    </w:p>
    <w:p w14:paraId="7258DA82"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práva a povinnosti smluvních stran</w:t>
      </w:r>
    </w:p>
    <w:p w14:paraId="55C38F62" w14:textId="77777777" w:rsidR="00C93C22" w:rsidRPr="003777D1" w:rsidRDefault="00C93C22" w:rsidP="00040850">
      <w:pPr>
        <w:autoSpaceDE w:val="0"/>
        <w:spacing w:line="276" w:lineRule="auto"/>
        <w:ind w:left="360"/>
        <w:jc w:val="center"/>
        <w:rPr>
          <w:rFonts w:ascii="Arial" w:hAnsi="Arial" w:cs="Arial"/>
          <w:sz w:val="22"/>
          <w:szCs w:val="22"/>
        </w:rPr>
      </w:pPr>
    </w:p>
    <w:p w14:paraId="4A607AA4" w14:textId="77777777" w:rsidR="002563B1" w:rsidRPr="003777D1" w:rsidRDefault="002563B1"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724DCFD3" w14:textId="77777777" w:rsidR="000E102E" w:rsidRPr="003777D1" w:rsidRDefault="00C67457"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 </w:t>
      </w:r>
      <w:r w:rsidR="00F92BC3" w:rsidRPr="003777D1">
        <w:rPr>
          <w:rFonts w:ascii="Arial" w:hAnsi="Arial" w:cs="Arial"/>
          <w:sz w:val="22"/>
          <w:szCs w:val="22"/>
        </w:rPr>
        <w:t xml:space="preserve">Dodavatel </w:t>
      </w:r>
      <w:r w:rsidR="000E102E" w:rsidRPr="003777D1">
        <w:rPr>
          <w:rFonts w:ascii="Arial" w:hAnsi="Arial" w:cs="Arial"/>
          <w:sz w:val="22"/>
          <w:szCs w:val="22"/>
        </w:rPr>
        <w:t xml:space="preserve">je povinen provést dílo na svůj náklad a na své nebezpečí. </w:t>
      </w:r>
    </w:p>
    <w:p w14:paraId="2E2AC139" w14:textId="77777777" w:rsidR="000E102E" w:rsidRPr="003777D1" w:rsidRDefault="000E102E" w:rsidP="00040850">
      <w:pPr>
        <w:autoSpaceDE w:val="0"/>
        <w:spacing w:line="276" w:lineRule="auto"/>
        <w:rPr>
          <w:rFonts w:ascii="Arial" w:hAnsi="Arial" w:cs="Arial"/>
          <w:sz w:val="22"/>
          <w:szCs w:val="22"/>
        </w:rPr>
      </w:pPr>
    </w:p>
    <w:p w14:paraId="39436D04"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Při provádění díla postupuje </w:t>
      </w:r>
      <w:r w:rsidR="00F92BC3" w:rsidRPr="003777D1">
        <w:rPr>
          <w:rFonts w:ascii="Arial" w:hAnsi="Arial" w:cs="Arial"/>
          <w:sz w:val="22"/>
          <w:szCs w:val="22"/>
        </w:rPr>
        <w:t>dodavatel</w:t>
      </w:r>
      <w:r w:rsidRPr="003777D1">
        <w:rPr>
          <w:rFonts w:ascii="Arial" w:hAnsi="Arial" w:cs="Arial"/>
          <w:sz w:val="22"/>
          <w:szCs w:val="22"/>
        </w:rPr>
        <w:t xml:space="preserve"> samostatně a dílo provádí v souladu </w:t>
      </w:r>
      <w:r w:rsidR="00581797">
        <w:rPr>
          <w:rFonts w:ascii="Arial" w:hAnsi="Arial" w:cs="Arial"/>
          <w:sz w:val="22"/>
          <w:szCs w:val="22"/>
        </w:rPr>
        <w:t xml:space="preserve">s popisem prací a </w:t>
      </w:r>
      <w:r w:rsidRPr="003777D1">
        <w:rPr>
          <w:rFonts w:ascii="Arial" w:hAnsi="Arial" w:cs="Arial"/>
          <w:sz w:val="22"/>
          <w:szCs w:val="22"/>
        </w:rPr>
        <w:t xml:space="preserve">podklady, uvedenými v článku I., obecně závaznými právními předpisy a českými technickými normami. V případě, že výrobce (nebo dovozce) užitého materiálu nebo zařízení stanoví postup pro montáž, instalaci či aplikaci takového materiálu či zařízení, je </w:t>
      </w:r>
      <w:r w:rsidR="00F92BC3" w:rsidRPr="003777D1">
        <w:rPr>
          <w:rFonts w:ascii="Arial" w:hAnsi="Arial" w:cs="Arial"/>
          <w:sz w:val="22"/>
          <w:szCs w:val="22"/>
        </w:rPr>
        <w:t>dodavatel</w:t>
      </w:r>
      <w:r w:rsidR="005B3C50" w:rsidRPr="003777D1">
        <w:rPr>
          <w:rFonts w:ascii="Arial" w:hAnsi="Arial" w:cs="Arial"/>
          <w:sz w:val="22"/>
          <w:szCs w:val="22"/>
        </w:rPr>
        <w:t>, nedohodnou-</w:t>
      </w:r>
      <w:r w:rsidRPr="003777D1">
        <w:rPr>
          <w:rFonts w:ascii="Arial" w:hAnsi="Arial" w:cs="Arial"/>
          <w:sz w:val="22"/>
          <w:szCs w:val="22"/>
        </w:rPr>
        <w:t xml:space="preserve">li se strany jinak, povinen provést montáž, instalaci či aplikaci takového materiálu či zařízení v souladu s takovými pokyny výrobce (nebo dovozce). V případě, že </w:t>
      </w:r>
      <w:r w:rsidR="00F92BC3" w:rsidRPr="003777D1">
        <w:rPr>
          <w:rFonts w:ascii="Arial" w:hAnsi="Arial" w:cs="Arial"/>
          <w:sz w:val="22"/>
          <w:szCs w:val="22"/>
        </w:rPr>
        <w:t>dodavatel</w:t>
      </w:r>
      <w:r w:rsidRPr="003777D1">
        <w:rPr>
          <w:rFonts w:ascii="Arial" w:hAnsi="Arial" w:cs="Arial"/>
          <w:sz w:val="22"/>
          <w:szCs w:val="22"/>
        </w:rPr>
        <w:t xml:space="preserve"> dílo provádí v rozporu s předchozími větami, má se za to, že dílo obsahuje vady a nedostatky.</w:t>
      </w:r>
    </w:p>
    <w:p w14:paraId="6ABA0CF7" w14:textId="77777777" w:rsidR="000E102E" w:rsidRPr="003777D1" w:rsidRDefault="000E102E" w:rsidP="00040850">
      <w:pPr>
        <w:autoSpaceDE w:val="0"/>
        <w:spacing w:line="276" w:lineRule="auto"/>
        <w:ind w:left="540" w:hanging="540"/>
        <w:rPr>
          <w:rFonts w:ascii="Arial" w:hAnsi="Arial" w:cs="Arial"/>
          <w:sz w:val="22"/>
          <w:szCs w:val="22"/>
        </w:rPr>
      </w:pPr>
    </w:p>
    <w:p w14:paraId="7E9049C0"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Při provádění díla prostřednictvím zaměstnanců </w:t>
      </w:r>
      <w:r w:rsidR="00F92BC3" w:rsidRPr="003777D1">
        <w:rPr>
          <w:rFonts w:ascii="Arial" w:hAnsi="Arial" w:cs="Arial"/>
          <w:sz w:val="22"/>
          <w:szCs w:val="22"/>
        </w:rPr>
        <w:t>dodavatel</w:t>
      </w:r>
      <w:r w:rsidRPr="003777D1">
        <w:rPr>
          <w:rFonts w:ascii="Arial" w:hAnsi="Arial" w:cs="Arial"/>
          <w:sz w:val="22"/>
          <w:szCs w:val="22"/>
        </w:rPr>
        <w:t xml:space="preserve">e nebo při provádění části díla jinou osobou má </w:t>
      </w:r>
      <w:r w:rsidR="00F92BC3" w:rsidRPr="003777D1">
        <w:rPr>
          <w:rFonts w:ascii="Arial" w:hAnsi="Arial" w:cs="Arial"/>
          <w:sz w:val="22"/>
          <w:szCs w:val="22"/>
        </w:rPr>
        <w:t>dodavatel</w:t>
      </w:r>
      <w:r w:rsidRPr="003777D1">
        <w:rPr>
          <w:rFonts w:ascii="Arial" w:hAnsi="Arial" w:cs="Arial"/>
          <w:sz w:val="22"/>
          <w:szCs w:val="22"/>
        </w:rPr>
        <w:t xml:space="preserve"> odpovědnost, jako by dílo prováděl sám. </w:t>
      </w:r>
    </w:p>
    <w:p w14:paraId="006A4BC8" w14:textId="77777777" w:rsidR="000E102E" w:rsidRPr="003777D1" w:rsidRDefault="000E102E" w:rsidP="00040850">
      <w:pPr>
        <w:tabs>
          <w:tab w:val="left" w:pos="360"/>
        </w:tabs>
        <w:autoSpaceDE w:val="0"/>
        <w:spacing w:line="276" w:lineRule="auto"/>
        <w:rPr>
          <w:rFonts w:ascii="Arial" w:hAnsi="Arial" w:cs="Arial"/>
          <w:sz w:val="22"/>
          <w:szCs w:val="22"/>
        </w:rPr>
      </w:pPr>
    </w:p>
    <w:p w14:paraId="08E9E30B" w14:textId="77777777" w:rsidR="000E102E" w:rsidRPr="003777D1" w:rsidRDefault="00581797" w:rsidP="007E7235">
      <w:pPr>
        <w:widowControl/>
        <w:numPr>
          <w:ilvl w:val="1"/>
          <w:numId w:val="7"/>
        </w:numPr>
        <w:tabs>
          <w:tab w:val="left" w:pos="-180"/>
        </w:tabs>
        <w:spacing w:line="276" w:lineRule="auto"/>
        <w:ind w:left="432"/>
        <w:textAlignment w:val="auto"/>
        <w:rPr>
          <w:rFonts w:ascii="Arial" w:hAnsi="Arial" w:cs="Arial"/>
          <w:sz w:val="22"/>
          <w:szCs w:val="22"/>
        </w:rPr>
      </w:pPr>
      <w:r>
        <w:rPr>
          <w:rFonts w:ascii="Arial" w:hAnsi="Arial" w:cs="Arial"/>
          <w:sz w:val="22"/>
          <w:szCs w:val="22"/>
        </w:rPr>
        <w:lastRenderedPageBreak/>
        <w:t>Objednatel,</w:t>
      </w:r>
      <w:r w:rsidR="00184B17" w:rsidRPr="003777D1">
        <w:rPr>
          <w:rFonts w:ascii="Arial" w:hAnsi="Arial" w:cs="Arial"/>
          <w:sz w:val="22"/>
          <w:szCs w:val="22"/>
        </w:rPr>
        <w:t xml:space="preserve"> je oprávněn kontrolovat provádění díla a má přístup na staveniště kdykoli v průběhu provádění díla. </w:t>
      </w:r>
      <w:r w:rsidR="00F92BC3" w:rsidRPr="003777D1">
        <w:rPr>
          <w:rFonts w:ascii="Arial" w:hAnsi="Arial" w:cs="Arial"/>
          <w:sz w:val="22"/>
          <w:szCs w:val="22"/>
        </w:rPr>
        <w:t xml:space="preserve">Dodavatel </w:t>
      </w:r>
      <w:r w:rsidR="00184B17" w:rsidRPr="003777D1">
        <w:rPr>
          <w:rFonts w:ascii="Arial" w:hAnsi="Arial" w:cs="Arial"/>
          <w:sz w:val="22"/>
          <w:szCs w:val="22"/>
        </w:rPr>
        <w:t>je povinen objednateli dle jeho požadavků tuto kontrolu v plném rozsahu umožnit a poskytnout mu za tímto účelem potřebnou součinnost.</w:t>
      </w:r>
    </w:p>
    <w:p w14:paraId="0FB7D6FF" w14:textId="77777777" w:rsidR="000E102E" w:rsidRPr="003777D1" w:rsidRDefault="000E102E" w:rsidP="00040850">
      <w:pPr>
        <w:autoSpaceDE w:val="0"/>
        <w:spacing w:line="276" w:lineRule="auto"/>
        <w:rPr>
          <w:rFonts w:ascii="Arial" w:hAnsi="Arial" w:cs="Arial"/>
          <w:sz w:val="22"/>
          <w:szCs w:val="22"/>
        </w:rPr>
      </w:pPr>
    </w:p>
    <w:p w14:paraId="1ABFA3E2"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Zjistí-li objednatel, že </w:t>
      </w:r>
      <w:r w:rsidR="00CF4F23" w:rsidRPr="003777D1">
        <w:rPr>
          <w:rFonts w:ascii="Arial" w:hAnsi="Arial" w:cs="Arial"/>
          <w:sz w:val="22"/>
          <w:szCs w:val="22"/>
        </w:rPr>
        <w:t>dodavatel</w:t>
      </w:r>
      <w:r w:rsidRPr="003777D1">
        <w:rPr>
          <w:rFonts w:ascii="Arial" w:hAnsi="Arial" w:cs="Arial"/>
          <w:sz w:val="22"/>
          <w:szCs w:val="22"/>
        </w:rPr>
        <w:t xml:space="preserve"> provádí dílo v rozporu se svými povinnostmi, je objednatel oprávněn dožadovat se toho, aby </w:t>
      </w:r>
      <w:r w:rsidR="00CF4F23" w:rsidRPr="003777D1">
        <w:rPr>
          <w:rFonts w:ascii="Arial" w:hAnsi="Arial" w:cs="Arial"/>
          <w:sz w:val="22"/>
          <w:szCs w:val="22"/>
        </w:rPr>
        <w:t>dodavatel</w:t>
      </w:r>
      <w:r w:rsidRPr="003777D1">
        <w:rPr>
          <w:rFonts w:ascii="Arial" w:hAnsi="Arial" w:cs="Arial"/>
          <w:sz w:val="22"/>
          <w:szCs w:val="22"/>
        </w:rPr>
        <w:t xml:space="preserve"> odstranil vady vzniklé vadným prováděním a dílo prováděl řádným způsobem. Jestliže </w:t>
      </w:r>
      <w:r w:rsidR="00CF4F23" w:rsidRPr="003777D1">
        <w:rPr>
          <w:rFonts w:ascii="Arial" w:hAnsi="Arial" w:cs="Arial"/>
          <w:sz w:val="22"/>
          <w:szCs w:val="22"/>
        </w:rPr>
        <w:t>dodavatel</w:t>
      </w:r>
      <w:r w:rsidRPr="003777D1">
        <w:rPr>
          <w:rFonts w:ascii="Arial" w:hAnsi="Arial" w:cs="Arial"/>
          <w:sz w:val="22"/>
          <w:szCs w:val="22"/>
        </w:rPr>
        <w:t xml:space="preserve"> díla tak neučiní ani v přiměřené lhůtě k tomu poskytnuté, je objednatel oprávněn odstoupit od smlouvy.  </w:t>
      </w:r>
    </w:p>
    <w:p w14:paraId="44FEC984" w14:textId="77777777" w:rsidR="000E102E" w:rsidRPr="003777D1" w:rsidRDefault="000E102E" w:rsidP="00040850">
      <w:pPr>
        <w:autoSpaceDE w:val="0"/>
        <w:spacing w:line="276" w:lineRule="auto"/>
        <w:rPr>
          <w:rFonts w:ascii="Arial" w:hAnsi="Arial" w:cs="Arial"/>
          <w:sz w:val="22"/>
          <w:szCs w:val="22"/>
        </w:rPr>
      </w:pPr>
    </w:p>
    <w:p w14:paraId="7D8595D1"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Za správnost a úplnost předané dokumentace odpovídá objednatel. </w:t>
      </w:r>
      <w:r w:rsidR="00CF4F23" w:rsidRPr="003777D1">
        <w:rPr>
          <w:rFonts w:ascii="Arial" w:hAnsi="Arial" w:cs="Arial"/>
          <w:sz w:val="22"/>
          <w:szCs w:val="22"/>
        </w:rPr>
        <w:t xml:space="preserve">Dodavatel </w:t>
      </w:r>
      <w:r w:rsidRPr="003777D1">
        <w:rPr>
          <w:rFonts w:ascii="Arial" w:hAnsi="Arial" w:cs="Arial"/>
          <w:sz w:val="22"/>
          <w:szCs w:val="22"/>
        </w:rPr>
        <w:t xml:space="preserve">je povinen písemně upozornit objednatele bez zbytečného odkladu na nevhodnost nebo nedostatky, neúplnost a chyby </w:t>
      </w:r>
      <w:r w:rsidR="00A325E9">
        <w:rPr>
          <w:rFonts w:ascii="Arial" w:hAnsi="Arial" w:cs="Arial"/>
          <w:sz w:val="22"/>
          <w:szCs w:val="22"/>
        </w:rPr>
        <w:t xml:space="preserve">v rozpisu prací a položkovém rozpočtu, </w:t>
      </w:r>
      <w:r w:rsidRPr="003777D1">
        <w:rPr>
          <w:rFonts w:ascii="Arial" w:hAnsi="Arial" w:cs="Arial"/>
          <w:sz w:val="22"/>
          <w:szCs w:val="22"/>
        </w:rPr>
        <w:t>uvedených v </w:t>
      </w:r>
      <w:r w:rsidR="00B654A4" w:rsidRPr="003777D1">
        <w:rPr>
          <w:rFonts w:ascii="Arial" w:hAnsi="Arial" w:cs="Arial"/>
          <w:sz w:val="22"/>
          <w:szCs w:val="22"/>
        </w:rPr>
        <w:t xml:space="preserve">článku I. </w:t>
      </w:r>
      <w:r w:rsidR="00F179FE" w:rsidRPr="003777D1">
        <w:rPr>
          <w:rFonts w:ascii="Arial" w:hAnsi="Arial" w:cs="Arial"/>
          <w:sz w:val="22"/>
          <w:szCs w:val="22"/>
        </w:rPr>
        <w:t>odst</w:t>
      </w:r>
      <w:r w:rsidR="00B654A4" w:rsidRPr="003777D1">
        <w:rPr>
          <w:rFonts w:ascii="Arial" w:hAnsi="Arial" w:cs="Arial"/>
          <w:sz w:val="22"/>
          <w:szCs w:val="22"/>
        </w:rPr>
        <w:t xml:space="preserve">. </w:t>
      </w:r>
      <w:r w:rsidRPr="003777D1">
        <w:rPr>
          <w:rFonts w:ascii="Arial" w:hAnsi="Arial" w:cs="Arial"/>
          <w:sz w:val="22"/>
          <w:szCs w:val="22"/>
        </w:rPr>
        <w:t>1.1.</w:t>
      </w:r>
      <w:r w:rsidR="00B654A4" w:rsidRPr="003777D1">
        <w:rPr>
          <w:rFonts w:ascii="Arial" w:hAnsi="Arial" w:cs="Arial"/>
          <w:sz w:val="22"/>
          <w:szCs w:val="22"/>
        </w:rPr>
        <w:t xml:space="preserve"> smlouvy</w:t>
      </w:r>
      <w:r w:rsidR="00CB4BB4" w:rsidRPr="003777D1">
        <w:rPr>
          <w:rFonts w:ascii="Arial" w:hAnsi="Arial" w:cs="Arial"/>
          <w:sz w:val="22"/>
          <w:szCs w:val="22"/>
        </w:rPr>
        <w:t xml:space="preserve"> </w:t>
      </w:r>
      <w:r w:rsidRPr="003777D1">
        <w:rPr>
          <w:rFonts w:ascii="Arial" w:hAnsi="Arial" w:cs="Arial"/>
          <w:sz w:val="22"/>
          <w:szCs w:val="22"/>
        </w:rPr>
        <w:t xml:space="preserve">a dalších písemných podkladů a pokynů, které dal objednatel </w:t>
      </w:r>
      <w:r w:rsidR="00CF4F23" w:rsidRPr="003777D1">
        <w:rPr>
          <w:rFonts w:ascii="Arial" w:hAnsi="Arial" w:cs="Arial"/>
          <w:sz w:val="22"/>
          <w:szCs w:val="22"/>
        </w:rPr>
        <w:t>dodavatel</w:t>
      </w:r>
      <w:r w:rsidRPr="003777D1">
        <w:rPr>
          <w:rFonts w:ascii="Arial" w:hAnsi="Arial" w:cs="Arial"/>
          <w:sz w:val="22"/>
          <w:szCs w:val="22"/>
        </w:rPr>
        <w:t>i a</w:t>
      </w:r>
      <w:r w:rsidR="00B654A4" w:rsidRPr="003777D1">
        <w:rPr>
          <w:rFonts w:ascii="Arial" w:hAnsi="Arial" w:cs="Arial"/>
          <w:sz w:val="22"/>
          <w:szCs w:val="22"/>
        </w:rPr>
        <w:t> </w:t>
      </w:r>
      <w:r w:rsidR="00CF4F23" w:rsidRPr="003777D1">
        <w:rPr>
          <w:rFonts w:ascii="Arial" w:hAnsi="Arial" w:cs="Arial"/>
          <w:sz w:val="22"/>
          <w:szCs w:val="22"/>
        </w:rPr>
        <w:t>dodavatel</w:t>
      </w:r>
      <w:r w:rsidRPr="003777D1">
        <w:rPr>
          <w:rFonts w:ascii="Arial" w:hAnsi="Arial" w:cs="Arial"/>
          <w:sz w:val="22"/>
          <w:szCs w:val="22"/>
        </w:rPr>
        <w:t xml:space="preserve"> mohl jejich nevhodnost, nedostatky, neúplnost a chyby zjistit při vynaložení odborné péče.</w:t>
      </w:r>
    </w:p>
    <w:p w14:paraId="08D178C0" w14:textId="77777777" w:rsidR="000E102E" w:rsidRPr="003777D1" w:rsidRDefault="000E102E" w:rsidP="002563B1">
      <w:pPr>
        <w:autoSpaceDE w:val="0"/>
        <w:spacing w:line="276" w:lineRule="auto"/>
        <w:ind w:left="426" w:hanging="426"/>
        <w:rPr>
          <w:rFonts w:ascii="Arial" w:hAnsi="Arial" w:cs="Arial"/>
          <w:sz w:val="22"/>
          <w:szCs w:val="22"/>
        </w:rPr>
      </w:pPr>
      <w:r w:rsidRPr="003777D1">
        <w:rPr>
          <w:rFonts w:ascii="Arial" w:hAnsi="Arial" w:cs="Arial"/>
          <w:sz w:val="22"/>
          <w:szCs w:val="22"/>
        </w:rPr>
        <w:tab/>
        <w:t xml:space="preserve">Jestliže nevhodnost, nedostatky, neúplnost a chyby uvedené dokumentace pro zadání stavby předaných objednatelem </w:t>
      </w:r>
      <w:r w:rsidR="00B654A4" w:rsidRPr="003777D1">
        <w:rPr>
          <w:rFonts w:ascii="Arial" w:hAnsi="Arial" w:cs="Arial"/>
          <w:sz w:val="22"/>
          <w:szCs w:val="22"/>
        </w:rPr>
        <w:t>a </w:t>
      </w:r>
      <w:r w:rsidRPr="003777D1">
        <w:rPr>
          <w:rFonts w:ascii="Arial" w:hAnsi="Arial" w:cs="Arial"/>
          <w:sz w:val="22"/>
          <w:szCs w:val="22"/>
        </w:rPr>
        <w:t xml:space="preserve">pokynů objednatele překážejí v řádném provádění díla, je </w:t>
      </w:r>
      <w:r w:rsidR="00CF4F23" w:rsidRPr="003777D1">
        <w:rPr>
          <w:rFonts w:ascii="Arial" w:hAnsi="Arial" w:cs="Arial"/>
          <w:sz w:val="22"/>
          <w:szCs w:val="22"/>
        </w:rPr>
        <w:t xml:space="preserve">dodavatel </w:t>
      </w:r>
      <w:r w:rsidRPr="003777D1">
        <w:rPr>
          <w:rFonts w:ascii="Arial" w:hAnsi="Arial" w:cs="Arial"/>
          <w:sz w:val="22"/>
          <w:szCs w:val="22"/>
        </w:rPr>
        <w:t xml:space="preserve">povinen provádění díla v nezbytném rozsahu okamžitě přerušit. O této skutečnosti je povinen ihned informovat </w:t>
      </w:r>
      <w:r w:rsidR="00C90127" w:rsidRPr="003777D1">
        <w:rPr>
          <w:rFonts w:ascii="Arial" w:hAnsi="Arial" w:cs="Arial"/>
          <w:sz w:val="22"/>
          <w:szCs w:val="22"/>
        </w:rPr>
        <w:t>osobu objednatele odpovědnou ve věcech technických dle č</w:t>
      </w:r>
      <w:r w:rsidR="00B654A4" w:rsidRPr="003777D1">
        <w:rPr>
          <w:rFonts w:ascii="Arial" w:hAnsi="Arial" w:cs="Arial"/>
          <w:sz w:val="22"/>
          <w:szCs w:val="22"/>
        </w:rPr>
        <w:t>lánku</w:t>
      </w:r>
      <w:r w:rsidR="00C90127" w:rsidRPr="003777D1">
        <w:rPr>
          <w:rFonts w:ascii="Arial" w:hAnsi="Arial" w:cs="Arial"/>
          <w:sz w:val="22"/>
          <w:szCs w:val="22"/>
        </w:rPr>
        <w:t xml:space="preserve"> VII. smlouvy</w:t>
      </w:r>
      <w:r w:rsidRPr="003777D1">
        <w:rPr>
          <w:rFonts w:ascii="Arial" w:hAnsi="Arial" w:cs="Arial"/>
          <w:sz w:val="22"/>
          <w:szCs w:val="22"/>
        </w:rPr>
        <w:t>. O dobu, po kterou bylo nutno provádění díla přerušit, se prodlužuje lhůt</w:t>
      </w:r>
      <w:r w:rsidR="00A325E9">
        <w:rPr>
          <w:rFonts w:ascii="Arial" w:hAnsi="Arial" w:cs="Arial"/>
          <w:sz w:val="22"/>
          <w:szCs w:val="22"/>
        </w:rPr>
        <w:t>a</w:t>
      </w:r>
      <w:r w:rsidRPr="003777D1">
        <w:rPr>
          <w:rFonts w:ascii="Arial" w:hAnsi="Arial" w:cs="Arial"/>
          <w:sz w:val="22"/>
          <w:szCs w:val="22"/>
        </w:rPr>
        <w:t xml:space="preserve"> stanovená pro jeho dokončení. </w:t>
      </w:r>
    </w:p>
    <w:p w14:paraId="6712211C" w14:textId="77777777" w:rsidR="000E102E" w:rsidRPr="003777D1" w:rsidRDefault="000E102E" w:rsidP="00040850">
      <w:pPr>
        <w:autoSpaceDE w:val="0"/>
        <w:spacing w:line="276" w:lineRule="auto"/>
        <w:ind w:left="540" w:hanging="540"/>
        <w:rPr>
          <w:rFonts w:ascii="Arial" w:hAnsi="Arial" w:cs="Arial"/>
          <w:sz w:val="22"/>
          <w:szCs w:val="22"/>
        </w:rPr>
      </w:pPr>
    </w:p>
    <w:p w14:paraId="3D8D1453" w14:textId="77777777" w:rsidR="000E102E" w:rsidRPr="003777D1" w:rsidRDefault="00CF4F2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nese nebezpečí škody na zhotovovaném díle. Nebezpečí škody na díle přechází na objednatele okamžikem předání díla </w:t>
      </w:r>
      <w:r w:rsidRPr="003777D1">
        <w:rPr>
          <w:rFonts w:ascii="Arial" w:hAnsi="Arial" w:cs="Arial"/>
          <w:sz w:val="22"/>
          <w:szCs w:val="22"/>
        </w:rPr>
        <w:t>dodavatel</w:t>
      </w:r>
      <w:r w:rsidR="000E102E" w:rsidRPr="003777D1">
        <w:rPr>
          <w:rFonts w:ascii="Arial" w:hAnsi="Arial" w:cs="Arial"/>
          <w:sz w:val="22"/>
          <w:szCs w:val="22"/>
        </w:rPr>
        <w:t xml:space="preserve">em objednateli a jeho převzetí objednatelem na základě písemného předávacího protokolu. Jestliže však tento písemný předávací protokol obsahuje vady a nedodělky díla, které je povinen odstranit </w:t>
      </w:r>
      <w:r w:rsidRPr="003777D1">
        <w:rPr>
          <w:rFonts w:ascii="Arial" w:hAnsi="Arial" w:cs="Arial"/>
          <w:sz w:val="22"/>
          <w:szCs w:val="22"/>
        </w:rPr>
        <w:t>dodavatel</w:t>
      </w:r>
      <w:r w:rsidR="000E102E" w:rsidRPr="003777D1">
        <w:rPr>
          <w:rFonts w:ascii="Arial" w:hAnsi="Arial" w:cs="Arial"/>
          <w:sz w:val="22"/>
          <w:szCs w:val="22"/>
        </w:rPr>
        <w:t>, přechází nebezpečí na díle na objednatele až okamžikem odstranění těchto vad a ned</w:t>
      </w:r>
      <w:r w:rsidRPr="003777D1">
        <w:rPr>
          <w:rFonts w:ascii="Arial" w:hAnsi="Arial" w:cs="Arial"/>
          <w:sz w:val="22"/>
          <w:szCs w:val="22"/>
        </w:rPr>
        <w:t>odělků dodavatel</w:t>
      </w:r>
      <w:r w:rsidR="000E102E" w:rsidRPr="003777D1">
        <w:rPr>
          <w:rFonts w:ascii="Arial" w:hAnsi="Arial" w:cs="Arial"/>
          <w:sz w:val="22"/>
          <w:szCs w:val="22"/>
        </w:rPr>
        <w:t>em.</w:t>
      </w:r>
    </w:p>
    <w:p w14:paraId="6851963B" w14:textId="77777777" w:rsidR="000E102E" w:rsidRPr="003777D1" w:rsidRDefault="000E102E" w:rsidP="00040850">
      <w:pPr>
        <w:tabs>
          <w:tab w:val="left" w:pos="360"/>
        </w:tabs>
        <w:autoSpaceDE w:val="0"/>
        <w:spacing w:line="276" w:lineRule="auto"/>
        <w:rPr>
          <w:rFonts w:ascii="Arial" w:hAnsi="Arial" w:cs="Arial"/>
          <w:sz w:val="22"/>
          <w:szCs w:val="22"/>
        </w:rPr>
      </w:pPr>
    </w:p>
    <w:p w14:paraId="1CFD4CB9"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Změna poddodavatelů oproti obsahu nabídky podané </w:t>
      </w:r>
      <w:r w:rsidR="00CF4F23" w:rsidRPr="003777D1">
        <w:rPr>
          <w:rFonts w:ascii="Arial" w:hAnsi="Arial" w:cs="Arial"/>
          <w:sz w:val="22"/>
          <w:szCs w:val="22"/>
        </w:rPr>
        <w:t>dodavatel</w:t>
      </w:r>
      <w:r w:rsidRPr="003777D1">
        <w:rPr>
          <w:rFonts w:ascii="Arial" w:hAnsi="Arial" w:cs="Arial"/>
          <w:sz w:val="22"/>
          <w:szCs w:val="22"/>
        </w:rPr>
        <w:t xml:space="preserve">em v zadávacím řízení na </w:t>
      </w:r>
      <w:r w:rsidR="00CF4F23" w:rsidRPr="003777D1">
        <w:rPr>
          <w:rFonts w:ascii="Arial" w:hAnsi="Arial" w:cs="Arial"/>
          <w:sz w:val="22"/>
          <w:szCs w:val="22"/>
        </w:rPr>
        <w:t>dodavatel</w:t>
      </w:r>
      <w:r w:rsidRPr="003777D1">
        <w:rPr>
          <w:rFonts w:ascii="Arial" w:hAnsi="Arial" w:cs="Arial"/>
          <w:sz w:val="22"/>
          <w:szCs w:val="22"/>
        </w:rPr>
        <w:t>e tohoto díla je možná pouze na základě písemného souhlasu objednatele. Objednatel se zavazuje, že takový souhlas nebude odpírat v případě, že nový poddodavatel bude splňovat veškeré 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w:t>
      </w:r>
    </w:p>
    <w:p w14:paraId="3C750F47" w14:textId="77777777" w:rsidR="000E102E" w:rsidRPr="003777D1" w:rsidRDefault="000E102E" w:rsidP="00040850">
      <w:pPr>
        <w:tabs>
          <w:tab w:val="left" w:pos="360"/>
        </w:tabs>
        <w:autoSpaceDE w:val="0"/>
        <w:spacing w:line="276" w:lineRule="auto"/>
        <w:ind w:left="540" w:hanging="540"/>
        <w:rPr>
          <w:rFonts w:ascii="Arial" w:hAnsi="Arial" w:cs="Arial"/>
          <w:sz w:val="22"/>
          <w:szCs w:val="22"/>
        </w:rPr>
      </w:pPr>
    </w:p>
    <w:p w14:paraId="71D7E7DD" w14:textId="77777777" w:rsidR="000E102E" w:rsidRPr="003777D1" w:rsidRDefault="00CF4F2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se dále zavazuje, že poskytne objednateli součinnost, aby objednatel mohl dostát svým povinnostem dle § </w:t>
      </w:r>
      <w:r w:rsidR="00C90688" w:rsidRPr="003777D1">
        <w:rPr>
          <w:rFonts w:ascii="Arial" w:hAnsi="Arial" w:cs="Arial"/>
          <w:sz w:val="22"/>
          <w:szCs w:val="22"/>
        </w:rPr>
        <w:t>219</w:t>
      </w:r>
      <w:r w:rsidR="000E102E" w:rsidRPr="003777D1">
        <w:rPr>
          <w:rFonts w:ascii="Arial" w:hAnsi="Arial" w:cs="Arial"/>
          <w:sz w:val="22"/>
          <w:szCs w:val="22"/>
        </w:rPr>
        <w:t xml:space="preserve"> Z</w:t>
      </w:r>
      <w:r w:rsidR="00C90688" w:rsidRPr="003777D1">
        <w:rPr>
          <w:rFonts w:ascii="Arial" w:hAnsi="Arial" w:cs="Arial"/>
          <w:sz w:val="22"/>
          <w:szCs w:val="22"/>
        </w:rPr>
        <w:t>Z</w:t>
      </w:r>
      <w:r w:rsidR="000E102E" w:rsidRPr="003777D1">
        <w:rPr>
          <w:rFonts w:ascii="Arial" w:hAnsi="Arial" w:cs="Arial"/>
          <w:sz w:val="22"/>
          <w:szCs w:val="22"/>
        </w:rPr>
        <w:t>VZ, zejména mu poskytne seznam poddodavatelů podílejících se na provádění díla.</w:t>
      </w:r>
    </w:p>
    <w:p w14:paraId="02E6F7A9" w14:textId="77777777" w:rsidR="000E102E" w:rsidRPr="003777D1" w:rsidRDefault="000E102E" w:rsidP="00205BCC">
      <w:pPr>
        <w:widowControl/>
        <w:tabs>
          <w:tab w:val="left" w:pos="-180"/>
        </w:tabs>
        <w:spacing w:line="276" w:lineRule="auto"/>
        <w:ind w:left="432"/>
        <w:textAlignment w:val="auto"/>
        <w:rPr>
          <w:rFonts w:ascii="Arial" w:hAnsi="Arial" w:cs="Arial"/>
          <w:sz w:val="22"/>
          <w:szCs w:val="22"/>
        </w:rPr>
      </w:pPr>
    </w:p>
    <w:p w14:paraId="71B7B0EF"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je oprávněn kdykoliv během provádění díla přerušit jeho provádění nebo jeho provádění ukončit. V případě, že k přerušení provádění díla nedojde z důvodů na straně </w:t>
      </w:r>
      <w:r w:rsidR="00CF4F23" w:rsidRPr="003777D1">
        <w:rPr>
          <w:rFonts w:ascii="Arial" w:hAnsi="Arial" w:cs="Arial"/>
          <w:sz w:val="22"/>
          <w:szCs w:val="22"/>
        </w:rPr>
        <w:t>dodavatel</w:t>
      </w:r>
      <w:r w:rsidRPr="003777D1">
        <w:rPr>
          <w:rFonts w:ascii="Arial" w:hAnsi="Arial" w:cs="Arial"/>
          <w:sz w:val="22"/>
          <w:szCs w:val="22"/>
        </w:rPr>
        <w:t xml:space="preserve">e, prodlouží se o dobu přerušení provádění díla a dalších 7 dní termín dokončení díla. Pokud bude přerušení provádění díla trvat déle </w:t>
      </w:r>
      <w:r w:rsidR="002A1597" w:rsidRPr="003777D1">
        <w:rPr>
          <w:rFonts w:ascii="Arial" w:hAnsi="Arial" w:cs="Arial"/>
          <w:sz w:val="22"/>
          <w:szCs w:val="22"/>
        </w:rPr>
        <w:t xml:space="preserve">než </w:t>
      </w:r>
      <w:r w:rsidRPr="003777D1">
        <w:rPr>
          <w:rFonts w:ascii="Arial" w:hAnsi="Arial" w:cs="Arial"/>
          <w:sz w:val="22"/>
          <w:szCs w:val="22"/>
        </w:rPr>
        <w:t xml:space="preserve">2 měsíce, je </w:t>
      </w:r>
      <w:r w:rsidR="00CF4F23" w:rsidRPr="003777D1">
        <w:rPr>
          <w:rFonts w:ascii="Arial" w:hAnsi="Arial" w:cs="Arial"/>
          <w:sz w:val="22"/>
          <w:szCs w:val="22"/>
        </w:rPr>
        <w:t>dodavatel</w:t>
      </w:r>
      <w:r w:rsidRPr="003777D1">
        <w:rPr>
          <w:rFonts w:ascii="Arial" w:hAnsi="Arial" w:cs="Arial"/>
          <w:sz w:val="22"/>
          <w:szCs w:val="22"/>
        </w:rPr>
        <w:t xml:space="preserve"> oprávněn od této smlouvy odstoupit. Objednatel je rovněž oprávněn kdykoliv snížit rozsah prováděného díla o konkrétní položky a části.  </w:t>
      </w:r>
    </w:p>
    <w:p w14:paraId="2F0BB6EA" w14:textId="77777777" w:rsidR="000E102E" w:rsidRPr="003777D1" w:rsidRDefault="000E102E" w:rsidP="00040850">
      <w:pPr>
        <w:autoSpaceDE w:val="0"/>
        <w:spacing w:line="276" w:lineRule="auto"/>
        <w:ind w:left="567" w:hanging="567"/>
        <w:rPr>
          <w:rFonts w:ascii="Arial" w:hAnsi="Arial" w:cs="Arial"/>
          <w:sz w:val="22"/>
          <w:szCs w:val="22"/>
        </w:rPr>
      </w:pPr>
    </w:p>
    <w:p w14:paraId="4C7393D6"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lastRenderedPageBreak/>
        <w:t>Článek IX.</w:t>
      </w:r>
    </w:p>
    <w:p w14:paraId="08FB61DF" w14:textId="77777777" w:rsidR="009E34B2" w:rsidRPr="003777D1" w:rsidRDefault="000E102E" w:rsidP="009E34B2">
      <w:pPr>
        <w:autoSpaceDE w:val="0"/>
        <w:spacing w:line="276" w:lineRule="auto"/>
        <w:jc w:val="center"/>
        <w:rPr>
          <w:rFonts w:ascii="Arial" w:hAnsi="Arial" w:cs="Arial"/>
          <w:b/>
          <w:sz w:val="22"/>
          <w:szCs w:val="22"/>
        </w:rPr>
      </w:pPr>
      <w:r w:rsidRPr="003777D1">
        <w:rPr>
          <w:rFonts w:ascii="Arial" w:hAnsi="Arial" w:cs="Arial"/>
          <w:b/>
          <w:bCs/>
          <w:sz w:val="22"/>
          <w:szCs w:val="22"/>
        </w:rPr>
        <w:t xml:space="preserve">Pojištění </w:t>
      </w:r>
      <w:r w:rsidR="009E34B2" w:rsidRPr="003777D1">
        <w:rPr>
          <w:rFonts w:ascii="Arial" w:hAnsi="Arial" w:cs="Arial"/>
          <w:b/>
          <w:sz w:val="22"/>
          <w:szCs w:val="22"/>
        </w:rPr>
        <w:t>dodavatele</w:t>
      </w:r>
    </w:p>
    <w:p w14:paraId="2EE6556B" w14:textId="77777777" w:rsidR="009E34B2" w:rsidRPr="003777D1" w:rsidRDefault="009E34B2" w:rsidP="009E34B2">
      <w:pPr>
        <w:autoSpaceDE w:val="0"/>
        <w:spacing w:line="276" w:lineRule="auto"/>
        <w:jc w:val="center"/>
        <w:rPr>
          <w:rFonts w:ascii="Arial" w:hAnsi="Arial" w:cs="Arial"/>
          <w:sz w:val="22"/>
          <w:szCs w:val="22"/>
        </w:rPr>
      </w:pPr>
    </w:p>
    <w:p w14:paraId="5567C68E" w14:textId="77777777" w:rsidR="00950D6F" w:rsidRPr="003777D1"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093929E1" w14:textId="77777777" w:rsidR="00CC4A2D" w:rsidRPr="003777D1" w:rsidRDefault="00CC4A2D" w:rsidP="00CC4A2D">
      <w:pPr>
        <w:numPr>
          <w:ilvl w:val="1"/>
          <w:numId w:val="7"/>
        </w:numPr>
        <w:autoSpaceDE w:val="0"/>
        <w:rPr>
          <w:rFonts w:ascii="Arial" w:hAnsi="Arial" w:cs="Arial"/>
          <w:sz w:val="22"/>
          <w:szCs w:val="22"/>
        </w:rPr>
      </w:pPr>
      <w:r w:rsidRPr="003777D1">
        <w:rPr>
          <w:rFonts w:ascii="Arial" w:hAnsi="Arial" w:cs="Arial"/>
          <w:sz w:val="22"/>
          <w:szCs w:val="22"/>
        </w:rPr>
        <w:t xml:space="preserve">Dodavatel prohlašuje, že ke dni uzavření této Smlouvy má uzavřenou pojistnou smlouvu, jejímž předmětem je </w:t>
      </w:r>
      <w:r w:rsidRPr="003777D1">
        <w:rPr>
          <w:rFonts w:ascii="Arial" w:hAnsi="Arial" w:cs="Arial"/>
          <w:b/>
          <w:sz w:val="22"/>
          <w:szCs w:val="22"/>
        </w:rPr>
        <w:t xml:space="preserve">pojištění odpovědnosti za škody způsobené dodavatelem třetím osobám v souvislosti s výkonem jeho činnosti, </w:t>
      </w:r>
      <w:r w:rsidRPr="003777D1">
        <w:rPr>
          <w:rFonts w:ascii="Arial" w:hAnsi="Arial" w:cs="Arial"/>
          <w:sz w:val="22"/>
          <w:szCs w:val="22"/>
        </w:rPr>
        <w:t>včetně možných škod způsobených pracovníky dodavatele,</w:t>
      </w:r>
      <w:r w:rsidRPr="003777D1">
        <w:rPr>
          <w:rFonts w:ascii="Arial" w:hAnsi="Arial" w:cs="Arial"/>
          <w:b/>
          <w:sz w:val="22"/>
          <w:szCs w:val="22"/>
        </w:rPr>
        <w:t xml:space="preserve"> minimálně ve výši celkové ceny díla </w:t>
      </w:r>
      <w:r w:rsidRPr="003777D1">
        <w:rPr>
          <w:rFonts w:ascii="Arial" w:hAnsi="Arial" w:cs="Arial"/>
          <w:sz w:val="22"/>
          <w:szCs w:val="22"/>
        </w:rPr>
        <w:t>bez DPH uvedené v článku III. odst. 3.1 Smlouvy,</w:t>
      </w:r>
      <w:r w:rsidRPr="003777D1">
        <w:rPr>
          <w:rFonts w:ascii="Arial" w:hAnsi="Arial" w:cs="Arial"/>
          <w:b/>
          <w:sz w:val="22"/>
          <w:szCs w:val="22"/>
        </w:rPr>
        <w:t xml:space="preserve"> se spoluúčastí nejvýše 1 %</w:t>
      </w:r>
      <w:r w:rsidRPr="003777D1">
        <w:rPr>
          <w:rFonts w:ascii="Arial" w:hAnsi="Arial" w:cs="Arial"/>
          <w:sz w:val="22"/>
          <w:szCs w:val="22"/>
        </w:rPr>
        <w:t>. Dodavatel se zavazuje, že po celou dobu trvání této Smlouvy a v přiměřeném rozsahu i po dobu záruční doby bude pojištěn ve smyslu tohoto ustanovení a že nedojde ke snížení pojistného plnění pod částku uvedenou v předchozí větě.</w:t>
      </w:r>
    </w:p>
    <w:p w14:paraId="71084C9D" w14:textId="77777777" w:rsidR="00CC4A2D" w:rsidRPr="003777D1" w:rsidRDefault="00CC4A2D" w:rsidP="00CC4A2D">
      <w:pPr>
        <w:autoSpaceDE w:val="0"/>
        <w:rPr>
          <w:rFonts w:ascii="Arial" w:hAnsi="Arial" w:cs="Arial"/>
          <w:sz w:val="22"/>
          <w:szCs w:val="22"/>
        </w:rPr>
      </w:pPr>
    </w:p>
    <w:p w14:paraId="667025DC" w14:textId="77777777" w:rsidR="00CC4A2D" w:rsidRPr="003777D1" w:rsidRDefault="00CC4A2D" w:rsidP="00CC4A2D">
      <w:pPr>
        <w:numPr>
          <w:ilvl w:val="1"/>
          <w:numId w:val="7"/>
        </w:numPr>
        <w:autoSpaceDE w:val="0"/>
        <w:rPr>
          <w:rFonts w:ascii="Arial" w:hAnsi="Arial" w:cs="Arial"/>
          <w:sz w:val="22"/>
          <w:szCs w:val="22"/>
        </w:rPr>
      </w:pPr>
      <w:r w:rsidRPr="003777D1">
        <w:rPr>
          <w:rFonts w:ascii="Arial" w:hAnsi="Arial" w:cs="Arial"/>
          <w:sz w:val="22"/>
          <w:szCs w:val="22"/>
        </w:rPr>
        <w:t>Na žádost objednatele je dodavatel povinen kdykoliv později v průběhu trvání Smlouvy předložit uspokojivé doklady o tom, že pojistná smlouva uzavřená dodavatelem je a zůstává v platnosti.</w:t>
      </w:r>
    </w:p>
    <w:p w14:paraId="77694874" w14:textId="77777777" w:rsidR="00CC4A2D" w:rsidRPr="003777D1" w:rsidRDefault="00CC4A2D" w:rsidP="00CC4A2D">
      <w:pPr>
        <w:autoSpaceDE w:val="0"/>
        <w:rPr>
          <w:rFonts w:ascii="Arial" w:hAnsi="Arial" w:cs="Arial"/>
          <w:sz w:val="22"/>
          <w:szCs w:val="22"/>
        </w:rPr>
      </w:pPr>
    </w:p>
    <w:p w14:paraId="1D0D7AAF" w14:textId="77777777" w:rsidR="000E102E" w:rsidRPr="003777D1" w:rsidRDefault="00CC4A2D" w:rsidP="00FE4431">
      <w:pPr>
        <w:numPr>
          <w:ilvl w:val="1"/>
          <w:numId w:val="7"/>
        </w:numPr>
        <w:autoSpaceDE w:val="0"/>
        <w:rPr>
          <w:rFonts w:ascii="Arial" w:eastAsia="Cambria" w:hAnsi="Arial" w:cs="Arial"/>
          <w:color w:val="000000"/>
          <w:sz w:val="22"/>
          <w:szCs w:val="22"/>
        </w:rPr>
      </w:pPr>
      <w:r w:rsidRPr="003777D1">
        <w:rPr>
          <w:rFonts w:ascii="Arial" w:eastAsia="Cambria" w:hAnsi="Arial" w:cs="Arial"/>
          <w:color w:val="000000"/>
          <w:sz w:val="22"/>
          <w:szCs w:val="22"/>
        </w:rPr>
        <w:t xml:space="preserve">V případě, že dojde k zániku pojištění, je </w:t>
      </w:r>
      <w:r w:rsidRPr="003777D1">
        <w:rPr>
          <w:rFonts w:ascii="Arial" w:hAnsi="Arial" w:cs="Arial"/>
          <w:sz w:val="22"/>
          <w:szCs w:val="22"/>
        </w:rPr>
        <w:t xml:space="preserve">dodavatel </w:t>
      </w:r>
      <w:r w:rsidRPr="003777D1">
        <w:rPr>
          <w:rFonts w:ascii="Arial" w:eastAsia="Cambria" w:hAnsi="Arial" w:cs="Arial"/>
          <w:color w:val="000000"/>
          <w:sz w:val="22"/>
          <w:szCs w:val="22"/>
        </w:rPr>
        <w:t xml:space="preserve">povinen o této skutečnosti neprodleně informovat objednatele a ve lhůtě 3 pracovních dnů uzavřít pojistnou smlouvu ve výše uvedeném rozsahu. Porušení této povinnosti ze strany </w:t>
      </w:r>
      <w:r w:rsidRPr="003777D1">
        <w:rPr>
          <w:rFonts w:ascii="Arial" w:hAnsi="Arial" w:cs="Arial"/>
          <w:sz w:val="22"/>
          <w:szCs w:val="22"/>
        </w:rPr>
        <w:t xml:space="preserve">dodavatele </w:t>
      </w:r>
      <w:r w:rsidRPr="003777D1">
        <w:rPr>
          <w:rFonts w:ascii="Arial" w:eastAsia="Cambria" w:hAnsi="Arial" w:cs="Arial"/>
          <w:color w:val="000000"/>
          <w:sz w:val="22"/>
          <w:szCs w:val="22"/>
        </w:rPr>
        <w:t>považují strany této Smlouvy za podstatné porušení Smlouvy zakládající právo objednatele od Smlouvy odstoupit.</w:t>
      </w:r>
    </w:p>
    <w:p w14:paraId="29285ED2" w14:textId="77777777" w:rsidR="0053492F" w:rsidRDefault="0053492F" w:rsidP="00040850">
      <w:pPr>
        <w:autoSpaceDE w:val="0"/>
        <w:spacing w:line="276" w:lineRule="auto"/>
        <w:ind w:left="360" w:hanging="360"/>
        <w:jc w:val="center"/>
        <w:rPr>
          <w:rFonts w:ascii="Arial" w:hAnsi="Arial" w:cs="Arial"/>
          <w:b/>
          <w:bCs/>
          <w:sz w:val="22"/>
          <w:szCs w:val="22"/>
        </w:rPr>
      </w:pPr>
    </w:p>
    <w:p w14:paraId="0CCA7090" w14:textId="77777777" w:rsidR="0053492F" w:rsidRDefault="0053492F" w:rsidP="00040850">
      <w:pPr>
        <w:autoSpaceDE w:val="0"/>
        <w:spacing w:line="276" w:lineRule="auto"/>
        <w:ind w:left="360" w:hanging="360"/>
        <w:jc w:val="center"/>
        <w:rPr>
          <w:rFonts w:ascii="Arial" w:hAnsi="Arial" w:cs="Arial"/>
          <w:b/>
          <w:bCs/>
          <w:sz w:val="22"/>
          <w:szCs w:val="22"/>
        </w:rPr>
      </w:pPr>
    </w:p>
    <w:p w14:paraId="4D4D08B9" w14:textId="77777777" w:rsidR="000E102E" w:rsidRPr="003777D1" w:rsidRDefault="000E102E" w:rsidP="00040850">
      <w:pPr>
        <w:autoSpaceDE w:val="0"/>
        <w:spacing w:line="276" w:lineRule="auto"/>
        <w:ind w:left="360" w:hanging="360"/>
        <w:jc w:val="center"/>
        <w:rPr>
          <w:rFonts w:ascii="Arial" w:hAnsi="Arial" w:cs="Arial"/>
          <w:b/>
          <w:bCs/>
          <w:sz w:val="22"/>
          <w:szCs w:val="22"/>
        </w:rPr>
      </w:pPr>
      <w:r w:rsidRPr="003777D1">
        <w:rPr>
          <w:rFonts w:ascii="Arial" w:hAnsi="Arial" w:cs="Arial"/>
          <w:b/>
          <w:bCs/>
          <w:sz w:val="22"/>
          <w:szCs w:val="22"/>
        </w:rPr>
        <w:t>Článek X.</w:t>
      </w:r>
    </w:p>
    <w:p w14:paraId="1F5474D4"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Splnění a předání díla</w:t>
      </w:r>
    </w:p>
    <w:p w14:paraId="0612B7C5" w14:textId="77777777" w:rsidR="00C93C22" w:rsidRPr="003777D1" w:rsidRDefault="00C93C22" w:rsidP="00040850">
      <w:pPr>
        <w:autoSpaceDE w:val="0"/>
        <w:spacing w:line="276" w:lineRule="auto"/>
        <w:jc w:val="center"/>
        <w:rPr>
          <w:rFonts w:ascii="Arial" w:hAnsi="Arial" w:cs="Arial"/>
          <w:b/>
          <w:bCs/>
          <w:sz w:val="22"/>
          <w:szCs w:val="22"/>
        </w:rPr>
      </w:pPr>
    </w:p>
    <w:p w14:paraId="1720B060" w14:textId="77777777" w:rsidR="00950D6F" w:rsidRPr="003777D1"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5C1B0201" w14:textId="77777777" w:rsidR="000E102E" w:rsidRPr="003777D1" w:rsidRDefault="00CF4F2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Dodavatel </w:t>
      </w:r>
      <w:r w:rsidR="000E102E" w:rsidRPr="003777D1">
        <w:rPr>
          <w:rFonts w:ascii="Arial" w:hAnsi="Arial" w:cs="Arial"/>
          <w:sz w:val="22"/>
          <w:szCs w:val="22"/>
        </w:rPr>
        <w:t>splní svou povinnost dokončit dílo tak, že řádně a úplně zhotoví dílo podle čl</w:t>
      </w:r>
      <w:r w:rsidR="00CB6F76" w:rsidRPr="003777D1">
        <w:rPr>
          <w:rFonts w:ascii="Arial" w:hAnsi="Arial" w:cs="Arial"/>
          <w:sz w:val="22"/>
          <w:szCs w:val="22"/>
        </w:rPr>
        <w:t>ánku</w:t>
      </w:r>
      <w:r w:rsidR="000E102E" w:rsidRPr="003777D1">
        <w:rPr>
          <w:rFonts w:ascii="Arial" w:hAnsi="Arial" w:cs="Arial"/>
          <w:sz w:val="22"/>
          <w:szCs w:val="22"/>
        </w:rPr>
        <w:t xml:space="preserve"> I.</w:t>
      </w:r>
      <w:r w:rsidR="00CB6F76" w:rsidRPr="003777D1">
        <w:rPr>
          <w:rFonts w:ascii="Arial" w:hAnsi="Arial" w:cs="Arial"/>
          <w:sz w:val="22"/>
          <w:szCs w:val="22"/>
        </w:rPr>
        <w:t xml:space="preserve"> smlouvy</w:t>
      </w:r>
      <w:r w:rsidR="000E102E" w:rsidRPr="003777D1">
        <w:rPr>
          <w:rFonts w:ascii="Arial" w:hAnsi="Arial" w:cs="Arial"/>
          <w:sz w:val="22"/>
          <w:szCs w:val="22"/>
        </w:rPr>
        <w:t xml:space="preserve"> a v souladu s</w:t>
      </w:r>
      <w:r w:rsidR="00CB6F76" w:rsidRPr="003777D1">
        <w:rPr>
          <w:rFonts w:ascii="Arial" w:hAnsi="Arial" w:cs="Arial"/>
          <w:sz w:val="22"/>
          <w:szCs w:val="22"/>
        </w:rPr>
        <w:t> článkem VIII. odst.</w:t>
      </w:r>
      <w:r w:rsidR="000E102E" w:rsidRPr="003777D1">
        <w:rPr>
          <w:rFonts w:ascii="Arial" w:hAnsi="Arial" w:cs="Arial"/>
          <w:sz w:val="22"/>
          <w:szCs w:val="22"/>
        </w:rPr>
        <w:t xml:space="preserve"> 8.2. smlouvy, tedy bez vad a nedodělků. Nedílnou součástí řádného splnění díla je předání všech písemných dokladů potřebných k užívání a provozování díla, které se vztahují k těm částem díla, které zhotovoval nebo dodával </w:t>
      </w:r>
      <w:r w:rsidRPr="003777D1">
        <w:rPr>
          <w:rFonts w:ascii="Arial" w:hAnsi="Arial" w:cs="Arial"/>
          <w:sz w:val="22"/>
          <w:szCs w:val="22"/>
        </w:rPr>
        <w:t>dodavatel</w:t>
      </w:r>
      <w:r w:rsidR="000E102E" w:rsidRPr="003777D1">
        <w:rPr>
          <w:rFonts w:ascii="Arial" w:hAnsi="Arial" w:cs="Arial"/>
          <w:sz w:val="22"/>
          <w:szCs w:val="22"/>
        </w:rPr>
        <w:t xml:space="preserve"> ve smyslu této smlouvy (a to i prostřednictvím svých poddodavatelů), a to jejich originálů.</w:t>
      </w:r>
    </w:p>
    <w:p w14:paraId="1328C3DF" w14:textId="77777777" w:rsidR="000E102E" w:rsidRPr="003777D1" w:rsidRDefault="000E102E" w:rsidP="00040850">
      <w:pPr>
        <w:autoSpaceDE w:val="0"/>
        <w:spacing w:line="276" w:lineRule="auto"/>
        <w:ind w:left="567" w:hanging="567"/>
        <w:rPr>
          <w:rFonts w:ascii="Arial" w:hAnsi="Arial" w:cs="Arial"/>
          <w:sz w:val="22"/>
          <w:szCs w:val="22"/>
        </w:rPr>
      </w:pPr>
    </w:p>
    <w:p w14:paraId="1DEEFDE2"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Objednatel je povinen řádně a úplně dokončené dílo bez vad a nedodělků převzít.</w:t>
      </w:r>
    </w:p>
    <w:p w14:paraId="748E7F98" w14:textId="77777777" w:rsidR="000E102E" w:rsidRPr="003777D1" w:rsidRDefault="000E102E" w:rsidP="00040850">
      <w:pPr>
        <w:autoSpaceDE w:val="0"/>
        <w:spacing w:line="276" w:lineRule="auto"/>
        <w:ind w:left="567" w:hanging="567"/>
        <w:rPr>
          <w:rFonts w:ascii="Arial" w:hAnsi="Arial" w:cs="Arial"/>
          <w:sz w:val="22"/>
          <w:szCs w:val="22"/>
        </w:rPr>
      </w:pPr>
    </w:p>
    <w:p w14:paraId="19C1E8C6"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Dokončené dílo </w:t>
      </w:r>
      <w:r w:rsidR="0020081C" w:rsidRPr="003777D1">
        <w:rPr>
          <w:rFonts w:ascii="Arial" w:hAnsi="Arial" w:cs="Arial"/>
          <w:sz w:val="22"/>
          <w:szCs w:val="22"/>
        </w:rPr>
        <w:t>dle čl</w:t>
      </w:r>
      <w:r w:rsidR="00CB6F76" w:rsidRPr="003777D1">
        <w:rPr>
          <w:rFonts w:ascii="Arial" w:hAnsi="Arial" w:cs="Arial"/>
          <w:sz w:val="22"/>
          <w:szCs w:val="22"/>
        </w:rPr>
        <w:t>ánku</w:t>
      </w:r>
      <w:r w:rsidR="0020081C" w:rsidRPr="003777D1">
        <w:rPr>
          <w:rFonts w:ascii="Arial" w:hAnsi="Arial" w:cs="Arial"/>
          <w:sz w:val="22"/>
          <w:szCs w:val="22"/>
        </w:rPr>
        <w:t xml:space="preserve"> I</w:t>
      </w:r>
      <w:r w:rsidR="00CB6F76" w:rsidRPr="003777D1">
        <w:rPr>
          <w:rFonts w:ascii="Arial" w:hAnsi="Arial" w:cs="Arial"/>
          <w:sz w:val="22"/>
          <w:szCs w:val="22"/>
        </w:rPr>
        <w:t>. smlouvy</w:t>
      </w:r>
      <w:r w:rsidR="0020081C" w:rsidRPr="003777D1">
        <w:rPr>
          <w:rFonts w:ascii="Arial" w:hAnsi="Arial" w:cs="Arial"/>
          <w:sz w:val="22"/>
          <w:szCs w:val="22"/>
        </w:rPr>
        <w:t xml:space="preserve"> </w:t>
      </w:r>
      <w:r w:rsidRPr="003777D1">
        <w:rPr>
          <w:rFonts w:ascii="Arial" w:hAnsi="Arial" w:cs="Arial"/>
          <w:sz w:val="22"/>
          <w:szCs w:val="22"/>
        </w:rPr>
        <w:t>bude předáno objednateli na základě písemného protokolu o předání a převzetí díla podepsaného oprávněným</w:t>
      </w:r>
      <w:r w:rsidR="00CC500B" w:rsidRPr="003777D1">
        <w:rPr>
          <w:rFonts w:ascii="Arial" w:hAnsi="Arial" w:cs="Arial"/>
          <w:sz w:val="22"/>
          <w:szCs w:val="22"/>
        </w:rPr>
        <w:t>i</w:t>
      </w:r>
      <w:r w:rsidRPr="003777D1">
        <w:rPr>
          <w:rFonts w:ascii="Arial" w:hAnsi="Arial" w:cs="Arial"/>
          <w:sz w:val="22"/>
          <w:szCs w:val="22"/>
        </w:rPr>
        <w:t xml:space="preserve"> </w:t>
      </w:r>
      <w:r w:rsidR="00CC500B" w:rsidRPr="003777D1">
        <w:rPr>
          <w:rFonts w:ascii="Arial" w:hAnsi="Arial" w:cs="Arial"/>
          <w:sz w:val="22"/>
          <w:szCs w:val="22"/>
        </w:rPr>
        <w:t xml:space="preserve">zástupci smluvních stran ve věcech </w:t>
      </w:r>
      <w:r w:rsidR="0032155C">
        <w:rPr>
          <w:rFonts w:ascii="Arial" w:hAnsi="Arial" w:cs="Arial"/>
          <w:sz w:val="22"/>
          <w:szCs w:val="22"/>
        </w:rPr>
        <w:t>technických</w:t>
      </w:r>
      <w:r w:rsidR="00466A35" w:rsidRPr="003777D1">
        <w:rPr>
          <w:rFonts w:ascii="Arial" w:hAnsi="Arial" w:cs="Arial"/>
          <w:sz w:val="22"/>
          <w:szCs w:val="22"/>
        </w:rPr>
        <w:t xml:space="preserve"> (dále jen „protokol“). </w:t>
      </w:r>
      <w:r w:rsidRPr="003777D1">
        <w:rPr>
          <w:rFonts w:ascii="Arial" w:hAnsi="Arial" w:cs="Arial"/>
          <w:sz w:val="22"/>
          <w:szCs w:val="22"/>
        </w:rPr>
        <w:t xml:space="preserve">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touto smlouvou a obecně závaznými předpisy či pokyny výrobců či dovozců materiálu a </w:t>
      </w:r>
      <w:r w:rsidRPr="003777D1">
        <w:rPr>
          <w:rFonts w:ascii="Arial" w:hAnsi="Arial" w:cs="Arial"/>
          <w:sz w:val="22"/>
          <w:szCs w:val="22"/>
        </w:rPr>
        <w:lastRenderedPageBreak/>
        <w:t>použitých zařízení tak, jak je stanoveno v</w:t>
      </w:r>
      <w:r w:rsidR="00CB6F76" w:rsidRPr="003777D1">
        <w:rPr>
          <w:rFonts w:ascii="Arial" w:hAnsi="Arial" w:cs="Arial"/>
          <w:sz w:val="22"/>
          <w:szCs w:val="22"/>
        </w:rPr>
        <w:t> článku VIII. odst.</w:t>
      </w:r>
      <w:r w:rsidRPr="003777D1">
        <w:rPr>
          <w:rFonts w:ascii="Arial" w:hAnsi="Arial" w:cs="Arial"/>
          <w:sz w:val="22"/>
          <w:szCs w:val="22"/>
        </w:rPr>
        <w:t xml:space="preserve"> 8.2.</w:t>
      </w:r>
      <w:r w:rsidR="00CB6F76" w:rsidRPr="003777D1">
        <w:rPr>
          <w:rFonts w:ascii="Arial" w:hAnsi="Arial" w:cs="Arial"/>
          <w:sz w:val="22"/>
          <w:szCs w:val="22"/>
        </w:rPr>
        <w:t xml:space="preserve"> smlouvy.</w:t>
      </w:r>
      <w:r w:rsidRPr="003777D1">
        <w:rPr>
          <w:rFonts w:ascii="Arial" w:hAnsi="Arial" w:cs="Arial"/>
          <w:sz w:val="22"/>
          <w:szCs w:val="22"/>
        </w:rPr>
        <w:t xml:space="preserve"> Rovněž případné odmítnutí převzetí díla bude zaznamenáno v protokolu.</w:t>
      </w:r>
    </w:p>
    <w:p w14:paraId="3F0BC5D4" w14:textId="77777777" w:rsidR="000E102E" w:rsidRPr="003777D1" w:rsidRDefault="000E102E" w:rsidP="00040850">
      <w:pPr>
        <w:autoSpaceDE w:val="0"/>
        <w:spacing w:line="276" w:lineRule="auto"/>
        <w:ind w:left="567" w:hanging="567"/>
        <w:rPr>
          <w:rFonts w:ascii="Arial" w:hAnsi="Arial" w:cs="Arial"/>
          <w:sz w:val="22"/>
          <w:szCs w:val="22"/>
        </w:rPr>
      </w:pPr>
    </w:p>
    <w:p w14:paraId="41B11DF2"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není povinen dílo na základě protokolu převzít, jestliže dílo není řádně a úplně dokončeno, má vady nebo nedodělky nebo spolu s dílem nejsou předány všechny písemné doklady popsané v </w:t>
      </w:r>
      <w:r w:rsidR="00CB6F76" w:rsidRPr="003777D1">
        <w:rPr>
          <w:rFonts w:ascii="Arial" w:hAnsi="Arial" w:cs="Arial"/>
          <w:sz w:val="22"/>
          <w:szCs w:val="22"/>
        </w:rPr>
        <w:t xml:space="preserve">článku X. odst. </w:t>
      </w:r>
      <w:r w:rsidRPr="003777D1">
        <w:rPr>
          <w:rFonts w:ascii="Arial" w:hAnsi="Arial" w:cs="Arial"/>
          <w:sz w:val="22"/>
          <w:szCs w:val="22"/>
        </w:rPr>
        <w:t>10.1.</w:t>
      </w:r>
      <w:r w:rsidR="00CB6F76" w:rsidRPr="003777D1">
        <w:rPr>
          <w:rFonts w:ascii="Arial" w:hAnsi="Arial" w:cs="Arial"/>
          <w:sz w:val="22"/>
          <w:szCs w:val="22"/>
        </w:rPr>
        <w:t xml:space="preserve"> smlouvy.</w:t>
      </w:r>
      <w:r w:rsidRPr="003777D1">
        <w:rPr>
          <w:rFonts w:ascii="Arial" w:hAnsi="Arial" w:cs="Arial"/>
          <w:sz w:val="22"/>
          <w:szCs w:val="22"/>
        </w:rPr>
        <w:t xml:space="preserve"> Jestliže se objednatel rozhodne dílo i přesto převzít, jsou smluvní strany povinny v protokolu uvést tuto skutečnost a uvést v něm soupis vad a nedodělků se závazným termínem jejich odstranění </w:t>
      </w:r>
      <w:r w:rsidR="002208DE" w:rsidRPr="003777D1">
        <w:rPr>
          <w:rFonts w:ascii="Arial" w:hAnsi="Arial" w:cs="Arial"/>
          <w:sz w:val="22"/>
          <w:szCs w:val="22"/>
        </w:rPr>
        <w:t>dodavatel</w:t>
      </w:r>
      <w:r w:rsidRPr="003777D1">
        <w:rPr>
          <w:rFonts w:ascii="Arial" w:hAnsi="Arial" w:cs="Arial"/>
          <w:sz w:val="22"/>
          <w:szCs w:val="22"/>
        </w:rPr>
        <w:t xml:space="preserve">em, případně soupis chybějících písemných dokladů s termínem jejich dodání </w:t>
      </w:r>
      <w:r w:rsidR="002208DE" w:rsidRPr="003777D1">
        <w:rPr>
          <w:rFonts w:ascii="Arial" w:hAnsi="Arial" w:cs="Arial"/>
          <w:sz w:val="22"/>
          <w:szCs w:val="22"/>
        </w:rPr>
        <w:t>dodavatel</w:t>
      </w:r>
      <w:r w:rsidRPr="003777D1">
        <w:rPr>
          <w:rFonts w:ascii="Arial" w:hAnsi="Arial" w:cs="Arial"/>
          <w:sz w:val="22"/>
          <w:szCs w:val="22"/>
        </w:rPr>
        <w:t>em objednateli.</w:t>
      </w:r>
    </w:p>
    <w:p w14:paraId="42D6B524" w14:textId="77777777" w:rsidR="000E102E" w:rsidRPr="003777D1" w:rsidRDefault="000E102E" w:rsidP="00040850">
      <w:pPr>
        <w:autoSpaceDE w:val="0"/>
        <w:spacing w:line="276" w:lineRule="auto"/>
        <w:ind w:left="567" w:hanging="567"/>
        <w:rPr>
          <w:rFonts w:ascii="Arial" w:hAnsi="Arial" w:cs="Arial"/>
          <w:sz w:val="22"/>
          <w:szCs w:val="22"/>
        </w:rPr>
      </w:pPr>
    </w:p>
    <w:p w14:paraId="41EFF2F4"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Pokud </w:t>
      </w:r>
      <w:r w:rsidR="002208DE" w:rsidRPr="003777D1">
        <w:rPr>
          <w:rFonts w:ascii="Arial" w:hAnsi="Arial" w:cs="Arial"/>
          <w:sz w:val="22"/>
          <w:szCs w:val="22"/>
        </w:rPr>
        <w:t>dodavatel</w:t>
      </w:r>
      <w:r w:rsidRPr="003777D1">
        <w:rPr>
          <w:rFonts w:ascii="Arial" w:hAnsi="Arial" w:cs="Arial"/>
          <w:sz w:val="22"/>
          <w:szCs w:val="22"/>
        </w:rPr>
        <w:t xml:space="preserve"> neodstraní závady nebo nedodělky na díle v termínu uvedeném v předávacím protokolu, je povinen uhradit objednateli smluvní pokutu ve výši 1</w:t>
      </w:r>
      <w:r w:rsidR="00E1055C" w:rsidRPr="003777D1">
        <w:rPr>
          <w:rFonts w:ascii="Arial" w:hAnsi="Arial" w:cs="Arial"/>
          <w:sz w:val="22"/>
          <w:szCs w:val="22"/>
        </w:rPr>
        <w:t> </w:t>
      </w:r>
      <w:r w:rsidRPr="003777D1">
        <w:rPr>
          <w:rFonts w:ascii="Arial" w:hAnsi="Arial" w:cs="Arial"/>
          <w:sz w:val="22"/>
          <w:szCs w:val="22"/>
        </w:rPr>
        <w:t>000</w:t>
      </w:r>
      <w:r w:rsidR="00E1055C" w:rsidRPr="003777D1">
        <w:rPr>
          <w:rFonts w:ascii="Arial" w:hAnsi="Arial" w:cs="Arial"/>
          <w:sz w:val="22"/>
          <w:szCs w:val="22"/>
        </w:rPr>
        <w:t>,-</w:t>
      </w:r>
      <w:r w:rsidRPr="003777D1">
        <w:rPr>
          <w:rFonts w:ascii="Arial" w:hAnsi="Arial" w:cs="Arial"/>
          <w:sz w:val="22"/>
          <w:szCs w:val="22"/>
        </w:rPr>
        <w:t xml:space="preserve"> Kč za každou vadu a každý den prodlení.</w:t>
      </w:r>
    </w:p>
    <w:p w14:paraId="2D48626B" w14:textId="77777777" w:rsidR="000E102E" w:rsidRPr="003777D1" w:rsidRDefault="000E102E" w:rsidP="00040850">
      <w:pPr>
        <w:autoSpaceDE w:val="0"/>
        <w:spacing w:line="276" w:lineRule="auto"/>
        <w:ind w:left="567" w:hanging="567"/>
        <w:rPr>
          <w:rFonts w:ascii="Arial" w:hAnsi="Arial" w:cs="Arial"/>
          <w:sz w:val="22"/>
          <w:szCs w:val="22"/>
        </w:rPr>
      </w:pPr>
    </w:p>
    <w:p w14:paraId="4CF46C4D"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K předání díla na základě protokolu vyzve </w:t>
      </w:r>
      <w:r w:rsidR="002208DE" w:rsidRPr="003777D1">
        <w:rPr>
          <w:rFonts w:ascii="Arial" w:hAnsi="Arial" w:cs="Arial"/>
          <w:sz w:val="22"/>
          <w:szCs w:val="22"/>
        </w:rPr>
        <w:t>dodavatel</w:t>
      </w:r>
      <w:r w:rsidRPr="003777D1">
        <w:rPr>
          <w:rFonts w:ascii="Arial" w:hAnsi="Arial" w:cs="Arial"/>
          <w:sz w:val="22"/>
          <w:szCs w:val="22"/>
        </w:rPr>
        <w:t xml:space="preserve"> objednatele písemně nejpozději 5 pracovních dnů přede dnem, kdy bude dílo připraveno k předání, tj. bude dokončeno. Objednatel zahájí převzetí díla do 5 pracovních dnů od termínu navrženého </w:t>
      </w:r>
      <w:r w:rsidR="002208DE" w:rsidRPr="003777D1">
        <w:rPr>
          <w:rFonts w:ascii="Arial" w:hAnsi="Arial" w:cs="Arial"/>
          <w:sz w:val="22"/>
          <w:szCs w:val="22"/>
        </w:rPr>
        <w:t>dodavatel</w:t>
      </w:r>
      <w:r w:rsidRPr="003777D1">
        <w:rPr>
          <w:rFonts w:ascii="Arial" w:hAnsi="Arial" w:cs="Arial"/>
          <w:sz w:val="22"/>
          <w:szCs w:val="22"/>
        </w:rPr>
        <w:t xml:space="preserve">em. Objednatel má však právo odmítnout zahájení přejímacího řízení, je-li termín navržený </w:t>
      </w:r>
      <w:r w:rsidR="002208DE" w:rsidRPr="003777D1">
        <w:rPr>
          <w:rFonts w:ascii="Arial" w:hAnsi="Arial" w:cs="Arial"/>
          <w:sz w:val="22"/>
          <w:szCs w:val="22"/>
        </w:rPr>
        <w:t>dodavatel</w:t>
      </w:r>
      <w:r w:rsidRPr="003777D1">
        <w:rPr>
          <w:rFonts w:ascii="Arial" w:hAnsi="Arial" w:cs="Arial"/>
          <w:sz w:val="22"/>
          <w:szCs w:val="22"/>
        </w:rPr>
        <w:t>em o více než 30 dnů dříve, než sjednaný termín předání díla.</w:t>
      </w:r>
    </w:p>
    <w:p w14:paraId="57EBA01C"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6711A42D" w14:textId="77777777" w:rsidR="00425A70" w:rsidRDefault="00425A70" w:rsidP="00040850">
      <w:pPr>
        <w:spacing w:line="276" w:lineRule="auto"/>
        <w:jc w:val="center"/>
        <w:rPr>
          <w:rFonts w:ascii="Arial" w:hAnsi="Arial" w:cs="Arial"/>
          <w:b/>
          <w:bCs/>
          <w:sz w:val="22"/>
          <w:szCs w:val="22"/>
        </w:rPr>
      </w:pPr>
    </w:p>
    <w:p w14:paraId="2AD42D2A" w14:textId="77777777" w:rsidR="000E102E" w:rsidRPr="003777D1" w:rsidRDefault="000E102E" w:rsidP="00040850">
      <w:pPr>
        <w:spacing w:line="276" w:lineRule="auto"/>
        <w:jc w:val="center"/>
        <w:rPr>
          <w:rFonts w:ascii="Arial" w:hAnsi="Arial" w:cs="Arial"/>
          <w:b/>
          <w:bCs/>
          <w:sz w:val="22"/>
          <w:szCs w:val="22"/>
        </w:rPr>
      </w:pPr>
      <w:r w:rsidRPr="003777D1">
        <w:rPr>
          <w:rFonts w:ascii="Arial" w:hAnsi="Arial" w:cs="Arial"/>
          <w:b/>
          <w:bCs/>
          <w:sz w:val="22"/>
          <w:szCs w:val="22"/>
        </w:rPr>
        <w:t>XI.</w:t>
      </w:r>
    </w:p>
    <w:p w14:paraId="28D55D6E" w14:textId="77777777" w:rsidR="000E102E" w:rsidRPr="003777D1" w:rsidRDefault="000E102E" w:rsidP="00040850">
      <w:pPr>
        <w:spacing w:line="276" w:lineRule="auto"/>
        <w:jc w:val="center"/>
        <w:rPr>
          <w:rFonts w:ascii="Arial" w:hAnsi="Arial" w:cs="Arial"/>
          <w:b/>
          <w:bCs/>
          <w:color w:val="0000FF"/>
          <w:sz w:val="22"/>
          <w:szCs w:val="22"/>
        </w:rPr>
      </w:pPr>
      <w:r w:rsidRPr="003777D1">
        <w:rPr>
          <w:rFonts w:ascii="Arial" w:hAnsi="Arial" w:cs="Arial"/>
          <w:b/>
          <w:bCs/>
          <w:sz w:val="22"/>
          <w:szCs w:val="22"/>
        </w:rPr>
        <w:t>Záruka za jakost díla a odpovědnost za vady díla</w:t>
      </w:r>
    </w:p>
    <w:p w14:paraId="1C6E0F24" w14:textId="77777777" w:rsidR="000E102E" w:rsidRPr="003777D1" w:rsidRDefault="000E102E" w:rsidP="00040850">
      <w:pPr>
        <w:spacing w:line="276" w:lineRule="auto"/>
        <w:jc w:val="center"/>
        <w:rPr>
          <w:rFonts w:ascii="Arial" w:hAnsi="Arial" w:cs="Arial"/>
          <w:b/>
          <w:bCs/>
          <w:color w:val="0000FF"/>
          <w:sz w:val="22"/>
          <w:szCs w:val="22"/>
        </w:rPr>
      </w:pPr>
    </w:p>
    <w:p w14:paraId="4547AB2C" w14:textId="77777777" w:rsidR="00950D6F" w:rsidRPr="003777D1"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697EA1AE" w14:textId="77777777" w:rsidR="000E102E" w:rsidRPr="003777D1" w:rsidRDefault="00424211"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Délka záruční doby za jakost díla je sjednána na dobu </w:t>
      </w:r>
      <w:r w:rsidR="006F142F">
        <w:rPr>
          <w:rFonts w:ascii="Arial" w:hAnsi="Arial" w:cs="Arial"/>
          <w:sz w:val="22"/>
          <w:szCs w:val="22"/>
        </w:rPr>
        <w:t>24</w:t>
      </w:r>
      <w:r w:rsidRPr="003777D1">
        <w:rPr>
          <w:rFonts w:ascii="Arial" w:hAnsi="Arial" w:cs="Arial"/>
          <w:sz w:val="22"/>
          <w:szCs w:val="22"/>
        </w:rPr>
        <w:t xml:space="preserve"> měsíců. Záruční doba počíná běžet dnem protokolárního předání a převzetí díla. Pokud bylo dílo převzato s vadami a nedodělky, počíná záruční doba běžet, až ode dne jejich úplného odstranění.  Záruční lhůta pro dodávky strojů a zařízení, na něž výrobce těchto zařízení vystavuje samostatný záruční list, se sjednává v délce lhůty poskytnuté výrobcem, nejméně však v délce 24 měsíců.</w:t>
      </w:r>
    </w:p>
    <w:p w14:paraId="3A0D833A" w14:textId="77777777" w:rsidR="000E102E" w:rsidRPr="003777D1" w:rsidRDefault="000E102E" w:rsidP="00040850">
      <w:pPr>
        <w:spacing w:line="276" w:lineRule="auto"/>
        <w:ind w:left="567" w:hanging="567"/>
        <w:rPr>
          <w:rFonts w:ascii="Arial" w:hAnsi="Arial" w:cs="Arial"/>
          <w:sz w:val="22"/>
          <w:szCs w:val="22"/>
        </w:rPr>
      </w:pPr>
    </w:p>
    <w:p w14:paraId="33701AF1"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 průběhu záruky za jakost díla bude mít dílo vlastnosti vyplývající z této smlouvy, tj. vyplývající z</w:t>
      </w:r>
      <w:r w:rsidR="00195C16" w:rsidRPr="003777D1">
        <w:rPr>
          <w:rFonts w:ascii="Arial" w:hAnsi="Arial" w:cs="Arial"/>
          <w:sz w:val="22"/>
          <w:szCs w:val="22"/>
        </w:rPr>
        <w:t> odst.</w:t>
      </w:r>
      <w:r w:rsidRPr="003777D1">
        <w:rPr>
          <w:rFonts w:ascii="Arial" w:hAnsi="Arial" w:cs="Arial"/>
          <w:sz w:val="22"/>
          <w:szCs w:val="22"/>
        </w:rPr>
        <w:t xml:space="preserve"> 1.2</w:t>
      </w:r>
      <w:r w:rsidR="00EA1EDE" w:rsidRPr="003777D1">
        <w:rPr>
          <w:rFonts w:ascii="Arial" w:hAnsi="Arial" w:cs="Arial"/>
          <w:sz w:val="22"/>
          <w:szCs w:val="22"/>
        </w:rPr>
        <w:t xml:space="preserve">, </w:t>
      </w:r>
      <w:r w:rsidR="00195C16" w:rsidRPr="003777D1">
        <w:rPr>
          <w:rFonts w:ascii="Arial" w:hAnsi="Arial" w:cs="Arial"/>
          <w:sz w:val="22"/>
          <w:szCs w:val="22"/>
        </w:rPr>
        <w:t>odst.</w:t>
      </w:r>
      <w:r w:rsidR="00EA1EDE" w:rsidRPr="003777D1">
        <w:rPr>
          <w:rFonts w:ascii="Arial" w:hAnsi="Arial" w:cs="Arial"/>
          <w:sz w:val="22"/>
          <w:szCs w:val="22"/>
        </w:rPr>
        <w:t xml:space="preserve"> 8.2.</w:t>
      </w:r>
      <w:r w:rsidR="001936CE" w:rsidRPr="003777D1">
        <w:rPr>
          <w:rFonts w:ascii="Arial" w:hAnsi="Arial" w:cs="Arial"/>
          <w:sz w:val="22"/>
          <w:szCs w:val="22"/>
        </w:rPr>
        <w:t xml:space="preserve"> a </w:t>
      </w:r>
      <w:r w:rsidR="00195C16" w:rsidRPr="003777D1">
        <w:rPr>
          <w:rFonts w:ascii="Arial" w:hAnsi="Arial" w:cs="Arial"/>
          <w:sz w:val="22"/>
          <w:szCs w:val="22"/>
        </w:rPr>
        <w:t>odst.</w:t>
      </w:r>
      <w:r w:rsidRPr="003777D1">
        <w:rPr>
          <w:rFonts w:ascii="Arial" w:hAnsi="Arial" w:cs="Arial"/>
          <w:sz w:val="22"/>
          <w:szCs w:val="22"/>
        </w:rPr>
        <w:t xml:space="preserve"> 10.1. smlouvy a dále bude mít obvyklé vlastnosti pro využití díla ke stanovenému účelu.</w:t>
      </w:r>
    </w:p>
    <w:p w14:paraId="6EC66557" w14:textId="77777777" w:rsidR="000E102E" w:rsidRPr="003777D1" w:rsidRDefault="000E102E" w:rsidP="00040850">
      <w:pPr>
        <w:spacing w:line="276" w:lineRule="auto"/>
        <w:ind w:left="567" w:hanging="567"/>
        <w:rPr>
          <w:rFonts w:ascii="Arial" w:hAnsi="Arial" w:cs="Arial"/>
          <w:sz w:val="22"/>
          <w:szCs w:val="22"/>
        </w:rPr>
      </w:pPr>
    </w:p>
    <w:p w14:paraId="4C2AB9FC"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Pokud se v průběhu záruční lhůty vyskytly na díle vady, má, objednatel právo na jejich bezplatné odstranění. Objednatel je povinen tyto vady u </w:t>
      </w:r>
      <w:r w:rsidR="002208DE" w:rsidRPr="003777D1">
        <w:rPr>
          <w:rFonts w:ascii="Arial" w:hAnsi="Arial" w:cs="Arial"/>
          <w:sz w:val="22"/>
          <w:szCs w:val="22"/>
        </w:rPr>
        <w:t>dodavatel</w:t>
      </w:r>
      <w:r w:rsidRPr="003777D1">
        <w:rPr>
          <w:rFonts w:ascii="Arial" w:hAnsi="Arial" w:cs="Arial"/>
          <w:sz w:val="22"/>
          <w:szCs w:val="22"/>
        </w:rPr>
        <w:t xml:space="preserve">e neprodleně písemně reklamovat. </w:t>
      </w:r>
      <w:r w:rsidR="002208DE" w:rsidRPr="003777D1">
        <w:rPr>
          <w:rFonts w:ascii="Arial" w:hAnsi="Arial" w:cs="Arial"/>
          <w:sz w:val="22"/>
          <w:szCs w:val="22"/>
        </w:rPr>
        <w:t xml:space="preserve">Dodavatel </w:t>
      </w:r>
      <w:r w:rsidRPr="003777D1">
        <w:rPr>
          <w:rFonts w:ascii="Arial" w:hAnsi="Arial" w:cs="Arial"/>
          <w:sz w:val="22"/>
          <w:szCs w:val="22"/>
        </w:rPr>
        <w:t xml:space="preserve">je povinen nastoupit k odstranění běžných vad a nedodělků díla do </w:t>
      </w:r>
      <w:r w:rsidR="00424211" w:rsidRPr="003777D1">
        <w:rPr>
          <w:rFonts w:ascii="Arial" w:hAnsi="Arial" w:cs="Arial"/>
          <w:sz w:val="22"/>
          <w:szCs w:val="22"/>
        </w:rPr>
        <w:t>2</w:t>
      </w:r>
      <w:r w:rsidRPr="003777D1">
        <w:rPr>
          <w:rFonts w:ascii="Arial" w:hAnsi="Arial" w:cs="Arial"/>
          <w:sz w:val="22"/>
          <w:szCs w:val="22"/>
        </w:rPr>
        <w:t xml:space="preserve"> kalendářních dnů od doručení písemné reklamace objednatele </w:t>
      </w:r>
      <w:r w:rsidR="002208DE" w:rsidRPr="003777D1">
        <w:rPr>
          <w:rFonts w:ascii="Arial" w:hAnsi="Arial" w:cs="Arial"/>
          <w:sz w:val="22"/>
          <w:szCs w:val="22"/>
        </w:rPr>
        <w:t>dodavatel</w:t>
      </w:r>
      <w:r w:rsidRPr="003777D1">
        <w:rPr>
          <w:rFonts w:ascii="Arial" w:hAnsi="Arial" w:cs="Arial"/>
          <w:sz w:val="22"/>
          <w:szCs w:val="22"/>
        </w:rPr>
        <w:t xml:space="preserve">i a odstranit je nejpozději do </w:t>
      </w:r>
      <w:r w:rsidR="00424211" w:rsidRPr="003777D1">
        <w:rPr>
          <w:rFonts w:ascii="Arial" w:hAnsi="Arial" w:cs="Arial"/>
          <w:sz w:val="22"/>
          <w:szCs w:val="22"/>
        </w:rPr>
        <w:t>5</w:t>
      </w:r>
      <w:r w:rsidRPr="003777D1">
        <w:rPr>
          <w:rFonts w:ascii="Arial" w:hAnsi="Arial" w:cs="Arial"/>
          <w:sz w:val="22"/>
          <w:szCs w:val="22"/>
        </w:rPr>
        <w:t xml:space="preserve"> dnů ode dne doručení písemné reklamace objednatele </w:t>
      </w:r>
      <w:r w:rsidR="002208DE" w:rsidRPr="003777D1">
        <w:rPr>
          <w:rFonts w:ascii="Arial" w:hAnsi="Arial" w:cs="Arial"/>
          <w:sz w:val="22"/>
          <w:szCs w:val="22"/>
        </w:rPr>
        <w:t>dodavatel</w:t>
      </w:r>
      <w:r w:rsidRPr="003777D1">
        <w:rPr>
          <w:rFonts w:ascii="Arial" w:hAnsi="Arial" w:cs="Arial"/>
          <w:sz w:val="22"/>
          <w:szCs w:val="22"/>
        </w:rPr>
        <w:t xml:space="preserve">i. V případě, že se jedná o vadu, která brání užívání díla (havárie), zavazuje se </w:t>
      </w:r>
      <w:r w:rsidR="002208DE" w:rsidRPr="003777D1">
        <w:rPr>
          <w:rFonts w:ascii="Arial" w:hAnsi="Arial" w:cs="Arial"/>
          <w:sz w:val="22"/>
          <w:szCs w:val="22"/>
        </w:rPr>
        <w:t xml:space="preserve">dodavatel </w:t>
      </w:r>
      <w:r w:rsidRPr="003777D1">
        <w:rPr>
          <w:rFonts w:ascii="Arial" w:hAnsi="Arial" w:cs="Arial"/>
          <w:sz w:val="22"/>
          <w:szCs w:val="22"/>
        </w:rPr>
        <w:t xml:space="preserve">nastoupit k jejímu odstranění nejpozději do </w:t>
      </w:r>
      <w:r w:rsidR="00424211" w:rsidRPr="003777D1">
        <w:rPr>
          <w:rFonts w:ascii="Arial" w:hAnsi="Arial" w:cs="Arial"/>
          <w:sz w:val="22"/>
          <w:szCs w:val="22"/>
        </w:rPr>
        <w:t>12</w:t>
      </w:r>
      <w:r w:rsidRPr="003777D1">
        <w:rPr>
          <w:rFonts w:ascii="Arial" w:hAnsi="Arial" w:cs="Arial"/>
          <w:sz w:val="22"/>
          <w:szCs w:val="22"/>
        </w:rPr>
        <w:t xml:space="preserve"> hodin ode dne jejího ohlášení, do </w:t>
      </w:r>
      <w:r w:rsidR="00424211" w:rsidRPr="003777D1">
        <w:rPr>
          <w:rFonts w:ascii="Arial" w:hAnsi="Arial" w:cs="Arial"/>
          <w:sz w:val="22"/>
          <w:szCs w:val="22"/>
        </w:rPr>
        <w:t>24</w:t>
      </w:r>
      <w:r w:rsidRPr="003777D1">
        <w:rPr>
          <w:rFonts w:ascii="Arial" w:hAnsi="Arial" w:cs="Arial"/>
          <w:sz w:val="22"/>
          <w:szCs w:val="22"/>
        </w:rPr>
        <w:t xml:space="preserve"> hodin provést alespoň taková opatření, aby dílo bylo možné, byť s dočasným přiměřeným omezením, opětovně užívat a vadu se zavazuje odstranit nejpozději do 20 dnů ode dne doručení písemné reklamace objednatele </w:t>
      </w:r>
      <w:r w:rsidR="002208DE" w:rsidRPr="003777D1">
        <w:rPr>
          <w:rFonts w:ascii="Arial" w:hAnsi="Arial" w:cs="Arial"/>
          <w:sz w:val="22"/>
          <w:szCs w:val="22"/>
        </w:rPr>
        <w:t>dodavatel</w:t>
      </w:r>
      <w:r w:rsidRPr="003777D1">
        <w:rPr>
          <w:rFonts w:ascii="Arial" w:hAnsi="Arial" w:cs="Arial"/>
          <w:sz w:val="22"/>
          <w:szCs w:val="22"/>
        </w:rPr>
        <w:t xml:space="preserve">i. </w:t>
      </w:r>
      <w:r w:rsidR="002208DE" w:rsidRPr="003777D1">
        <w:rPr>
          <w:rFonts w:ascii="Arial" w:hAnsi="Arial" w:cs="Arial"/>
          <w:sz w:val="22"/>
          <w:szCs w:val="22"/>
        </w:rPr>
        <w:t xml:space="preserve">Dodavatel </w:t>
      </w:r>
      <w:r w:rsidRPr="003777D1">
        <w:rPr>
          <w:rFonts w:ascii="Arial" w:hAnsi="Arial" w:cs="Arial"/>
          <w:sz w:val="22"/>
          <w:szCs w:val="22"/>
        </w:rPr>
        <w:t xml:space="preserve">je povinen bez zbytečného odkladu, nejpozději však v termínech výše popsaných, reklamované vady odstranit, i když neuznává, že za vady odpovídá; ve sporných případech nese náklady až do pravomocného rozhodnutí o reklamaci </w:t>
      </w:r>
      <w:r w:rsidR="002208DE" w:rsidRPr="003777D1">
        <w:rPr>
          <w:rFonts w:ascii="Arial" w:hAnsi="Arial" w:cs="Arial"/>
          <w:sz w:val="22"/>
          <w:szCs w:val="22"/>
        </w:rPr>
        <w:t>dodavatel</w:t>
      </w:r>
      <w:r w:rsidRPr="003777D1">
        <w:rPr>
          <w:rFonts w:ascii="Arial" w:hAnsi="Arial" w:cs="Arial"/>
          <w:sz w:val="22"/>
          <w:szCs w:val="22"/>
        </w:rPr>
        <w:t xml:space="preserve">. Zároveň je </w:t>
      </w:r>
      <w:r w:rsidR="002208DE" w:rsidRPr="003777D1">
        <w:rPr>
          <w:rFonts w:ascii="Arial" w:hAnsi="Arial" w:cs="Arial"/>
          <w:sz w:val="22"/>
          <w:szCs w:val="22"/>
        </w:rPr>
        <w:t>dodavatel</w:t>
      </w:r>
      <w:r w:rsidRPr="003777D1">
        <w:rPr>
          <w:rFonts w:ascii="Arial" w:hAnsi="Arial" w:cs="Arial"/>
          <w:sz w:val="22"/>
          <w:szCs w:val="22"/>
        </w:rPr>
        <w:t xml:space="preserve"> nejpozději do 10 kalendářních dnů </w:t>
      </w:r>
      <w:r w:rsidRPr="003777D1">
        <w:rPr>
          <w:rFonts w:ascii="Arial" w:hAnsi="Arial" w:cs="Arial"/>
          <w:sz w:val="22"/>
          <w:szCs w:val="22"/>
        </w:rPr>
        <w:lastRenderedPageBreak/>
        <w:t xml:space="preserve">po obdržení písemné reklamace objednateli oznámit, zda reklamaci uznává, jakou lhůtu k odstranění vad navrhuje nebo z jakých důvodů odmítá reklamaci uznat. </w:t>
      </w:r>
      <w:r w:rsidR="00657518" w:rsidRPr="003777D1">
        <w:rPr>
          <w:rFonts w:ascii="Arial" w:hAnsi="Arial" w:cs="Arial"/>
          <w:sz w:val="22"/>
          <w:szCs w:val="22"/>
        </w:rPr>
        <w:t>Po dobu ode dne doručení reklamace dodavateli do odstranění reklamovaných vad záruční doba neběží.</w:t>
      </w:r>
    </w:p>
    <w:p w14:paraId="1E2DCA4C"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5DB67F9A"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Jestliže v případě reklamace objednatele nenastoupí </w:t>
      </w:r>
      <w:r w:rsidR="002208DE" w:rsidRPr="003777D1">
        <w:rPr>
          <w:rFonts w:ascii="Arial" w:hAnsi="Arial" w:cs="Arial"/>
          <w:sz w:val="22"/>
          <w:szCs w:val="22"/>
        </w:rPr>
        <w:t>dodavatel</w:t>
      </w:r>
      <w:r w:rsidRPr="003777D1">
        <w:rPr>
          <w:rFonts w:ascii="Arial" w:hAnsi="Arial" w:cs="Arial"/>
          <w:sz w:val="22"/>
          <w:szCs w:val="22"/>
        </w:rPr>
        <w:t xml:space="preserve"> k odstranění reklamovaných vad a nedodělků ve lhůtě stanovené v </w:t>
      </w:r>
      <w:r w:rsidR="00CB6F76" w:rsidRPr="003777D1">
        <w:rPr>
          <w:rFonts w:ascii="Arial" w:hAnsi="Arial" w:cs="Arial"/>
          <w:sz w:val="22"/>
          <w:szCs w:val="22"/>
        </w:rPr>
        <w:t xml:space="preserve">článku XI. odst. </w:t>
      </w:r>
      <w:r w:rsidRPr="003777D1">
        <w:rPr>
          <w:rFonts w:ascii="Arial" w:hAnsi="Arial" w:cs="Arial"/>
          <w:sz w:val="22"/>
          <w:szCs w:val="22"/>
        </w:rPr>
        <w:t xml:space="preserve">11.3. smlouvy,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w:t>
      </w:r>
      <w:r w:rsidR="002208DE" w:rsidRPr="003777D1">
        <w:rPr>
          <w:rFonts w:ascii="Arial" w:hAnsi="Arial" w:cs="Arial"/>
          <w:sz w:val="22"/>
          <w:szCs w:val="22"/>
        </w:rPr>
        <w:t>dodavatel</w:t>
      </w:r>
      <w:r w:rsidRPr="003777D1">
        <w:rPr>
          <w:rFonts w:ascii="Arial" w:hAnsi="Arial" w:cs="Arial"/>
          <w:sz w:val="22"/>
          <w:szCs w:val="22"/>
        </w:rPr>
        <w:t xml:space="preserve">e jinou osobou. </w:t>
      </w:r>
    </w:p>
    <w:p w14:paraId="3D4A276A" w14:textId="77777777" w:rsidR="000E102E" w:rsidRPr="003777D1" w:rsidRDefault="000E102E" w:rsidP="00040850">
      <w:pPr>
        <w:spacing w:line="276" w:lineRule="auto"/>
        <w:ind w:left="567" w:hanging="567"/>
        <w:rPr>
          <w:rFonts w:ascii="Arial" w:hAnsi="Arial" w:cs="Arial"/>
          <w:sz w:val="22"/>
          <w:szCs w:val="22"/>
        </w:rPr>
      </w:pPr>
    </w:p>
    <w:p w14:paraId="60D6D9A2"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Nároky z odpovědnosti ze záruky za jakost díla se nedotýkají nároků na náhradu škody nebo na smluvní pokutu.</w:t>
      </w:r>
    </w:p>
    <w:p w14:paraId="2D680AAC" w14:textId="77777777" w:rsidR="00C93C22" w:rsidRPr="003777D1" w:rsidRDefault="00C93C22" w:rsidP="00040850">
      <w:pPr>
        <w:tabs>
          <w:tab w:val="left" w:pos="360"/>
        </w:tabs>
        <w:autoSpaceDE w:val="0"/>
        <w:spacing w:line="276" w:lineRule="auto"/>
        <w:ind w:left="567" w:hanging="567"/>
        <w:rPr>
          <w:rFonts w:ascii="Arial" w:hAnsi="Arial" w:cs="Arial"/>
          <w:b/>
          <w:bCs/>
          <w:color w:val="0000FF"/>
          <w:sz w:val="22"/>
          <w:szCs w:val="22"/>
        </w:rPr>
      </w:pPr>
    </w:p>
    <w:p w14:paraId="0B6E34C4" w14:textId="77777777" w:rsidR="0009231C" w:rsidRPr="003777D1" w:rsidRDefault="0009231C" w:rsidP="00040850">
      <w:pPr>
        <w:tabs>
          <w:tab w:val="left" w:pos="360"/>
        </w:tabs>
        <w:autoSpaceDE w:val="0"/>
        <w:spacing w:line="276" w:lineRule="auto"/>
        <w:ind w:left="567" w:hanging="567"/>
        <w:rPr>
          <w:rFonts w:ascii="Arial" w:hAnsi="Arial" w:cs="Arial"/>
          <w:b/>
          <w:bCs/>
          <w:color w:val="0000FF"/>
          <w:sz w:val="22"/>
          <w:szCs w:val="22"/>
        </w:rPr>
      </w:pPr>
    </w:p>
    <w:p w14:paraId="1DEAF33C"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XII.</w:t>
      </w:r>
    </w:p>
    <w:p w14:paraId="598208D5" w14:textId="77777777" w:rsidR="000E102E" w:rsidRPr="003777D1" w:rsidRDefault="000E102E" w:rsidP="00040850">
      <w:pPr>
        <w:autoSpaceDE w:val="0"/>
        <w:spacing w:line="276" w:lineRule="auto"/>
        <w:ind w:left="360"/>
        <w:jc w:val="center"/>
        <w:rPr>
          <w:rFonts w:ascii="Arial" w:hAnsi="Arial" w:cs="Arial"/>
          <w:sz w:val="22"/>
          <w:szCs w:val="22"/>
        </w:rPr>
      </w:pPr>
      <w:r w:rsidRPr="003777D1">
        <w:rPr>
          <w:rFonts w:ascii="Arial" w:hAnsi="Arial" w:cs="Arial"/>
          <w:b/>
          <w:bCs/>
          <w:sz w:val="22"/>
          <w:szCs w:val="22"/>
        </w:rPr>
        <w:t>Výpověď, Odstoupení od smlouvy</w:t>
      </w:r>
    </w:p>
    <w:p w14:paraId="6C99AA85" w14:textId="77777777" w:rsidR="000E102E" w:rsidRPr="003777D1" w:rsidRDefault="000E102E" w:rsidP="00040850">
      <w:pPr>
        <w:autoSpaceDE w:val="0"/>
        <w:spacing w:line="276" w:lineRule="auto"/>
        <w:ind w:left="360"/>
        <w:rPr>
          <w:rFonts w:ascii="Arial" w:hAnsi="Arial" w:cs="Arial"/>
          <w:sz w:val="22"/>
          <w:szCs w:val="22"/>
        </w:rPr>
      </w:pPr>
    </w:p>
    <w:p w14:paraId="5E2F93AB" w14:textId="77777777" w:rsidR="00950D6F" w:rsidRPr="003777D1"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624101ED" w14:textId="77777777" w:rsidR="004057D4" w:rsidRPr="003777D1" w:rsidRDefault="00610959" w:rsidP="003E4A48">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Objednatel může tuto smlouvu písemně vypovědět i bez udání důvodu</w:t>
      </w:r>
      <w:r w:rsidR="000E102E" w:rsidRPr="003777D1">
        <w:rPr>
          <w:rFonts w:ascii="Arial" w:hAnsi="Arial" w:cs="Arial"/>
          <w:sz w:val="22"/>
          <w:szCs w:val="22"/>
        </w:rPr>
        <w:t xml:space="preserve">. </w:t>
      </w:r>
      <w:r w:rsidR="00D201F4" w:rsidRPr="003777D1">
        <w:rPr>
          <w:rFonts w:ascii="Arial" w:hAnsi="Arial" w:cs="Arial"/>
          <w:sz w:val="22"/>
          <w:szCs w:val="22"/>
        </w:rPr>
        <w:t xml:space="preserve">Strany se dohodly na výpovědní lhůtě, která činí </w:t>
      </w:r>
      <w:r w:rsidR="004D5259" w:rsidRPr="003777D1">
        <w:rPr>
          <w:rFonts w:ascii="Arial" w:hAnsi="Arial" w:cs="Arial"/>
          <w:sz w:val="22"/>
          <w:szCs w:val="22"/>
        </w:rPr>
        <w:t>čtrnáct dní</w:t>
      </w:r>
      <w:r w:rsidR="00D201F4" w:rsidRPr="003777D1">
        <w:rPr>
          <w:rFonts w:ascii="Arial" w:hAnsi="Arial" w:cs="Arial"/>
          <w:sz w:val="22"/>
          <w:szCs w:val="22"/>
        </w:rPr>
        <w:t xml:space="preserve"> po dni doručení výpovědi </w:t>
      </w:r>
      <w:r w:rsidR="002208DE" w:rsidRPr="003777D1">
        <w:rPr>
          <w:rFonts w:ascii="Arial" w:hAnsi="Arial" w:cs="Arial"/>
          <w:sz w:val="22"/>
          <w:szCs w:val="22"/>
        </w:rPr>
        <w:t>dodavatel</w:t>
      </w:r>
      <w:r w:rsidR="00D201F4" w:rsidRPr="003777D1">
        <w:rPr>
          <w:rFonts w:ascii="Arial" w:hAnsi="Arial" w:cs="Arial"/>
          <w:sz w:val="22"/>
          <w:szCs w:val="22"/>
        </w:rPr>
        <w:t>i.</w:t>
      </w:r>
      <w:r w:rsidR="000E102E" w:rsidRPr="003777D1">
        <w:rPr>
          <w:rFonts w:ascii="Arial" w:hAnsi="Arial" w:cs="Arial"/>
          <w:sz w:val="22"/>
          <w:szCs w:val="22"/>
        </w:rPr>
        <w:t xml:space="preserve"> </w:t>
      </w:r>
      <w:r w:rsidRPr="003777D1">
        <w:rPr>
          <w:rFonts w:ascii="Arial" w:hAnsi="Arial" w:cs="Arial"/>
          <w:sz w:val="22"/>
          <w:szCs w:val="22"/>
        </w:rPr>
        <w:t>V případě výpovědi má dodavatel nárok na úhradu veškerých účelně vynaložených nákladů, které se zhotovováním díla měl až do dne obdržení písemné výpovědi od objednatele.</w:t>
      </w:r>
    </w:p>
    <w:p w14:paraId="72F3D622"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může odstoupit od této smlouvy v případě, že </w:t>
      </w:r>
      <w:r w:rsidR="002208DE" w:rsidRPr="003777D1">
        <w:rPr>
          <w:rFonts w:ascii="Arial" w:hAnsi="Arial" w:cs="Arial"/>
          <w:sz w:val="22"/>
          <w:szCs w:val="22"/>
        </w:rPr>
        <w:t>dodavatel</w:t>
      </w:r>
      <w:r w:rsidRPr="003777D1">
        <w:rPr>
          <w:rFonts w:ascii="Arial" w:hAnsi="Arial" w:cs="Arial"/>
          <w:sz w:val="22"/>
          <w:szCs w:val="22"/>
        </w:rPr>
        <w:t xml:space="preserve"> poruší některou svou smluvní povinnost dle této smlouvy přesto, že na možnost odstoupení pro porušování povinností dle této smlouvy bude objednatelem předem písemně upozorněn, popřípadě pokud bude </w:t>
      </w:r>
      <w:r w:rsidR="002208DE" w:rsidRPr="003777D1">
        <w:rPr>
          <w:rFonts w:ascii="Arial" w:hAnsi="Arial" w:cs="Arial"/>
          <w:sz w:val="22"/>
          <w:szCs w:val="22"/>
        </w:rPr>
        <w:t>dodavatel</w:t>
      </w:r>
      <w:r w:rsidRPr="003777D1">
        <w:rPr>
          <w:rFonts w:ascii="Arial" w:hAnsi="Arial" w:cs="Arial"/>
          <w:sz w:val="22"/>
          <w:szCs w:val="22"/>
        </w:rPr>
        <w:t xml:space="preserve"> v úpadku či jeho majetek bude postižen exekucí či výkonem rozhodnutí. </w:t>
      </w:r>
      <w:r w:rsidR="002208DE" w:rsidRPr="003777D1">
        <w:rPr>
          <w:rFonts w:ascii="Arial" w:hAnsi="Arial" w:cs="Arial"/>
          <w:sz w:val="22"/>
          <w:szCs w:val="22"/>
        </w:rPr>
        <w:t>Dodavatel</w:t>
      </w:r>
      <w:r w:rsidRPr="003777D1">
        <w:rPr>
          <w:rFonts w:ascii="Arial" w:hAnsi="Arial" w:cs="Arial"/>
          <w:sz w:val="22"/>
          <w:szCs w:val="22"/>
        </w:rPr>
        <w:t>i</w:t>
      </w:r>
      <w:r w:rsidR="002208DE" w:rsidRPr="003777D1">
        <w:rPr>
          <w:rFonts w:ascii="Arial" w:hAnsi="Arial" w:cs="Arial"/>
          <w:sz w:val="22"/>
          <w:szCs w:val="22"/>
        </w:rPr>
        <w:t xml:space="preserve"> </w:t>
      </w:r>
      <w:r w:rsidRPr="003777D1">
        <w:rPr>
          <w:rFonts w:ascii="Arial" w:hAnsi="Arial" w:cs="Arial"/>
          <w:sz w:val="22"/>
          <w:szCs w:val="22"/>
        </w:rPr>
        <w:t>budou v takovém případě uhrazeny účelně vynaložené náklady prokazatelně spojené s dosud provedenými pracemi mimo nákladů spojených s odstoupením od smlouvy. Současně objednateli vzniká nárok na úhradu vícenákladů vynaložených na dokončení díla uvedeného v čl. II. této smlouvy a na náhradu ztrát vzniklých prodloužením termínu jejího dokončení ve stejném rozsahu.</w:t>
      </w:r>
    </w:p>
    <w:p w14:paraId="0F6ACBEB" w14:textId="77777777" w:rsidR="000E102E" w:rsidRPr="003777D1" w:rsidRDefault="000E102E" w:rsidP="00040850">
      <w:pPr>
        <w:autoSpaceDE w:val="0"/>
        <w:spacing w:line="276" w:lineRule="auto"/>
        <w:rPr>
          <w:rFonts w:ascii="Arial" w:hAnsi="Arial" w:cs="Arial"/>
          <w:sz w:val="22"/>
          <w:szCs w:val="22"/>
        </w:rPr>
      </w:pPr>
    </w:p>
    <w:p w14:paraId="0F1DA9B3"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134EFB">
        <w:rPr>
          <w:rFonts w:ascii="Arial" w:hAnsi="Arial" w:cs="Arial"/>
          <w:sz w:val="22"/>
          <w:szCs w:val="22"/>
        </w:rPr>
        <w:t>Podstatným porušením</w:t>
      </w:r>
      <w:r w:rsidRPr="003777D1">
        <w:rPr>
          <w:rFonts w:ascii="Arial" w:hAnsi="Arial" w:cs="Arial"/>
          <w:sz w:val="22"/>
          <w:szCs w:val="22"/>
        </w:rPr>
        <w:t xml:space="preserve"> této smlouvy ze strany </w:t>
      </w:r>
      <w:r w:rsidR="002208DE" w:rsidRPr="003777D1">
        <w:rPr>
          <w:rFonts w:ascii="Arial" w:hAnsi="Arial" w:cs="Arial"/>
          <w:sz w:val="22"/>
          <w:szCs w:val="22"/>
        </w:rPr>
        <w:t>dodavatel</w:t>
      </w:r>
      <w:r w:rsidRPr="003777D1">
        <w:rPr>
          <w:rFonts w:ascii="Arial" w:hAnsi="Arial" w:cs="Arial"/>
          <w:sz w:val="22"/>
          <w:szCs w:val="22"/>
        </w:rPr>
        <w:t>e se rozumí zejména nesplnění smluvních termínů podle této smlouvy, nebo provádění díla v rozporu s</w:t>
      </w:r>
      <w:r w:rsidR="000233C3" w:rsidRPr="003777D1">
        <w:rPr>
          <w:rFonts w:ascii="Arial" w:hAnsi="Arial" w:cs="Arial"/>
          <w:sz w:val="22"/>
          <w:szCs w:val="22"/>
        </w:rPr>
        <w:t> článkem VIII. odst.</w:t>
      </w:r>
      <w:r w:rsidRPr="003777D1">
        <w:rPr>
          <w:rFonts w:ascii="Arial" w:hAnsi="Arial" w:cs="Arial"/>
          <w:sz w:val="22"/>
          <w:szCs w:val="22"/>
        </w:rPr>
        <w:t xml:space="preserve"> 8.2.</w:t>
      </w:r>
      <w:r w:rsidR="00E1055C" w:rsidRPr="003777D1">
        <w:rPr>
          <w:rFonts w:ascii="Arial" w:hAnsi="Arial" w:cs="Arial"/>
          <w:sz w:val="22"/>
          <w:szCs w:val="22"/>
        </w:rPr>
        <w:t xml:space="preserve"> </w:t>
      </w:r>
      <w:r w:rsidR="000233C3" w:rsidRPr="003777D1">
        <w:rPr>
          <w:rFonts w:ascii="Arial" w:hAnsi="Arial" w:cs="Arial"/>
          <w:sz w:val="22"/>
          <w:szCs w:val="22"/>
        </w:rPr>
        <w:t>smlouvy</w:t>
      </w:r>
      <w:r w:rsidR="00794319" w:rsidRPr="003777D1">
        <w:rPr>
          <w:rFonts w:ascii="Arial" w:hAnsi="Arial" w:cs="Arial"/>
          <w:sz w:val="22"/>
          <w:szCs w:val="22"/>
        </w:rPr>
        <w:t xml:space="preserve">, a </w:t>
      </w:r>
      <w:r w:rsidR="000233C3" w:rsidRPr="003777D1">
        <w:rPr>
          <w:rFonts w:ascii="Arial" w:hAnsi="Arial" w:cs="Arial"/>
          <w:sz w:val="22"/>
          <w:szCs w:val="22"/>
        </w:rPr>
        <w:t>článkem IV. odst.</w:t>
      </w:r>
      <w:r w:rsidR="00794319" w:rsidRPr="003777D1">
        <w:rPr>
          <w:rFonts w:ascii="Arial" w:hAnsi="Arial" w:cs="Arial"/>
          <w:sz w:val="22"/>
          <w:szCs w:val="22"/>
        </w:rPr>
        <w:t xml:space="preserve"> 4.</w:t>
      </w:r>
      <w:r w:rsidR="00C732E0" w:rsidRPr="003777D1">
        <w:rPr>
          <w:rFonts w:ascii="Arial" w:hAnsi="Arial" w:cs="Arial"/>
          <w:sz w:val="22"/>
          <w:szCs w:val="22"/>
        </w:rPr>
        <w:t>10</w:t>
      </w:r>
      <w:r w:rsidR="000233C3" w:rsidRPr="003777D1">
        <w:rPr>
          <w:rFonts w:ascii="Arial" w:hAnsi="Arial" w:cs="Arial"/>
          <w:sz w:val="22"/>
          <w:szCs w:val="22"/>
        </w:rPr>
        <w:t>.</w:t>
      </w:r>
      <w:r w:rsidR="00794319" w:rsidRPr="003777D1">
        <w:rPr>
          <w:rFonts w:ascii="Arial" w:hAnsi="Arial" w:cs="Arial"/>
          <w:sz w:val="22"/>
          <w:szCs w:val="22"/>
        </w:rPr>
        <w:t xml:space="preserve"> </w:t>
      </w:r>
      <w:r w:rsidRPr="003777D1">
        <w:rPr>
          <w:rFonts w:ascii="Arial" w:hAnsi="Arial" w:cs="Arial"/>
          <w:sz w:val="22"/>
          <w:szCs w:val="22"/>
        </w:rPr>
        <w:t>smlouvy.</w:t>
      </w:r>
    </w:p>
    <w:p w14:paraId="0003FBC4" w14:textId="77777777" w:rsidR="000E102E" w:rsidRPr="003777D1" w:rsidRDefault="000E102E" w:rsidP="00040850">
      <w:pPr>
        <w:autoSpaceDE w:val="0"/>
        <w:spacing w:line="276" w:lineRule="auto"/>
        <w:ind w:left="540" w:hanging="540"/>
        <w:rPr>
          <w:rFonts w:ascii="Arial" w:hAnsi="Arial" w:cs="Arial"/>
          <w:sz w:val="22"/>
          <w:szCs w:val="22"/>
        </w:rPr>
      </w:pPr>
    </w:p>
    <w:p w14:paraId="33DE4979"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Odstoupení od smlouvy strana oprávněná oznámí straně povinné písemně. Účinky odstoupení nastanou doručením takového oznámení povinné straně. Nepodaří – li se oznámení doručit, má se za to, že došlo k jeho doručení </w:t>
      </w:r>
      <w:r w:rsidR="002401AD" w:rsidRPr="003777D1">
        <w:rPr>
          <w:rFonts w:ascii="Arial" w:hAnsi="Arial" w:cs="Arial"/>
          <w:sz w:val="22"/>
          <w:szCs w:val="22"/>
        </w:rPr>
        <w:t>třetím</w:t>
      </w:r>
      <w:r w:rsidRPr="003777D1">
        <w:rPr>
          <w:rFonts w:ascii="Arial" w:hAnsi="Arial" w:cs="Arial"/>
          <w:sz w:val="22"/>
          <w:szCs w:val="22"/>
        </w:rPr>
        <w:t xml:space="preserve"> dnem po odeslání na adresu povinné strany uvedenou v záhlaví této smlouvy.</w:t>
      </w:r>
    </w:p>
    <w:p w14:paraId="71B5746E" w14:textId="77777777" w:rsidR="000E102E" w:rsidRPr="003777D1" w:rsidRDefault="000E102E" w:rsidP="00040850">
      <w:pPr>
        <w:autoSpaceDE w:val="0"/>
        <w:spacing w:line="276" w:lineRule="auto"/>
        <w:ind w:left="540" w:hanging="540"/>
        <w:rPr>
          <w:rFonts w:ascii="Arial" w:hAnsi="Arial" w:cs="Arial"/>
          <w:sz w:val="22"/>
          <w:szCs w:val="22"/>
        </w:rPr>
      </w:pPr>
    </w:p>
    <w:p w14:paraId="5940A6F1"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je dále oprávněn od této Smlouvy odstoupit, pokud vůči majetku </w:t>
      </w:r>
      <w:r w:rsidR="002208DE" w:rsidRPr="003777D1">
        <w:rPr>
          <w:rFonts w:ascii="Arial" w:hAnsi="Arial" w:cs="Arial"/>
          <w:sz w:val="22"/>
          <w:szCs w:val="22"/>
        </w:rPr>
        <w:t>dodavatel</w:t>
      </w:r>
      <w:r w:rsidRPr="003777D1">
        <w:rPr>
          <w:rFonts w:ascii="Arial" w:hAnsi="Arial" w:cs="Arial"/>
          <w:sz w:val="22"/>
          <w:szCs w:val="22"/>
        </w:rPr>
        <w:t>e probíhá insolvenční řízení.</w:t>
      </w:r>
    </w:p>
    <w:p w14:paraId="20516144" w14:textId="77777777" w:rsidR="000E102E" w:rsidRPr="003777D1" w:rsidRDefault="000E102E" w:rsidP="00040850">
      <w:pPr>
        <w:autoSpaceDE w:val="0"/>
        <w:spacing w:line="276" w:lineRule="auto"/>
        <w:rPr>
          <w:rFonts w:ascii="Arial" w:hAnsi="Arial" w:cs="Arial"/>
          <w:sz w:val="22"/>
          <w:szCs w:val="22"/>
        </w:rPr>
      </w:pPr>
    </w:p>
    <w:p w14:paraId="6D0D2EE3"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w:t>
      </w:r>
      <w:r w:rsidRPr="003777D1">
        <w:rPr>
          <w:rFonts w:ascii="Arial" w:hAnsi="Arial" w:cs="Arial"/>
          <w:sz w:val="22"/>
          <w:szCs w:val="22"/>
        </w:rPr>
        <w:lastRenderedPageBreak/>
        <w:t>uplynutím lhůty dodatečného plnění, kterou stanovila, tzn. ihned poté, co prohlášení povinné strany obdrží.</w:t>
      </w:r>
    </w:p>
    <w:p w14:paraId="2DCCBBB8" w14:textId="77777777" w:rsidR="000E102E" w:rsidRPr="003777D1" w:rsidRDefault="000E102E" w:rsidP="00040850">
      <w:pPr>
        <w:autoSpaceDE w:val="0"/>
        <w:spacing w:line="276" w:lineRule="auto"/>
        <w:ind w:left="540" w:hanging="540"/>
        <w:rPr>
          <w:rFonts w:ascii="Arial" w:hAnsi="Arial" w:cs="Arial"/>
          <w:sz w:val="22"/>
          <w:szCs w:val="22"/>
        </w:rPr>
      </w:pPr>
    </w:p>
    <w:p w14:paraId="224A420F"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Odstoupením od smlouvy zanikají všechna práva a povinnosti stran ze smlouvy. </w:t>
      </w:r>
      <w:r w:rsidR="002401AD" w:rsidRPr="003777D1">
        <w:rPr>
          <w:rFonts w:ascii="Arial" w:hAnsi="Arial" w:cs="Arial"/>
          <w:sz w:val="22"/>
          <w:szCs w:val="22"/>
        </w:rPr>
        <w:t xml:space="preserve"> </w:t>
      </w:r>
      <w:r w:rsidRPr="003777D1">
        <w:rPr>
          <w:rFonts w:ascii="Arial" w:hAnsi="Arial" w:cs="Arial"/>
          <w:sz w:val="22"/>
          <w:szCs w:val="22"/>
        </w:rPr>
        <w:t>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14:paraId="15D5067A" w14:textId="77777777" w:rsidR="000E102E" w:rsidRPr="003777D1" w:rsidRDefault="000E102E" w:rsidP="00040850">
      <w:pPr>
        <w:autoSpaceDE w:val="0"/>
        <w:spacing w:line="276" w:lineRule="auto"/>
        <w:ind w:left="540" w:hanging="540"/>
        <w:rPr>
          <w:rFonts w:ascii="Arial" w:hAnsi="Arial" w:cs="Arial"/>
          <w:sz w:val="22"/>
          <w:szCs w:val="22"/>
        </w:rPr>
      </w:pPr>
    </w:p>
    <w:p w14:paraId="286645AC"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je dále oprávněn odstoupit od smlouvy v případě, kdy není schopen uhradit sjednanou cenu díla z důvodů nepřidělení finančních prostředků nebo změny skladby rozpočtu a s tím související nemožnosti financování realizace díla. V takovém případě se strany dohodly, že objednateli ve splnění povinnosti ze smlouvy dočasně nebo trvale zabránila mimořádná nepředvídatelná a nepřekonatelná překážka vzniklá nezávisle na jeho vůli. </w:t>
      </w:r>
      <w:r w:rsidR="004B6537" w:rsidRPr="003777D1">
        <w:rPr>
          <w:rFonts w:ascii="Arial" w:hAnsi="Arial" w:cs="Arial"/>
          <w:sz w:val="22"/>
          <w:szCs w:val="22"/>
        </w:rPr>
        <w:t xml:space="preserve">Dodavatel </w:t>
      </w:r>
      <w:r w:rsidRPr="003777D1">
        <w:rPr>
          <w:rFonts w:ascii="Arial" w:hAnsi="Arial" w:cs="Arial"/>
          <w:sz w:val="22"/>
          <w:szCs w:val="22"/>
        </w:rPr>
        <w:t>má pak pouze nárok na úhradu ceny do té doby dokončených částí díla a dále na náhradu nákladů účelně do té doby vynaložených na pořízení rozpracovaných částí díla.</w:t>
      </w:r>
    </w:p>
    <w:p w14:paraId="768B98AB" w14:textId="77777777" w:rsidR="000E102E" w:rsidRPr="003777D1" w:rsidRDefault="000E102E" w:rsidP="00040850">
      <w:pPr>
        <w:spacing w:after="120" w:line="276" w:lineRule="auto"/>
        <w:rPr>
          <w:rFonts w:ascii="Arial" w:hAnsi="Arial" w:cs="Arial"/>
          <w:sz w:val="22"/>
          <w:szCs w:val="22"/>
        </w:rPr>
      </w:pPr>
    </w:p>
    <w:p w14:paraId="646CD95F"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bookmarkStart w:id="3" w:name="_Ref374723827"/>
      <w:r w:rsidRPr="003777D1">
        <w:rPr>
          <w:rFonts w:ascii="Arial" w:hAnsi="Arial" w:cs="Arial"/>
          <w:sz w:val="22"/>
          <w:szCs w:val="22"/>
        </w:rPr>
        <w:t xml:space="preserve">Objednatel je dále oprávněn odstoupit od této smlouvy, jestliže zjistí, že </w:t>
      </w:r>
      <w:bookmarkEnd w:id="3"/>
      <w:r w:rsidR="004B6537" w:rsidRPr="003777D1">
        <w:rPr>
          <w:rFonts w:ascii="Arial" w:hAnsi="Arial" w:cs="Arial"/>
          <w:sz w:val="22"/>
          <w:szCs w:val="22"/>
        </w:rPr>
        <w:t>dodavatel</w:t>
      </w:r>
      <w:r w:rsidRPr="003777D1">
        <w:rPr>
          <w:rFonts w:ascii="Arial" w:hAnsi="Arial" w:cs="Arial"/>
          <w:sz w:val="22"/>
          <w:szCs w:val="22"/>
        </w:rPr>
        <w:t>:</w:t>
      </w:r>
    </w:p>
    <w:p w14:paraId="3EDBF817" w14:textId="77777777" w:rsidR="000E102E" w:rsidRPr="003777D1" w:rsidRDefault="000E102E" w:rsidP="007E7235">
      <w:pPr>
        <w:numPr>
          <w:ilvl w:val="0"/>
          <w:numId w:val="4"/>
        </w:numPr>
        <w:autoSpaceDE w:val="0"/>
        <w:spacing w:line="276" w:lineRule="auto"/>
        <w:ind w:left="540" w:hanging="540"/>
        <w:rPr>
          <w:rFonts w:ascii="Arial" w:hAnsi="Arial" w:cs="Arial"/>
          <w:sz w:val="22"/>
          <w:szCs w:val="22"/>
        </w:rPr>
      </w:pPr>
      <w:r w:rsidRPr="003777D1">
        <w:rPr>
          <w:rFonts w:ascii="Arial" w:hAnsi="Arial" w:cs="Arial"/>
          <w:sz w:val="22"/>
          <w:szCs w:val="22"/>
        </w:rPr>
        <w:t>nabízel, dával, přijímal nebo zprostředkovával určité hodnoty s cílem ovlivnit chování nebo jednání kohokoliv, ať již úřední osoby nebo kohokoliv jiného, přímo nebo nepřímo, v zadávacím řízení nebo při provádění této smlouvy; nebo</w:t>
      </w:r>
    </w:p>
    <w:p w14:paraId="17C95762" w14:textId="77777777" w:rsidR="000E102E" w:rsidRPr="003777D1" w:rsidRDefault="000E102E" w:rsidP="007E7235">
      <w:pPr>
        <w:numPr>
          <w:ilvl w:val="0"/>
          <w:numId w:val="4"/>
        </w:numPr>
        <w:autoSpaceDE w:val="0"/>
        <w:spacing w:line="276" w:lineRule="auto"/>
        <w:ind w:left="540" w:hanging="540"/>
        <w:rPr>
          <w:rFonts w:ascii="Arial" w:hAnsi="Arial" w:cs="Arial"/>
          <w:sz w:val="22"/>
          <w:szCs w:val="22"/>
        </w:rPr>
      </w:pPr>
      <w:r w:rsidRPr="003777D1">
        <w:rPr>
          <w:rFonts w:ascii="Arial" w:hAnsi="Arial" w:cs="Arial"/>
          <w:sz w:val="22"/>
          <w:szCs w:val="22"/>
        </w:rPr>
        <w:t>zkresloval jakékoliv skutečnosti za účelem ovlivnění zadávacího řízení nebo provádění této smlouvy ke škodě objednatele, včetně užití podvodných praktik k potlačení a snížení výhod volné a otevřené soutěže.</w:t>
      </w:r>
    </w:p>
    <w:p w14:paraId="222A19F4" w14:textId="77777777" w:rsidR="00804034" w:rsidRPr="003777D1" w:rsidRDefault="00804034" w:rsidP="00804034">
      <w:pPr>
        <w:autoSpaceDE w:val="0"/>
        <w:spacing w:line="276" w:lineRule="auto"/>
        <w:ind w:left="540"/>
        <w:rPr>
          <w:rFonts w:ascii="Arial" w:hAnsi="Arial" w:cs="Arial"/>
          <w:sz w:val="22"/>
          <w:szCs w:val="22"/>
        </w:rPr>
      </w:pPr>
    </w:p>
    <w:p w14:paraId="443266D4" w14:textId="77777777" w:rsidR="00804034" w:rsidRPr="003777D1" w:rsidRDefault="00804034"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 případě ukončení platnosti Smlouvy z jakéhokoliv důvodu jsou povinnosti obou stran následující:</w:t>
      </w:r>
    </w:p>
    <w:p w14:paraId="5C9FADE7" w14:textId="77777777"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Dodavatel provede soupis všech provedených plnění a služeb oceněný dle způsobu, kterým je stanovena cena smluvního plnění,</w:t>
      </w:r>
    </w:p>
    <w:p w14:paraId="74DF5D6B" w14:textId="77777777"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Dodavatel provede finanční vyčíslení provedených plnění a služeb a zpracuje dílčí konečnou fakturu,</w:t>
      </w:r>
    </w:p>
    <w:p w14:paraId="380FBE4B" w14:textId="77777777"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po dílčím předání provedených plnění (v písemné/elektronické podobě) sjednají obě strany písemný protokol o ukončení spolupráce na základě této Smlouvy,</w:t>
      </w:r>
    </w:p>
    <w:p w14:paraId="4F0416CA" w14:textId="77777777"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strana, která důvodné odstoupení (či ukončení Smlouvy jiným způsobem) od Smlouvy zapříčinila, je povinna uhradit druhé straně veškeré účelné náklady ji vzniklé z důvodu takového odstoupení od Smlouvy.</w:t>
      </w:r>
    </w:p>
    <w:p w14:paraId="6AEB3186" w14:textId="77777777" w:rsidR="000E102E" w:rsidRPr="003777D1" w:rsidRDefault="000E102E" w:rsidP="00040850">
      <w:pPr>
        <w:autoSpaceDE w:val="0"/>
        <w:spacing w:line="276" w:lineRule="auto"/>
        <w:ind w:left="540" w:hanging="540"/>
        <w:rPr>
          <w:rFonts w:ascii="Arial" w:hAnsi="Arial" w:cs="Arial"/>
          <w:sz w:val="22"/>
          <w:szCs w:val="22"/>
        </w:rPr>
      </w:pPr>
    </w:p>
    <w:p w14:paraId="5BD7E255"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Odstoupení (zánik práv a povinností) nastane až splněním povinností vyplývajících z vyrovnání smluvních stran.</w:t>
      </w:r>
    </w:p>
    <w:p w14:paraId="0412AC14" w14:textId="77777777" w:rsidR="00794319" w:rsidRPr="003777D1" w:rsidRDefault="00794319" w:rsidP="00040850">
      <w:pPr>
        <w:autoSpaceDE w:val="0"/>
        <w:spacing w:line="276" w:lineRule="auto"/>
        <w:ind w:left="540" w:hanging="540"/>
        <w:rPr>
          <w:rFonts w:ascii="Arial" w:hAnsi="Arial" w:cs="Arial"/>
          <w:sz w:val="22"/>
          <w:szCs w:val="22"/>
        </w:rPr>
      </w:pPr>
    </w:p>
    <w:p w14:paraId="5B601C88" w14:textId="77777777" w:rsidR="00794319" w:rsidRPr="003777D1" w:rsidRDefault="00794319"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Smlouvu lze ukončit dohodou smluvních stran, písemnou výpovědí bez uvedení</w:t>
      </w:r>
      <w:r w:rsidR="00466A35" w:rsidRPr="003777D1">
        <w:rPr>
          <w:rFonts w:ascii="Arial" w:hAnsi="Arial" w:cs="Arial"/>
          <w:sz w:val="22"/>
          <w:szCs w:val="22"/>
        </w:rPr>
        <w:t xml:space="preserve"> </w:t>
      </w:r>
      <w:r w:rsidRPr="003777D1">
        <w:rPr>
          <w:rFonts w:ascii="Arial" w:hAnsi="Arial" w:cs="Arial"/>
          <w:sz w:val="22"/>
          <w:szCs w:val="22"/>
        </w:rPr>
        <w:t>důvod</w:t>
      </w:r>
      <w:r w:rsidR="00BD08D9" w:rsidRPr="003777D1">
        <w:rPr>
          <w:rFonts w:ascii="Arial" w:hAnsi="Arial" w:cs="Arial"/>
          <w:sz w:val="22"/>
          <w:szCs w:val="22"/>
        </w:rPr>
        <w:t xml:space="preserve">ů. Smluvní strany si dohodly výpovědní lhůtu </w:t>
      </w:r>
      <w:r w:rsidR="00E43CC0" w:rsidRPr="003777D1">
        <w:rPr>
          <w:rFonts w:ascii="Arial" w:hAnsi="Arial" w:cs="Arial"/>
          <w:sz w:val="22"/>
          <w:szCs w:val="22"/>
        </w:rPr>
        <w:t>dvou týdnů</w:t>
      </w:r>
      <w:r w:rsidR="00E851AD" w:rsidRPr="003777D1">
        <w:rPr>
          <w:rFonts w:ascii="Arial" w:hAnsi="Arial" w:cs="Arial"/>
          <w:sz w:val="22"/>
          <w:szCs w:val="22"/>
        </w:rPr>
        <w:t xml:space="preserve"> ode dne doručení výpovědi</w:t>
      </w:r>
      <w:r w:rsidR="00E43CC0" w:rsidRPr="003777D1">
        <w:rPr>
          <w:rFonts w:ascii="Arial" w:hAnsi="Arial" w:cs="Arial"/>
          <w:sz w:val="22"/>
          <w:szCs w:val="22"/>
        </w:rPr>
        <w:t xml:space="preserve"> smluvní straně</w:t>
      </w:r>
      <w:r w:rsidR="00E851AD" w:rsidRPr="003777D1">
        <w:rPr>
          <w:rFonts w:ascii="Arial" w:hAnsi="Arial" w:cs="Arial"/>
          <w:sz w:val="22"/>
          <w:szCs w:val="22"/>
        </w:rPr>
        <w:t>.</w:t>
      </w:r>
    </w:p>
    <w:p w14:paraId="11338020" w14:textId="7F99C246" w:rsidR="00FE4431" w:rsidRDefault="00FE4431" w:rsidP="008361F5">
      <w:pPr>
        <w:autoSpaceDE w:val="0"/>
        <w:spacing w:line="276" w:lineRule="auto"/>
        <w:rPr>
          <w:rFonts w:ascii="Arial" w:hAnsi="Arial" w:cs="Arial"/>
          <w:b/>
          <w:bCs/>
          <w:sz w:val="22"/>
          <w:szCs w:val="22"/>
        </w:rPr>
      </w:pPr>
    </w:p>
    <w:p w14:paraId="48BEFC6D" w14:textId="61E6CB52" w:rsidR="008716FA" w:rsidRDefault="008716FA" w:rsidP="008361F5">
      <w:pPr>
        <w:autoSpaceDE w:val="0"/>
        <w:spacing w:line="276" w:lineRule="auto"/>
        <w:rPr>
          <w:rFonts w:ascii="Arial" w:hAnsi="Arial" w:cs="Arial"/>
          <w:b/>
          <w:bCs/>
          <w:sz w:val="22"/>
          <w:szCs w:val="22"/>
        </w:rPr>
      </w:pPr>
    </w:p>
    <w:p w14:paraId="6E12EDF1" w14:textId="77777777" w:rsidR="008716FA" w:rsidRDefault="008716FA" w:rsidP="008361F5">
      <w:pPr>
        <w:autoSpaceDE w:val="0"/>
        <w:spacing w:line="276" w:lineRule="auto"/>
        <w:rPr>
          <w:rFonts w:ascii="Arial" w:hAnsi="Arial" w:cs="Arial"/>
          <w:b/>
          <w:bCs/>
          <w:sz w:val="22"/>
          <w:szCs w:val="22"/>
        </w:rPr>
      </w:pPr>
    </w:p>
    <w:p w14:paraId="7FC7029E" w14:textId="77777777" w:rsidR="0053492F" w:rsidRPr="003777D1" w:rsidRDefault="0053492F" w:rsidP="008361F5">
      <w:pPr>
        <w:autoSpaceDE w:val="0"/>
        <w:spacing w:line="276" w:lineRule="auto"/>
        <w:rPr>
          <w:rFonts w:ascii="Arial" w:hAnsi="Arial" w:cs="Arial"/>
          <w:b/>
          <w:bCs/>
          <w:sz w:val="22"/>
          <w:szCs w:val="22"/>
        </w:rPr>
      </w:pPr>
    </w:p>
    <w:p w14:paraId="10BC740B" w14:textId="77777777" w:rsidR="000E102E" w:rsidRPr="003777D1" w:rsidRDefault="000E102E" w:rsidP="00040850">
      <w:pPr>
        <w:spacing w:line="276" w:lineRule="auto"/>
        <w:jc w:val="center"/>
        <w:rPr>
          <w:rFonts w:ascii="Arial" w:hAnsi="Arial" w:cs="Arial"/>
          <w:b/>
          <w:bCs/>
          <w:sz w:val="22"/>
          <w:szCs w:val="22"/>
        </w:rPr>
      </w:pPr>
      <w:r w:rsidRPr="003777D1">
        <w:rPr>
          <w:rFonts w:ascii="Arial" w:hAnsi="Arial" w:cs="Arial"/>
          <w:b/>
          <w:bCs/>
          <w:sz w:val="22"/>
          <w:szCs w:val="22"/>
        </w:rPr>
        <w:lastRenderedPageBreak/>
        <w:t>XIII.</w:t>
      </w:r>
    </w:p>
    <w:p w14:paraId="28BC7B3A" w14:textId="77777777" w:rsidR="000E102E" w:rsidRPr="003777D1" w:rsidRDefault="000E102E" w:rsidP="00040850">
      <w:pPr>
        <w:spacing w:line="276" w:lineRule="auto"/>
        <w:jc w:val="center"/>
        <w:rPr>
          <w:rFonts w:ascii="Arial" w:hAnsi="Arial" w:cs="Arial"/>
          <w:b/>
          <w:bCs/>
          <w:sz w:val="22"/>
          <w:szCs w:val="22"/>
        </w:rPr>
      </w:pPr>
      <w:r w:rsidRPr="003777D1">
        <w:rPr>
          <w:rFonts w:ascii="Arial" w:hAnsi="Arial" w:cs="Arial"/>
          <w:b/>
          <w:bCs/>
          <w:sz w:val="22"/>
          <w:szCs w:val="22"/>
        </w:rPr>
        <w:t>Smluvní pokuty a úrok z</w:t>
      </w:r>
      <w:r w:rsidR="00C93C22" w:rsidRPr="003777D1">
        <w:rPr>
          <w:rFonts w:ascii="Arial" w:hAnsi="Arial" w:cs="Arial"/>
          <w:b/>
          <w:bCs/>
          <w:sz w:val="22"/>
          <w:szCs w:val="22"/>
        </w:rPr>
        <w:t> </w:t>
      </w:r>
      <w:r w:rsidRPr="003777D1">
        <w:rPr>
          <w:rFonts w:ascii="Arial" w:hAnsi="Arial" w:cs="Arial"/>
          <w:b/>
          <w:bCs/>
          <w:sz w:val="22"/>
          <w:szCs w:val="22"/>
        </w:rPr>
        <w:t>prodlení</w:t>
      </w:r>
    </w:p>
    <w:p w14:paraId="61D02082" w14:textId="77777777" w:rsidR="00C93C22" w:rsidRPr="003777D1" w:rsidRDefault="00C93C22" w:rsidP="00040850">
      <w:pPr>
        <w:spacing w:line="276" w:lineRule="auto"/>
        <w:jc w:val="center"/>
        <w:rPr>
          <w:rFonts w:ascii="Arial" w:hAnsi="Arial" w:cs="Arial"/>
          <w:b/>
          <w:bCs/>
          <w:sz w:val="22"/>
          <w:szCs w:val="22"/>
        </w:rPr>
      </w:pPr>
    </w:p>
    <w:p w14:paraId="087BFD29" w14:textId="77777777" w:rsidR="00301154" w:rsidRPr="003777D1" w:rsidRDefault="00301154"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17ABD0E2"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V případě, že </w:t>
      </w:r>
      <w:r w:rsidR="004B6537" w:rsidRPr="003777D1">
        <w:rPr>
          <w:rFonts w:ascii="Arial" w:hAnsi="Arial" w:cs="Arial"/>
          <w:sz w:val="22"/>
          <w:szCs w:val="22"/>
        </w:rPr>
        <w:t>dodavatel</w:t>
      </w:r>
      <w:r w:rsidRPr="003777D1">
        <w:rPr>
          <w:rFonts w:ascii="Arial" w:hAnsi="Arial" w:cs="Arial"/>
          <w:sz w:val="22"/>
          <w:szCs w:val="22"/>
        </w:rPr>
        <w:t xml:space="preserve"> bude v prodlení se zhotovením a předáním díla nebo jeho části oproti FHS, je povinen zaplatit objednateli smluvní pokutu, jejíž výše bude určena jako násobek počtu dní prodlení se zhotovením díla a 0,2 % z ceny dí</w:t>
      </w:r>
      <w:r w:rsidR="008E3B25" w:rsidRPr="003777D1">
        <w:rPr>
          <w:rFonts w:ascii="Arial" w:hAnsi="Arial" w:cs="Arial"/>
          <w:sz w:val="22"/>
          <w:szCs w:val="22"/>
        </w:rPr>
        <w:t>la bez DPH, označené v </w:t>
      </w:r>
      <w:r w:rsidR="000233C3" w:rsidRPr="003777D1">
        <w:rPr>
          <w:rFonts w:ascii="Arial" w:hAnsi="Arial" w:cs="Arial"/>
          <w:sz w:val="22"/>
          <w:szCs w:val="22"/>
        </w:rPr>
        <w:t xml:space="preserve">článku III. odst. </w:t>
      </w:r>
      <w:r w:rsidR="008E3B25" w:rsidRPr="003777D1">
        <w:rPr>
          <w:rFonts w:ascii="Arial" w:hAnsi="Arial" w:cs="Arial"/>
          <w:sz w:val="22"/>
          <w:szCs w:val="22"/>
        </w:rPr>
        <w:t>3.1.</w:t>
      </w:r>
      <w:r w:rsidRPr="003777D1">
        <w:rPr>
          <w:rFonts w:ascii="Arial" w:hAnsi="Arial" w:cs="Arial"/>
          <w:sz w:val="22"/>
          <w:szCs w:val="22"/>
        </w:rPr>
        <w:t xml:space="preserve"> smlouvy. V případě, že </w:t>
      </w:r>
      <w:r w:rsidR="004B6537" w:rsidRPr="003777D1">
        <w:rPr>
          <w:rFonts w:ascii="Arial" w:hAnsi="Arial" w:cs="Arial"/>
          <w:sz w:val="22"/>
          <w:szCs w:val="22"/>
        </w:rPr>
        <w:t>dodavatel</w:t>
      </w:r>
      <w:r w:rsidRPr="003777D1">
        <w:rPr>
          <w:rFonts w:ascii="Arial" w:hAnsi="Arial" w:cs="Arial"/>
          <w:sz w:val="22"/>
          <w:szCs w:val="22"/>
        </w:rPr>
        <w:t xml:space="preserve"> prokáže, že prodlení vzniklo z viny na straně objednatele, zanikne objednateli právo smluvní pokutu uplatňovat.</w:t>
      </w:r>
      <w:r w:rsidR="008E3B25" w:rsidRPr="003777D1">
        <w:rPr>
          <w:rFonts w:ascii="Arial" w:hAnsi="Arial" w:cs="Arial"/>
          <w:sz w:val="22"/>
          <w:szCs w:val="22"/>
        </w:rPr>
        <w:t xml:space="preserve"> </w:t>
      </w:r>
      <w:r w:rsidR="004B6537" w:rsidRPr="003777D1">
        <w:rPr>
          <w:rFonts w:ascii="Arial" w:hAnsi="Arial" w:cs="Arial"/>
          <w:sz w:val="22"/>
          <w:szCs w:val="22"/>
        </w:rPr>
        <w:t xml:space="preserve">Dodavatel </w:t>
      </w:r>
      <w:r w:rsidRPr="003777D1">
        <w:rPr>
          <w:rFonts w:ascii="Arial" w:hAnsi="Arial" w:cs="Arial"/>
          <w:sz w:val="22"/>
          <w:szCs w:val="22"/>
        </w:rPr>
        <w:t>není v prodlení, pokud nemohl plnit v důsledku vyšší moci.</w:t>
      </w:r>
    </w:p>
    <w:p w14:paraId="3579306A"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054322D6"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Smluvní pokuta za včasné nevyklizení staveniště je 0,05 % z ceny díla bez DPH za každý i započatý den prodlení </w:t>
      </w:r>
      <w:r w:rsidR="004B6537" w:rsidRPr="003777D1">
        <w:rPr>
          <w:rFonts w:ascii="Arial" w:hAnsi="Arial" w:cs="Arial"/>
          <w:sz w:val="22"/>
          <w:szCs w:val="22"/>
        </w:rPr>
        <w:t>dodavatel</w:t>
      </w:r>
      <w:r w:rsidRPr="003777D1">
        <w:rPr>
          <w:rFonts w:ascii="Arial" w:hAnsi="Arial" w:cs="Arial"/>
          <w:sz w:val="22"/>
          <w:szCs w:val="22"/>
        </w:rPr>
        <w:t>e</w:t>
      </w:r>
      <w:r w:rsidR="008E3B25" w:rsidRPr="003777D1">
        <w:rPr>
          <w:rFonts w:ascii="Arial" w:hAnsi="Arial" w:cs="Arial"/>
          <w:sz w:val="22"/>
          <w:szCs w:val="22"/>
        </w:rPr>
        <w:t xml:space="preserve">, nejvýše však </w:t>
      </w:r>
      <w:r w:rsidR="00223660">
        <w:rPr>
          <w:rFonts w:ascii="Arial" w:hAnsi="Arial" w:cs="Arial"/>
          <w:sz w:val="22"/>
          <w:szCs w:val="22"/>
        </w:rPr>
        <w:t>500</w:t>
      </w:r>
      <w:r w:rsidR="008E3B25" w:rsidRPr="003777D1">
        <w:rPr>
          <w:rFonts w:ascii="Arial" w:hAnsi="Arial" w:cs="Arial"/>
          <w:sz w:val="22"/>
          <w:szCs w:val="22"/>
        </w:rPr>
        <w:t xml:space="preserve"> Kč</w:t>
      </w:r>
      <w:r w:rsidR="002401AD" w:rsidRPr="003777D1">
        <w:rPr>
          <w:rFonts w:ascii="Arial" w:hAnsi="Arial" w:cs="Arial"/>
          <w:sz w:val="22"/>
          <w:szCs w:val="22"/>
        </w:rPr>
        <w:t xml:space="preserve"> </w:t>
      </w:r>
      <w:r w:rsidR="008E3B25" w:rsidRPr="003777D1">
        <w:rPr>
          <w:rFonts w:ascii="Arial" w:hAnsi="Arial" w:cs="Arial"/>
          <w:sz w:val="22"/>
          <w:szCs w:val="22"/>
        </w:rPr>
        <w:t>za den</w:t>
      </w:r>
      <w:r w:rsidRPr="003777D1">
        <w:rPr>
          <w:rFonts w:ascii="Arial" w:hAnsi="Arial" w:cs="Arial"/>
          <w:sz w:val="22"/>
          <w:szCs w:val="22"/>
        </w:rPr>
        <w:t>.</w:t>
      </w:r>
    </w:p>
    <w:p w14:paraId="7B9C146D"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2DC88BA4" w14:textId="77777777" w:rsidR="00983B83" w:rsidRPr="003777D1" w:rsidRDefault="00983B8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Smluvní pokuta za prodlení s odstraněním vad v záruční lhůtě dle čl. </w:t>
      </w:r>
      <w:r w:rsidR="00195C16" w:rsidRPr="003777D1">
        <w:rPr>
          <w:rFonts w:ascii="Arial" w:hAnsi="Arial" w:cs="Arial"/>
          <w:sz w:val="22"/>
          <w:szCs w:val="22"/>
        </w:rPr>
        <w:t xml:space="preserve">XI. odst. </w:t>
      </w:r>
      <w:r w:rsidRPr="003777D1">
        <w:rPr>
          <w:rFonts w:ascii="Arial" w:hAnsi="Arial" w:cs="Arial"/>
          <w:sz w:val="22"/>
          <w:szCs w:val="22"/>
        </w:rPr>
        <w:t>11.3. činí 0,05 % z ceny díla za každý i započatý den prodlení.</w:t>
      </w:r>
    </w:p>
    <w:p w14:paraId="01A1D7BE" w14:textId="77777777" w:rsidR="00983B83" w:rsidRPr="003777D1" w:rsidRDefault="00983B83" w:rsidP="00983B83">
      <w:pPr>
        <w:widowControl/>
        <w:tabs>
          <w:tab w:val="left" w:pos="-180"/>
        </w:tabs>
        <w:spacing w:line="276" w:lineRule="auto"/>
        <w:ind w:left="432"/>
        <w:textAlignment w:val="auto"/>
        <w:rPr>
          <w:rFonts w:ascii="Arial" w:hAnsi="Arial" w:cs="Arial"/>
          <w:sz w:val="22"/>
          <w:szCs w:val="22"/>
        </w:rPr>
      </w:pPr>
    </w:p>
    <w:p w14:paraId="38DE3A3D"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Smluvní pokuty dle této smlouvy hradí </w:t>
      </w:r>
      <w:r w:rsidR="004B6537" w:rsidRPr="003777D1">
        <w:rPr>
          <w:rFonts w:ascii="Arial" w:hAnsi="Arial" w:cs="Arial"/>
          <w:sz w:val="22"/>
          <w:szCs w:val="22"/>
        </w:rPr>
        <w:t>dodavatel</w:t>
      </w:r>
      <w:r w:rsidRPr="003777D1">
        <w:rPr>
          <w:rFonts w:ascii="Arial" w:hAnsi="Arial" w:cs="Arial"/>
          <w:sz w:val="22"/>
          <w:szCs w:val="22"/>
        </w:rPr>
        <w:t xml:space="preserve"> nezávisle na tom, zda a v jaké výši vznikne objednateli škoda, kterou je oprávněn objednatel vymáhat samostatně a bez ohledu na její výši.  </w:t>
      </w:r>
    </w:p>
    <w:p w14:paraId="406D0210" w14:textId="77777777" w:rsidR="000E102E" w:rsidRPr="003777D1" w:rsidRDefault="000E102E" w:rsidP="00040850">
      <w:pPr>
        <w:autoSpaceDE w:val="0"/>
        <w:spacing w:line="276" w:lineRule="auto"/>
        <w:rPr>
          <w:rFonts w:ascii="Arial" w:hAnsi="Arial" w:cs="Arial"/>
          <w:sz w:val="22"/>
          <w:szCs w:val="22"/>
        </w:rPr>
      </w:pPr>
    </w:p>
    <w:p w14:paraId="30F50531" w14:textId="77777777" w:rsidR="000E102E" w:rsidRPr="003777D1" w:rsidRDefault="00466A35"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Smluvní strany se dohodly, že v případě prodlení objednatele s úhradou ceny díla nebo její části je objednatel povinen uhradit dodavateli úrok z prodlení dle platné legislativy z dlužné částky za každý den prodlení.</w:t>
      </w:r>
    </w:p>
    <w:p w14:paraId="42D4F96C" w14:textId="77777777" w:rsidR="000233C3" w:rsidRPr="003777D1" w:rsidRDefault="000233C3" w:rsidP="00040850">
      <w:pPr>
        <w:tabs>
          <w:tab w:val="left" w:pos="360"/>
        </w:tabs>
        <w:autoSpaceDE w:val="0"/>
        <w:spacing w:line="276" w:lineRule="auto"/>
        <w:ind w:left="567" w:hanging="567"/>
        <w:rPr>
          <w:rFonts w:ascii="Arial" w:hAnsi="Arial" w:cs="Arial"/>
          <w:sz w:val="22"/>
          <w:szCs w:val="22"/>
        </w:rPr>
      </w:pPr>
    </w:p>
    <w:p w14:paraId="7F718F27" w14:textId="77777777" w:rsidR="000E102E" w:rsidRPr="003777D1" w:rsidRDefault="00424211"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Je-li úhrada faktury objednatelem vázána na obdržení finančních prostředků z dotace udělené rozpočtu Středočeského kraje</w:t>
      </w:r>
      <w:r w:rsidR="00C306BB" w:rsidRPr="003777D1">
        <w:rPr>
          <w:rFonts w:ascii="Arial" w:hAnsi="Arial" w:cs="Arial"/>
          <w:sz w:val="22"/>
          <w:szCs w:val="22"/>
        </w:rPr>
        <w:t xml:space="preserve"> ze</w:t>
      </w:r>
      <w:r w:rsidRPr="003777D1">
        <w:rPr>
          <w:rFonts w:ascii="Arial" w:hAnsi="Arial" w:cs="Arial"/>
          <w:sz w:val="22"/>
          <w:szCs w:val="22"/>
        </w:rPr>
        <w:t xml:space="preserve"> státního rozpočtu České republiky, rozpočtu Státního fondu životního prostředí,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4B6537" w:rsidRPr="003777D1">
        <w:rPr>
          <w:rFonts w:ascii="Arial" w:hAnsi="Arial" w:cs="Arial"/>
          <w:sz w:val="22"/>
          <w:szCs w:val="22"/>
        </w:rPr>
        <w:t>dodavatel</w:t>
      </w:r>
      <w:r w:rsidRPr="003777D1">
        <w:rPr>
          <w:rFonts w:ascii="Arial" w:hAnsi="Arial" w:cs="Arial"/>
          <w:sz w:val="22"/>
          <w:szCs w:val="22"/>
        </w:rPr>
        <w:t xml:space="preserve">e. Neučiní-li tak, podléhá povinnosti zaplatit úrok z prodlení ve výši </w:t>
      </w:r>
      <w:r w:rsidR="00983B83" w:rsidRPr="003777D1">
        <w:rPr>
          <w:rFonts w:ascii="Arial" w:hAnsi="Arial" w:cs="Arial"/>
          <w:sz w:val="22"/>
          <w:szCs w:val="22"/>
        </w:rPr>
        <w:t>stanovené nařízením vlády č. 351/2013 Sb.</w:t>
      </w:r>
      <w:r w:rsidRPr="003777D1">
        <w:rPr>
          <w:rFonts w:ascii="Arial" w:hAnsi="Arial" w:cs="Arial"/>
          <w:sz w:val="22"/>
          <w:szCs w:val="22"/>
        </w:rPr>
        <w:t xml:space="preserve"> </w:t>
      </w:r>
      <w:r w:rsidR="00983B83" w:rsidRPr="003777D1">
        <w:rPr>
          <w:rFonts w:ascii="Arial" w:hAnsi="Arial" w:cs="Arial"/>
          <w:sz w:val="22"/>
          <w:szCs w:val="22"/>
        </w:rPr>
        <w:t>za</w:t>
      </w:r>
      <w:r w:rsidRPr="003777D1">
        <w:rPr>
          <w:rFonts w:ascii="Arial" w:hAnsi="Arial" w:cs="Arial"/>
          <w:sz w:val="22"/>
          <w:szCs w:val="22"/>
        </w:rPr>
        <w:t xml:space="preserve"> prodlení od uplynutí 10-ti denní lhůty po obdržení finančních prostředků od poskytovatele dotace.</w:t>
      </w:r>
    </w:p>
    <w:p w14:paraId="428DD317" w14:textId="77777777" w:rsidR="00BF22BA" w:rsidRPr="003777D1" w:rsidRDefault="00BF22BA" w:rsidP="00040850">
      <w:pPr>
        <w:tabs>
          <w:tab w:val="left" w:pos="360"/>
        </w:tabs>
        <w:autoSpaceDE w:val="0"/>
        <w:spacing w:line="276" w:lineRule="auto"/>
        <w:ind w:left="567" w:hanging="567"/>
        <w:rPr>
          <w:rFonts w:ascii="Arial" w:hAnsi="Arial" w:cs="Arial"/>
          <w:sz w:val="22"/>
          <w:szCs w:val="22"/>
        </w:rPr>
      </w:pPr>
    </w:p>
    <w:p w14:paraId="55E7E003" w14:textId="4551C721" w:rsidR="000E102E"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Úrok z prodlení není objednatel povinen </w:t>
      </w:r>
      <w:r w:rsidR="004B6537" w:rsidRPr="003777D1">
        <w:rPr>
          <w:rFonts w:ascii="Arial" w:hAnsi="Arial" w:cs="Arial"/>
          <w:sz w:val="22"/>
          <w:szCs w:val="22"/>
        </w:rPr>
        <w:t>dodavatel</w:t>
      </w:r>
      <w:r w:rsidRPr="003777D1">
        <w:rPr>
          <w:rFonts w:ascii="Arial" w:hAnsi="Arial" w:cs="Arial"/>
          <w:sz w:val="22"/>
          <w:szCs w:val="22"/>
        </w:rPr>
        <w:t xml:space="preserve">i hradit, jestliže objednatel pozastaví platbu </w:t>
      </w:r>
      <w:r w:rsidR="004B6537" w:rsidRPr="003777D1">
        <w:rPr>
          <w:rFonts w:ascii="Arial" w:hAnsi="Arial" w:cs="Arial"/>
          <w:sz w:val="22"/>
          <w:szCs w:val="22"/>
        </w:rPr>
        <w:t>dodavatel</w:t>
      </w:r>
      <w:r w:rsidRPr="003777D1">
        <w:rPr>
          <w:rFonts w:ascii="Arial" w:hAnsi="Arial" w:cs="Arial"/>
          <w:sz w:val="22"/>
          <w:szCs w:val="22"/>
        </w:rPr>
        <w:t xml:space="preserve">i podle bodu článku IV., </w:t>
      </w:r>
      <w:r w:rsidR="00195C16" w:rsidRPr="003777D1">
        <w:rPr>
          <w:rFonts w:ascii="Arial" w:hAnsi="Arial" w:cs="Arial"/>
          <w:sz w:val="22"/>
          <w:szCs w:val="22"/>
        </w:rPr>
        <w:t>odst.</w:t>
      </w:r>
      <w:r w:rsidRPr="003777D1">
        <w:rPr>
          <w:rFonts w:ascii="Arial" w:hAnsi="Arial" w:cs="Arial"/>
          <w:sz w:val="22"/>
          <w:szCs w:val="22"/>
        </w:rPr>
        <w:t xml:space="preserve"> 4.</w:t>
      </w:r>
      <w:r w:rsidR="0040031D" w:rsidRPr="003777D1">
        <w:rPr>
          <w:rFonts w:ascii="Arial" w:hAnsi="Arial" w:cs="Arial"/>
          <w:sz w:val="22"/>
          <w:szCs w:val="22"/>
        </w:rPr>
        <w:t>7</w:t>
      </w:r>
      <w:r w:rsidRPr="003777D1">
        <w:rPr>
          <w:rFonts w:ascii="Arial" w:hAnsi="Arial" w:cs="Arial"/>
          <w:sz w:val="22"/>
          <w:szCs w:val="22"/>
        </w:rPr>
        <w:t>.</w:t>
      </w:r>
      <w:r w:rsidR="002401AD" w:rsidRPr="003777D1">
        <w:rPr>
          <w:rFonts w:ascii="Arial" w:hAnsi="Arial" w:cs="Arial"/>
          <w:sz w:val="22"/>
          <w:szCs w:val="22"/>
        </w:rPr>
        <w:t xml:space="preserve"> </w:t>
      </w:r>
      <w:r w:rsidRPr="003777D1">
        <w:rPr>
          <w:rFonts w:ascii="Arial" w:hAnsi="Arial" w:cs="Arial"/>
          <w:sz w:val="22"/>
          <w:szCs w:val="22"/>
        </w:rPr>
        <w:t>této smlouvy.</w:t>
      </w:r>
    </w:p>
    <w:p w14:paraId="5D91B5E8" w14:textId="77777777" w:rsidR="008716FA" w:rsidRDefault="008716FA" w:rsidP="008716FA">
      <w:pPr>
        <w:pStyle w:val="Odstavecseseznamem"/>
        <w:rPr>
          <w:rFonts w:ascii="Arial" w:hAnsi="Arial" w:cs="Arial"/>
          <w:sz w:val="22"/>
          <w:szCs w:val="22"/>
        </w:rPr>
      </w:pPr>
    </w:p>
    <w:p w14:paraId="6D5128A8" w14:textId="77777777" w:rsidR="008716FA" w:rsidRPr="003777D1" w:rsidRDefault="008716FA" w:rsidP="008716FA">
      <w:pPr>
        <w:widowControl/>
        <w:tabs>
          <w:tab w:val="left" w:pos="-180"/>
        </w:tabs>
        <w:spacing w:line="276" w:lineRule="auto"/>
        <w:textAlignment w:val="auto"/>
        <w:rPr>
          <w:rFonts w:ascii="Arial" w:hAnsi="Arial" w:cs="Arial"/>
          <w:sz w:val="22"/>
          <w:szCs w:val="22"/>
        </w:rPr>
      </w:pPr>
    </w:p>
    <w:p w14:paraId="3799D7AB" w14:textId="77777777" w:rsidR="000E102E" w:rsidRPr="003777D1" w:rsidRDefault="000E102E" w:rsidP="00040850">
      <w:pPr>
        <w:autoSpaceDE w:val="0"/>
        <w:spacing w:line="276" w:lineRule="auto"/>
        <w:ind w:left="360" w:hanging="360"/>
        <w:jc w:val="center"/>
        <w:rPr>
          <w:rFonts w:ascii="Arial" w:hAnsi="Arial" w:cs="Arial"/>
          <w:b/>
          <w:bCs/>
          <w:sz w:val="22"/>
          <w:szCs w:val="22"/>
        </w:rPr>
      </w:pPr>
      <w:r w:rsidRPr="003777D1">
        <w:rPr>
          <w:rFonts w:ascii="Arial" w:hAnsi="Arial" w:cs="Arial"/>
          <w:b/>
          <w:bCs/>
          <w:sz w:val="22"/>
          <w:szCs w:val="22"/>
        </w:rPr>
        <w:t>Článek X</w:t>
      </w:r>
      <w:r w:rsidR="00785D86" w:rsidRPr="003777D1">
        <w:rPr>
          <w:rFonts w:ascii="Arial" w:hAnsi="Arial" w:cs="Arial"/>
          <w:b/>
          <w:bCs/>
          <w:sz w:val="22"/>
          <w:szCs w:val="22"/>
        </w:rPr>
        <w:t>I</w:t>
      </w:r>
      <w:r w:rsidRPr="003777D1">
        <w:rPr>
          <w:rFonts w:ascii="Arial" w:hAnsi="Arial" w:cs="Arial"/>
          <w:b/>
          <w:bCs/>
          <w:sz w:val="22"/>
          <w:szCs w:val="22"/>
        </w:rPr>
        <w:t>V.</w:t>
      </w:r>
    </w:p>
    <w:p w14:paraId="23F39A0F"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Závěrečná ustanovení</w:t>
      </w:r>
    </w:p>
    <w:p w14:paraId="5369EA3E" w14:textId="77777777" w:rsidR="00C93C22" w:rsidRPr="003777D1" w:rsidRDefault="00C93C22" w:rsidP="00040850">
      <w:pPr>
        <w:autoSpaceDE w:val="0"/>
        <w:spacing w:line="276" w:lineRule="auto"/>
        <w:jc w:val="center"/>
        <w:rPr>
          <w:rFonts w:ascii="Arial" w:hAnsi="Arial" w:cs="Arial"/>
          <w:b/>
          <w:bCs/>
          <w:sz w:val="22"/>
          <w:szCs w:val="22"/>
        </w:rPr>
      </w:pPr>
    </w:p>
    <w:p w14:paraId="214C4097" w14:textId="77777777" w:rsidR="00301154" w:rsidRPr="003777D1" w:rsidRDefault="00301154"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0556A232"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V případě změny údajů uvedených v záhlaví smlouvy,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14:paraId="67991AA0" w14:textId="77777777" w:rsidR="000E102E" w:rsidRPr="003777D1" w:rsidRDefault="000E102E" w:rsidP="00040850">
      <w:pPr>
        <w:autoSpaceDE w:val="0"/>
        <w:spacing w:line="276" w:lineRule="auto"/>
        <w:ind w:left="567" w:hanging="567"/>
        <w:rPr>
          <w:rFonts w:ascii="Arial" w:hAnsi="Arial" w:cs="Arial"/>
          <w:color w:val="FF0000"/>
          <w:sz w:val="22"/>
          <w:szCs w:val="22"/>
        </w:rPr>
      </w:pPr>
    </w:p>
    <w:p w14:paraId="779F4A62"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 xml:space="preserve">Veškerá textová dokumentace, kterou při plnění smlouvy předává či předkládá </w:t>
      </w:r>
      <w:r w:rsidR="004B6537" w:rsidRPr="003777D1">
        <w:rPr>
          <w:rFonts w:ascii="Arial" w:hAnsi="Arial" w:cs="Arial"/>
          <w:sz w:val="22"/>
          <w:szCs w:val="22"/>
        </w:rPr>
        <w:t>dodavatel</w:t>
      </w:r>
      <w:r w:rsidRPr="003777D1">
        <w:rPr>
          <w:rFonts w:ascii="Arial" w:hAnsi="Arial" w:cs="Arial"/>
          <w:sz w:val="22"/>
          <w:szCs w:val="22"/>
        </w:rPr>
        <w:t xml:space="preserve"> objednateli, musí být předána či předložena v českém jazyce.</w:t>
      </w:r>
    </w:p>
    <w:p w14:paraId="34F57EC6" w14:textId="77777777" w:rsidR="000E102E" w:rsidRPr="003777D1" w:rsidRDefault="000E102E" w:rsidP="00040850">
      <w:pPr>
        <w:autoSpaceDE w:val="0"/>
        <w:spacing w:line="276" w:lineRule="auto"/>
        <w:ind w:left="567" w:hanging="567"/>
        <w:rPr>
          <w:rFonts w:ascii="Arial" w:hAnsi="Arial" w:cs="Arial"/>
          <w:sz w:val="22"/>
          <w:szCs w:val="22"/>
        </w:rPr>
      </w:pPr>
    </w:p>
    <w:p w14:paraId="490D3E6E"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Písemnosti mezi stranami této smlouvy,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1C20ED43" w14:textId="77777777" w:rsidR="002401AD" w:rsidRPr="003777D1" w:rsidRDefault="002401AD" w:rsidP="00040850">
      <w:pPr>
        <w:tabs>
          <w:tab w:val="left" w:pos="360"/>
        </w:tabs>
        <w:autoSpaceDE w:val="0"/>
        <w:spacing w:line="276" w:lineRule="auto"/>
        <w:ind w:left="567" w:hanging="567"/>
        <w:rPr>
          <w:rFonts w:ascii="Arial" w:hAnsi="Arial" w:cs="Arial"/>
          <w:sz w:val="22"/>
          <w:szCs w:val="22"/>
        </w:rPr>
      </w:pPr>
    </w:p>
    <w:p w14:paraId="363ADB03"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Jakákoliv ústní ujednání při provádění díla, která nejsou písemně potvrzena oprávněnými zástupci obou smluvních stran, jsou právně neúčinná.</w:t>
      </w:r>
    </w:p>
    <w:p w14:paraId="0AF0DA5C" w14:textId="77777777" w:rsidR="000E102E" w:rsidRPr="003777D1" w:rsidRDefault="000E102E" w:rsidP="00040850">
      <w:pPr>
        <w:autoSpaceDE w:val="0"/>
        <w:spacing w:line="276" w:lineRule="auto"/>
        <w:ind w:left="567" w:hanging="567"/>
        <w:rPr>
          <w:rFonts w:ascii="Arial" w:hAnsi="Arial" w:cs="Arial"/>
          <w:sz w:val="22"/>
          <w:szCs w:val="22"/>
        </w:rPr>
      </w:pPr>
    </w:p>
    <w:p w14:paraId="54F5ADD9" w14:textId="77777777" w:rsidR="000E102E" w:rsidRPr="003777D1" w:rsidRDefault="00C15500"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Smlouvu o dílo lze měnit pouze písemnými dodatky uzavřenými v souladu se zákonem  </w:t>
      </w:r>
      <w:r w:rsidRPr="003777D1">
        <w:rPr>
          <w:rFonts w:ascii="Arial" w:hAnsi="Arial" w:cs="Arial"/>
          <w:sz w:val="22"/>
          <w:szCs w:val="22"/>
        </w:rPr>
        <w:br/>
        <w:t>a postupem popsaným v čl. III odst. 3.3. a podepsanými statutárními zástupci obou smluvních stran. To se týká veškerých víceprací, méněprací a změny díla včetně případných změn stavby oproti projektové dokumentaci. Tyto musí být současně předem odsouhlaseny technickým zástupcem objednatele.</w:t>
      </w:r>
    </w:p>
    <w:p w14:paraId="701B4109"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609AE2FD"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Ostatní vztahy smluvních stran v této smlouvě výslovně neupravené se řídí občanským zákoníkem.</w:t>
      </w:r>
    </w:p>
    <w:p w14:paraId="3102F354" w14:textId="77777777" w:rsidR="00C15500" w:rsidRPr="003777D1" w:rsidRDefault="00C15500" w:rsidP="00040850">
      <w:pPr>
        <w:tabs>
          <w:tab w:val="left" w:pos="360"/>
        </w:tabs>
        <w:autoSpaceDE w:val="0"/>
        <w:spacing w:line="276" w:lineRule="auto"/>
        <w:ind w:left="567" w:hanging="567"/>
        <w:rPr>
          <w:rFonts w:ascii="Arial" w:hAnsi="Arial" w:cs="Arial"/>
          <w:sz w:val="22"/>
          <w:szCs w:val="22"/>
        </w:rPr>
      </w:pPr>
    </w:p>
    <w:p w14:paraId="593DBB2D" w14:textId="77777777" w:rsidR="00C15500" w:rsidRPr="003777D1" w:rsidRDefault="00374D50"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Tato smlouva nabývá platnosti dnem podpisu oběma smluvními stranami a účinnosti dnem jejího uveřejnění v</w:t>
      </w:r>
      <w:r w:rsidR="00983B83" w:rsidRPr="003777D1">
        <w:rPr>
          <w:rFonts w:ascii="Arial" w:hAnsi="Arial" w:cs="Arial"/>
          <w:sz w:val="22"/>
          <w:szCs w:val="22"/>
        </w:rPr>
        <w:t xml:space="preserve"> registru smluv, které provede o</w:t>
      </w:r>
      <w:r w:rsidRPr="003777D1">
        <w:rPr>
          <w:rFonts w:ascii="Arial" w:hAnsi="Arial" w:cs="Arial"/>
          <w:sz w:val="22"/>
          <w:szCs w:val="22"/>
        </w:rPr>
        <w:t>bjednatel</w:t>
      </w:r>
      <w:r w:rsidR="00C15500" w:rsidRPr="003777D1">
        <w:rPr>
          <w:rFonts w:ascii="Arial" w:hAnsi="Arial" w:cs="Arial"/>
          <w:sz w:val="22"/>
          <w:szCs w:val="22"/>
        </w:rPr>
        <w:t>.</w:t>
      </w:r>
    </w:p>
    <w:p w14:paraId="30428923" w14:textId="77777777" w:rsidR="000E102E" w:rsidRPr="003777D1" w:rsidRDefault="000E102E" w:rsidP="00040850">
      <w:pPr>
        <w:autoSpaceDE w:val="0"/>
        <w:spacing w:line="276" w:lineRule="auto"/>
        <w:ind w:left="567" w:hanging="567"/>
        <w:rPr>
          <w:rFonts w:ascii="Arial" w:hAnsi="Arial" w:cs="Arial"/>
          <w:sz w:val="22"/>
          <w:szCs w:val="22"/>
        </w:rPr>
      </w:pPr>
    </w:p>
    <w:p w14:paraId="0393CAC0"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Tato smlouva je vyhotovena v</w:t>
      </w:r>
      <w:r w:rsidR="007A67FC">
        <w:rPr>
          <w:rFonts w:ascii="Arial" w:hAnsi="Arial" w:cs="Arial"/>
          <w:sz w:val="22"/>
          <w:szCs w:val="22"/>
        </w:rPr>
        <w:t>e 3</w:t>
      </w:r>
      <w:r w:rsidRPr="003777D1">
        <w:rPr>
          <w:rFonts w:ascii="Arial" w:hAnsi="Arial" w:cs="Arial"/>
          <w:sz w:val="22"/>
          <w:szCs w:val="22"/>
        </w:rPr>
        <w:t xml:space="preserve"> stejnopisech, z nichž objednatel obdrží </w:t>
      </w:r>
      <w:r w:rsidR="007A67FC">
        <w:rPr>
          <w:rFonts w:ascii="Arial" w:hAnsi="Arial" w:cs="Arial"/>
          <w:sz w:val="22"/>
          <w:szCs w:val="22"/>
        </w:rPr>
        <w:t>2</w:t>
      </w:r>
      <w:r w:rsidRPr="003777D1">
        <w:rPr>
          <w:rFonts w:ascii="Arial" w:hAnsi="Arial" w:cs="Arial"/>
          <w:sz w:val="22"/>
          <w:szCs w:val="22"/>
        </w:rPr>
        <w:t xml:space="preserve"> stejnopisy a </w:t>
      </w:r>
      <w:r w:rsidR="004B6537" w:rsidRPr="003777D1">
        <w:rPr>
          <w:rFonts w:ascii="Arial" w:hAnsi="Arial" w:cs="Arial"/>
          <w:sz w:val="22"/>
          <w:szCs w:val="22"/>
        </w:rPr>
        <w:t>dodavatel</w:t>
      </w:r>
      <w:r w:rsidRPr="003777D1">
        <w:rPr>
          <w:rFonts w:ascii="Arial" w:hAnsi="Arial" w:cs="Arial"/>
          <w:sz w:val="22"/>
          <w:szCs w:val="22"/>
        </w:rPr>
        <w:t xml:space="preserve"> </w:t>
      </w:r>
      <w:r w:rsidR="007A67FC">
        <w:rPr>
          <w:rFonts w:ascii="Arial" w:hAnsi="Arial" w:cs="Arial"/>
          <w:sz w:val="22"/>
          <w:szCs w:val="22"/>
        </w:rPr>
        <w:t>1</w:t>
      </w:r>
      <w:r w:rsidRPr="003777D1">
        <w:rPr>
          <w:rFonts w:ascii="Arial" w:hAnsi="Arial" w:cs="Arial"/>
          <w:sz w:val="22"/>
          <w:szCs w:val="22"/>
        </w:rPr>
        <w:t xml:space="preserve"> stejnopis.</w:t>
      </w:r>
    </w:p>
    <w:p w14:paraId="57D5E2B8" w14:textId="77777777" w:rsidR="000E102E" w:rsidRPr="003777D1" w:rsidRDefault="000E102E" w:rsidP="00040850">
      <w:pPr>
        <w:autoSpaceDE w:val="0"/>
        <w:spacing w:line="276" w:lineRule="auto"/>
        <w:ind w:left="567" w:hanging="567"/>
        <w:rPr>
          <w:rFonts w:ascii="Arial" w:hAnsi="Arial" w:cs="Arial"/>
          <w:sz w:val="22"/>
          <w:szCs w:val="22"/>
        </w:rPr>
      </w:pPr>
    </w:p>
    <w:p w14:paraId="436784CF"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Smluvní strany prohlašují, že si smlouvu přečetly, s obsahem souhlasí a na důkaz jejich svobodné, pravé a vážné vůle připojují své podpisy. </w:t>
      </w:r>
    </w:p>
    <w:p w14:paraId="755EDC7A" w14:textId="77777777" w:rsidR="009B3B93" w:rsidRPr="003777D1" w:rsidRDefault="009B3B93" w:rsidP="00040850">
      <w:pPr>
        <w:tabs>
          <w:tab w:val="left" w:pos="360"/>
        </w:tabs>
        <w:autoSpaceDE w:val="0"/>
        <w:spacing w:line="276" w:lineRule="auto"/>
        <w:ind w:left="567" w:hanging="567"/>
        <w:rPr>
          <w:rFonts w:ascii="Arial" w:hAnsi="Arial" w:cs="Arial"/>
          <w:sz w:val="22"/>
          <w:szCs w:val="22"/>
        </w:rPr>
      </w:pPr>
    </w:p>
    <w:p w14:paraId="533D2802" w14:textId="77777777" w:rsidR="000E102E"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Veškerá ujednání, technické podmínky a jiná ustanovení uvedená v nabídce </w:t>
      </w:r>
      <w:r w:rsidR="004B6537" w:rsidRPr="003777D1">
        <w:rPr>
          <w:rFonts w:ascii="Arial" w:hAnsi="Arial" w:cs="Arial"/>
          <w:sz w:val="22"/>
          <w:szCs w:val="22"/>
        </w:rPr>
        <w:t>dodavatel</w:t>
      </w:r>
      <w:r w:rsidRPr="003777D1">
        <w:rPr>
          <w:rFonts w:ascii="Arial" w:hAnsi="Arial" w:cs="Arial"/>
          <w:sz w:val="22"/>
          <w:szCs w:val="22"/>
        </w:rPr>
        <w:t xml:space="preserve">e, podané v rámci zadávacího řízení na výběr </w:t>
      </w:r>
      <w:r w:rsidR="004B6537" w:rsidRPr="003777D1">
        <w:rPr>
          <w:rFonts w:ascii="Arial" w:hAnsi="Arial" w:cs="Arial"/>
          <w:sz w:val="22"/>
          <w:szCs w:val="22"/>
        </w:rPr>
        <w:t>dodavatel</w:t>
      </w:r>
      <w:r w:rsidRPr="003777D1">
        <w:rPr>
          <w:rFonts w:ascii="Arial" w:hAnsi="Arial" w:cs="Arial"/>
          <w:sz w:val="22"/>
          <w:szCs w:val="22"/>
        </w:rPr>
        <w:t>e díla dle této smlouvy, jsou nedílnou součástí této smlouvy, pokud tato smlouva nestanoví jinak (viz čl. I smlouvy).</w:t>
      </w:r>
    </w:p>
    <w:p w14:paraId="6C34BFF2" w14:textId="77777777" w:rsidR="0001194B" w:rsidRDefault="0001194B" w:rsidP="0001194B">
      <w:pPr>
        <w:pStyle w:val="Odstavecseseznamem"/>
        <w:rPr>
          <w:rFonts w:ascii="Arial" w:hAnsi="Arial" w:cs="Arial"/>
          <w:sz w:val="22"/>
          <w:szCs w:val="22"/>
        </w:rPr>
      </w:pPr>
    </w:p>
    <w:p w14:paraId="3EB4A458" w14:textId="77777777" w:rsidR="0001194B" w:rsidRDefault="0001194B" w:rsidP="007E7235">
      <w:pPr>
        <w:widowControl/>
        <w:numPr>
          <w:ilvl w:val="1"/>
          <w:numId w:val="7"/>
        </w:numPr>
        <w:tabs>
          <w:tab w:val="left" w:pos="-180"/>
        </w:tabs>
        <w:spacing w:line="276" w:lineRule="auto"/>
        <w:ind w:left="432"/>
        <w:textAlignment w:val="auto"/>
        <w:rPr>
          <w:rFonts w:ascii="Arial" w:hAnsi="Arial" w:cs="Arial"/>
          <w:sz w:val="22"/>
          <w:szCs w:val="22"/>
        </w:rPr>
      </w:pPr>
      <w:r w:rsidRPr="0001194B">
        <w:rPr>
          <w:rFonts w:ascii="Arial" w:hAnsi="Arial" w:cs="Arial"/>
          <w:sz w:val="22"/>
          <w:szCs w:val="22"/>
        </w:rPr>
        <w:t>Zhotovitel souhlasí se zveřejněním této smlouvy v registru smluv a s poskytnutím informací o smlouvě v souladu a v rozsahu dle zákona č. 106/1999 Sb., o svobodném přístupu k informacím, ve znění pozdějších předpisů.</w:t>
      </w:r>
    </w:p>
    <w:p w14:paraId="3311A082" w14:textId="77777777" w:rsidR="0001194B" w:rsidRDefault="0001194B" w:rsidP="0001194B">
      <w:pPr>
        <w:pStyle w:val="Odstavecseseznamem"/>
        <w:rPr>
          <w:rFonts w:ascii="Arial" w:hAnsi="Arial" w:cs="Arial"/>
          <w:sz w:val="22"/>
          <w:szCs w:val="22"/>
        </w:rPr>
      </w:pPr>
    </w:p>
    <w:p w14:paraId="46475B37" w14:textId="77777777" w:rsidR="0001194B" w:rsidRDefault="0001194B" w:rsidP="007E7235">
      <w:pPr>
        <w:widowControl/>
        <w:numPr>
          <w:ilvl w:val="1"/>
          <w:numId w:val="7"/>
        </w:numPr>
        <w:tabs>
          <w:tab w:val="left" w:pos="-180"/>
        </w:tabs>
        <w:spacing w:line="276" w:lineRule="auto"/>
        <w:ind w:left="432"/>
        <w:textAlignment w:val="auto"/>
        <w:rPr>
          <w:rFonts w:ascii="Arial" w:hAnsi="Arial" w:cs="Arial"/>
          <w:sz w:val="22"/>
          <w:szCs w:val="22"/>
        </w:rPr>
      </w:pPr>
      <w:r w:rsidRPr="0001194B">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objednatel</w:t>
      </w:r>
      <w:r>
        <w:rPr>
          <w:rFonts w:ascii="Arial" w:hAnsi="Arial" w:cs="Arial"/>
          <w:sz w:val="22"/>
          <w:szCs w:val="22"/>
        </w:rPr>
        <w:t>.</w:t>
      </w:r>
    </w:p>
    <w:p w14:paraId="3A832B77" w14:textId="77777777" w:rsidR="0001194B" w:rsidRDefault="0001194B" w:rsidP="0001194B">
      <w:pPr>
        <w:pStyle w:val="Odstavecseseznamem"/>
        <w:rPr>
          <w:rFonts w:ascii="Arial" w:hAnsi="Arial" w:cs="Arial"/>
          <w:sz w:val="22"/>
          <w:szCs w:val="22"/>
        </w:rPr>
      </w:pPr>
    </w:p>
    <w:p w14:paraId="55274FF1" w14:textId="27D6289A" w:rsidR="0001194B" w:rsidRPr="003777D1" w:rsidRDefault="0001194B" w:rsidP="007E7235">
      <w:pPr>
        <w:widowControl/>
        <w:numPr>
          <w:ilvl w:val="1"/>
          <w:numId w:val="7"/>
        </w:numPr>
        <w:tabs>
          <w:tab w:val="left" w:pos="-180"/>
        </w:tabs>
        <w:spacing w:line="276" w:lineRule="auto"/>
        <w:ind w:left="432"/>
        <w:textAlignment w:val="auto"/>
        <w:rPr>
          <w:rFonts w:ascii="Arial" w:hAnsi="Arial" w:cs="Arial"/>
          <w:sz w:val="22"/>
          <w:szCs w:val="22"/>
        </w:rPr>
      </w:pPr>
      <w:r w:rsidRPr="0001194B">
        <w:rPr>
          <w:rFonts w:ascii="Arial" w:hAnsi="Arial" w:cs="Arial"/>
          <w:sz w:val="22"/>
          <w:szCs w:val="22"/>
        </w:rPr>
        <w:t>Žádné z ustanovení této smlouvy nepovažují smluvní strany za obchodní tajemství ve smyslu znění § 504 zákona č. 892012 Sb., občanského zákoníku, ani za důvěrný údaj nebo sdělení ve smyslu znění § 1730 odst. 2 občanského zákoníku</w:t>
      </w:r>
      <w:r>
        <w:rPr>
          <w:rFonts w:ascii="Arial" w:hAnsi="Arial" w:cs="Arial"/>
          <w:sz w:val="22"/>
          <w:szCs w:val="22"/>
        </w:rPr>
        <w:t>.</w:t>
      </w:r>
    </w:p>
    <w:p w14:paraId="14A27A47"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Nedílnou součást této smlouvy tvoří následující přílohy:</w:t>
      </w:r>
    </w:p>
    <w:p w14:paraId="58790BDD" w14:textId="6531B3ED" w:rsidR="00C15500" w:rsidRDefault="000E102E" w:rsidP="00656E6B">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Příloha č. 1: </w:t>
      </w:r>
      <w:r w:rsidR="00656E6B">
        <w:rPr>
          <w:rFonts w:ascii="Arial" w:hAnsi="Arial" w:cs="Arial"/>
          <w:sz w:val="22"/>
          <w:szCs w:val="22"/>
        </w:rPr>
        <w:t>Cenová kalkulace</w:t>
      </w:r>
    </w:p>
    <w:p w14:paraId="3ED06995" w14:textId="77777777" w:rsidR="00656E6B" w:rsidRDefault="00656E6B" w:rsidP="00656E6B">
      <w:pPr>
        <w:widowControl/>
        <w:tabs>
          <w:tab w:val="left" w:pos="-180"/>
        </w:tabs>
        <w:spacing w:line="276" w:lineRule="auto"/>
        <w:ind w:left="432"/>
        <w:textAlignment w:val="auto"/>
        <w:rPr>
          <w:rFonts w:ascii="Arial" w:hAnsi="Arial" w:cs="Arial"/>
          <w:sz w:val="22"/>
          <w:szCs w:val="22"/>
        </w:rPr>
      </w:pPr>
    </w:p>
    <w:p w14:paraId="36C905F6" w14:textId="77777777" w:rsidR="00086863" w:rsidRPr="003777D1" w:rsidRDefault="00086863" w:rsidP="00040850">
      <w:pPr>
        <w:autoSpaceDE w:val="0"/>
        <w:spacing w:line="276" w:lineRule="auto"/>
        <w:rPr>
          <w:rFonts w:ascii="Arial" w:hAnsi="Arial" w:cs="Arial"/>
          <w:sz w:val="22"/>
          <w:szCs w:val="22"/>
        </w:rPr>
      </w:pPr>
    </w:p>
    <w:p w14:paraId="58F67EB0" w14:textId="24CD795B" w:rsidR="000E102E" w:rsidRPr="003777D1" w:rsidRDefault="006F41E7" w:rsidP="00040850">
      <w:pPr>
        <w:autoSpaceDE w:val="0"/>
        <w:spacing w:line="276" w:lineRule="auto"/>
        <w:rPr>
          <w:rFonts w:ascii="Arial" w:hAnsi="Arial" w:cs="Arial"/>
          <w:sz w:val="22"/>
          <w:szCs w:val="22"/>
        </w:rPr>
      </w:pPr>
      <w:r w:rsidRPr="003777D1">
        <w:rPr>
          <w:rFonts w:ascii="Arial" w:hAnsi="Arial" w:cs="Arial"/>
          <w:sz w:val="22"/>
          <w:szCs w:val="22"/>
        </w:rPr>
        <w:t>V</w:t>
      </w:r>
      <w:r w:rsidR="00656E6B">
        <w:rPr>
          <w:rFonts w:ascii="Arial" w:hAnsi="Arial" w:cs="Arial"/>
          <w:sz w:val="22"/>
          <w:szCs w:val="22"/>
        </w:rPr>
        <w:t>e Všestudech</w:t>
      </w:r>
      <w:r w:rsidR="000E102E" w:rsidRPr="003777D1">
        <w:rPr>
          <w:rFonts w:ascii="Arial" w:hAnsi="Arial" w:cs="Arial"/>
          <w:sz w:val="22"/>
          <w:szCs w:val="22"/>
        </w:rPr>
        <w:t xml:space="preserve"> dne</w:t>
      </w:r>
      <w:r w:rsidR="00FC011B">
        <w:rPr>
          <w:rFonts w:ascii="Arial" w:hAnsi="Arial" w:cs="Arial"/>
          <w:sz w:val="22"/>
          <w:szCs w:val="22"/>
        </w:rPr>
        <w:t xml:space="preserve"> 23.11.2020</w:t>
      </w:r>
      <w:r w:rsidR="00755C6B" w:rsidRPr="003777D1">
        <w:rPr>
          <w:rFonts w:ascii="Arial" w:hAnsi="Arial" w:cs="Arial"/>
          <w:sz w:val="22"/>
          <w:szCs w:val="22"/>
        </w:rPr>
        <w:t xml:space="preserve">          </w:t>
      </w:r>
      <w:r w:rsidRPr="003777D1">
        <w:rPr>
          <w:rFonts w:ascii="Arial" w:hAnsi="Arial" w:cs="Arial"/>
          <w:sz w:val="22"/>
          <w:szCs w:val="22"/>
        </w:rPr>
        <w:tab/>
      </w:r>
      <w:r w:rsidR="000E102E" w:rsidRPr="003777D1">
        <w:rPr>
          <w:rFonts w:ascii="Arial" w:hAnsi="Arial" w:cs="Arial"/>
          <w:sz w:val="22"/>
          <w:szCs w:val="22"/>
        </w:rPr>
        <w:t xml:space="preserve"> </w:t>
      </w:r>
      <w:r w:rsidR="004D05F2">
        <w:rPr>
          <w:rFonts w:ascii="Arial" w:hAnsi="Arial" w:cs="Arial"/>
          <w:sz w:val="22"/>
          <w:szCs w:val="22"/>
        </w:rPr>
        <w:t xml:space="preserve"> </w:t>
      </w:r>
      <w:r w:rsidR="00223660">
        <w:rPr>
          <w:rFonts w:ascii="Arial" w:hAnsi="Arial" w:cs="Arial"/>
          <w:sz w:val="22"/>
          <w:szCs w:val="22"/>
        </w:rPr>
        <w:t xml:space="preserve">   </w:t>
      </w:r>
      <w:r w:rsidR="004D05F2">
        <w:rPr>
          <w:rFonts w:ascii="Arial" w:hAnsi="Arial" w:cs="Arial"/>
          <w:sz w:val="22"/>
          <w:szCs w:val="22"/>
        </w:rPr>
        <w:t xml:space="preserve">         </w:t>
      </w:r>
      <w:r w:rsidR="00656E6B">
        <w:rPr>
          <w:rFonts w:ascii="Arial" w:hAnsi="Arial" w:cs="Arial"/>
          <w:sz w:val="22"/>
          <w:szCs w:val="22"/>
        </w:rPr>
        <w:tab/>
        <w:t>Ve Všestudech dne</w:t>
      </w:r>
      <w:r w:rsidR="00FC011B">
        <w:rPr>
          <w:rFonts w:ascii="Arial" w:hAnsi="Arial" w:cs="Arial"/>
          <w:sz w:val="22"/>
          <w:szCs w:val="22"/>
        </w:rPr>
        <w:t xml:space="preserve"> 23.11.2020</w:t>
      </w:r>
    </w:p>
    <w:p w14:paraId="03671B5B" w14:textId="77777777" w:rsidR="000E102E" w:rsidRPr="003777D1" w:rsidRDefault="002774DE" w:rsidP="00040850">
      <w:pPr>
        <w:autoSpaceDE w:val="0"/>
        <w:spacing w:line="276" w:lineRule="auto"/>
        <w:rPr>
          <w:rFonts w:ascii="Arial" w:hAnsi="Arial" w:cs="Arial"/>
          <w:b/>
          <w:bCs/>
          <w:sz w:val="22"/>
          <w:szCs w:val="22"/>
        </w:rPr>
      </w:pPr>
      <w:r w:rsidRPr="003777D1">
        <w:rPr>
          <w:rFonts w:ascii="Arial" w:hAnsi="Arial" w:cs="Arial"/>
          <w:sz w:val="22"/>
          <w:szCs w:val="22"/>
        </w:rPr>
        <w:t xml:space="preserve">        </w:t>
      </w:r>
      <w:r w:rsidR="003B540E" w:rsidRPr="003777D1">
        <w:rPr>
          <w:rFonts w:ascii="Arial" w:hAnsi="Arial" w:cs="Arial"/>
          <w:sz w:val="22"/>
          <w:szCs w:val="22"/>
        </w:rPr>
        <w:t>Do</w:t>
      </w:r>
      <w:r w:rsidR="004B6537" w:rsidRPr="003777D1">
        <w:rPr>
          <w:rFonts w:ascii="Arial" w:hAnsi="Arial" w:cs="Arial"/>
          <w:sz w:val="22"/>
          <w:szCs w:val="22"/>
        </w:rPr>
        <w:t>d</w:t>
      </w:r>
      <w:r w:rsidR="003B540E" w:rsidRPr="003777D1">
        <w:rPr>
          <w:rFonts w:ascii="Arial" w:hAnsi="Arial" w:cs="Arial"/>
          <w:sz w:val="22"/>
          <w:szCs w:val="22"/>
        </w:rPr>
        <w:t>avatel</w:t>
      </w:r>
      <w:r w:rsidR="000E102E" w:rsidRPr="003777D1">
        <w:rPr>
          <w:rFonts w:ascii="Arial" w:hAnsi="Arial" w:cs="Arial"/>
          <w:sz w:val="22"/>
          <w:szCs w:val="22"/>
        </w:rPr>
        <w:tab/>
      </w:r>
      <w:r w:rsidR="000E102E" w:rsidRPr="003777D1">
        <w:rPr>
          <w:rFonts w:ascii="Arial" w:hAnsi="Arial" w:cs="Arial"/>
          <w:sz w:val="22"/>
          <w:szCs w:val="22"/>
        </w:rPr>
        <w:tab/>
      </w:r>
      <w:r w:rsidR="000E102E" w:rsidRPr="003777D1">
        <w:rPr>
          <w:rFonts w:ascii="Arial" w:hAnsi="Arial" w:cs="Arial"/>
          <w:sz w:val="22"/>
          <w:szCs w:val="22"/>
        </w:rPr>
        <w:tab/>
      </w:r>
      <w:r w:rsidR="000E102E" w:rsidRPr="003777D1">
        <w:rPr>
          <w:rFonts w:ascii="Arial" w:hAnsi="Arial" w:cs="Arial"/>
          <w:sz w:val="22"/>
          <w:szCs w:val="22"/>
        </w:rPr>
        <w:tab/>
      </w:r>
      <w:r w:rsidR="000E102E" w:rsidRPr="003777D1">
        <w:rPr>
          <w:rFonts w:ascii="Arial" w:hAnsi="Arial" w:cs="Arial"/>
          <w:sz w:val="22"/>
          <w:szCs w:val="22"/>
        </w:rPr>
        <w:tab/>
      </w:r>
      <w:r w:rsidR="000E102E" w:rsidRPr="003777D1">
        <w:rPr>
          <w:rFonts w:ascii="Arial" w:hAnsi="Arial" w:cs="Arial"/>
          <w:sz w:val="22"/>
          <w:szCs w:val="22"/>
        </w:rPr>
        <w:tab/>
        <w:t xml:space="preserve">           Objednatel </w:t>
      </w:r>
    </w:p>
    <w:p w14:paraId="25911760" w14:textId="77777777" w:rsidR="004C6830" w:rsidRDefault="004C6830" w:rsidP="00040850">
      <w:pPr>
        <w:autoSpaceDE w:val="0"/>
        <w:spacing w:line="276" w:lineRule="auto"/>
        <w:jc w:val="left"/>
        <w:rPr>
          <w:rFonts w:ascii="Arial" w:hAnsi="Arial" w:cs="Arial"/>
          <w:b/>
          <w:bCs/>
          <w:sz w:val="22"/>
          <w:szCs w:val="22"/>
        </w:rPr>
      </w:pPr>
    </w:p>
    <w:p w14:paraId="4A3A82E2" w14:textId="77777777" w:rsidR="004C6830" w:rsidRDefault="004C6830" w:rsidP="00040850">
      <w:pPr>
        <w:autoSpaceDE w:val="0"/>
        <w:spacing w:line="276" w:lineRule="auto"/>
        <w:jc w:val="left"/>
        <w:rPr>
          <w:rFonts w:ascii="Arial" w:hAnsi="Arial" w:cs="Arial"/>
          <w:b/>
          <w:bCs/>
          <w:sz w:val="22"/>
          <w:szCs w:val="22"/>
        </w:rPr>
      </w:pPr>
    </w:p>
    <w:p w14:paraId="41BBFD1B" w14:textId="77777777" w:rsidR="004C6830" w:rsidRDefault="004C6830" w:rsidP="00040850">
      <w:pPr>
        <w:autoSpaceDE w:val="0"/>
        <w:spacing w:line="276" w:lineRule="auto"/>
        <w:jc w:val="left"/>
        <w:rPr>
          <w:rFonts w:ascii="Arial" w:hAnsi="Arial" w:cs="Arial"/>
          <w:b/>
          <w:bCs/>
          <w:sz w:val="22"/>
          <w:szCs w:val="22"/>
        </w:rPr>
      </w:pPr>
    </w:p>
    <w:p w14:paraId="63E9C8F4" w14:textId="77777777" w:rsidR="00C15500" w:rsidRPr="003777D1" w:rsidRDefault="00C15500" w:rsidP="00040850">
      <w:pPr>
        <w:autoSpaceDE w:val="0"/>
        <w:autoSpaceDN w:val="0"/>
        <w:adjustRightInd w:val="0"/>
        <w:spacing w:line="276" w:lineRule="auto"/>
        <w:rPr>
          <w:rFonts w:ascii="Arial" w:hAnsi="Arial" w:cs="Arial"/>
          <w:bCs/>
          <w:sz w:val="22"/>
          <w:szCs w:val="22"/>
        </w:rPr>
      </w:pPr>
      <w:r w:rsidRPr="003777D1">
        <w:rPr>
          <w:rFonts w:ascii="Arial" w:hAnsi="Arial" w:cs="Arial"/>
          <w:sz w:val="22"/>
          <w:szCs w:val="22"/>
        </w:rPr>
        <w:t>……………………………………</w:t>
      </w:r>
      <w:r w:rsidRPr="003777D1">
        <w:rPr>
          <w:rFonts w:ascii="Arial" w:hAnsi="Arial" w:cs="Arial"/>
          <w:bCs/>
          <w:sz w:val="22"/>
          <w:szCs w:val="22"/>
        </w:rPr>
        <w:t xml:space="preserve">                                              …………………………………                                                </w:t>
      </w:r>
    </w:p>
    <w:p w14:paraId="1ACF11CF" w14:textId="77777777" w:rsidR="00C57202" w:rsidRPr="003777D1" w:rsidRDefault="006F41E7" w:rsidP="002E2468">
      <w:pPr>
        <w:autoSpaceDE w:val="0"/>
        <w:autoSpaceDN w:val="0"/>
        <w:adjustRightInd w:val="0"/>
        <w:spacing w:line="276" w:lineRule="auto"/>
        <w:rPr>
          <w:rFonts w:ascii="Arial" w:hAnsi="Arial" w:cs="Arial"/>
          <w:bCs/>
          <w:sz w:val="22"/>
          <w:szCs w:val="22"/>
        </w:rPr>
      </w:pPr>
      <w:r w:rsidRPr="003777D1">
        <w:rPr>
          <w:rFonts w:ascii="Arial" w:hAnsi="Arial" w:cs="Arial"/>
          <w:bCs/>
          <w:sz w:val="22"/>
          <w:szCs w:val="22"/>
        </w:rPr>
        <w:t xml:space="preserve">        </w:t>
      </w:r>
      <w:r w:rsidR="00C15500" w:rsidRPr="003777D1">
        <w:rPr>
          <w:rFonts w:ascii="Arial" w:hAnsi="Arial" w:cs="Arial"/>
          <w:bCs/>
          <w:sz w:val="22"/>
          <w:szCs w:val="22"/>
        </w:rPr>
        <w:t xml:space="preserve">                                                                   </w:t>
      </w:r>
      <w:r w:rsidR="00755C6B" w:rsidRPr="003777D1">
        <w:rPr>
          <w:rFonts w:ascii="Arial" w:hAnsi="Arial" w:cs="Arial"/>
          <w:bCs/>
          <w:sz w:val="22"/>
          <w:szCs w:val="22"/>
        </w:rPr>
        <w:t xml:space="preserve">                      </w:t>
      </w:r>
      <w:r w:rsidR="00C57202" w:rsidRPr="003777D1">
        <w:rPr>
          <w:rFonts w:ascii="Arial" w:hAnsi="Arial" w:cs="Arial"/>
          <w:bCs/>
          <w:sz w:val="22"/>
          <w:szCs w:val="22"/>
        </w:rPr>
        <w:t xml:space="preserve">                                                                                               </w:t>
      </w:r>
    </w:p>
    <w:p w14:paraId="2D0A4FCC" w14:textId="0ECE754B" w:rsidR="000E102E" w:rsidRPr="003777D1" w:rsidRDefault="000E102E" w:rsidP="00FC011B">
      <w:pPr>
        <w:autoSpaceDE w:val="0"/>
        <w:autoSpaceDN w:val="0"/>
        <w:adjustRightInd w:val="0"/>
        <w:spacing w:line="276" w:lineRule="auto"/>
        <w:rPr>
          <w:rFonts w:ascii="Arial" w:hAnsi="Arial" w:cs="Arial"/>
          <w:sz w:val="22"/>
          <w:szCs w:val="22"/>
        </w:rPr>
      </w:pPr>
      <w:r w:rsidRPr="003777D1">
        <w:rPr>
          <w:rFonts w:ascii="Arial" w:hAnsi="Arial" w:cs="Arial"/>
          <w:b/>
          <w:bCs/>
          <w:sz w:val="22"/>
          <w:szCs w:val="22"/>
        </w:rPr>
        <w:tab/>
      </w:r>
      <w:r w:rsidRPr="003777D1">
        <w:rPr>
          <w:rFonts w:ascii="Arial" w:hAnsi="Arial" w:cs="Arial"/>
          <w:b/>
          <w:bCs/>
          <w:sz w:val="22"/>
          <w:szCs w:val="22"/>
        </w:rPr>
        <w:tab/>
      </w:r>
      <w:r w:rsidRPr="003777D1">
        <w:rPr>
          <w:rFonts w:ascii="Arial" w:hAnsi="Arial" w:cs="Arial"/>
          <w:b/>
          <w:bCs/>
          <w:sz w:val="22"/>
          <w:szCs w:val="22"/>
        </w:rPr>
        <w:tab/>
      </w:r>
      <w:r w:rsidRPr="003777D1">
        <w:rPr>
          <w:rFonts w:ascii="Arial" w:hAnsi="Arial" w:cs="Arial"/>
          <w:b/>
          <w:bCs/>
          <w:sz w:val="22"/>
          <w:szCs w:val="22"/>
        </w:rPr>
        <w:tab/>
      </w:r>
    </w:p>
    <w:sectPr w:rsidR="000E102E" w:rsidRPr="003777D1" w:rsidSect="00C105A4">
      <w:footerReference w:type="default" r:id="rId10"/>
      <w:headerReference w:type="first" r:id="rId11"/>
      <w:pgSz w:w="11906" w:h="16838"/>
      <w:pgMar w:top="1418" w:right="1276" w:bottom="1242" w:left="1418" w:header="426"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85B66" w14:textId="77777777" w:rsidR="00BD13BD" w:rsidRDefault="00BD13BD">
      <w:pPr>
        <w:spacing w:line="240" w:lineRule="auto"/>
      </w:pPr>
      <w:r>
        <w:separator/>
      </w:r>
    </w:p>
  </w:endnote>
  <w:endnote w:type="continuationSeparator" w:id="0">
    <w:p w14:paraId="30C84D18" w14:textId="77777777" w:rsidR="00BD13BD" w:rsidRDefault="00BD13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3AC6C" w14:textId="77777777" w:rsidR="00F61FFF" w:rsidRDefault="00F61FFF">
    <w:pPr>
      <w:pStyle w:val="Zpat"/>
      <w:jc w:val="center"/>
    </w:pPr>
    <w:r>
      <w:t xml:space="preserve">Stránka </w:t>
    </w:r>
    <w:r w:rsidR="00556B32">
      <w:rPr>
        <w:b/>
        <w:bCs/>
      </w:rPr>
      <w:fldChar w:fldCharType="begin"/>
    </w:r>
    <w:r>
      <w:rPr>
        <w:b/>
        <w:bCs/>
      </w:rPr>
      <w:instrText>PAGE</w:instrText>
    </w:r>
    <w:r w:rsidR="00556B32">
      <w:rPr>
        <w:b/>
        <w:bCs/>
      </w:rPr>
      <w:fldChar w:fldCharType="separate"/>
    </w:r>
    <w:r w:rsidR="006F142F">
      <w:rPr>
        <w:b/>
        <w:bCs/>
        <w:noProof/>
      </w:rPr>
      <w:t>12</w:t>
    </w:r>
    <w:r w:rsidR="00556B32">
      <w:rPr>
        <w:b/>
        <w:bCs/>
      </w:rPr>
      <w:fldChar w:fldCharType="end"/>
    </w:r>
    <w:r>
      <w:t xml:space="preserve"> z </w:t>
    </w:r>
    <w:r w:rsidR="00556B32">
      <w:rPr>
        <w:b/>
        <w:bCs/>
      </w:rPr>
      <w:fldChar w:fldCharType="begin"/>
    </w:r>
    <w:r>
      <w:rPr>
        <w:b/>
        <w:bCs/>
      </w:rPr>
      <w:instrText>NUMPAGES</w:instrText>
    </w:r>
    <w:r w:rsidR="00556B32">
      <w:rPr>
        <w:b/>
        <w:bCs/>
      </w:rPr>
      <w:fldChar w:fldCharType="separate"/>
    </w:r>
    <w:r w:rsidR="006F142F">
      <w:rPr>
        <w:b/>
        <w:bCs/>
        <w:noProof/>
      </w:rPr>
      <w:t>18</w:t>
    </w:r>
    <w:r w:rsidR="00556B32">
      <w:rPr>
        <w:b/>
        <w:bCs/>
      </w:rPr>
      <w:fldChar w:fldCharType="end"/>
    </w:r>
  </w:p>
  <w:p w14:paraId="26FA6754" w14:textId="77777777" w:rsidR="00F61FFF" w:rsidRDefault="00F61F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BBFCC" w14:textId="77777777" w:rsidR="00BD13BD" w:rsidRDefault="00BD13BD">
      <w:pPr>
        <w:spacing w:line="240" w:lineRule="auto"/>
      </w:pPr>
      <w:r>
        <w:separator/>
      </w:r>
    </w:p>
  </w:footnote>
  <w:footnote w:type="continuationSeparator" w:id="0">
    <w:p w14:paraId="45FFE98B" w14:textId="77777777" w:rsidR="00BD13BD" w:rsidRDefault="00BD13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79AB7" w14:textId="77777777" w:rsidR="00F61FFF" w:rsidRDefault="00F61FFF">
    <w:pPr>
      <w:pStyle w:val="Zhlav"/>
    </w:pPr>
    <w:r>
      <w:rPr>
        <w:noProof/>
        <w:lang w:eastAsia="cs-C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6"/>
    <w:multiLevelType w:val="multilevel"/>
    <w:tmpl w:val="00000006"/>
    <w:name w:val="WW8Num5"/>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9"/>
    <w:multiLevelType w:val="multilevel"/>
    <w:tmpl w:val="0BD412E6"/>
    <w:name w:val="WW8Num8"/>
    <w:lvl w:ilvl="0">
      <w:start w:val="1"/>
      <w:numFmt w:val="none"/>
      <w:suff w:val="nothing"/>
      <w:lvlText w:val="4.2."/>
      <w:lvlJc w:val="left"/>
      <w:pPr>
        <w:tabs>
          <w:tab w:val="num" w:pos="540"/>
        </w:tabs>
        <w:ind w:left="540" w:hanging="540"/>
      </w:pPr>
      <w:rPr>
        <w:b w:val="0"/>
      </w:rPr>
    </w:lvl>
    <w:lvl w:ilvl="1">
      <w:start w:val="1"/>
      <w:numFmt w:val="none"/>
      <w:suff w:val="nothing"/>
      <w:lvlText w:val="3.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15:restartNumberingAfterBreak="0">
    <w:nsid w:val="0000000A"/>
    <w:multiLevelType w:val="multilevel"/>
    <w:tmpl w:val="0000000A"/>
    <w:name w:val="WW8Num9"/>
    <w:lvl w:ilvl="0">
      <w:start w:val="2"/>
      <w:numFmt w:val="none"/>
      <w:suff w:val="nothing"/>
      <w:lvlText w:val="8.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3"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4"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5"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6"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8" w15:restartNumberingAfterBreak="0">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1"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2"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2E"/>
    <w:multiLevelType w:val="multilevel"/>
    <w:tmpl w:val="4866034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15:restartNumberingAfterBreak="0">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15:restartNumberingAfterBreak="0">
    <w:nsid w:val="1BE147B2"/>
    <w:multiLevelType w:val="multilevel"/>
    <w:tmpl w:val="D024A59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48D5F3A"/>
    <w:multiLevelType w:val="multilevel"/>
    <w:tmpl w:val="2070E44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B57B4E"/>
    <w:multiLevelType w:val="hybridMultilevel"/>
    <w:tmpl w:val="03809CBC"/>
    <w:lvl w:ilvl="0" w:tplc="04050017">
      <w:start w:val="1"/>
      <w:numFmt w:val="lowerLetter"/>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num w:numId="1">
    <w:abstractNumId w:val="0"/>
  </w:num>
  <w:num w:numId="2">
    <w:abstractNumId w:val="2"/>
  </w:num>
  <w:num w:numId="3">
    <w:abstractNumId w:val="33"/>
  </w:num>
  <w:num w:numId="4">
    <w:abstractNumId w:val="45"/>
  </w:num>
  <w:num w:numId="5">
    <w:abstractNumId w:val="48"/>
  </w:num>
  <w:num w:numId="6">
    <w:abstractNumId w:val="46"/>
  </w:num>
  <w:num w:numId="7">
    <w:abstractNumId w:val="47"/>
  </w:num>
  <w:num w:numId="8">
    <w:abstractNumId w:val="49"/>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33"/>
    <w:rsid w:val="000003F9"/>
    <w:rsid w:val="000067FE"/>
    <w:rsid w:val="0001194B"/>
    <w:rsid w:val="000208B4"/>
    <w:rsid w:val="000233C3"/>
    <w:rsid w:val="00024522"/>
    <w:rsid w:val="00025A85"/>
    <w:rsid w:val="00027566"/>
    <w:rsid w:val="00033E36"/>
    <w:rsid w:val="000341E2"/>
    <w:rsid w:val="00037419"/>
    <w:rsid w:val="00040850"/>
    <w:rsid w:val="00042E74"/>
    <w:rsid w:val="00047FF8"/>
    <w:rsid w:val="00051821"/>
    <w:rsid w:val="000529B8"/>
    <w:rsid w:val="00054377"/>
    <w:rsid w:val="00060518"/>
    <w:rsid w:val="00062D19"/>
    <w:rsid w:val="000639E1"/>
    <w:rsid w:val="00067F8A"/>
    <w:rsid w:val="00072B19"/>
    <w:rsid w:val="00082BDC"/>
    <w:rsid w:val="000839B4"/>
    <w:rsid w:val="000853E0"/>
    <w:rsid w:val="00086863"/>
    <w:rsid w:val="0008692D"/>
    <w:rsid w:val="0009231C"/>
    <w:rsid w:val="0009673C"/>
    <w:rsid w:val="00096BA4"/>
    <w:rsid w:val="000A0F78"/>
    <w:rsid w:val="000A17B5"/>
    <w:rsid w:val="000B01E9"/>
    <w:rsid w:val="000B1968"/>
    <w:rsid w:val="000C76E6"/>
    <w:rsid w:val="000D0003"/>
    <w:rsid w:val="000D10D9"/>
    <w:rsid w:val="000D2CD8"/>
    <w:rsid w:val="000D3225"/>
    <w:rsid w:val="000D456B"/>
    <w:rsid w:val="000D789F"/>
    <w:rsid w:val="000E102E"/>
    <w:rsid w:val="000E62DF"/>
    <w:rsid w:val="000F7B0A"/>
    <w:rsid w:val="00106DF5"/>
    <w:rsid w:val="001142B2"/>
    <w:rsid w:val="0011745C"/>
    <w:rsid w:val="00117A35"/>
    <w:rsid w:val="00120649"/>
    <w:rsid w:val="0012666E"/>
    <w:rsid w:val="001278F4"/>
    <w:rsid w:val="00134EFB"/>
    <w:rsid w:val="0014544A"/>
    <w:rsid w:val="0014724E"/>
    <w:rsid w:val="00156A41"/>
    <w:rsid w:val="00157F41"/>
    <w:rsid w:val="001605DC"/>
    <w:rsid w:val="00164D07"/>
    <w:rsid w:val="00166145"/>
    <w:rsid w:val="00167C6C"/>
    <w:rsid w:val="00170C84"/>
    <w:rsid w:val="00184501"/>
    <w:rsid w:val="00184B17"/>
    <w:rsid w:val="00192C8E"/>
    <w:rsid w:val="001936CE"/>
    <w:rsid w:val="001945AD"/>
    <w:rsid w:val="00195C16"/>
    <w:rsid w:val="001A1344"/>
    <w:rsid w:val="001A2490"/>
    <w:rsid w:val="001A293D"/>
    <w:rsid w:val="001A4E54"/>
    <w:rsid w:val="001A6197"/>
    <w:rsid w:val="001B11B7"/>
    <w:rsid w:val="001B7180"/>
    <w:rsid w:val="001C462D"/>
    <w:rsid w:val="001C56AF"/>
    <w:rsid w:val="001D01CE"/>
    <w:rsid w:val="001D16BF"/>
    <w:rsid w:val="001D60A0"/>
    <w:rsid w:val="001E4986"/>
    <w:rsid w:val="001E70FB"/>
    <w:rsid w:val="001F2A9C"/>
    <w:rsid w:val="0020081C"/>
    <w:rsid w:val="00205BCC"/>
    <w:rsid w:val="00206C19"/>
    <w:rsid w:val="002101DB"/>
    <w:rsid w:val="002145B9"/>
    <w:rsid w:val="002208DE"/>
    <w:rsid w:val="00223660"/>
    <w:rsid w:val="00231DD1"/>
    <w:rsid w:val="002368F2"/>
    <w:rsid w:val="002401AD"/>
    <w:rsid w:val="00241D1E"/>
    <w:rsid w:val="002466A3"/>
    <w:rsid w:val="002529DB"/>
    <w:rsid w:val="002563B1"/>
    <w:rsid w:val="00267178"/>
    <w:rsid w:val="0026766F"/>
    <w:rsid w:val="00271D84"/>
    <w:rsid w:val="00272CB0"/>
    <w:rsid w:val="00273E3E"/>
    <w:rsid w:val="002774DE"/>
    <w:rsid w:val="00281948"/>
    <w:rsid w:val="00281F84"/>
    <w:rsid w:val="002823F3"/>
    <w:rsid w:val="00284B36"/>
    <w:rsid w:val="00287611"/>
    <w:rsid w:val="00290083"/>
    <w:rsid w:val="002A1597"/>
    <w:rsid w:val="002A2E6B"/>
    <w:rsid w:val="002A5402"/>
    <w:rsid w:val="002B281B"/>
    <w:rsid w:val="002C0637"/>
    <w:rsid w:val="002C3506"/>
    <w:rsid w:val="002E1662"/>
    <w:rsid w:val="002E2468"/>
    <w:rsid w:val="002F031F"/>
    <w:rsid w:val="002F4507"/>
    <w:rsid w:val="00301154"/>
    <w:rsid w:val="0030199F"/>
    <w:rsid w:val="003128C3"/>
    <w:rsid w:val="0032155C"/>
    <w:rsid w:val="003454E1"/>
    <w:rsid w:val="00345DDB"/>
    <w:rsid w:val="00347620"/>
    <w:rsid w:val="00360BC9"/>
    <w:rsid w:val="00364DF3"/>
    <w:rsid w:val="00373464"/>
    <w:rsid w:val="00374D50"/>
    <w:rsid w:val="00377093"/>
    <w:rsid w:val="00377343"/>
    <w:rsid w:val="00377548"/>
    <w:rsid w:val="003777D1"/>
    <w:rsid w:val="00383337"/>
    <w:rsid w:val="00386FEA"/>
    <w:rsid w:val="003A2039"/>
    <w:rsid w:val="003A3180"/>
    <w:rsid w:val="003A7FFB"/>
    <w:rsid w:val="003B30F1"/>
    <w:rsid w:val="003B410C"/>
    <w:rsid w:val="003B540E"/>
    <w:rsid w:val="003B5423"/>
    <w:rsid w:val="003D15CD"/>
    <w:rsid w:val="003D204F"/>
    <w:rsid w:val="003E01F6"/>
    <w:rsid w:val="003E3D3F"/>
    <w:rsid w:val="003E4A48"/>
    <w:rsid w:val="003E7D57"/>
    <w:rsid w:val="003F0382"/>
    <w:rsid w:val="003F05DB"/>
    <w:rsid w:val="003F66A2"/>
    <w:rsid w:val="0040031D"/>
    <w:rsid w:val="004012EA"/>
    <w:rsid w:val="00404475"/>
    <w:rsid w:val="004057D4"/>
    <w:rsid w:val="004102D1"/>
    <w:rsid w:val="00413865"/>
    <w:rsid w:val="0041514E"/>
    <w:rsid w:val="0041593C"/>
    <w:rsid w:val="00417FEB"/>
    <w:rsid w:val="004228CA"/>
    <w:rsid w:val="00424211"/>
    <w:rsid w:val="00425A70"/>
    <w:rsid w:val="004269DF"/>
    <w:rsid w:val="00430D12"/>
    <w:rsid w:val="004415DD"/>
    <w:rsid w:val="0044212E"/>
    <w:rsid w:val="00442179"/>
    <w:rsid w:val="00451BCE"/>
    <w:rsid w:val="004640F2"/>
    <w:rsid w:val="00466A35"/>
    <w:rsid w:val="00474E8E"/>
    <w:rsid w:val="004810F4"/>
    <w:rsid w:val="004832CC"/>
    <w:rsid w:val="0049029C"/>
    <w:rsid w:val="00490BD4"/>
    <w:rsid w:val="0049232C"/>
    <w:rsid w:val="00492DFC"/>
    <w:rsid w:val="00496F46"/>
    <w:rsid w:val="004A65D7"/>
    <w:rsid w:val="004A6CCC"/>
    <w:rsid w:val="004B12E9"/>
    <w:rsid w:val="004B6537"/>
    <w:rsid w:val="004C079E"/>
    <w:rsid w:val="004C0C38"/>
    <w:rsid w:val="004C245B"/>
    <w:rsid w:val="004C5BA8"/>
    <w:rsid w:val="004C6830"/>
    <w:rsid w:val="004D05F2"/>
    <w:rsid w:val="004D1B70"/>
    <w:rsid w:val="004D5259"/>
    <w:rsid w:val="004D7A77"/>
    <w:rsid w:val="004D7BEA"/>
    <w:rsid w:val="004E47CF"/>
    <w:rsid w:val="004F1600"/>
    <w:rsid w:val="004F373F"/>
    <w:rsid w:val="00502D6D"/>
    <w:rsid w:val="0050766C"/>
    <w:rsid w:val="00520E23"/>
    <w:rsid w:val="005225C0"/>
    <w:rsid w:val="00524273"/>
    <w:rsid w:val="00525DD9"/>
    <w:rsid w:val="00527156"/>
    <w:rsid w:val="00530251"/>
    <w:rsid w:val="0053492F"/>
    <w:rsid w:val="00535180"/>
    <w:rsid w:val="00540142"/>
    <w:rsid w:val="00542888"/>
    <w:rsid w:val="00556B32"/>
    <w:rsid w:val="00557152"/>
    <w:rsid w:val="00565994"/>
    <w:rsid w:val="005661CE"/>
    <w:rsid w:val="0057385A"/>
    <w:rsid w:val="00580094"/>
    <w:rsid w:val="00580321"/>
    <w:rsid w:val="00581797"/>
    <w:rsid w:val="005833CD"/>
    <w:rsid w:val="00590223"/>
    <w:rsid w:val="005911C8"/>
    <w:rsid w:val="005A06CD"/>
    <w:rsid w:val="005A1520"/>
    <w:rsid w:val="005A32D7"/>
    <w:rsid w:val="005A3E1E"/>
    <w:rsid w:val="005B0706"/>
    <w:rsid w:val="005B3C50"/>
    <w:rsid w:val="005C30FB"/>
    <w:rsid w:val="005C3C0F"/>
    <w:rsid w:val="005C4B0D"/>
    <w:rsid w:val="005C6656"/>
    <w:rsid w:val="005D07B6"/>
    <w:rsid w:val="005D2D76"/>
    <w:rsid w:val="005D44C8"/>
    <w:rsid w:val="005D7788"/>
    <w:rsid w:val="00605667"/>
    <w:rsid w:val="006102C8"/>
    <w:rsid w:val="00610959"/>
    <w:rsid w:val="00611CB1"/>
    <w:rsid w:val="006151FB"/>
    <w:rsid w:val="006179F1"/>
    <w:rsid w:val="00620DFB"/>
    <w:rsid w:val="00651BE1"/>
    <w:rsid w:val="00655625"/>
    <w:rsid w:val="00656E6B"/>
    <w:rsid w:val="00657518"/>
    <w:rsid w:val="00667A3A"/>
    <w:rsid w:val="00670414"/>
    <w:rsid w:val="006735EB"/>
    <w:rsid w:val="00674FB6"/>
    <w:rsid w:val="00686EF8"/>
    <w:rsid w:val="006B22DD"/>
    <w:rsid w:val="006C1C2B"/>
    <w:rsid w:val="006C2A23"/>
    <w:rsid w:val="006E07A7"/>
    <w:rsid w:val="006E37EE"/>
    <w:rsid w:val="006F142F"/>
    <w:rsid w:val="006F1FCD"/>
    <w:rsid w:val="006F3C88"/>
    <w:rsid w:val="006F41E7"/>
    <w:rsid w:val="006F46C3"/>
    <w:rsid w:val="006F4930"/>
    <w:rsid w:val="006F5F4F"/>
    <w:rsid w:val="006F7BB0"/>
    <w:rsid w:val="006F7C4E"/>
    <w:rsid w:val="007019D5"/>
    <w:rsid w:val="007025A1"/>
    <w:rsid w:val="00703C67"/>
    <w:rsid w:val="0070650A"/>
    <w:rsid w:val="0071289E"/>
    <w:rsid w:val="007155FB"/>
    <w:rsid w:val="00725C69"/>
    <w:rsid w:val="007268DC"/>
    <w:rsid w:val="0073406C"/>
    <w:rsid w:val="007509FB"/>
    <w:rsid w:val="00751512"/>
    <w:rsid w:val="007534A4"/>
    <w:rsid w:val="00755C6B"/>
    <w:rsid w:val="007571C8"/>
    <w:rsid w:val="00757C95"/>
    <w:rsid w:val="00763E10"/>
    <w:rsid w:val="0076512A"/>
    <w:rsid w:val="00770A3F"/>
    <w:rsid w:val="00771CE5"/>
    <w:rsid w:val="00776A05"/>
    <w:rsid w:val="00784C4F"/>
    <w:rsid w:val="00785A23"/>
    <w:rsid w:val="00785D86"/>
    <w:rsid w:val="00792010"/>
    <w:rsid w:val="00794319"/>
    <w:rsid w:val="007A67FC"/>
    <w:rsid w:val="007B0368"/>
    <w:rsid w:val="007B4246"/>
    <w:rsid w:val="007B6207"/>
    <w:rsid w:val="007B6603"/>
    <w:rsid w:val="007C1519"/>
    <w:rsid w:val="007C3F64"/>
    <w:rsid w:val="007C619F"/>
    <w:rsid w:val="007C66C4"/>
    <w:rsid w:val="007D372E"/>
    <w:rsid w:val="007D43D4"/>
    <w:rsid w:val="007E66D4"/>
    <w:rsid w:val="007E7235"/>
    <w:rsid w:val="007E73A0"/>
    <w:rsid w:val="007F4561"/>
    <w:rsid w:val="007F7947"/>
    <w:rsid w:val="0080184D"/>
    <w:rsid w:val="00801BF6"/>
    <w:rsid w:val="00804034"/>
    <w:rsid w:val="0080507F"/>
    <w:rsid w:val="00810BFF"/>
    <w:rsid w:val="00811E5F"/>
    <w:rsid w:val="00812C41"/>
    <w:rsid w:val="00821424"/>
    <w:rsid w:val="00822EBF"/>
    <w:rsid w:val="008243FE"/>
    <w:rsid w:val="00826F80"/>
    <w:rsid w:val="0083537E"/>
    <w:rsid w:val="008361F5"/>
    <w:rsid w:val="00841FDA"/>
    <w:rsid w:val="00843EC9"/>
    <w:rsid w:val="0084466C"/>
    <w:rsid w:val="00846B0A"/>
    <w:rsid w:val="00852837"/>
    <w:rsid w:val="00853882"/>
    <w:rsid w:val="008547F9"/>
    <w:rsid w:val="00856297"/>
    <w:rsid w:val="0086590A"/>
    <w:rsid w:val="008716FA"/>
    <w:rsid w:val="00874935"/>
    <w:rsid w:val="00877550"/>
    <w:rsid w:val="0088053A"/>
    <w:rsid w:val="00885916"/>
    <w:rsid w:val="008869B0"/>
    <w:rsid w:val="00890C34"/>
    <w:rsid w:val="0089470E"/>
    <w:rsid w:val="008A078A"/>
    <w:rsid w:val="008A0F39"/>
    <w:rsid w:val="008A59B7"/>
    <w:rsid w:val="008B2341"/>
    <w:rsid w:val="008B3043"/>
    <w:rsid w:val="008B62B4"/>
    <w:rsid w:val="008C2151"/>
    <w:rsid w:val="008C27B7"/>
    <w:rsid w:val="008C5272"/>
    <w:rsid w:val="008D2DFA"/>
    <w:rsid w:val="008D7760"/>
    <w:rsid w:val="008E0822"/>
    <w:rsid w:val="008E320B"/>
    <w:rsid w:val="008E3B25"/>
    <w:rsid w:val="008E7386"/>
    <w:rsid w:val="008F02AC"/>
    <w:rsid w:val="008F17A2"/>
    <w:rsid w:val="00912195"/>
    <w:rsid w:val="00915404"/>
    <w:rsid w:val="00922B67"/>
    <w:rsid w:val="009253AF"/>
    <w:rsid w:val="00933FA2"/>
    <w:rsid w:val="009367B4"/>
    <w:rsid w:val="009430DF"/>
    <w:rsid w:val="0094401F"/>
    <w:rsid w:val="00944FBF"/>
    <w:rsid w:val="00950D6F"/>
    <w:rsid w:val="00951B39"/>
    <w:rsid w:val="0095270E"/>
    <w:rsid w:val="00953BEE"/>
    <w:rsid w:val="009551F7"/>
    <w:rsid w:val="00960676"/>
    <w:rsid w:val="00961644"/>
    <w:rsid w:val="00964E99"/>
    <w:rsid w:val="00975022"/>
    <w:rsid w:val="00983B83"/>
    <w:rsid w:val="00990C00"/>
    <w:rsid w:val="00995530"/>
    <w:rsid w:val="009971B8"/>
    <w:rsid w:val="009A5199"/>
    <w:rsid w:val="009B11A1"/>
    <w:rsid w:val="009B2F68"/>
    <w:rsid w:val="009B3B93"/>
    <w:rsid w:val="009B7F86"/>
    <w:rsid w:val="009C0827"/>
    <w:rsid w:val="009C1684"/>
    <w:rsid w:val="009C200A"/>
    <w:rsid w:val="009C52D0"/>
    <w:rsid w:val="009D1EED"/>
    <w:rsid w:val="009D34AD"/>
    <w:rsid w:val="009D7617"/>
    <w:rsid w:val="009E0043"/>
    <w:rsid w:val="009E34B2"/>
    <w:rsid w:val="009E3C0D"/>
    <w:rsid w:val="009E7C8D"/>
    <w:rsid w:val="009F1257"/>
    <w:rsid w:val="009F2699"/>
    <w:rsid w:val="009F4EE8"/>
    <w:rsid w:val="00A11B76"/>
    <w:rsid w:val="00A3003C"/>
    <w:rsid w:val="00A325E9"/>
    <w:rsid w:val="00A3442B"/>
    <w:rsid w:val="00A52D5B"/>
    <w:rsid w:val="00A54447"/>
    <w:rsid w:val="00A55EEB"/>
    <w:rsid w:val="00A56FCC"/>
    <w:rsid w:val="00A600AA"/>
    <w:rsid w:val="00A668FD"/>
    <w:rsid w:val="00A711FD"/>
    <w:rsid w:val="00A73BE6"/>
    <w:rsid w:val="00A77270"/>
    <w:rsid w:val="00A80DD4"/>
    <w:rsid w:val="00A8378D"/>
    <w:rsid w:val="00A919E1"/>
    <w:rsid w:val="00A94DAD"/>
    <w:rsid w:val="00AA1921"/>
    <w:rsid w:val="00AA5136"/>
    <w:rsid w:val="00AB0927"/>
    <w:rsid w:val="00AB4A56"/>
    <w:rsid w:val="00AC0C78"/>
    <w:rsid w:val="00AC6D31"/>
    <w:rsid w:val="00AC7C4D"/>
    <w:rsid w:val="00AD10B3"/>
    <w:rsid w:val="00AE6286"/>
    <w:rsid w:val="00AF10E3"/>
    <w:rsid w:val="00AF26DB"/>
    <w:rsid w:val="00AF3C9C"/>
    <w:rsid w:val="00AF585A"/>
    <w:rsid w:val="00AF7343"/>
    <w:rsid w:val="00B06836"/>
    <w:rsid w:val="00B27E33"/>
    <w:rsid w:val="00B37327"/>
    <w:rsid w:val="00B61923"/>
    <w:rsid w:val="00B6319E"/>
    <w:rsid w:val="00B63D13"/>
    <w:rsid w:val="00B654A4"/>
    <w:rsid w:val="00B66EE8"/>
    <w:rsid w:val="00B72244"/>
    <w:rsid w:val="00B732B1"/>
    <w:rsid w:val="00B83C12"/>
    <w:rsid w:val="00B85130"/>
    <w:rsid w:val="00B86020"/>
    <w:rsid w:val="00B920BF"/>
    <w:rsid w:val="00BB7BF2"/>
    <w:rsid w:val="00BC767A"/>
    <w:rsid w:val="00BD08D9"/>
    <w:rsid w:val="00BD13BD"/>
    <w:rsid w:val="00BD2BA5"/>
    <w:rsid w:val="00BD2DE0"/>
    <w:rsid w:val="00BD73AA"/>
    <w:rsid w:val="00BD7996"/>
    <w:rsid w:val="00BE5A34"/>
    <w:rsid w:val="00BF22BA"/>
    <w:rsid w:val="00C105A4"/>
    <w:rsid w:val="00C11AFA"/>
    <w:rsid w:val="00C1456E"/>
    <w:rsid w:val="00C15500"/>
    <w:rsid w:val="00C22F8D"/>
    <w:rsid w:val="00C24FF0"/>
    <w:rsid w:val="00C25734"/>
    <w:rsid w:val="00C306BB"/>
    <w:rsid w:val="00C33D7E"/>
    <w:rsid w:val="00C429DF"/>
    <w:rsid w:val="00C53984"/>
    <w:rsid w:val="00C57202"/>
    <w:rsid w:val="00C6256B"/>
    <w:rsid w:val="00C67328"/>
    <w:rsid w:val="00C67457"/>
    <w:rsid w:val="00C7161C"/>
    <w:rsid w:val="00C732E0"/>
    <w:rsid w:val="00C75037"/>
    <w:rsid w:val="00C90127"/>
    <w:rsid w:val="00C90688"/>
    <w:rsid w:val="00C93C22"/>
    <w:rsid w:val="00CA2198"/>
    <w:rsid w:val="00CA73AF"/>
    <w:rsid w:val="00CA7A5E"/>
    <w:rsid w:val="00CB1F68"/>
    <w:rsid w:val="00CB3BBE"/>
    <w:rsid w:val="00CB4A10"/>
    <w:rsid w:val="00CB4BB4"/>
    <w:rsid w:val="00CB6F76"/>
    <w:rsid w:val="00CB7D38"/>
    <w:rsid w:val="00CC2F55"/>
    <w:rsid w:val="00CC43D4"/>
    <w:rsid w:val="00CC4A2D"/>
    <w:rsid w:val="00CC4ADD"/>
    <w:rsid w:val="00CC4F0C"/>
    <w:rsid w:val="00CC500B"/>
    <w:rsid w:val="00CD12E3"/>
    <w:rsid w:val="00CE21BB"/>
    <w:rsid w:val="00CE72F3"/>
    <w:rsid w:val="00CE7815"/>
    <w:rsid w:val="00CF4F23"/>
    <w:rsid w:val="00D007D2"/>
    <w:rsid w:val="00D01B32"/>
    <w:rsid w:val="00D1276C"/>
    <w:rsid w:val="00D164D1"/>
    <w:rsid w:val="00D201F4"/>
    <w:rsid w:val="00D24CF7"/>
    <w:rsid w:val="00D25039"/>
    <w:rsid w:val="00D339FB"/>
    <w:rsid w:val="00D37907"/>
    <w:rsid w:val="00D52E8F"/>
    <w:rsid w:val="00D55BF3"/>
    <w:rsid w:val="00D63013"/>
    <w:rsid w:val="00D6422E"/>
    <w:rsid w:val="00D6774C"/>
    <w:rsid w:val="00D70755"/>
    <w:rsid w:val="00D7378B"/>
    <w:rsid w:val="00D762D2"/>
    <w:rsid w:val="00D837EF"/>
    <w:rsid w:val="00D8410F"/>
    <w:rsid w:val="00D862F9"/>
    <w:rsid w:val="00D86BE3"/>
    <w:rsid w:val="00D90DC3"/>
    <w:rsid w:val="00D90FBF"/>
    <w:rsid w:val="00D97388"/>
    <w:rsid w:val="00D973C8"/>
    <w:rsid w:val="00DA3978"/>
    <w:rsid w:val="00DA429B"/>
    <w:rsid w:val="00DA4C06"/>
    <w:rsid w:val="00DB2022"/>
    <w:rsid w:val="00DD0B54"/>
    <w:rsid w:val="00DD544C"/>
    <w:rsid w:val="00DD6988"/>
    <w:rsid w:val="00DE7891"/>
    <w:rsid w:val="00DF4075"/>
    <w:rsid w:val="00DF4097"/>
    <w:rsid w:val="00E077AB"/>
    <w:rsid w:val="00E1055C"/>
    <w:rsid w:val="00E12ABB"/>
    <w:rsid w:val="00E247D1"/>
    <w:rsid w:val="00E261C5"/>
    <w:rsid w:val="00E35788"/>
    <w:rsid w:val="00E43CC0"/>
    <w:rsid w:val="00E45215"/>
    <w:rsid w:val="00E473AA"/>
    <w:rsid w:val="00E51253"/>
    <w:rsid w:val="00E515A7"/>
    <w:rsid w:val="00E51E6A"/>
    <w:rsid w:val="00E5312E"/>
    <w:rsid w:val="00E55CBA"/>
    <w:rsid w:val="00E63987"/>
    <w:rsid w:val="00E7066E"/>
    <w:rsid w:val="00E70AE9"/>
    <w:rsid w:val="00E76D95"/>
    <w:rsid w:val="00E851AD"/>
    <w:rsid w:val="00E85216"/>
    <w:rsid w:val="00E86930"/>
    <w:rsid w:val="00E918EC"/>
    <w:rsid w:val="00EA1EDE"/>
    <w:rsid w:val="00EA4049"/>
    <w:rsid w:val="00EA5F00"/>
    <w:rsid w:val="00EC1503"/>
    <w:rsid w:val="00EC2FEE"/>
    <w:rsid w:val="00ED071B"/>
    <w:rsid w:val="00ED19C2"/>
    <w:rsid w:val="00ED277C"/>
    <w:rsid w:val="00ED3588"/>
    <w:rsid w:val="00EE12E8"/>
    <w:rsid w:val="00EE3224"/>
    <w:rsid w:val="00EF5C11"/>
    <w:rsid w:val="00F017B5"/>
    <w:rsid w:val="00F01ACC"/>
    <w:rsid w:val="00F118C0"/>
    <w:rsid w:val="00F179FE"/>
    <w:rsid w:val="00F21B41"/>
    <w:rsid w:val="00F30E97"/>
    <w:rsid w:val="00F33D9E"/>
    <w:rsid w:val="00F3447F"/>
    <w:rsid w:val="00F363B3"/>
    <w:rsid w:val="00F42773"/>
    <w:rsid w:val="00F43D76"/>
    <w:rsid w:val="00F476EA"/>
    <w:rsid w:val="00F505D6"/>
    <w:rsid w:val="00F53402"/>
    <w:rsid w:val="00F5405F"/>
    <w:rsid w:val="00F575FE"/>
    <w:rsid w:val="00F61FFF"/>
    <w:rsid w:val="00F624F8"/>
    <w:rsid w:val="00F63C9C"/>
    <w:rsid w:val="00F70596"/>
    <w:rsid w:val="00F70BE3"/>
    <w:rsid w:val="00F75144"/>
    <w:rsid w:val="00F76A70"/>
    <w:rsid w:val="00F7726E"/>
    <w:rsid w:val="00F83099"/>
    <w:rsid w:val="00F84176"/>
    <w:rsid w:val="00F87884"/>
    <w:rsid w:val="00F926C0"/>
    <w:rsid w:val="00F92BC3"/>
    <w:rsid w:val="00FA2B33"/>
    <w:rsid w:val="00FA79CD"/>
    <w:rsid w:val="00FB08ED"/>
    <w:rsid w:val="00FB54BB"/>
    <w:rsid w:val="00FB55D3"/>
    <w:rsid w:val="00FC011B"/>
    <w:rsid w:val="00FC0DEE"/>
    <w:rsid w:val="00FC5833"/>
    <w:rsid w:val="00FC58EF"/>
    <w:rsid w:val="00FE2D96"/>
    <w:rsid w:val="00FE4431"/>
    <w:rsid w:val="00FE53C8"/>
    <w:rsid w:val="00FF0B54"/>
    <w:rsid w:val="00FF6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8B4697A"/>
  <w15:docId w15:val="{17BA754C-1EB6-4896-A565-00AC981A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3C0D"/>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rsid w:val="00BC767A"/>
    <w:pPr>
      <w:keepNext/>
      <w:numPr>
        <w:numId w:val="1"/>
      </w:numPr>
      <w:ind w:left="360" w:firstLine="0"/>
      <w:jc w:val="center"/>
      <w:outlineLvl w:val="0"/>
    </w:pPr>
    <w:rPr>
      <w:rFonts w:ascii="Cambria" w:hAnsi="Cambria" w:cs="Cambria"/>
      <w:b/>
      <w:bCs/>
      <w:kern w:val="1"/>
      <w:sz w:val="32"/>
      <w:szCs w:val="32"/>
    </w:rPr>
  </w:style>
  <w:style w:type="paragraph" w:styleId="Nadpis5">
    <w:name w:val="heading 5"/>
    <w:basedOn w:val="Normln"/>
    <w:next w:val="Normln"/>
    <w:qFormat/>
    <w:rsid w:val="00BC767A"/>
    <w:pPr>
      <w:numPr>
        <w:ilvl w:val="4"/>
        <w:numId w:val="1"/>
      </w:numPr>
      <w:spacing w:before="240" w:after="60"/>
      <w:outlineLvl w:val="4"/>
    </w:pPr>
    <w:rPr>
      <w:rFonts w:ascii="Calibri" w:hAnsi="Calibri" w:cs="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BC767A"/>
    <w:rPr>
      <w:rFonts w:ascii="Times New Roman" w:eastAsia="Times New Roman" w:hAnsi="Times New Roman" w:cs="Times New Roman"/>
    </w:rPr>
  </w:style>
  <w:style w:type="character" w:customStyle="1" w:styleId="WW8Num2z1">
    <w:name w:val="WW8Num2z1"/>
    <w:rsid w:val="00BC767A"/>
    <w:rPr>
      <w:rFonts w:ascii="Courier New" w:hAnsi="Courier New" w:cs="Courier New"/>
    </w:rPr>
  </w:style>
  <w:style w:type="character" w:customStyle="1" w:styleId="WW8Num2z2">
    <w:name w:val="WW8Num2z2"/>
    <w:rsid w:val="00BC767A"/>
    <w:rPr>
      <w:rFonts w:ascii="Wingdings" w:hAnsi="Wingdings" w:cs="Wingdings"/>
    </w:rPr>
  </w:style>
  <w:style w:type="character" w:customStyle="1" w:styleId="WW8Num2z3">
    <w:name w:val="WW8Num2z3"/>
    <w:rsid w:val="00BC767A"/>
    <w:rPr>
      <w:rFonts w:ascii="Symbol" w:hAnsi="Symbol" w:cs="Symbol"/>
    </w:rPr>
  </w:style>
  <w:style w:type="character" w:customStyle="1" w:styleId="WW8Num17z0">
    <w:name w:val="WW8Num17z0"/>
    <w:rsid w:val="00BC767A"/>
    <w:rPr>
      <w:rFonts w:cs="Times New Roman"/>
      <w:b w:val="0"/>
      <w:i w:val="0"/>
    </w:rPr>
  </w:style>
  <w:style w:type="character" w:customStyle="1" w:styleId="WW8Num17z1">
    <w:name w:val="WW8Num17z1"/>
    <w:rsid w:val="00BC767A"/>
    <w:rPr>
      <w:rFonts w:cs="Times New Roman"/>
    </w:rPr>
  </w:style>
  <w:style w:type="character" w:customStyle="1" w:styleId="WW8Num22z0">
    <w:name w:val="WW8Num22z0"/>
    <w:rsid w:val="00BC767A"/>
    <w:rPr>
      <w:rFonts w:ascii="Times New Roman" w:eastAsia="Times New Roman" w:hAnsi="Times New Roman" w:cs="Times New Roman"/>
    </w:rPr>
  </w:style>
  <w:style w:type="character" w:customStyle="1" w:styleId="WW8Num26z0">
    <w:name w:val="WW8Num26z0"/>
    <w:rsid w:val="00BC767A"/>
    <w:rPr>
      <w:rFonts w:cs="Times New Roman"/>
      <w:b w:val="0"/>
      <w:i w:val="0"/>
    </w:rPr>
  </w:style>
  <w:style w:type="character" w:customStyle="1" w:styleId="WW8Num26z1">
    <w:name w:val="WW8Num26z1"/>
    <w:rsid w:val="00BC767A"/>
    <w:rPr>
      <w:rFonts w:cs="Times New Roman"/>
    </w:rPr>
  </w:style>
  <w:style w:type="character" w:customStyle="1" w:styleId="WW8Num37z1">
    <w:name w:val="WW8Num37z1"/>
    <w:rsid w:val="00BC767A"/>
    <w:rPr>
      <w:rFonts w:ascii="Arial" w:hAnsi="Arial" w:cs="Arial"/>
      <w:sz w:val="22"/>
      <w:szCs w:val="22"/>
    </w:rPr>
  </w:style>
  <w:style w:type="character" w:customStyle="1" w:styleId="WW8Num38z0">
    <w:name w:val="WW8Num38z0"/>
    <w:rsid w:val="00BC767A"/>
    <w:rPr>
      <w:color w:val="auto"/>
    </w:rPr>
  </w:style>
  <w:style w:type="character" w:customStyle="1" w:styleId="WW8Num39z0">
    <w:name w:val="WW8Num39z0"/>
    <w:rsid w:val="00BC767A"/>
    <w:rPr>
      <w:rFonts w:cs="Times New Roman"/>
    </w:rPr>
  </w:style>
  <w:style w:type="character" w:customStyle="1" w:styleId="Standardnpsmoodstavce1">
    <w:name w:val="Standardní písmo odstavce1"/>
    <w:rsid w:val="00BC767A"/>
  </w:style>
  <w:style w:type="character" w:customStyle="1" w:styleId="Nadpis1Char">
    <w:name w:val="Nadpis 1 Char"/>
    <w:rsid w:val="00BC767A"/>
    <w:rPr>
      <w:rFonts w:ascii="Cambria" w:hAnsi="Cambria" w:cs="Cambria"/>
      <w:b/>
      <w:bCs/>
      <w:kern w:val="1"/>
      <w:sz w:val="32"/>
      <w:szCs w:val="32"/>
    </w:rPr>
  </w:style>
  <w:style w:type="character" w:customStyle="1" w:styleId="Nadpis5Char">
    <w:name w:val="Nadpis 5 Char"/>
    <w:rsid w:val="00BC767A"/>
    <w:rPr>
      <w:rFonts w:ascii="Calibri" w:hAnsi="Calibri" w:cs="Calibri"/>
      <w:b/>
      <w:bCs/>
      <w:i/>
      <w:iCs/>
      <w:sz w:val="26"/>
      <w:szCs w:val="26"/>
    </w:rPr>
  </w:style>
  <w:style w:type="character" w:customStyle="1" w:styleId="Zkladntext2Char">
    <w:name w:val="Základní text 2 Char"/>
    <w:rsid w:val="00BC767A"/>
    <w:rPr>
      <w:sz w:val="24"/>
      <w:szCs w:val="24"/>
    </w:rPr>
  </w:style>
  <w:style w:type="character" w:customStyle="1" w:styleId="ZhlavChar">
    <w:name w:val="Záhlaví Char"/>
    <w:uiPriority w:val="99"/>
    <w:rsid w:val="00BC767A"/>
    <w:rPr>
      <w:sz w:val="24"/>
      <w:szCs w:val="24"/>
    </w:rPr>
  </w:style>
  <w:style w:type="character" w:customStyle="1" w:styleId="NzevChar">
    <w:name w:val="Název Char"/>
    <w:rsid w:val="00BC767A"/>
    <w:rPr>
      <w:rFonts w:ascii="Cambria" w:hAnsi="Cambria" w:cs="Cambria"/>
      <w:b/>
      <w:bCs/>
      <w:kern w:val="1"/>
      <w:sz w:val="32"/>
      <w:szCs w:val="32"/>
    </w:rPr>
  </w:style>
  <w:style w:type="character" w:styleId="slostrnky">
    <w:name w:val="page number"/>
    <w:basedOn w:val="Standardnpsmoodstavce1"/>
    <w:rsid w:val="00BC767A"/>
  </w:style>
  <w:style w:type="character" w:customStyle="1" w:styleId="ZkladntextChar">
    <w:name w:val="Základní text Char"/>
    <w:rsid w:val="00BC767A"/>
    <w:rPr>
      <w:sz w:val="24"/>
      <w:szCs w:val="24"/>
    </w:rPr>
  </w:style>
  <w:style w:type="character" w:customStyle="1" w:styleId="PodtitulChar">
    <w:name w:val="Podtitul Char"/>
    <w:rsid w:val="00BC767A"/>
    <w:rPr>
      <w:rFonts w:ascii="Cambria" w:hAnsi="Cambria" w:cs="Cambria"/>
      <w:sz w:val="24"/>
      <w:szCs w:val="24"/>
    </w:rPr>
  </w:style>
  <w:style w:type="character" w:customStyle="1" w:styleId="ZpatChar">
    <w:name w:val="Zápatí Char"/>
    <w:uiPriority w:val="99"/>
    <w:rsid w:val="00BC767A"/>
    <w:rPr>
      <w:sz w:val="24"/>
      <w:szCs w:val="24"/>
    </w:rPr>
  </w:style>
  <w:style w:type="character" w:styleId="Hypertextovodkaz">
    <w:name w:val="Hyperlink"/>
    <w:rsid w:val="00BC767A"/>
    <w:rPr>
      <w:color w:val="0000FF"/>
      <w:u w:val="single"/>
    </w:rPr>
  </w:style>
  <w:style w:type="character" w:styleId="Sledovanodkaz">
    <w:name w:val="FollowedHyperlink"/>
    <w:rsid w:val="00BC767A"/>
    <w:rPr>
      <w:color w:val="800080"/>
      <w:u w:val="single"/>
    </w:rPr>
  </w:style>
  <w:style w:type="character" w:customStyle="1" w:styleId="TextbublinyChar">
    <w:name w:val="Text bubliny Char"/>
    <w:rsid w:val="00BC767A"/>
    <w:rPr>
      <w:szCs w:val="2"/>
      <w:lang w:eastAsia="ar-SA" w:bidi="ar-SA"/>
    </w:rPr>
  </w:style>
  <w:style w:type="character" w:customStyle="1" w:styleId="Odkaznakoment1">
    <w:name w:val="Odkaz na komentář1"/>
    <w:rsid w:val="00BC767A"/>
    <w:rPr>
      <w:sz w:val="24"/>
      <w:szCs w:val="16"/>
    </w:rPr>
  </w:style>
  <w:style w:type="character" w:customStyle="1" w:styleId="CommentTextChar">
    <w:name w:val="Comment Text Char"/>
    <w:rsid w:val="00BC767A"/>
    <w:rPr>
      <w:sz w:val="20"/>
      <w:szCs w:val="20"/>
    </w:rPr>
  </w:style>
  <w:style w:type="character" w:customStyle="1" w:styleId="TextkomenteChar">
    <w:name w:val="Text komentáře Char"/>
    <w:basedOn w:val="Standardnpsmoodstavce1"/>
    <w:rsid w:val="00BC767A"/>
  </w:style>
  <w:style w:type="character" w:customStyle="1" w:styleId="CommentSubjectChar">
    <w:name w:val="Comment Subject Char"/>
    <w:rsid w:val="00BC767A"/>
    <w:rPr>
      <w:b/>
      <w:bCs/>
      <w:sz w:val="20"/>
      <w:szCs w:val="20"/>
    </w:rPr>
  </w:style>
  <w:style w:type="character" w:customStyle="1" w:styleId="PedmtkomenteChar">
    <w:name w:val="Předmět komentáře Char"/>
    <w:rsid w:val="00BC767A"/>
    <w:rPr>
      <w:b/>
      <w:bCs/>
    </w:rPr>
  </w:style>
  <w:style w:type="character" w:customStyle="1" w:styleId="Odrky">
    <w:name w:val="Odrážky"/>
    <w:rsid w:val="00BC767A"/>
    <w:rPr>
      <w:rFonts w:ascii="OpenSymbol" w:eastAsia="OpenSymbol" w:hAnsi="OpenSymbol" w:cs="OpenSymbol"/>
    </w:rPr>
  </w:style>
  <w:style w:type="character" w:customStyle="1" w:styleId="Symbolyproslovn">
    <w:name w:val="Symboly pro číslování"/>
    <w:rsid w:val="00BC767A"/>
  </w:style>
  <w:style w:type="paragraph" w:customStyle="1" w:styleId="Nadpis">
    <w:name w:val="Nadpis"/>
    <w:basedOn w:val="Normln"/>
    <w:next w:val="Zkladntext"/>
    <w:rsid w:val="00BC767A"/>
    <w:pPr>
      <w:keepNext/>
      <w:spacing w:before="240" w:after="120"/>
    </w:pPr>
    <w:rPr>
      <w:rFonts w:ascii="Arial" w:eastAsia="Microsoft YaHei" w:hAnsi="Arial" w:cs="Mangal"/>
      <w:sz w:val="28"/>
      <w:szCs w:val="28"/>
    </w:rPr>
  </w:style>
  <w:style w:type="paragraph" w:styleId="Zkladntext">
    <w:name w:val="Body Text"/>
    <w:basedOn w:val="Normln"/>
    <w:rsid w:val="00BC767A"/>
  </w:style>
  <w:style w:type="paragraph" w:styleId="Seznam">
    <w:name w:val="List"/>
    <w:basedOn w:val="Zkladntext"/>
    <w:rsid w:val="00BC767A"/>
    <w:rPr>
      <w:rFonts w:cs="Mangal"/>
    </w:rPr>
  </w:style>
  <w:style w:type="paragraph" w:customStyle="1" w:styleId="Popisek">
    <w:name w:val="Popisek"/>
    <w:basedOn w:val="Normln"/>
    <w:rsid w:val="00BC767A"/>
    <w:pPr>
      <w:suppressLineNumbers/>
      <w:spacing w:before="120" w:after="120"/>
    </w:pPr>
    <w:rPr>
      <w:rFonts w:cs="Mangal"/>
      <w:i/>
      <w:iCs/>
    </w:rPr>
  </w:style>
  <w:style w:type="paragraph" w:customStyle="1" w:styleId="Rejstk">
    <w:name w:val="Rejstřík"/>
    <w:basedOn w:val="Normln"/>
    <w:rsid w:val="00BC767A"/>
    <w:pPr>
      <w:suppressLineNumbers/>
    </w:pPr>
    <w:rPr>
      <w:rFonts w:cs="Mangal"/>
    </w:rPr>
  </w:style>
  <w:style w:type="paragraph" w:customStyle="1" w:styleId="Zkladntext21">
    <w:name w:val="Základní text 21"/>
    <w:basedOn w:val="Normln"/>
    <w:rsid w:val="00BC767A"/>
    <w:pPr>
      <w:spacing w:after="120" w:line="480" w:lineRule="auto"/>
    </w:pPr>
  </w:style>
  <w:style w:type="paragraph" w:styleId="Zhlav">
    <w:name w:val="header"/>
    <w:basedOn w:val="Normln"/>
    <w:uiPriority w:val="99"/>
    <w:rsid w:val="00BC767A"/>
  </w:style>
  <w:style w:type="paragraph" w:styleId="Nzev">
    <w:name w:val="Title"/>
    <w:basedOn w:val="Normln"/>
    <w:next w:val="Podnadpis"/>
    <w:qFormat/>
    <w:rsid w:val="00BC767A"/>
    <w:pPr>
      <w:jc w:val="center"/>
    </w:pPr>
    <w:rPr>
      <w:rFonts w:ascii="Cambria" w:hAnsi="Cambria" w:cs="Cambria"/>
      <w:b/>
      <w:bCs/>
      <w:kern w:val="1"/>
      <w:sz w:val="32"/>
      <w:szCs w:val="32"/>
    </w:rPr>
  </w:style>
  <w:style w:type="paragraph" w:styleId="Podnadpis">
    <w:name w:val="Subtitle"/>
    <w:basedOn w:val="Normln"/>
    <w:next w:val="Zkladntext"/>
    <w:qFormat/>
    <w:rsid w:val="00BC767A"/>
    <w:pPr>
      <w:ind w:left="360"/>
    </w:pPr>
    <w:rPr>
      <w:rFonts w:ascii="Cambria" w:hAnsi="Cambria" w:cs="Cambria"/>
    </w:rPr>
  </w:style>
  <w:style w:type="paragraph" w:styleId="Zpat">
    <w:name w:val="footer"/>
    <w:basedOn w:val="Normln"/>
    <w:uiPriority w:val="99"/>
    <w:rsid w:val="00BC767A"/>
  </w:style>
  <w:style w:type="paragraph" w:styleId="Textbubliny">
    <w:name w:val="Balloon Text"/>
    <w:basedOn w:val="Normln"/>
    <w:rsid w:val="00BC767A"/>
    <w:rPr>
      <w:sz w:val="20"/>
      <w:szCs w:val="2"/>
    </w:rPr>
  </w:style>
  <w:style w:type="paragraph" w:customStyle="1" w:styleId="Style">
    <w:name w:val="Style"/>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Bezmezer1">
    <w:name w:val="Bez mezer1"/>
    <w:rsid w:val="00BC767A"/>
    <w:pPr>
      <w:widowControl w:val="0"/>
      <w:suppressAutoHyphens/>
      <w:jc w:val="both"/>
      <w:textAlignment w:val="baseline"/>
    </w:pPr>
    <w:rPr>
      <w:sz w:val="24"/>
      <w:szCs w:val="24"/>
      <w:lang w:eastAsia="ar-SA"/>
    </w:rPr>
  </w:style>
  <w:style w:type="paragraph" w:customStyle="1" w:styleId="Textkomente1">
    <w:name w:val="Text komentáře1"/>
    <w:basedOn w:val="Normln"/>
    <w:rsid w:val="00BC767A"/>
    <w:rPr>
      <w:sz w:val="20"/>
      <w:szCs w:val="20"/>
    </w:rPr>
  </w:style>
  <w:style w:type="paragraph" w:customStyle="1" w:styleId="Pedmtkomente1">
    <w:name w:val="Předmět komentáře1"/>
    <w:basedOn w:val="Textkomente1"/>
    <w:next w:val="Textkomente1"/>
    <w:rsid w:val="00BC767A"/>
    <w:rPr>
      <w:b/>
      <w:bCs/>
    </w:rPr>
  </w:style>
  <w:style w:type="paragraph" w:customStyle="1" w:styleId="Char4CharChar">
    <w:name w:val="Char4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rsid w:val="00BC767A"/>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rsid w:val="00BC767A"/>
    <w:pPr>
      <w:ind w:left="720"/>
    </w:pPr>
  </w:style>
  <w:style w:type="paragraph" w:styleId="Zkladntextodsazen">
    <w:name w:val="Body Text Indent"/>
    <w:basedOn w:val="Normln"/>
    <w:rsid w:val="00BC767A"/>
    <w:pPr>
      <w:spacing w:after="120"/>
      <w:ind w:left="283"/>
    </w:pPr>
  </w:style>
  <w:style w:type="paragraph" w:customStyle="1" w:styleId="Odstavecseseznamem2">
    <w:name w:val="Odstavec se seznamem2"/>
    <w:basedOn w:val="Normln"/>
    <w:link w:val="ListParagraphChar"/>
    <w:rsid w:val="00BC767A"/>
    <w:pPr>
      <w:ind w:left="720"/>
    </w:pPr>
  </w:style>
  <w:style w:type="paragraph" w:customStyle="1" w:styleId="Char9">
    <w:name w:val="Char9"/>
    <w:basedOn w:val="Normln"/>
    <w:rsid w:val="00BC767A"/>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rsid w:val="00BC767A"/>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rsid w:val="00BC767A"/>
    <w:pPr>
      <w:shd w:val="clear" w:color="auto" w:fill="000080"/>
    </w:pPr>
    <w:rPr>
      <w:rFonts w:ascii="Tahoma" w:hAnsi="Tahoma" w:cs="Tahoma"/>
    </w:rPr>
  </w:style>
  <w:style w:type="paragraph" w:customStyle="1" w:styleId="Char1CharCharChar">
    <w:name w:val="Char1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rsid w:val="00BC767A"/>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99"/>
    <w:semiHidden/>
    <w:unhideWhenUsed/>
    <w:rsid w:val="00D25039"/>
    <w:rPr>
      <w:sz w:val="16"/>
      <w:szCs w:val="16"/>
    </w:rPr>
  </w:style>
  <w:style w:type="paragraph" w:styleId="Textkomente">
    <w:name w:val="annotation text"/>
    <w:basedOn w:val="Normln"/>
    <w:link w:val="TextkomenteChar1"/>
    <w:uiPriority w:val="99"/>
    <w:unhideWhenUsed/>
    <w:rsid w:val="00D25039"/>
    <w:rPr>
      <w:sz w:val="20"/>
      <w:szCs w:val="20"/>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uiPriority w:val="99"/>
    <w:qFormat/>
    <w:rsid w:val="00ED3588"/>
    <w:pPr>
      <w:ind w:left="708"/>
    </w:pPr>
  </w:style>
  <w:style w:type="paragraph" w:styleId="Revize">
    <w:name w:val="Revision"/>
    <w:hidden/>
    <w:uiPriority w:val="99"/>
    <w:semiHidden/>
    <w:rsid w:val="00042E74"/>
    <w:rPr>
      <w:sz w:val="24"/>
      <w:szCs w:val="24"/>
      <w:lang w:eastAsia="ar-SA"/>
    </w:rPr>
  </w:style>
  <w:style w:type="paragraph" w:customStyle="1" w:styleId="Char1Char">
    <w:name w:val="Char1 Char"/>
    <w:basedOn w:val="Normln"/>
    <w:rsid w:val="00843EC9"/>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ListParagraphChar">
    <w:name w:val="List Paragraph Char"/>
    <w:link w:val="Odstavecseseznamem2"/>
    <w:rsid w:val="008A0F39"/>
    <w:rPr>
      <w:sz w:val="24"/>
      <w:szCs w:val="24"/>
      <w:lang w:eastAsia="ar-SA"/>
    </w:rPr>
  </w:style>
  <w:style w:type="paragraph" w:customStyle="1" w:styleId="Char1">
    <w:name w:val="Char1"/>
    <w:basedOn w:val="Normln"/>
    <w:rsid w:val="00C93C22"/>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Nevyeenzmnka1">
    <w:name w:val="Nevyřešená zmínka1"/>
    <w:uiPriority w:val="99"/>
    <w:semiHidden/>
    <w:unhideWhenUsed/>
    <w:rsid w:val="00F61F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72330">
      <w:bodyDiv w:val="1"/>
      <w:marLeft w:val="0"/>
      <w:marRight w:val="0"/>
      <w:marTop w:val="0"/>
      <w:marBottom w:val="0"/>
      <w:divBdr>
        <w:top w:val="none" w:sz="0" w:space="0" w:color="auto"/>
        <w:left w:val="none" w:sz="0" w:space="0" w:color="auto"/>
        <w:bottom w:val="none" w:sz="0" w:space="0" w:color="auto"/>
        <w:right w:val="none" w:sz="0" w:space="0" w:color="auto"/>
      </w:divBdr>
    </w:div>
    <w:div w:id="307249083">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miskovsky@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masmiskovsky@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4B064-3CE0-49B9-9B19-C669258E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5793</Words>
  <Characters>34184</Characters>
  <Application>Microsoft Office Word</Application>
  <DocSecurity>0</DocSecurity>
  <Lines>284</Lines>
  <Paragraphs>79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39898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Petržílek David</dc:creator>
  <cp:lastModifiedBy>Ondřej Šimon</cp:lastModifiedBy>
  <cp:revision>3</cp:revision>
  <cp:lastPrinted>2019-05-12T13:21:00Z</cp:lastPrinted>
  <dcterms:created xsi:type="dcterms:W3CDTF">2020-12-03T12:48:00Z</dcterms:created>
  <dcterms:modified xsi:type="dcterms:W3CDTF">2020-12-03T12:51:00Z</dcterms:modified>
</cp:coreProperties>
</file>