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3DD3" w14:textId="77777777" w:rsidR="0028596F" w:rsidRDefault="0028596F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</w:p>
    <w:p w14:paraId="29D2C53C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15E552C2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uzavřená podle </w:t>
      </w:r>
      <w:proofErr w:type="spellStart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§ 2079 a násl. občanského zákoníku mezi smluvními stranami</w:t>
      </w:r>
    </w:p>
    <w:p w14:paraId="19A4ACA7" w14:textId="77777777"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8043C7" w14:textId="77777777" w:rsidR="001300A9" w:rsidRPr="00483627" w:rsidRDefault="001300A9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CB52394" w14:textId="1D7DEAB8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C79F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BIOMAC s.r.o.</w:t>
      </w:r>
    </w:p>
    <w:p w14:paraId="6C22A906" w14:textId="1A31D031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Brníčko 1009, 783 91 Uničov </w:t>
      </w:r>
    </w:p>
    <w:p w14:paraId="46E8F714" w14:textId="3CAFB41B" w:rsidR="00234751" w:rsidRDefault="00483627" w:rsidP="00234751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/á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obchodním rejstříku u krajského soudu v Ostravě,</w:t>
      </w:r>
    </w:p>
    <w:p w14:paraId="08BB373B" w14:textId="1905DAAC" w:rsidR="00967196" w:rsidRDefault="00234751" w:rsidP="00234751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oddíl C, vložka 22652</w:t>
      </w:r>
    </w:p>
    <w:p w14:paraId="238B4396" w14:textId="68C82B65" w:rsidR="00234751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/á:</w:t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72675F95" w14:textId="0E8184F7" w:rsidR="003B2887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 w:rsidR="0025703E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    </w:t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25859145</w:t>
      </w:r>
    </w:p>
    <w:p w14:paraId="3FB091F9" w14:textId="2E1D0B1A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B288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CZ2589145</w:t>
      </w:r>
    </w:p>
    <w:p w14:paraId="73DCD1C0" w14:textId="47CCC0C4" w:rsidR="00F872E5" w:rsidRDefault="003B288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ht8rs23</w:t>
      </w:r>
    </w:p>
    <w:p w14:paraId="796799D9" w14:textId="04DF95B4" w:rsidR="00483627" w:rsidRPr="00483627" w:rsidRDefault="003B288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168617A4" w14:textId="6A539ED6" w:rsidR="00F872E5" w:rsidRDefault="003B288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3145A128" w14:textId="77777777" w:rsidR="00F872E5" w:rsidRDefault="00F872E5" w:rsidP="00F872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744464F" w14:textId="42370D0E" w:rsidR="00F872E5" w:rsidRPr="0071141E" w:rsidRDefault="003B2887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="00F872E5"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14A292D" w14:textId="7C0BF863" w:rsidR="00F872E5" w:rsidRPr="000A6BC0" w:rsidRDefault="00F872E5" w:rsidP="00F872E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 </w:t>
      </w:r>
      <w:r w:rsidR="00B83FC2">
        <w:rPr>
          <w:rFonts w:ascii="Times New Roman" w:eastAsia="Times New Roman" w:hAnsi="Times New Roman" w:cs="Times New Roman"/>
          <w:sz w:val="24"/>
          <w:szCs w:val="20"/>
          <w:lang w:eastAsia="cs-CZ"/>
        </w:rPr>
        <w:t>věcech technických:</w:t>
      </w:r>
      <w:r w:rsidR="00B83FC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451A9371" w14:textId="77777777"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79725B4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FD67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C8E2116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39839C3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14:paraId="21ECAF8E" w14:textId="77777777" w:rsidR="00281C0F" w:rsidRDefault="00281C0F" w:rsidP="004836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0179987" w14:textId="77777777" w:rsidR="00483627" w:rsidRPr="00483627" w:rsidRDefault="00483627" w:rsidP="004B3493">
      <w:pPr>
        <w:ind w:left="2127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14:paraId="746999B2" w14:textId="77777777"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14:paraId="1212EC97" w14:textId="77777777" w:rsidR="003B288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</w:t>
      </w:r>
      <w:r w:rsidR="000D04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0D04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6B7116" w14:textId="7B0B0FBA" w:rsidR="00967196" w:rsidRDefault="00281C0F" w:rsidP="003B2887">
      <w:pPr>
        <w:ind w:left="2127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oddíl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proofErr w:type="spellEnd"/>
      <w:r w:rsidR="000D04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vložka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1342</w:t>
      </w:r>
    </w:p>
    <w:p w14:paraId="7DDE30F4" w14:textId="77777777"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700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Martinem Lehkým, ředitelem</w:t>
      </w:r>
    </w:p>
    <w:p w14:paraId="50090A49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14:paraId="05DC5FED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14:paraId="7258AC8F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14:paraId="4EE0E342" w14:textId="596BF9A0"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14:paraId="247B37D1" w14:textId="24B923CC"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1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34751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14:paraId="2619026D" w14:textId="77777777" w:rsidR="00FD672B" w:rsidRDefault="00F872E5" w:rsidP="005A6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87EDD9A" w14:textId="77777777"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09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Martin Lehký, tel. č.: 973 204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090, fax: 973 204 092</w:t>
      </w:r>
    </w:p>
    <w:p w14:paraId="260813CB" w14:textId="0B6EA893" w:rsidR="00483627" w:rsidRPr="005A6369" w:rsidRDefault="008B1284" w:rsidP="00B81FF1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E34E80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w:drawing>
          <wp:anchor distT="0" distB="0" distL="0" distR="0" simplePos="0" relativeHeight="251659776" behindDoc="0" locked="0" layoutInCell="1" allowOverlap="1" wp14:anchorId="18B60827" wp14:editId="1A638A59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51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1EEC2B17" w14:textId="77777777"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653DCAC0" w14:textId="77777777"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společně též „smluvní strany“ nebo jednotlivě „smluvní strana“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035AC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E9806D6" w14:textId="77777777" w:rsid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14:paraId="794B0679" w14:textId="77777777" w:rsidR="002B5499" w:rsidRPr="00483627" w:rsidRDefault="002B5499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14:paraId="4E443BC7" w14:textId="77777777" w:rsidR="00323590" w:rsidRDefault="003235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B629D2" w14:textId="77777777" w:rsidR="00483627" w:rsidRPr="00483627" w:rsidRDefault="007B347A" w:rsidP="00FE33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Předmět </w:t>
      </w:r>
      <w:r w:rsidR="00844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místo plnění</w:t>
      </w:r>
    </w:p>
    <w:p w14:paraId="296F1FAD" w14:textId="209801BA" w:rsidR="00DD4A4E" w:rsidRDefault="00483627" w:rsidP="009532F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</w:t>
      </w:r>
      <w:r w:rsidR="00AF00D9">
        <w:rPr>
          <w:rFonts w:ascii="Times New Roman" w:eastAsia="Times New Roman" w:hAnsi="Times New Roman" w:cs="Times New Roman"/>
          <w:sz w:val="24"/>
          <w:szCs w:val="24"/>
          <w:lang w:eastAsia="cs-CZ"/>
        </w:rPr>
        <w:t>m této kupní smlouvy je dodávka 258</w:t>
      </w:r>
      <w:r w:rsidR="009319C6"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 </w:t>
      </w:r>
      <w:r w:rsidR="00DD4A4E">
        <w:rPr>
          <w:rFonts w:ascii="Times New Roman" w:eastAsia="Times New Roman" w:hAnsi="Times New Roman" w:cs="Times New Roman"/>
          <w:sz w:val="24"/>
          <w:szCs w:val="24"/>
          <w:lang w:eastAsia="cs-CZ"/>
        </w:rPr>
        <w:t>dřevěných pelet</w:t>
      </w:r>
      <w:r w:rsidR="002E6309"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„zboží“)</w:t>
      </w:r>
      <w:r w:rsidR="006F1DE2"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</w:t>
      </w:r>
      <w:r w:rsidR="00B3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dopravy cisternou s pneumatickým vyprazdňováním a uložení pelet foukáním (cca 10–30 m) do skladů (zásobníků) u kotelen v uvedených místech plnění. </w:t>
      </w:r>
    </w:p>
    <w:p w14:paraId="271F0724" w14:textId="77777777" w:rsidR="00B600DA" w:rsidRDefault="00B600DA" w:rsidP="009532F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 dopravních trubek je 120 mm, ukončení víčkem s bajonetovým závitem. Foukání pelet se </w:t>
      </w:r>
      <w:r w:rsidR="00056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souběžným použitím speciálního vysavače pro odsávání prachu ze zásobníků.</w:t>
      </w:r>
    </w:p>
    <w:p w14:paraId="6C61BB01" w14:textId="77777777" w:rsidR="00483627" w:rsidRPr="00B344FA" w:rsidRDefault="00483627" w:rsidP="00B344F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5007C7" w14:textId="77777777" w:rsidR="0092458A" w:rsidRDefault="0092458A" w:rsidP="0092458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474538" w14:textId="77777777" w:rsidR="0092458A" w:rsidRDefault="0092458A" w:rsidP="0092458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584"/>
        <w:gridCol w:w="3016"/>
        <w:gridCol w:w="1005"/>
        <w:gridCol w:w="2037"/>
        <w:gridCol w:w="1572"/>
      </w:tblGrid>
      <w:tr w:rsidR="00C12E4B" w:rsidRPr="00C12E4B" w14:paraId="03AF3F2D" w14:textId="77777777" w:rsidTr="00C12E4B">
        <w:trPr>
          <w:trHeight w:val="24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4CC9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č.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93E2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Místo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2F47" w14:textId="77777777" w:rsidR="00C12E4B" w:rsidRPr="00C12E4B" w:rsidRDefault="006E00D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A</w:t>
            </w:r>
            <w:r w:rsidR="00C12E4B"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dresa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91B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PSČ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D121" w14:textId="77777777" w:rsidR="00C12E4B" w:rsidRPr="00C12E4B" w:rsidRDefault="006E00D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Skládka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D468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Evidenční</w:t>
            </w:r>
            <w:proofErr w:type="spellEnd"/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číslo</w:t>
            </w:r>
            <w:proofErr w:type="spellEnd"/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TZ</w:t>
            </w:r>
          </w:p>
        </w:tc>
      </w:tr>
      <w:tr w:rsidR="00C12E4B" w:rsidRPr="00C12E4B" w14:paraId="6803961C" w14:textId="77777777" w:rsidTr="00C12E4B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46F6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33F" w14:textId="77777777" w:rsidR="00C12E4B" w:rsidRPr="00C12E4B" w:rsidRDefault="001723A4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434" w14:textId="77777777" w:rsidR="00C12E4B" w:rsidRPr="00C12E4B" w:rsidRDefault="00C1513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tělocvična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132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0FD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ano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446A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9703010800</w:t>
            </w:r>
          </w:p>
        </w:tc>
      </w:tr>
      <w:tr w:rsidR="00C12E4B" w:rsidRPr="00C12E4B" w14:paraId="2E96BBD8" w14:textId="77777777" w:rsidTr="00C12E4B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E5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085" w14:textId="77777777" w:rsidR="00C12E4B" w:rsidRPr="00C12E4B" w:rsidRDefault="001723A4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593" w14:textId="77777777" w:rsidR="00C12E4B" w:rsidRPr="00C12E4B" w:rsidRDefault="00C1513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ošetřovna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848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766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ano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8219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9703010900</w:t>
            </w:r>
          </w:p>
        </w:tc>
      </w:tr>
      <w:tr w:rsidR="00C12E4B" w:rsidRPr="00C12E4B" w14:paraId="2A8A4287" w14:textId="77777777" w:rsidTr="00C12E4B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213D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DDA" w14:textId="77777777" w:rsidR="00C12E4B" w:rsidRPr="00C12E4B" w:rsidRDefault="001723A4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3BC3" w14:textId="77777777" w:rsidR="00C12E4B" w:rsidRPr="00C12E4B" w:rsidRDefault="00C1513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rota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57B8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A4D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ano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1B8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9703011000</w:t>
            </w:r>
          </w:p>
        </w:tc>
      </w:tr>
      <w:tr w:rsidR="00C12E4B" w:rsidRPr="00C12E4B" w14:paraId="6516E872" w14:textId="77777777" w:rsidTr="00C12E4B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0FD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961" w14:textId="77777777" w:rsidR="00C12E4B" w:rsidRPr="00C12E4B" w:rsidRDefault="001723A4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BF1" w14:textId="77777777" w:rsidR="00C12E4B" w:rsidRPr="00C12E4B" w:rsidRDefault="00C1513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rota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51B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70D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ano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C82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9703011100</w:t>
            </w:r>
          </w:p>
        </w:tc>
      </w:tr>
      <w:tr w:rsidR="00C12E4B" w:rsidRPr="00C12E4B" w14:paraId="42AB84CB" w14:textId="77777777" w:rsidTr="00C12E4B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9B9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ECB" w14:textId="77777777" w:rsidR="00C12E4B" w:rsidRPr="00C12E4B" w:rsidRDefault="001723A4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319D" w14:textId="77777777" w:rsidR="00C12E4B" w:rsidRPr="00C12E4B" w:rsidRDefault="00C1513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rota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525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F80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ano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1125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9703011200</w:t>
            </w:r>
          </w:p>
        </w:tc>
      </w:tr>
      <w:tr w:rsidR="00C12E4B" w:rsidRPr="00C12E4B" w14:paraId="2921CF28" w14:textId="77777777" w:rsidTr="00C12E4B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3D1B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B16" w14:textId="77777777" w:rsidR="00C12E4B" w:rsidRPr="00C12E4B" w:rsidRDefault="001723A4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F282" w14:textId="77777777" w:rsidR="00C12E4B" w:rsidRPr="00C12E4B" w:rsidRDefault="00C15133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Ví</w:t>
            </w:r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cenice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rota</w:t>
            </w:r>
            <w:proofErr w:type="spellEnd"/>
            <w:r w:rsidR="00C12E4B"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510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680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ano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579" w14:textId="77777777" w:rsidR="00C12E4B" w:rsidRPr="00C12E4B" w:rsidRDefault="00C12E4B" w:rsidP="00C12E4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C1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9703011300</w:t>
            </w:r>
          </w:p>
        </w:tc>
      </w:tr>
    </w:tbl>
    <w:p w14:paraId="1114F019" w14:textId="77777777" w:rsidR="00AE03A3" w:rsidRDefault="00AE03A3" w:rsidP="00AE03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4BBC41" w14:textId="77777777" w:rsidR="0092458A" w:rsidRPr="00423080" w:rsidRDefault="00FB64D9" w:rsidP="00423080">
      <w:pPr>
        <w:pStyle w:val="Odstavecseseznamem"/>
        <w:numPr>
          <w:ilvl w:val="0"/>
          <w:numId w:val="16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dřevěné pelety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106"/>
        <w:gridCol w:w="1206"/>
        <w:gridCol w:w="851"/>
        <w:gridCol w:w="41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05"/>
      </w:tblGrid>
      <w:tr w:rsidR="00A639AD" w14:paraId="720364B5" w14:textId="77777777" w:rsidTr="00036358">
        <w:trPr>
          <w:trHeight w:val="187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D43" w14:textId="77777777" w:rsidR="00304610" w:rsidRDefault="00A639AD" w:rsidP="00E32BB3">
            <w:pPr>
              <w:pStyle w:val="Zkladntext"/>
              <w:shd w:val="clear" w:color="auto" w:fill="E5B8B7" w:themeFill="accent2" w:themeFillTint="66"/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lang w:eastAsia="cs-CZ"/>
              </w:rPr>
            </w:pPr>
            <w:r w:rsidRPr="00A639AD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>Specifikace paliva: druh – dřevěné pelety</w:t>
            </w:r>
            <w:r w:rsidR="00A77C16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>,</w:t>
            </w:r>
            <w:r w:rsidRPr="00A639AD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 xml:space="preserve"> průměr cca 6</w:t>
            </w:r>
            <w:r w:rsidR="00304610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 xml:space="preserve"> </w:t>
            </w:r>
            <w:r w:rsidRPr="00A639AD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>-</w:t>
            </w:r>
            <w:r w:rsidR="00304610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 xml:space="preserve"> </w:t>
            </w:r>
            <w:r w:rsidR="00A77C16">
              <w:rPr>
                <w:rFonts w:ascii="Times New Roman" w:hAnsi="Times New Roman" w:cs="Times New Roman"/>
                <w:b/>
                <w:color w:val="000000"/>
                <w:sz w:val="24"/>
                <w:lang w:eastAsia="cs-CZ"/>
              </w:rPr>
              <w:t>8 mm</w:t>
            </w:r>
          </w:p>
          <w:p w14:paraId="3F43A2B9" w14:textId="77777777" w:rsidR="00304610" w:rsidRDefault="00A639AD" w:rsidP="00E32BB3">
            <w:pPr>
              <w:pStyle w:val="Zkladntext"/>
              <w:shd w:val="clear" w:color="auto" w:fill="E5B8B7" w:themeFill="accent2" w:themeFillTint="66"/>
              <w:spacing w:before="120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304610">
              <w:rPr>
                <w:rFonts w:ascii="Times New Roman" w:hAnsi="Times New Roman" w:cs="Times New Roman"/>
                <w:sz w:val="24"/>
                <w:lang w:eastAsia="cs-CZ"/>
              </w:rPr>
              <w:t xml:space="preserve">            </w:t>
            </w:r>
            <w:r w:rsidR="00304610" w:rsidRPr="00304610">
              <w:rPr>
                <w:rFonts w:ascii="Times New Roman" w:hAnsi="Times New Roman" w:cs="Times New Roman"/>
                <w:b/>
                <w:sz w:val="24"/>
                <w:lang w:eastAsia="cs-CZ"/>
              </w:rPr>
              <w:t>(</w:t>
            </w:r>
            <w:r w:rsidRPr="00304610">
              <w:rPr>
                <w:rFonts w:ascii="Times New Roman" w:hAnsi="Times New Roman" w:cs="Times New Roman"/>
                <w:b/>
                <w:sz w:val="24"/>
                <w:lang w:eastAsia="cs-CZ"/>
              </w:rPr>
              <w:t>opatřené certifikací ENplus-A1, splňující požadavky jednotné normy ISO 17225-2</w:t>
            </w:r>
            <w:r w:rsidR="00304610" w:rsidRPr="00304610">
              <w:rPr>
                <w:rFonts w:ascii="Times New Roman" w:hAnsi="Times New Roman" w:cs="Times New Roman"/>
                <w:b/>
                <w:sz w:val="24"/>
                <w:lang w:eastAsia="cs-CZ"/>
              </w:rPr>
              <w:t>)</w:t>
            </w:r>
          </w:p>
          <w:p w14:paraId="20C675D1" w14:textId="77777777" w:rsidR="00304610" w:rsidRDefault="00A639AD" w:rsidP="00AF00D9">
            <w:pPr>
              <w:pStyle w:val="Zkladntext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A639AD">
              <w:rPr>
                <w:rFonts w:ascii="Times New Roman" w:hAnsi="Times New Roman" w:cs="Times New Roman"/>
                <w:sz w:val="24"/>
                <w:lang w:eastAsia="cs-CZ"/>
              </w:rPr>
              <w:t>Q</w:t>
            </w:r>
            <w:r w:rsidRPr="00A639AD">
              <w:rPr>
                <w:rFonts w:ascii="Times New Roman" w:hAnsi="Times New Roman" w:cs="Times New Roman"/>
                <w:sz w:val="24"/>
                <w:vertAlign w:val="superscript"/>
                <w:lang w:eastAsia="cs-CZ"/>
              </w:rPr>
              <w:t>r</w:t>
            </w:r>
            <w:r w:rsidRPr="00A639AD">
              <w:rPr>
                <w:rFonts w:ascii="Times New Roman" w:hAnsi="Times New Roman" w:cs="Times New Roman"/>
                <w:sz w:val="24"/>
                <w:vertAlign w:val="subscript"/>
                <w:lang w:eastAsia="cs-CZ"/>
              </w:rPr>
              <w:t>i</w:t>
            </w:r>
            <w:r w:rsidRPr="00A639AD">
              <w:rPr>
                <w:rFonts w:ascii="Times New Roman" w:hAnsi="Times New Roman" w:cs="Times New Roman"/>
                <w:sz w:val="24"/>
                <w:lang w:eastAsia="cs-CZ"/>
              </w:rPr>
              <w:t xml:space="preserve">-18-19 MJ/kg; </w:t>
            </w:r>
            <w:proofErr w:type="spellStart"/>
            <w:r w:rsidRPr="00A639AD">
              <w:rPr>
                <w:rFonts w:ascii="Times New Roman" w:hAnsi="Times New Roman" w:cs="Times New Roman"/>
                <w:sz w:val="24"/>
                <w:lang w:eastAsia="cs-CZ"/>
              </w:rPr>
              <w:t>W</w:t>
            </w:r>
            <w:r w:rsidRPr="00A639AD">
              <w:rPr>
                <w:rFonts w:ascii="Times New Roman" w:hAnsi="Times New Roman" w:cs="Times New Roman"/>
                <w:sz w:val="24"/>
                <w:vertAlign w:val="superscript"/>
                <w:lang w:eastAsia="cs-CZ"/>
              </w:rPr>
              <w:t>r</w:t>
            </w:r>
            <w:r w:rsidRPr="00A639AD">
              <w:rPr>
                <w:rFonts w:ascii="Times New Roman" w:hAnsi="Times New Roman" w:cs="Times New Roman"/>
                <w:sz w:val="24"/>
                <w:vertAlign w:val="subscript"/>
                <w:lang w:eastAsia="cs-CZ"/>
              </w:rPr>
              <w:t>t</w:t>
            </w:r>
            <w:proofErr w:type="spellEnd"/>
            <w:r w:rsidR="00E32BB3">
              <w:rPr>
                <w:rFonts w:ascii="Times New Roman" w:hAnsi="Times New Roman" w:cs="Times New Roman"/>
                <w:sz w:val="24"/>
                <w:lang w:eastAsia="cs-CZ"/>
              </w:rPr>
              <w:t xml:space="preserve"> max. 10 %;</w:t>
            </w:r>
            <w:r w:rsidRPr="00A639AD">
              <w:rPr>
                <w:rFonts w:ascii="Times New Roman" w:hAnsi="Times New Roman" w:cs="Times New Roman"/>
                <w:sz w:val="24"/>
                <w:lang w:eastAsia="cs-CZ"/>
              </w:rPr>
              <w:t xml:space="preserve"> A</w:t>
            </w:r>
            <w:r w:rsidRPr="00A639AD">
              <w:rPr>
                <w:rFonts w:ascii="Times New Roman" w:hAnsi="Times New Roman" w:cs="Times New Roman"/>
                <w:sz w:val="24"/>
                <w:vertAlign w:val="superscript"/>
                <w:lang w:eastAsia="cs-CZ"/>
              </w:rPr>
              <w:t>d</w:t>
            </w:r>
            <w:r w:rsidRPr="00A639AD">
              <w:rPr>
                <w:rFonts w:ascii="Times New Roman" w:hAnsi="Times New Roman" w:cs="Times New Roman"/>
                <w:sz w:val="24"/>
                <w:lang w:eastAsia="cs-CZ"/>
              </w:rPr>
              <w:t xml:space="preserve"> max.</w:t>
            </w:r>
            <w:r w:rsidR="00E32BB3">
              <w:rPr>
                <w:rFonts w:ascii="Times New Roman" w:hAnsi="Times New Roman" w:cs="Times New Roman"/>
                <w:sz w:val="24"/>
                <w:lang w:eastAsia="cs-CZ"/>
              </w:rPr>
              <w:t xml:space="preserve"> </w:t>
            </w:r>
            <w:r w:rsidRPr="00A639AD">
              <w:rPr>
                <w:rFonts w:ascii="Times New Roman" w:hAnsi="Times New Roman" w:cs="Times New Roman"/>
                <w:sz w:val="24"/>
                <w:lang w:eastAsia="cs-CZ"/>
              </w:rPr>
              <w:t>0,7 %; otěr 0,8÷1,5 %</w:t>
            </w:r>
          </w:p>
          <w:p w14:paraId="78A287E6" w14:textId="77777777" w:rsidR="00A639AD" w:rsidRPr="00304610" w:rsidRDefault="00304610" w:rsidP="00304610">
            <w:pPr>
              <w:pStyle w:val="Zkladntext"/>
              <w:spacing w:before="120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M</w:t>
            </w:r>
            <w:r w:rsidR="00AF00D9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nožství: 258</w:t>
            </w:r>
            <w:r w:rsidR="00A639AD" w:rsidRPr="00A639AD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 xml:space="preserve"> t</w:t>
            </w:r>
          </w:p>
          <w:p w14:paraId="0E446C82" w14:textId="77777777" w:rsidR="00A639AD" w:rsidRPr="00A639AD" w:rsidRDefault="00A639AD" w:rsidP="00F0128B">
            <w:pPr>
              <w:pStyle w:val="Zkladn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3FD" w:rsidRPr="00A639AD" w14:paraId="3AFFB463" w14:textId="77777777" w:rsidTr="000D0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73B576A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P.č</w:t>
            </w:r>
            <w:proofErr w:type="spellEnd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95211A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Místo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623A0A4" w14:textId="77777777" w:rsidR="00A639AD" w:rsidRPr="00A639AD" w:rsidRDefault="00A639AD" w:rsidP="00A639A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Evidenční</w:t>
            </w:r>
            <w:proofErr w:type="spellEnd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číslo</w:t>
            </w:r>
            <w:proofErr w:type="spellEnd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6FD65DE9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kapacita</w:t>
            </w:r>
            <w:proofErr w:type="spellEnd"/>
          </w:p>
          <w:p w14:paraId="0DDDA58A" w14:textId="261E839F" w:rsidR="00A639AD" w:rsidRPr="00A639AD" w:rsidRDefault="00B16307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skládky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 xml:space="preserve"> </w:t>
            </w:r>
            <w:r w:rsidR="00A639AD" w:rsidRPr="00A639AD"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(t)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0B245635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leden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0C0BF624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únor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41EE701C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březen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734FC261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duben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55E0E5C5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květen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2FDB8B03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červen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1470C0C4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červenec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449FEE67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srpen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4689BF08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září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2D72790A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říjen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1B9A3406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listopad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05CA9749" w14:textId="77777777" w:rsidR="00A639AD" w:rsidRPr="00A639AD" w:rsidRDefault="00A639AD" w:rsidP="00A639AD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prosinec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14:paraId="481A7B79" w14:textId="77777777" w:rsidR="00A639AD" w:rsidRPr="00A639AD" w:rsidRDefault="00A639AD" w:rsidP="00A639A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celkem</w:t>
            </w:r>
            <w:proofErr w:type="spellEnd"/>
          </w:p>
        </w:tc>
      </w:tr>
      <w:tr w:rsidR="00840333" w:rsidRPr="00A639AD" w14:paraId="004FD078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1539" w14:textId="77777777" w:rsidR="00A639AD" w:rsidRPr="00A639AD" w:rsidRDefault="00A639AD" w:rsidP="008A65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A6568" w:rsidRPr="0050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50C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Vicenice</w:t>
            </w:r>
            <w:proofErr w:type="spellEnd"/>
            <w:r w:rsidR="00840333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A639AD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tělocvična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B9D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9703010800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B5626C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A1A6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F4407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C1DF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4F45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D9F0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BE27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4C292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94429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D307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9062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3B51A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7472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6A0" w14:textId="77777777" w:rsidR="00A639AD" w:rsidRPr="00A639AD" w:rsidRDefault="00965E3C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</w:tr>
      <w:tr w:rsidR="00840333" w:rsidRPr="00A639AD" w14:paraId="750893C7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4FE" w14:textId="77777777" w:rsidR="00A639AD" w:rsidRPr="00A639AD" w:rsidRDefault="00A639AD" w:rsidP="008A65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A6568" w:rsidRPr="0050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CFE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Vicenice</w:t>
            </w:r>
            <w:proofErr w:type="spellEnd"/>
            <w:r w:rsidR="00840333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,</w:t>
            </w:r>
            <w:r w:rsidRPr="00A639AD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A639AD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ošetřovna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17BD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9703010900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EF7630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6090C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5E3A1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8244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17F6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071D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E010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1C1D2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605E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ED023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3AE53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774C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493F2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623" w14:textId="77777777" w:rsidR="00A639AD" w:rsidRPr="00A639AD" w:rsidRDefault="00965E3C" w:rsidP="00C46BF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</w:tr>
      <w:tr w:rsidR="00840333" w:rsidRPr="00A639AD" w14:paraId="1A949960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C0A" w14:textId="77777777" w:rsidR="00A639AD" w:rsidRPr="00A639AD" w:rsidRDefault="00A639AD" w:rsidP="008A65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A6568" w:rsidRPr="0050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A7D" w14:textId="77777777" w:rsidR="00A639AD" w:rsidRPr="00A639AD" w:rsidRDefault="00840333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Vicenice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rota</w:t>
            </w:r>
            <w:proofErr w:type="spellEnd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64BF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9703011000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B1A3DF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84321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42DC5" w14:textId="77777777" w:rsidR="00A639AD" w:rsidRPr="00A639AD" w:rsidRDefault="00A639AD" w:rsidP="00AF00D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CB4D0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145A9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43C7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0BE6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51E4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81C7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98322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8B960" w14:textId="77777777" w:rsidR="00A639AD" w:rsidRPr="00A639AD" w:rsidRDefault="00AF00D9" w:rsidP="00AF00D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C3B78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228C8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7B8" w14:textId="77777777" w:rsidR="00A639AD" w:rsidRPr="00A639AD" w:rsidRDefault="00965E3C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840333" w:rsidRPr="00A639AD" w14:paraId="04E4DA30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AEF2" w14:textId="77777777" w:rsidR="00A639AD" w:rsidRPr="00A639AD" w:rsidRDefault="00A639AD" w:rsidP="008A65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A6568" w:rsidRPr="0050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6729" w14:textId="77777777" w:rsidR="00A639AD" w:rsidRPr="00A639AD" w:rsidRDefault="00840333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Vicenice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rota</w:t>
            </w:r>
            <w:proofErr w:type="spellEnd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349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9703011100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87EE17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CAE4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53AD5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EB73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B6E19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8E53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FC671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CB10C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E497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366B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7E3D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9BC0F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5361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877" w14:textId="77777777" w:rsidR="00A639AD" w:rsidRPr="00A639AD" w:rsidRDefault="00965E3C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840333" w:rsidRPr="00A639AD" w14:paraId="1BDE2341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574" w14:textId="77777777" w:rsidR="00A639AD" w:rsidRPr="00A639AD" w:rsidRDefault="00A639AD" w:rsidP="008A65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A6568" w:rsidRPr="0050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ED0" w14:textId="77777777" w:rsidR="00A639AD" w:rsidRPr="00A639AD" w:rsidRDefault="00840333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Vicenice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rota</w:t>
            </w:r>
            <w:proofErr w:type="spellEnd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C13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9703011200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5C7EED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24C2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51E70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812F" w14:textId="77777777" w:rsidR="00AF00D9" w:rsidRPr="00A639AD" w:rsidRDefault="00AF00D9" w:rsidP="00AF00D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1C163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4E097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AA5D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A3C0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E128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7E4A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DD705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914B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9FBE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3064" w14:textId="77777777" w:rsidR="00A639AD" w:rsidRPr="00A639AD" w:rsidRDefault="00965E3C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840333" w:rsidRPr="00A639AD" w14:paraId="3F2F471E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D8F" w14:textId="77777777" w:rsidR="00A639AD" w:rsidRPr="00A639AD" w:rsidRDefault="00A639AD" w:rsidP="008A65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A6568" w:rsidRPr="0050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296" w14:textId="77777777" w:rsidR="00A639AD" w:rsidRPr="00A639AD" w:rsidRDefault="00840333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Vicenice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rota</w:t>
            </w:r>
            <w:proofErr w:type="spellEnd"/>
            <w:r w:rsidR="00A639AD"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3F3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9703011300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1EDADB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EB46A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C0A78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A6DC5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1DFAE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EEA22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8DE9C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F2B9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C53D5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0E2A" w14:textId="77777777" w:rsidR="00A639AD" w:rsidRPr="00A639AD" w:rsidRDefault="00214ED5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2E82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157C" w14:textId="77777777" w:rsidR="00A639AD" w:rsidRPr="00A639AD" w:rsidRDefault="00AF00D9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EAE0" w14:textId="77777777" w:rsidR="00A639AD" w:rsidRPr="00A639AD" w:rsidRDefault="00A639AD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39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906" w14:textId="77777777" w:rsidR="00A639AD" w:rsidRPr="00A639AD" w:rsidRDefault="00965E3C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C46BF2" w:rsidRPr="00A639AD" w14:paraId="7B7D425F" w14:textId="77777777" w:rsidTr="00036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96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EDF" w14:textId="77777777" w:rsidR="00C46BF2" w:rsidRPr="00A639AD" w:rsidRDefault="00C46BF2" w:rsidP="00C46BF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39AD">
              <w:rPr>
                <w:rFonts w:ascii="Times New Roman" w:eastAsia="Times New Roman" w:hAnsi="Times New Roman" w:cs="Times New Roman"/>
                <w:b/>
                <w:szCs w:val="16"/>
                <w:lang w:val="en-US"/>
              </w:rPr>
              <w:t>Celkem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3BC" w14:textId="77777777" w:rsidR="00C46BF2" w:rsidRPr="00A639AD" w:rsidRDefault="00965E3C" w:rsidP="00A639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258</w:t>
            </w:r>
          </w:p>
        </w:tc>
      </w:tr>
    </w:tbl>
    <w:p w14:paraId="0F68391D" w14:textId="77777777" w:rsidR="0089307E" w:rsidRPr="00961680" w:rsidRDefault="0089307E" w:rsidP="0023722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AB58F" w14:textId="19C60FD5" w:rsidR="0089307E" w:rsidRDefault="005C675A" w:rsidP="006432EF">
      <w:pPr>
        <w:pStyle w:val="Odstavecseseznamem"/>
        <w:suppressAutoHyphens/>
        <w:spacing w:after="120"/>
        <w:ind w:left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61680">
        <w:rPr>
          <w:rFonts w:ascii="Times New Roman" w:eastAsia="Times New Roman" w:hAnsi="Times New Roman" w:cs="Times New Roman"/>
          <w:sz w:val="24"/>
          <w:szCs w:val="24"/>
          <w:lang w:eastAsia="cs-CZ"/>
        </w:rPr>
        <w:t>ontaktní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5E5A10CE" w14:textId="02E73091" w:rsidR="006432EF" w:rsidRDefault="00977B44" w:rsidP="006432EF">
      <w:pPr>
        <w:pStyle w:val="Odstavecseseznamem"/>
        <w:suppressAutoHyphens/>
        <w:spacing w:after="120"/>
        <w:ind w:left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14:paraId="130B5B9D" w14:textId="397F1372" w:rsidR="006432EF" w:rsidRPr="006432EF" w:rsidRDefault="00977B44" w:rsidP="006432EF">
      <w:pPr>
        <w:pStyle w:val="Odstavecseseznamem"/>
        <w:suppressAutoHyphens/>
        <w:spacing w:after="120"/>
        <w:ind w:left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14:paraId="5433D71C" w14:textId="77777777" w:rsidR="001A3861" w:rsidRPr="001A3861" w:rsidRDefault="001A3861" w:rsidP="001A3861">
      <w:pPr>
        <w:pStyle w:val="Odstavecseseznamem"/>
        <w:suppressAutoHyphens/>
        <w:ind w:left="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034CC" w14:textId="77777777" w:rsidR="00F7093A" w:rsidRPr="00F7093A" w:rsidRDefault="00F7093A" w:rsidP="001A3861">
      <w:pPr>
        <w:pStyle w:val="Odstavecseseznamem"/>
        <w:suppressAutoHyphens/>
        <w:spacing w:line="100" w:lineRule="atLeast"/>
        <w:ind w:left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093A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zajištění vstupu na místo plnění je nutné se minimálně 3 pracovní dny předem obrátit na kontaktní osobu k zajištění vstupu do objektu.</w:t>
      </w:r>
    </w:p>
    <w:p w14:paraId="458657F7" w14:textId="77777777" w:rsidR="00F7093A" w:rsidRPr="00F7093A" w:rsidRDefault="00F7093A" w:rsidP="00F7093A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E9811C" w14:textId="77777777" w:rsidR="0089307E" w:rsidRDefault="00F7093A" w:rsidP="00F7093A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093A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a četnost poskytovaných dodávek mohou být v průběhu plnění kupujícím snižovány dle jeho aktuální potřeby.</w:t>
      </w:r>
    </w:p>
    <w:p w14:paraId="120AFBF9" w14:textId="77777777" w:rsidR="00F7093A" w:rsidRPr="001B2ABC" w:rsidRDefault="00F7093A" w:rsidP="001B2ABC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1290B" w14:textId="12881B6A" w:rsidR="001B2ABC" w:rsidRDefault="001B2ABC" w:rsidP="001B2ABC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2A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Touto smlouvou se prodávající zavazuje dodat za podmínek v ní sjednaných kupujícímu pevné palivo (včetně naložení, dopravy, uložení a urovnání na skládky), dále specifikované v tomto článku </w:t>
      </w:r>
      <w:r w:rsidR="00D60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2ABC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převést na něj vlastnické právo</w:t>
      </w:r>
      <w:r w:rsidR="000C4C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405D90" w14:textId="77777777" w:rsidR="001B2ABC" w:rsidRPr="001B2ABC" w:rsidRDefault="001B2ABC" w:rsidP="001B2ABC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2AB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zboží převzít a zaplatit za něj sjednanou kupní cenu způsobem a v termínu stanoveném touto smlouvou.</w:t>
      </w:r>
    </w:p>
    <w:p w14:paraId="2A5263F6" w14:textId="77777777" w:rsidR="00801B5E" w:rsidRPr="002B5499" w:rsidRDefault="00801B5E" w:rsidP="008631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D19794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4B0DFFB" w14:textId="77777777" w:rsidR="00483627" w:rsidRDefault="0086319C" w:rsidP="00C37A2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upní cena</w:t>
      </w:r>
      <w:r w:rsidR="00C37A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paliva</w:t>
      </w:r>
    </w:p>
    <w:p w14:paraId="508D8A82" w14:textId="77777777" w:rsidR="00C37A2B" w:rsidRDefault="00C37A2B" w:rsidP="00C37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37A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Kupní cena je stanovena následovně:</w:t>
      </w:r>
    </w:p>
    <w:p w14:paraId="61076D66" w14:textId="77777777" w:rsidR="00C37A2B" w:rsidRPr="00C37A2B" w:rsidRDefault="00C37A2B" w:rsidP="00C37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C37A2B" w:rsidRPr="00C37A2B" w14:paraId="03E7D3FB" w14:textId="77777777" w:rsidTr="00C37A2B">
        <w:tc>
          <w:tcPr>
            <w:tcW w:w="2962" w:type="dxa"/>
            <w:shd w:val="clear" w:color="auto" w:fill="DDD9C3"/>
            <w:vAlign w:val="center"/>
          </w:tcPr>
          <w:p w14:paraId="74FCC987" w14:textId="77777777" w:rsidR="00C37A2B" w:rsidRPr="00C37A2B" w:rsidRDefault="00AF33A9" w:rsidP="00D451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Dřevěné pelety</w:t>
            </w:r>
          </w:p>
        </w:tc>
        <w:tc>
          <w:tcPr>
            <w:tcW w:w="2141" w:type="dxa"/>
            <w:vAlign w:val="center"/>
          </w:tcPr>
          <w:p w14:paraId="20CC3A54" w14:textId="77777777" w:rsidR="00C37A2B" w:rsidRPr="00C37A2B" w:rsidRDefault="00C37A2B" w:rsidP="00C37A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za 1 t v Kč</w:t>
            </w:r>
          </w:p>
        </w:tc>
        <w:tc>
          <w:tcPr>
            <w:tcW w:w="4254" w:type="dxa"/>
            <w:vAlign w:val="center"/>
          </w:tcPr>
          <w:p w14:paraId="55E66CC6" w14:textId="77777777" w:rsidR="00C37A2B" w:rsidRPr="00C37A2B" w:rsidRDefault="00C87DE6" w:rsidP="00C37A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za 342</w:t>
            </w:r>
            <w:r w:rsidR="00C37A2B"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 v Kč</w:t>
            </w:r>
          </w:p>
        </w:tc>
      </w:tr>
      <w:tr w:rsidR="00C37A2B" w:rsidRPr="00C37A2B" w14:paraId="6D4C3231" w14:textId="77777777" w:rsidTr="00C37A2B">
        <w:tc>
          <w:tcPr>
            <w:tcW w:w="2962" w:type="dxa"/>
            <w:vAlign w:val="center"/>
          </w:tcPr>
          <w:p w14:paraId="6FBBF4CF" w14:textId="77777777" w:rsidR="00C37A2B" w:rsidRPr="00C37A2B" w:rsidRDefault="00C37A2B" w:rsidP="00D4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2141" w:type="dxa"/>
            <w:shd w:val="clear" w:color="auto" w:fill="FFFF00"/>
            <w:vAlign w:val="center"/>
          </w:tcPr>
          <w:p w14:paraId="18ABA4FC" w14:textId="24F864E4" w:rsidR="00C37A2B" w:rsidRPr="00C37A2B" w:rsidRDefault="00234751" w:rsidP="00B8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4254" w:type="dxa"/>
            <w:shd w:val="clear" w:color="auto" w:fill="FFFF00"/>
            <w:vAlign w:val="center"/>
          </w:tcPr>
          <w:p w14:paraId="0BE50DB9" w14:textId="7896C1D8" w:rsidR="00C37A2B" w:rsidRPr="00C37A2B" w:rsidRDefault="00234751" w:rsidP="00B8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</w:tr>
    </w:tbl>
    <w:p w14:paraId="1F2E86A7" w14:textId="77777777" w:rsidR="00483627" w:rsidRPr="00C37A2B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F06A17" w14:textId="77777777" w:rsidR="00C37A2B" w:rsidRPr="00C37A2B" w:rsidRDefault="00C37A2B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4551"/>
      </w:tblGrid>
      <w:tr w:rsidR="00A32ED8" w:rsidRPr="00A32ED8" w14:paraId="353B6415" w14:textId="77777777" w:rsidTr="00333EBE">
        <w:trPr>
          <w:trHeight w:val="406"/>
          <w:jc w:val="center"/>
        </w:trPr>
        <w:tc>
          <w:tcPr>
            <w:tcW w:w="7513" w:type="dxa"/>
            <w:gridSpan w:val="2"/>
            <w:shd w:val="clear" w:color="auto" w:fill="C2D69B"/>
            <w:vAlign w:val="center"/>
          </w:tcPr>
          <w:p w14:paraId="6022E1C0" w14:textId="77777777" w:rsidR="00A32ED8" w:rsidRPr="00A32ED8" w:rsidRDefault="00A32ED8" w:rsidP="00A32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2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za předmět plnění:</w:t>
            </w:r>
          </w:p>
        </w:tc>
      </w:tr>
      <w:tr w:rsidR="00A32ED8" w:rsidRPr="00A32ED8" w14:paraId="6EF056D3" w14:textId="77777777" w:rsidTr="00333EBE">
        <w:trPr>
          <w:trHeight w:val="410"/>
          <w:jc w:val="center"/>
        </w:trPr>
        <w:tc>
          <w:tcPr>
            <w:tcW w:w="2962" w:type="dxa"/>
            <w:vAlign w:val="center"/>
          </w:tcPr>
          <w:p w14:paraId="427B5198" w14:textId="77777777" w:rsidR="00A32ED8" w:rsidRPr="00A32ED8" w:rsidRDefault="00A32ED8" w:rsidP="00A32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2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4551" w:type="dxa"/>
            <w:shd w:val="clear" w:color="auto" w:fill="FFFF00"/>
            <w:vAlign w:val="center"/>
          </w:tcPr>
          <w:p w14:paraId="0FF61781" w14:textId="326BD4D3" w:rsidR="00A32ED8" w:rsidRPr="00A32ED8" w:rsidRDefault="00B81FF1" w:rsidP="00A32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1 207 440</w:t>
            </w:r>
          </w:p>
        </w:tc>
      </w:tr>
    </w:tbl>
    <w:p w14:paraId="153FC7E1" w14:textId="77777777" w:rsidR="009C7CE9" w:rsidRPr="00C37A2B" w:rsidRDefault="009C7CE9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6AB24F" w14:textId="38E968B6" w:rsidR="00483627" w:rsidRPr="004945C4" w:rsidRDefault="00483627" w:rsidP="004945C4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a činí: </w:t>
      </w:r>
      <w:r w:rsidR="00B81FF1" w:rsidRPr="00B81FF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1 207 440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5A63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Kč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14:paraId="7E4DE950" w14:textId="3B60C478" w:rsidR="00483627" w:rsidRPr="00483627" w:rsidRDefault="00483627" w:rsidP="004945C4">
      <w:pPr>
        <w:tabs>
          <w:tab w:val="left" w:pos="1080"/>
          <w:tab w:val="right" w:pos="7740"/>
        </w:tabs>
        <w:spacing w:after="1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proofErr w:type="spellStart"/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>jedenmiliondvěstěsedmtisícčtyřistačtyřicet</w:t>
      </w:r>
      <w:proofErr w:type="spellEnd"/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korun</w:t>
      </w:r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českých.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14:paraId="0DFCA15E" w14:textId="77777777" w:rsidR="00483627" w:rsidRPr="00483627" w:rsidRDefault="0055680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bude účtováno v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sazbě platné ke dni uskutečnění zdanitelného plnění.</w:t>
      </w:r>
    </w:p>
    <w:p w14:paraId="2FC75E01" w14:textId="77777777" w:rsid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6E1173" w14:textId="77777777" w:rsidR="0071141E" w:rsidRPr="00483627" w:rsidRDefault="0071141E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FA02E63" w14:textId="77777777" w:rsidR="00483627" w:rsidRPr="00556805" w:rsidRDefault="00556805" w:rsidP="0055680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14:paraId="09E34CC8" w14:textId="735583B0" w:rsidR="00A3341D" w:rsidRDefault="00483627" w:rsidP="00A3341D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3341D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neposkytuje zálohy. Úhrada </w:t>
      </w:r>
      <w:r w:rsidR="00A33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paliva </w:t>
      </w:r>
      <w:r w:rsidR="00A3341D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se uskuteční na základě vystavené</w:t>
      </w:r>
      <w:r w:rsidR="00A3341D">
        <w:rPr>
          <w:rFonts w:ascii="Times New Roman" w:eastAsia="Times New Roman" w:hAnsi="Times New Roman" w:cs="Times New Roman"/>
          <w:sz w:val="24"/>
          <w:szCs w:val="24"/>
          <w:lang w:eastAsia="cs-CZ"/>
        </w:rPr>
        <w:t>ho daňového dokladu (dále jen „</w:t>
      </w:r>
      <w:r w:rsidR="00A3341D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 w:rsidR="00A33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a”) </w:t>
      </w:r>
      <w:r w:rsidR="00A3341D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14:paraId="70054CDA" w14:textId="77777777" w:rsidR="00A3341D" w:rsidRPr="00483627" w:rsidRDefault="00A3341D" w:rsidP="00A3341D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faktur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30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kupujícímu. Při nesplnění podmínky 30denní lhůty splatnosti po jejím doručení kupujícímu, je kupující oprávněn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nesplňující tuto podmínku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vrátit zpět prodávajícímu jako neoprávněnou.</w:t>
      </w:r>
    </w:p>
    <w:p w14:paraId="166229E1" w14:textId="77777777" w:rsidR="00A3341D" w:rsidRDefault="00A3341D" w:rsidP="00A3341D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524B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Fakturace dodávek paliva bude prováděna měsíčně na základě prodávajícím vystaveného daňového dokladu s dodacími a vážními lístky a osvědčením o kvalitě paliva, které budou doporučeně zaslány na adresu: Armádní Servisní, příspěvková organizace, Podbabská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589/1, 160 00 Praha 6 – Dejvice, nebo elektronicky na adresu fakturace@as-po.cz.</w:t>
      </w:r>
    </w:p>
    <w:p w14:paraId="4EED58C1" w14:textId="77777777" w:rsidR="00A3341D" w:rsidRDefault="00A3341D" w:rsidP="00A3341D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Součástí fakturace </w:t>
      </w:r>
      <w:r w:rsidRPr="008C0076">
        <w:rPr>
          <w:rFonts w:ascii="Times New Roman" w:eastAsia="Times New Roman" w:hAnsi="Times New Roman" w:cs="Times New Roman"/>
          <w:sz w:val="24"/>
          <w:szCs w:val="24"/>
          <w:lang w:eastAsia="cs-CZ"/>
        </w:rPr>
        <w:t>bude: cena za jednotku paliva, příslušná DPH, příslušná ekologická daň.</w:t>
      </w:r>
    </w:p>
    <w:p w14:paraId="0272D0EA" w14:textId="77777777" w:rsidR="00A3341D" w:rsidRPr="00483627" w:rsidRDefault="00A3341D" w:rsidP="00A3341D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každé </w:t>
      </w:r>
      <w:r w:rsidRPr="00715C8F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bude uvedeno „Dodávka paliva pro tepelný zdroj č. (kód zdroje), (místo dodávky)“.</w:t>
      </w:r>
    </w:p>
    <w:p w14:paraId="09C54A99" w14:textId="77777777" w:rsidR="00A3341D" w:rsidRPr="00483627" w:rsidRDefault="00A3341D" w:rsidP="00A3341D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Veškeré faktury musí obsahovat náležitosti daňového dokladu dle § 26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násl. zákona č. 235/2004 Sb., v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platném znění a dle § 435 občanského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zákoníku a musí být vystaveny v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souladu s </w:t>
      </w:r>
      <w:proofErr w:type="spellStart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11 odst. 1 zák.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563/1991 Sb. o účetnictví, v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platném znění. </w:t>
      </w:r>
    </w:p>
    <w:p w14:paraId="70CB7BCA" w14:textId="77777777" w:rsidR="00A3341D" w:rsidRPr="00483627" w:rsidRDefault="00A3341D" w:rsidP="00A3341D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latby budou probíhat výhradně v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Kč a rovn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ěž veškeré cenové údaje budou v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měně.</w:t>
      </w:r>
    </w:p>
    <w:p w14:paraId="46650377" w14:textId="77777777" w:rsidR="00042FA9" w:rsidRPr="00351EE6" w:rsidRDefault="00042FA9" w:rsidP="004945C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42B7FC" w14:textId="77777777" w:rsidR="00483627" w:rsidRPr="00351EE6" w:rsidRDefault="00351EE6" w:rsidP="00351EE6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D</w:t>
      </w:r>
      <w:r w:rsidR="000B3F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oba plnění</w:t>
      </w:r>
    </w:p>
    <w:p w14:paraId="16990A87" w14:textId="77777777" w:rsidR="005424D7" w:rsidRPr="00CB4A7C" w:rsidRDefault="00965E3C" w:rsidP="00CB4A7C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Doba plnění: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od 1. 1. 2021</w:t>
      </w:r>
    </w:p>
    <w:p w14:paraId="08359791" w14:textId="77777777" w:rsidR="00483627" w:rsidRPr="00A13102" w:rsidRDefault="00CB4A7C" w:rsidP="00A13102">
      <w:pPr>
        <w:pStyle w:val="Odstavecseseznamem"/>
        <w:numPr>
          <w:ilvl w:val="0"/>
          <w:numId w:val="2"/>
        </w:numPr>
        <w:tabs>
          <w:tab w:val="num" w:pos="284"/>
        </w:tabs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131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Tato kupní smlouva je uzavřena na dobu zavezení uvedeného množství. Předpokládané ukončení pln</w:t>
      </w:r>
      <w:r w:rsidR="00965E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ění této smlouvy je 31. 12. 2021</w:t>
      </w:r>
      <w:r w:rsidRPr="00A131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B0443D6" w14:textId="77777777" w:rsidR="00A13102" w:rsidRPr="004E043B" w:rsidRDefault="004E043B" w:rsidP="00FE1E7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E04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Dodání zboží nastává převzetím zboží ze strany oprávněného pracovníka Armádní Servisní, příspěvkové organizace a jeho podpisem dodacího listu. Tímto okamžikem nabývá kupující ke zboží vlastnické právo.</w:t>
      </w:r>
    </w:p>
    <w:p w14:paraId="3DAB1806" w14:textId="77777777"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7C56941" w14:textId="77777777" w:rsidR="0071141E" w:rsidRDefault="005C0436" w:rsidP="005C0436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Termín plnění</w:t>
      </w:r>
    </w:p>
    <w:p w14:paraId="1B63E2F8" w14:textId="77777777" w:rsidR="005C0436" w:rsidRDefault="005C0436" w:rsidP="005C0436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Prodávající </w:t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touto smlouvou zavazuje, že předmět této smlouvy (dodávku paliva vč. uložení 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urovnání na skládky kotelen v objektech uvedených v čl. I. této smlouvy) v množství uvedeném 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>v čl. I. této smlouvy v souladu s požadavky kupujícího dodá tak, aby prodávající pokryl požadavky kupujícího v plné míře, a pokud možno i v případě jeho okamžitých potřeb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206FD56" w14:textId="77777777" w:rsidR="003E4D95" w:rsidRDefault="003E4D95" w:rsidP="005C0436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Skutečně </w:t>
      </w:r>
      <w:r w:rsidRP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požadovaný termín dodávky sdělí kupující prodávajícímu v dostatečném předstihu prostřednictvím objednávky předem (min. 7 dní) a to telefonicky a e-mailem na adresu uvedenou </w:t>
      </w:r>
      <w:r w:rsidR="002A7BCF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t>v záhlaví.</w:t>
      </w:r>
    </w:p>
    <w:p w14:paraId="4131C3C1" w14:textId="77777777" w:rsidR="002A7BCF" w:rsidRDefault="002A7BCF" w:rsidP="005C0436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444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Prodávající </w:t>
      </w:r>
      <w:r w:rsidR="000444C5" w:rsidRPr="000444C5">
        <w:rPr>
          <w:rFonts w:ascii="Times New Roman" w:eastAsia="Times New Roman" w:hAnsi="Times New Roman" w:cs="Times New Roman"/>
          <w:sz w:val="24"/>
          <w:szCs w:val="20"/>
          <w:lang w:eastAsia="cs-CZ"/>
        </w:rPr>
        <w:t>je povinen k úhradě škody, která kupujícímu vznikla zpožděním dodávek paliva vůči dohodnutému termínu dodávek.</w:t>
      </w:r>
    </w:p>
    <w:p w14:paraId="2D2F9217" w14:textId="77777777" w:rsidR="00D30DC1" w:rsidRPr="005C0436" w:rsidRDefault="00D30DC1" w:rsidP="005C0436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0DC1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 nemusí odebrat celý předmět plnění v závislosti na klimatických podmínkách a potřebách organizace.</w:t>
      </w:r>
    </w:p>
    <w:p w14:paraId="15044111" w14:textId="77777777" w:rsidR="005C0436" w:rsidRPr="005C0436" w:rsidRDefault="005C0436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F40F24E" w14:textId="77777777" w:rsidR="005C0436" w:rsidRPr="00D30DC1" w:rsidRDefault="00D30DC1" w:rsidP="00D30DC1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30DC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 Požadavky na dodací list</w:t>
      </w:r>
    </w:p>
    <w:p w14:paraId="599C7EF7" w14:textId="77777777" w:rsidR="005C0436" w:rsidRDefault="0056206A" w:rsidP="00D30DC1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Při každé </w:t>
      </w:r>
      <w:r w:rsidRPr="0056206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dodávce paliva budou </w:t>
      </w:r>
      <w:r w:rsidR="006B1256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prodávajícím</w:t>
      </w:r>
      <w:r w:rsidRPr="0056206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předány dodací a vážní lístky a osvědčení o jakosti paliva potvrzené zástupci Armádní Servisní, příspěvkové organizace v místě plnění v rozsahu </w:t>
      </w:r>
      <w:r w:rsidR="00965E3C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6206A">
        <w:rPr>
          <w:rFonts w:ascii="Times New Roman" w:eastAsia="Times New Roman" w:hAnsi="Times New Roman" w:cs="Times New Roman"/>
          <w:sz w:val="24"/>
          <w:szCs w:val="20"/>
          <w:lang w:eastAsia="cs-CZ"/>
        </w:rPr>
        <w:t>§ 17 vyhlášky MŽP č. 415/2012 Sb., v platném znění.</w:t>
      </w:r>
    </w:p>
    <w:p w14:paraId="63BFA165" w14:textId="77777777" w:rsidR="00B25F69" w:rsidRDefault="00B25F69" w:rsidP="00B25F69">
      <w:pPr>
        <w:shd w:val="clear" w:color="auto" w:fill="FFFFFF"/>
        <w:spacing w:after="120"/>
        <w:ind w:left="56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5F69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Dodací a </w:t>
      </w:r>
      <w:proofErr w:type="gramStart"/>
      <w:r w:rsidRPr="00B25F69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vážní</w:t>
      </w:r>
      <w:proofErr w:type="gramEnd"/>
      <w:r w:rsidRPr="00B25F69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lístek bude dále obsahovat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499F8D76" w14:textId="613CA0AE" w:rsidR="00B25F69" w:rsidRPr="00B25F69" w:rsidRDefault="000D0488" w:rsidP="00B25F69">
      <w:pPr>
        <w:numPr>
          <w:ilvl w:val="0"/>
          <w:numId w:val="17"/>
        </w:numPr>
        <w:shd w:val="clear" w:color="auto" w:fill="FFFFFF"/>
        <w:tabs>
          <w:tab w:val="num" w:pos="284"/>
        </w:tabs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datum</w:t>
      </w:r>
      <w:r w:rsidR="009A307C"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</w:p>
    <w:p w14:paraId="0902C5AE" w14:textId="190459AD" w:rsidR="00B25F69" w:rsidRPr="00B25F69" w:rsidRDefault="006F03FC" w:rsidP="00B25F69">
      <w:pPr>
        <w:numPr>
          <w:ilvl w:val="0"/>
          <w:numId w:val="17"/>
        </w:numPr>
        <w:shd w:val="clear" w:color="auto" w:fill="FFFFFF"/>
        <w:tabs>
          <w:tab w:val="num" w:pos="284"/>
        </w:tabs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SPZ vozu a jméno řidiče (čitelně)</w:t>
      </w:r>
      <w:r w:rsidR="009A307C"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</w:p>
    <w:p w14:paraId="4A666792" w14:textId="6B8E3DF6" w:rsidR="00B25F69" w:rsidRPr="00B25F69" w:rsidRDefault="009A307C" w:rsidP="00B25F69">
      <w:pPr>
        <w:numPr>
          <w:ilvl w:val="0"/>
          <w:numId w:val="17"/>
        </w:numPr>
        <w:shd w:val="clear" w:color="auto" w:fill="FFFFFF"/>
        <w:tabs>
          <w:tab w:val="num" w:pos="284"/>
        </w:tabs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dodavatel</w:t>
      </w:r>
      <w:r w:rsidR="006F03F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razítko, podpis a čitelně jméno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</w:p>
    <w:p w14:paraId="55A03131" w14:textId="5BB68182" w:rsidR="00B25F69" w:rsidRPr="00B25F69" w:rsidRDefault="00B25F69" w:rsidP="00B25F69">
      <w:pPr>
        <w:numPr>
          <w:ilvl w:val="0"/>
          <w:numId w:val="17"/>
        </w:numPr>
        <w:shd w:val="clear" w:color="auto" w:fill="FFFFFF"/>
        <w:tabs>
          <w:tab w:val="num" w:pos="284"/>
        </w:tabs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5F69">
        <w:rPr>
          <w:rFonts w:ascii="Times New Roman" w:eastAsia="Times New Roman" w:hAnsi="Times New Roman" w:cs="Times New Roman"/>
          <w:sz w:val="24"/>
          <w:szCs w:val="20"/>
          <w:lang w:eastAsia="cs-CZ"/>
        </w:rPr>
        <w:t>přesné místo, kam bylo palivo dodáno</w:t>
      </w:r>
      <w:r w:rsidR="009A307C"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</w:p>
    <w:p w14:paraId="7D8C06E1" w14:textId="6DED2F84" w:rsidR="00B25F69" w:rsidRPr="00B25F69" w:rsidRDefault="00D417FB" w:rsidP="006F03FC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120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pal</w:t>
      </w:r>
      <w:r w:rsidR="009A307C">
        <w:rPr>
          <w:rFonts w:ascii="Times New Roman" w:eastAsia="Times New Roman" w:hAnsi="Times New Roman" w:cs="Times New Roman"/>
          <w:sz w:val="24"/>
          <w:szCs w:val="20"/>
          <w:lang w:eastAsia="cs-CZ"/>
        </w:rPr>
        <w:t>iva, váha – brutto, tára, netto</w:t>
      </w:r>
      <w:r w:rsidR="000D048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FF0DD05" w14:textId="77777777" w:rsidR="00D30DC1" w:rsidRDefault="0063245E" w:rsidP="006F03FC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Prodávající </w:t>
      </w:r>
      <w:r w:rsidRPr="0063245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má povinnost kupujícímu prokazovat kvalitu při každé dodávce dle údajů, uvedených </w:t>
      </w:r>
      <w:r w:rsidR="00953FA2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63245E">
        <w:rPr>
          <w:rFonts w:ascii="Times New Roman" w:eastAsia="Times New Roman" w:hAnsi="Times New Roman" w:cs="Times New Roman"/>
          <w:sz w:val="24"/>
          <w:szCs w:val="20"/>
          <w:lang w:eastAsia="cs-CZ"/>
        </w:rPr>
        <w:t>v dodacím listu a umožnit mu kontrolu dodaného a předaného množství paliva před a po každé jednotlivé dodávce.</w:t>
      </w:r>
    </w:p>
    <w:p w14:paraId="565C0F9D" w14:textId="77777777" w:rsidR="00D30DC1" w:rsidRDefault="00D30DC1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4CFCB2F" w14:textId="77777777" w:rsidR="00D30DC1" w:rsidRDefault="00D30DC1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B2990C" w14:textId="77777777" w:rsidR="006C726B" w:rsidRPr="006C726B" w:rsidRDefault="006C726B" w:rsidP="006C726B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C726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VII. Požadavky na plnění</w:t>
      </w:r>
    </w:p>
    <w:p w14:paraId="28A64C6F" w14:textId="77777777" w:rsidR="006C726B" w:rsidRDefault="00B85D96" w:rsidP="00B85D96">
      <w:pPr>
        <w:pStyle w:val="Odstavecseseznamem"/>
        <w:numPr>
          <w:ilvl w:val="1"/>
          <w:numId w:val="2"/>
        </w:numPr>
        <w:shd w:val="clear" w:color="auto" w:fill="FFFFFF"/>
        <w:tabs>
          <w:tab w:val="clear" w:pos="1080"/>
        </w:tabs>
        <w:spacing w:after="120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 se zavazuje, že zajistí dodávku paliva dle této smlouvy.</w:t>
      </w:r>
    </w:p>
    <w:p w14:paraId="0ECF0775" w14:textId="77777777" w:rsidR="00B85D96" w:rsidRDefault="00B8694E" w:rsidP="00B85D96">
      <w:pPr>
        <w:pStyle w:val="Odstavecseseznamem"/>
        <w:numPr>
          <w:ilvl w:val="1"/>
          <w:numId w:val="2"/>
        </w:numPr>
        <w:shd w:val="clear" w:color="auto" w:fill="FFFFFF"/>
        <w:tabs>
          <w:tab w:val="clear" w:pos="1080"/>
        </w:tabs>
        <w:spacing w:after="120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Místem plnění v rámci této smlouvy jsou odběrní místa uvedená v čl. I. této smlouvy. Prodávající se zavazuje, že:</w:t>
      </w:r>
    </w:p>
    <w:p w14:paraId="375DD1C5" w14:textId="4B339A75" w:rsidR="00B8694E" w:rsidRPr="00B8694E" w:rsidRDefault="004945C4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8694E" w:rsidRPr="00B8694E">
        <w:rPr>
          <w:rFonts w:ascii="Times New Roman" w:hAnsi="Times New Roman" w:cs="Times New Roman"/>
          <w:sz w:val="24"/>
        </w:rPr>
        <w:t>ředmět této smlouvy dodá a složí na odběrní místo dle pokynů od</w:t>
      </w:r>
      <w:r w:rsidR="009A307C">
        <w:rPr>
          <w:rFonts w:ascii="Times New Roman" w:hAnsi="Times New Roman" w:cs="Times New Roman"/>
          <w:sz w:val="24"/>
        </w:rPr>
        <w:t>povědného pracovníka kupujícího;</w:t>
      </w:r>
    </w:p>
    <w:p w14:paraId="25454A3C" w14:textId="7F31C4F1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zodpovídá za znečištění okolí p</w:t>
      </w:r>
      <w:r w:rsidR="009A307C">
        <w:rPr>
          <w:rFonts w:ascii="Times New Roman" w:hAnsi="Times New Roman" w:cs="Times New Roman"/>
          <w:sz w:val="24"/>
        </w:rPr>
        <w:t>ři vykládce paliva a jeho úklid;</w:t>
      </w:r>
    </w:p>
    <w:p w14:paraId="6E3DA733" w14:textId="1FC55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 xml:space="preserve">do 7 dnů od podpisu této smlouvy předloží kupujícímu seznam osob zajišťujících dopravu </w:t>
      </w:r>
      <w:r w:rsidR="009C73DA">
        <w:rPr>
          <w:rFonts w:ascii="Times New Roman" w:hAnsi="Times New Roman" w:cs="Times New Roman"/>
          <w:sz w:val="24"/>
        </w:rPr>
        <w:br/>
      </w:r>
      <w:r w:rsidRPr="00B8694E">
        <w:rPr>
          <w:rFonts w:ascii="Times New Roman" w:hAnsi="Times New Roman" w:cs="Times New Roman"/>
          <w:sz w:val="24"/>
        </w:rPr>
        <w:t>a vst</w:t>
      </w:r>
      <w:r w:rsidR="009A307C">
        <w:rPr>
          <w:rFonts w:ascii="Times New Roman" w:hAnsi="Times New Roman" w:cs="Times New Roman"/>
          <w:sz w:val="24"/>
        </w:rPr>
        <w:t>upujících do objektu kupujícího;</w:t>
      </w:r>
    </w:p>
    <w:p w14:paraId="4E4453B3" w14:textId="09EF04AE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obsluhy vozidel budou nál</w:t>
      </w:r>
      <w:r w:rsidR="009C73DA">
        <w:rPr>
          <w:rFonts w:ascii="Times New Roman" w:hAnsi="Times New Roman" w:cs="Times New Roman"/>
          <w:sz w:val="24"/>
        </w:rPr>
        <w:t xml:space="preserve">ežitě proškoleny a obeznámeny s </w:t>
      </w:r>
      <w:r w:rsidRPr="00B8694E">
        <w:rPr>
          <w:rFonts w:ascii="Times New Roman" w:hAnsi="Times New Roman" w:cs="Times New Roman"/>
          <w:sz w:val="24"/>
        </w:rPr>
        <w:t>příslušnými provozními, bezpečnostními i požárními předpisy, a to všeobecnými i místními, a</w:t>
      </w:r>
      <w:r w:rsidR="009C73DA">
        <w:rPr>
          <w:rFonts w:ascii="Times New Roman" w:hAnsi="Times New Roman" w:cs="Times New Roman"/>
          <w:sz w:val="24"/>
        </w:rPr>
        <w:t xml:space="preserve"> </w:t>
      </w:r>
      <w:r w:rsidR="009A307C">
        <w:rPr>
          <w:rFonts w:ascii="Times New Roman" w:hAnsi="Times New Roman" w:cs="Times New Roman"/>
          <w:sz w:val="24"/>
        </w:rPr>
        <w:t>budou je dodržovat;</w:t>
      </w:r>
    </w:p>
    <w:p w14:paraId="2E4BE3C1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vzhledem ke skutečnosti, že některé skládky jsou ve vojenském objektu, musí být obsluhy vozidel původem ze státu EU nebo NATO.</w:t>
      </w:r>
    </w:p>
    <w:p w14:paraId="306D21E8" w14:textId="77777777" w:rsidR="00B8694E" w:rsidRDefault="00B8694E" w:rsidP="00B8694E">
      <w:pPr>
        <w:pStyle w:val="Odstavecseseznamem"/>
        <w:shd w:val="clear" w:color="auto" w:fill="FFFFFF"/>
        <w:spacing w:after="120"/>
        <w:ind w:left="283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191E2B4" w14:textId="77777777" w:rsidR="000E2FC1" w:rsidRPr="006C726B" w:rsidRDefault="000E2FC1" w:rsidP="00B8694E">
      <w:pPr>
        <w:pStyle w:val="Odstavecseseznamem"/>
        <w:shd w:val="clear" w:color="auto" w:fill="FFFFFF"/>
        <w:spacing w:after="120"/>
        <w:ind w:left="283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BA7CFF" w14:textId="77777777" w:rsidR="006C726B" w:rsidRDefault="003D00F1" w:rsidP="003D00F1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D00F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VIII. Odpovědnost za vady</w:t>
      </w:r>
    </w:p>
    <w:p w14:paraId="3E5A39EC" w14:textId="77777777" w:rsidR="003D00F1" w:rsidRDefault="00CA1F48" w:rsidP="002A1304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Prodávající odpovídá za kvalitu plnění jednotlivých dodávek, zejména to, že palivo bude v souladu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s technickými normami a vlastnostmi kupujícím požadovanými. </w:t>
      </w:r>
    </w:p>
    <w:p w14:paraId="266CF32B" w14:textId="77777777" w:rsidR="002A1304" w:rsidRDefault="002A1304" w:rsidP="002A1304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</w:t>
      </w:r>
      <w:r w:rsidRPr="002A130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má právo se řádně seznámit při každé jednotlivé dodávce se stavem dodávaného </w:t>
      </w:r>
      <w:r w:rsidR="00AD12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paliva </w:t>
      </w:r>
      <w:r w:rsidRPr="002A1304">
        <w:rPr>
          <w:rFonts w:ascii="Times New Roman" w:eastAsia="Times New Roman" w:hAnsi="Times New Roman" w:cs="Times New Roman"/>
          <w:sz w:val="24"/>
          <w:szCs w:val="20"/>
          <w:lang w:eastAsia="cs-CZ"/>
        </w:rPr>
        <w:t>před jeho převzetím.</w:t>
      </w:r>
    </w:p>
    <w:p w14:paraId="3CB989B2" w14:textId="77777777" w:rsidR="005B6FAB" w:rsidRPr="005B6FAB" w:rsidRDefault="005B6FAB" w:rsidP="005B6FAB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si vyhrazuje právo uplatnit do 7 dnů ode dne dodání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paliva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případnou reklamaci jeho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kvality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>. Reklamaci uplatní kupující u prodávajícího písemně.</w:t>
      </w:r>
    </w:p>
    <w:p w14:paraId="34E439AC" w14:textId="77777777" w:rsidR="00A831FC" w:rsidRPr="00A831FC" w:rsidRDefault="00A831FC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Případnou vadu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jakosti prodávající odstraní bez zbytečného odkladu po podání písemného podnětu kupujícího.</w:t>
      </w:r>
    </w:p>
    <w:p w14:paraId="32854451" w14:textId="77777777" w:rsidR="00A831FC" w:rsidRPr="00A831FC" w:rsidRDefault="00A831FC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Reklamaci na množství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dodaného pal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 uplatní kupující okamžitě v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době dovozu paliva a p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rodejce je povinen zabezpečit v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jeho přítomnosti kontrolní převážení.</w:t>
      </w:r>
    </w:p>
    <w:p w14:paraId="3D9AA02E" w14:textId="77777777" w:rsidR="00AD12C1" w:rsidRPr="00CA1F48" w:rsidRDefault="00655752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případě </w:t>
      </w:r>
      <w:r w:rsidRPr="00655752">
        <w:rPr>
          <w:rFonts w:ascii="Times New Roman" w:eastAsia="Times New Roman" w:hAnsi="Times New Roman" w:cs="Times New Roman"/>
          <w:sz w:val="24"/>
          <w:szCs w:val="20"/>
          <w:lang w:eastAsia="cs-CZ"/>
        </w:rPr>
        <w:t>potvrzení reklamovaných nedostatků sjedná prodávající na vlastní náklady nápravu 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hradí veškeré platby spojené s </w:t>
      </w:r>
      <w:r w:rsidRPr="00655752">
        <w:rPr>
          <w:rFonts w:ascii="Times New Roman" w:eastAsia="Times New Roman" w:hAnsi="Times New Roman" w:cs="Times New Roman"/>
          <w:sz w:val="24"/>
          <w:szCs w:val="20"/>
          <w:lang w:eastAsia="cs-CZ"/>
        </w:rPr>
        <w:t>reklamací.</w:t>
      </w:r>
    </w:p>
    <w:p w14:paraId="482EA031" w14:textId="77777777" w:rsidR="007010C8" w:rsidRPr="003D00F1" w:rsidRDefault="007010C8" w:rsidP="003D00F1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FC463C6" w14:textId="77777777" w:rsidR="003D00F1" w:rsidRDefault="007010C8" w:rsidP="007010C8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010C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IX. Další podmínky pro dodání zboží</w:t>
      </w:r>
    </w:p>
    <w:p w14:paraId="6C3472F3" w14:textId="77777777" w:rsidR="0093582F" w:rsidRPr="0093582F" w:rsidRDefault="0093582F" w:rsidP="0093582F">
      <w:pPr>
        <w:pStyle w:val="Odstavecseseznamem"/>
        <w:numPr>
          <w:ilvl w:val="3"/>
          <w:numId w:val="2"/>
        </w:numPr>
        <w:shd w:val="clear" w:color="auto" w:fill="FFFFFF"/>
        <w:tabs>
          <w:tab w:val="clear" w:pos="1800"/>
        </w:tabs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Mimořádné 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>plnění mimo výše uvedený průběh dodávek je možné i po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telefonické dohodě účastníků sm</w:t>
      </w:r>
      <w:r w:rsidR="00A40105">
        <w:rPr>
          <w:rFonts w:ascii="Times New Roman" w:eastAsia="Times New Roman" w:hAnsi="Times New Roman" w:cs="Times New Roman"/>
          <w:sz w:val="24"/>
          <w:szCs w:val="20"/>
          <w:lang w:eastAsia="cs-CZ"/>
        </w:rPr>
        <w:t>louvy, potvrzené e-mailem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332AD42E" w14:textId="77777777" w:rsidR="007010C8" w:rsidRPr="001030DA" w:rsidRDefault="007010C8" w:rsidP="00357A34">
      <w:pPr>
        <w:pStyle w:val="Odstavecseseznamem"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1AC4F3" w14:textId="77777777" w:rsidR="006C726B" w:rsidRPr="003D00F1" w:rsidRDefault="006C726B" w:rsidP="00357A34">
      <w:pPr>
        <w:shd w:val="clear" w:color="auto" w:fill="FFFFFF"/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70268C1" w14:textId="77777777" w:rsidR="00483627" w:rsidRPr="005C0436" w:rsidRDefault="0063056F" w:rsidP="00357A3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mluvní pokuty</w:t>
      </w:r>
    </w:p>
    <w:p w14:paraId="18BDE978" w14:textId="77777777" w:rsidR="00A3341D" w:rsidRDefault="00A3341D" w:rsidP="00A3341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Ocitne-li se prodávající v prodlení s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plněním podle této smlouvy dle čl. V.,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zaplatit kupujícím smluvní pokutu ve výši 0,05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% z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ceny plnění za každý, byť započatý, kalendářní den prodlení se spln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ěním dodávky dle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termínu uvedeného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8B26B72" w14:textId="77777777" w:rsidR="00A3341D" w:rsidRPr="00BF4F29" w:rsidRDefault="00A3341D" w:rsidP="00A3341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Kupující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uhradí fakturu prodávajícího nejpozději do 30 dnů po jejím doručení.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prodlení s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úhradou faktury zaplatí kupující prodávajíc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ímu smluvní pokutu ve výši 0,05 % z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fakturované částky za každý den prodlení po termínu splatnosti až do doby zaplacení dlužné částky.</w:t>
      </w:r>
    </w:p>
    <w:p w14:paraId="7FD0DFDC" w14:textId="77777777" w:rsidR="00A3341D" w:rsidRPr="00C9712C" w:rsidRDefault="00A3341D" w:rsidP="00A3341D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12C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dotčeno právo požadovat náhradu škody v plné výši.</w:t>
      </w:r>
      <w:r w:rsidRPr="00C971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Uhrazením smluvní pokuty není dotčeno právo požadovat náhradu škody v plné výši. Na úhradu smluvní pokuty nemá vliv případné odstoupení od smlouvy.</w:t>
      </w:r>
    </w:p>
    <w:p w14:paraId="0B28E6E6" w14:textId="77777777" w:rsidR="00A3341D" w:rsidRPr="007A18BC" w:rsidRDefault="00A3341D" w:rsidP="00A3341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Splatnost smluvních pokut</w:t>
      </w:r>
      <w:r w:rsidRPr="007A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sjednává na 10 dní ode dne doručení jejich vyúčtování. Smluvní pokuta může být započtena proti neuhrazené faktuře.</w:t>
      </w:r>
    </w:p>
    <w:p w14:paraId="3B9FFA8C" w14:textId="77777777" w:rsidR="009D59F1" w:rsidRDefault="009D59F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5B9CF6" w14:textId="77777777" w:rsidR="0071141E" w:rsidRPr="00483627" w:rsidRDefault="0071141E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A14382" w14:textId="77777777" w:rsidR="00483627" w:rsidRPr="00206806" w:rsidRDefault="00206806" w:rsidP="0020680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121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ujednání</w:t>
      </w:r>
    </w:p>
    <w:p w14:paraId="01A7D0A2" w14:textId="77777777" w:rsidR="00483627" w:rsidRPr="008D0F67" w:rsidRDefault="00483627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Dodání zboží nastává převzetím zboží ze strany odpovědného pracovníka kupujícího </w:t>
      </w:r>
      <w:r w:rsidR="001D2B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jeho podpisem dodacího listu, který tím zároveň plní funkci předávacího protokolu.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Tímto okamžikem nabývá kupující ke zboží vlastnické právo.</w:t>
      </w:r>
    </w:p>
    <w:p w14:paraId="1DFB9AD0" w14:textId="77777777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 zm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ěny a dodatků bude uveřejněna v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souladu s § 219 zákona č. 134/2016 Sb., o zadávání 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veřejných zakázek v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 znění.</w:t>
      </w:r>
    </w:p>
    <w:p w14:paraId="586EEDBC" w14:textId="77777777" w:rsidR="0071141E" w:rsidRPr="002B22E7" w:rsidRDefault="00281C0F" w:rsidP="002B22E7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doloží kupujícímu </w:t>
      </w:r>
      <w:r w:rsidR="00DD430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v souladu s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nařízením Evropského parlamentu a rady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č. 1907/2006 </w:t>
      </w:r>
      <w:r w:rsidR="00DD430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br/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 směrnic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č. 2006/121/ES o registraci, hodnocení, povolování a omezování chemických látek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(„REACH“)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čestné prohlášení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že předmět nákupu neobsahuje chemické látky podléhající registraci REACH.</w:t>
      </w:r>
    </w:p>
    <w:p w14:paraId="15B961FC" w14:textId="77777777" w:rsidR="004945C4" w:rsidRDefault="004945C4" w:rsidP="00164358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3F0AE1B" w14:textId="77777777" w:rsidR="004945C4" w:rsidRDefault="004945C4" w:rsidP="00164358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2A33847" w14:textId="77777777" w:rsidR="00CD27ED" w:rsidRDefault="00483627" w:rsidP="00164358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X</w:t>
      </w:r>
      <w:r w:rsidR="000329E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</w:t>
      </w:r>
      <w:r w:rsidR="00CD27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dstoupení od smlouvy</w:t>
      </w:r>
    </w:p>
    <w:p w14:paraId="3AB2B809" w14:textId="77777777" w:rsidR="00CD27ED" w:rsidRPr="00113E6A" w:rsidRDefault="00483627" w:rsidP="00AF594F">
      <w:pPr>
        <w:pStyle w:val="Odstavecseseznamem"/>
        <w:numPr>
          <w:ilvl w:val="0"/>
          <w:numId w:val="22"/>
        </w:numPr>
        <w:suppressAutoHyphens/>
        <w:spacing w:after="120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je oprávněn od této smlouvy jednostranně písemně odstou</w:t>
      </w:r>
      <w:r w:rsidR="00811E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pit pro podstatné porušení této</w:t>
      </w:r>
      <w:r w:rsidR="00CD27ED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smlouvy, přičemž za podstatné porušení této smlouvy se považuje</w:t>
      </w:r>
      <w:r w:rsidR="009930E9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zejména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jestliže prodávající nedodá řádn</w:t>
      </w:r>
      <w:r w:rsidR="00AC7B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ě a včas předmět této smlouvy a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pokud nezjednal nápravu, přestože byl kupujícím na neplnění této smlouvy písemně upozorněn.</w:t>
      </w:r>
    </w:p>
    <w:p w14:paraId="0DD1CEC5" w14:textId="77777777" w:rsidR="00A3341D" w:rsidRDefault="00CD27ED" w:rsidP="00AF594F">
      <w:pPr>
        <w:pStyle w:val="Odstavecseseznamem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je </w:t>
      </w:r>
      <w:r w:rsidR="005C0E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oprávněn od smlouvy odstoupit v případě prodlení kupujícího s 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uhrazením kupní ceny delším než 40 dní.</w:t>
      </w:r>
    </w:p>
    <w:p w14:paraId="5DBD2C1F" w14:textId="44F620E0" w:rsidR="00A3341D" w:rsidRPr="00AF594F" w:rsidRDefault="00A3341D" w:rsidP="00AF594F">
      <w:pPr>
        <w:pStyle w:val="Odstavecseseznamem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59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Smlouvu lze též ukončit dohodou smluvních stran nebo výpovědí ze zákonem stanovených důvodů.</w:t>
      </w:r>
    </w:p>
    <w:p w14:paraId="5B2F8042" w14:textId="77777777" w:rsidR="0071141E" w:rsidRDefault="0071141E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85837D2" w14:textId="77777777" w:rsidR="00113E6A" w:rsidRPr="00483627" w:rsidRDefault="00113E6A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6256F1" w14:textId="77777777" w:rsidR="00483627" w:rsidRPr="00113E6A" w:rsidRDefault="00483627" w:rsidP="00113E6A">
      <w:pPr>
        <w:suppressAutoHyphens/>
        <w:spacing w:after="120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X</w:t>
      </w:r>
      <w:r w:rsidR="000329E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III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ávěrečná ustanovení</w:t>
      </w:r>
    </w:p>
    <w:p w14:paraId="06AE4BB9" w14:textId="77777777" w:rsidR="00483627" w:rsidRPr="008D0F67" w:rsidRDefault="00483627" w:rsidP="00113E6A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chtěly ve smlouvě ujednat, a které považují za důležité pro závaznost této smlouvy. Žádný projev strany učiněný při jednání o této smlouvě ani projev učiněný po uzavření té</w:t>
      </w:r>
      <w:r w:rsidR="005855B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to smlouvy nesmí být vykládán v rozporu s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výslovnými ustanoveními této smlouvy a nezakládá žádný závazek žádné </w:t>
      </w:r>
      <w:r w:rsidR="0071141E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ze</w:t>
      </w:r>
      <w:r w:rsidR="005855B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14:paraId="679BA889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nabývá platnosti dnem po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dpisu oběma smluvními stranami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a účinnosti dnem uveřejnění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14:paraId="599D6FAD" w14:textId="77777777" w:rsidR="00483627" w:rsidRPr="0071141E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Smlouvu lze měnit a doplňovat po dohodě smluvních s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tran formou písemných dodatků k 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této smlouvě, podepsaných oběma smluvními stranami. Za písemnou formu nebude pro tento účel považována výměna e-mailových či jiných elektronických zpráv.</w:t>
      </w:r>
    </w:p>
    <w:p w14:paraId="07D22CDF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jakékoliv cenové navýše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ní může být realizováno pouze v 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souladu </w:t>
      </w:r>
      <w:r w:rsidR="009D59F1"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9D59F1"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 zadávání veřejných zakázek v 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 znění.</w:t>
      </w:r>
    </w:p>
    <w:p w14:paraId="25102581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je vyhotovena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ve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dvou</w:t>
      </w:r>
      <w:r w:rsidR="005424D7"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stejnopisech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, </w:t>
      </w:r>
      <w:r w:rsidR="008D0F67"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každ</w:t>
      </w:r>
      <w:r w:rsidR="008D0F6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ý</w:t>
      </w:r>
      <w:r w:rsidR="008D0F67"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 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platností originálu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z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nichž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každá ze</w:t>
      </w:r>
      <w:r w:rsidR="008F61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035AC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smluvních 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 obdrží po jednom vyhotovení.</w:t>
      </w:r>
    </w:p>
    <w:p w14:paraId="777B8C11" w14:textId="77777777"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14:paraId="59B96FF2" w14:textId="77777777"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 platném znění.</w:t>
      </w:r>
    </w:p>
    <w:p w14:paraId="3A0875D9" w14:textId="77777777"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19DE4FD" w14:textId="77777777"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166B1F9" w14:textId="77777777"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BC6853B" w14:textId="50AD0B71" w:rsidR="00F15AC8" w:rsidRDefault="00641E94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Praze dne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271D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Brníčku 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dne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39F2183A" w14:textId="77777777" w:rsidR="00F15AC8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984336" w14:textId="77777777" w:rsidR="00F15AC8" w:rsidRPr="00483627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75735CD" w14:textId="77777777"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7B7C260" w14:textId="77777777"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FA8D2F6" w14:textId="07EF911D" w:rsidR="00483627" w:rsidRPr="00483627" w:rsidRDefault="00483627" w:rsidP="00557E70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271D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14:paraId="6AB20B65" w14:textId="4A7A7C28" w:rsidR="00483627" w:rsidRPr="00483627" w:rsidRDefault="00F15AC8" w:rsidP="008271D2">
      <w:pPr>
        <w:shd w:val="clear" w:color="auto" w:fill="FFFFFF"/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Armádní Servisní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, příspěvková organizace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BIOMAC s.r.o.</w:t>
      </w:r>
    </w:p>
    <w:p w14:paraId="4B6C0E56" w14:textId="3543F04D" w:rsidR="00483627" w:rsidRPr="00483627" w:rsidRDefault="004D7335" w:rsidP="008271D2">
      <w:pPr>
        <w:shd w:val="clear" w:color="auto" w:fill="FFFFFF"/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77B44"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xxxxxxxxxxxx</w:t>
      </w:r>
      <w:bookmarkStart w:id="0" w:name="_GoBack"/>
      <w:bookmarkEnd w:id="0"/>
    </w:p>
    <w:p w14:paraId="0B6EE19F" w14:textId="3A6C3A4D" w:rsidR="00483627" w:rsidRPr="00483627" w:rsidRDefault="004D7335" w:rsidP="008271D2">
      <w:pPr>
        <w:shd w:val="clear" w:color="auto" w:fill="FFFFFF"/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</w:t>
      </w:r>
      <w:r w:rsidR="00B81FF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jednatel</w:t>
      </w:r>
    </w:p>
    <w:p w14:paraId="37D24536" w14:textId="77777777" w:rsidR="008A295C" w:rsidRPr="008F5AE0" w:rsidRDefault="00483627" w:rsidP="005A6369">
      <w:pPr>
        <w:shd w:val="clear" w:color="auto" w:fill="FFFFFF"/>
        <w:ind w:left="72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60288" behindDoc="0" locked="0" layoutInCell="1" allowOverlap="1" wp14:anchorId="77BF4B6D" wp14:editId="00BD7F4D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95C" w:rsidRPr="008F5AE0" w:rsidSect="0028596F">
      <w:headerReference w:type="default" r:id="rId9"/>
      <w:footerReference w:type="even" r:id="rId10"/>
      <w:footerReference w:type="default" r:id="rId11"/>
      <w:pgSz w:w="11906" w:h="16838" w:code="9"/>
      <w:pgMar w:top="992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3205" w14:textId="77777777" w:rsidR="007A3CE7" w:rsidRDefault="007A3CE7">
      <w:r>
        <w:separator/>
      </w:r>
    </w:p>
  </w:endnote>
  <w:endnote w:type="continuationSeparator" w:id="0">
    <w:p w14:paraId="79AF69C3" w14:textId="77777777" w:rsidR="007A3CE7" w:rsidRDefault="007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EE72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A728805" w14:textId="77777777" w:rsidR="00D81AC2" w:rsidRDefault="00977B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D70B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1651B010" wp14:editId="56DC076A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977B44">
      <w:rPr>
        <w:noProof/>
      </w:rPr>
      <w:t>1</w:t>
    </w:r>
    <w:r>
      <w:fldChar w:fldCharType="end"/>
    </w:r>
  </w:p>
  <w:p w14:paraId="12AEC5D9" w14:textId="77777777" w:rsidR="00D81AC2" w:rsidRPr="00E51669" w:rsidRDefault="00977B44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F175" w14:textId="77777777" w:rsidR="007A3CE7" w:rsidRDefault="007A3CE7">
      <w:r>
        <w:separator/>
      </w:r>
    </w:p>
  </w:footnote>
  <w:footnote w:type="continuationSeparator" w:id="0">
    <w:p w14:paraId="08E0A2DF" w14:textId="77777777" w:rsidR="007A3CE7" w:rsidRDefault="007A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3551" w14:textId="62FFEB9E" w:rsidR="0028596F" w:rsidRDefault="00601FE0" w:rsidP="003B2887">
    <w:pPr>
      <w:pStyle w:val="Zhlav"/>
      <w:tabs>
        <w:tab w:val="clear" w:pos="4536"/>
        <w:tab w:val="clear" w:pos="9072"/>
      </w:tabs>
      <w:jc w:val="right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EC79F3" w:rsidRPr="00EC79F3">
      <w:rPr>
        <w:sz w:val="24"/>
        <w:szCs w:val="24"/>
      </w:rPr>
      <w:t>Část I</w:t>
    </w:r>
    <w:r>
      <w:rPr>
        <w:sz w:val="24"/>
        <w:szCs w:val="24"/>
      </w:rPr>
      <w:t>I</w:t>
    </w:r>
    <w:r w:rsidR="00EC79F3" w:rsidRPr="00EC79F3">
      <w:rPr>
        <w:sz w:val="24"/>
        <w:szCs w:val="24"/>
      </w:rPr>
      <w:t>. – Do</w:t>
    </w:r>
    <w:r w:rsidR="00AF00D9">
      <w:rPr>
        <w:sz w:val="24"/>
        <w:szCs w:val="24"/>
      </w:rPr>
      <w:t>dávka pevných paliv 2021</w:t>
    </w:r>
    <w:r>
      <w:rPr>
        <w:sz w:val="24"/>
        <w:szCs w:val="24"/>
      </w:rPr>
      <w:t xml:space="preserve"> – Morava (pelety)</w:t>
    </w:r>
  </w:p>
  <w:p w14:paraId="5E6336B2" w14:textId="13DDBC18" w:rsidR="002E2DF3" w:rsidRPr="002E2DF3" w:rsidRDefault="00483627" w:rsidP="003B2887">
    <w:pPr>
      <w:pStyle w:val="Zhlav"/>
      <w:tabs>
        <w:tab w:val="clear" w:pos="4536"/>
        <w:tab w:val="clear" w:pos="9072"/>
      </w:tabs>
      <w:ind w:left="7090"/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Smlouva č. </w:t>
    </w:r>
    <w:r w:rsidR="00EC79F3" w:rsidRPr="00EC79F3">
      <w:rPr>
        <w:b/>
        <w:sz w:val="24"/>
        <w:szCs w:val="24"/>
      </w:rPr>
      <w:t>T</w:t>
    </w:r>
    <w:r w:rsidRPr="003B2887">
      <w:rPr>
        <w:b/>
        <w:sz w:val="24"/>
        <w:szCs w:val="24"/>
      </w:rPr>
      <w:t>-</w:t>
    </w:r>
    <w:r w:rsidR="003B2887" w:rsidRPr="003B2887">
      <w:rPr>
        <w:b/>
        <w:sz w:val="24"/>
        <w:szCs w:val="24"/>
      </w:rPr>
      <w:t>330</w:t>
    </w:r>
    <w:r w:rsidRPr="003B2887">
      <w:rPr>
        <w:b/>
        <w:sz w:val="24"/>
        <w:szCs w:val="24"/>
      </w:rPr>
      <w:t>-</w:t>
    </w:r>
    <w:r w:rsidRPr="00722094">
      <w:rPr>
        <w:b/>
        <w:sz w:val="24"/>
        <w:szCs w:val="24"/>
      </w:rPr>
      <w:t>00/</w:t>
    </w:r>
    <w:r w:rsidR="00AF00D9">
      <w:rPr>
        <w:b/>
        <w:sz w:val="24"/>
        <w:szCs w:val="24"/>
      </w:rPr>
      <w:t>20</w:t>
    </w:r>
  </w:p>
  <w:p w14:paraId="1F363570" w14:textId="77777777" w:rsidR="00E9251C" w:rsidRPr="00FE087E" w:rsidRDefault="0028596F" w:rsidP="004531CB">
    <w:pPr>
      <w:pStyle w:val="Zhlav"/>
      <w:jc w:val="right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675"/>
    <w:multiLevelType w:val="singleLevel"/>
    <w:tmpl w:val="EAB603F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3F8801A4"/>
    <w:multiLevelType w:val="hybridMultilevel"/>
    <w:tmpl w:val="2042F1B8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0C173FF"/>
    <w:multiLevelType w:val="hybridMultilevel"/>
    <w:tmpl w:val="2196F506"/>
    <w:lvl w:ilvl="0" w:tplc="9184E22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D66CEE"/>
    <w:multiLevelType w:val="hybridMultilevel"/>
    <w:tmpl w:val="A864AA44"/>
    <w:lvl w:ilvl="0" w:tplc="A556405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445E1DD4"/>
    <w:multiLevelType w:val="hybridMultilevel"/>
    <w:tmpl w:val="74321B88"/>
    <w:lvl w:ilvl="0" w:tplc="9FD8CA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31F6FAE"/>
    <w:multiLevelType w:val="hybridMultilevel"/>
    <w:tmpl w:val="64826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4CE8"/>
    <w:multiLevelType w:val="hybridMultilevel"/>
    <w:tmpl w:val="5EBE31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92D3377"/>
    <w:multiLevelType w:val="hybridMultilevel"/>
    <w:tmpl w:val="55423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44F9"/>
    <w:multiLevelType w:val="hybridMultilevel"/>
    <w:tmpl w:val="B418A352"/>
    <w:lvl w:ilvl="0" w:tplc="33021B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45835CC"/>
    <w:multiLevelType w:val="hybridMultilevel"/>
    <w:tmpl w:val="27BCDC9E"/>
    <w:lvl w:ilvl="0" w:tplc="5BB2343E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18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20"/>
  </w:num>
  <w:num w:numId="16">
    <w:abstractNumId w:val="19"/>
  </w:num>
  <w:num w:numId="17">
    <w:abstractNumId w:val="8"/>
  </w:num>
  <w:num w:numId="18">
    <w:abstractNumId w:val="11"/>
  </w:num>
  <w:num w:numId="19">
    <w:abstractNumId w:val="7"/>
  </w:num>
  <w:num w:numId="20">
    <w:abstractNumId w:val="10"/>
  </w:num>
  <w:num w:numId="21">
    <w:abstractNumId w:val="2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3"/>
    <w:rsid w:val="00011D19"/>
    <w:rsid w:val="000329EE"/>
    <w:rsid w:val="00034407"/>
    <w:rsid w:val="00035789"/>
    <w:rsid w:val="00035ACE"/>
    <w:rsid w:val="00036358"/>
    <w:rsid w:val="00042FA9"/>
    <w:rsid w:val="000444C5"/>
    <w:rsid w:val="000463FD"/>
    <w:rsid w:val="00056D65"/>
    <w:rsid w:val="00057332"/>
    <w:rsid w:val="00062936"/>
    <w:rsid w:val="00072F40"/>
    <w:rsid w:val="00092BF0"/>
    <w:rsid w:val="0009551D"/>
    <w:rsid w:val="00097FCC"/>
    <w:rsid w:val="000B30F7"/>
    <w:rsid w:val="000B3FE7"/>
    <w:rsid w:val="000B727B"/>
    <w:rsid w:val="000C4C91"/>
    <w:rsid w:val="000D0488"/>
    <w:rsid w:val="000E2FC1"/>
    <w:rsid w:val="001030DA"/>
    <w:rsid w:val="00106413"/>
    <w:rsid w:val="00113E6A"/>
    <w:rsid w:val="001211AA"/>
    <w:rsid w:val="00125BB3"/>
    <w:rsid w:val="001300A9"/>
    <w:rsid w:val="00134D29"/>
    <w:rsid w:val="00143306"/>
    <w:rsid w:val="00153DEA"/>
    <w:rsid w:val="00164358"/>
    <w:rsid w:val="00167536"/>
    <w:rsid w:val="001723A4"/>
    <w:rsid w:val="0019781B"/>
    <w:rsid w:val="001A3861"/>
    <w:rsid w:val="001B2ABC"/>
    <w:rsid w:val="001D25AB"/>
    <w:rsid w:val="001D2BEB"/>
    <w:rsid w:val="001E437C"/>
    <w:rsid w:val="001F693D"/>
    <w:rsid w:val="00206806"/>
    <w:rsid w:val="00214ED5"/>
    <w:rsid w:val="0022695F"/>
    <w:rsid w:val="00234751"/>
    <w:rsid w:val="00237229"/>
    <w:rsid w:val="0024200B"/>
    <w:rsid w:val="00242B05"/>
    <w:rsid w:val="0025703E"/>
    <w:rsid w:val="002637BB"/>
    <w:rsid w:val="00274EDE"/>
    <w:rsid w:val="00281C0F"/>
    <w:rsid w:val="0028596F"/>
    <w:rsid w:val="002910F6"/>
    <w:rsid w:val="002A1304"/>
    <w:rsid w:val="002A7BCF"/>
    <w:rsid w:val="002B22E7"/>
    <w:rsid w:val="002B5499"/>
    <w:rsid w:val="002C0D2E"/>
    <w:rsid w:val="002E6309"/>
    <w:rsid w:val="002F0907"/>
    <w:rsid w:val="00304610"/>
    <w:rsid w:val="00305E1C"/>
    <w:rsid w:val="00317AC0"/>
    <w:rsid w:val="00323590"/>
    <w:rsid w:val="00330592"/>
    <w:rsid w:val="00332320"/>
    <w:rsid w:val="003433B3"/>
    <w:rsid w:val="00351EE6"/>
    <w:rsid w:val="00357A34"/>
    <w:rsid w:val="003B2887"/>
    <w:rsid w:val="003C044A"/>
    <w:rsid w:val="003C737B"/>
    <w:rsid w:val="003D00F1"/>
    <w:rsid w:val="003D57C0"/>
    <w:rsid w:val="003E4D95"/>
    <w:rsid w:val="003E6B64"/>
    <w:rsid w:val="003F6E87"/>
    <w:rsid w:val="004054ED"/>
    <w:rsid w:val="00421E0B"/>
    <w:rsid w:val="00423080"/>
    <w:rsid w:val="004316DA"/>
    <w:rsid w:val="0044136C"/>
    <w:rsid w:val="00455400"/>
    <w:rsid w:val="00483627"/>
    <w:rsid w:val="004945C4"/>
    <w:rsid w:val="004A3EDF"/>
    <w:rsid w:val="004A7B94"/>
    <w:rsid w:val="004B3493"/>
    <w:rsid w:val="004C10BC"/>
    <w:rsid w:val="004D4205"/>
    <w:rsid w:val="004D7335"/>
    <w:rsid w:val="004E043B"/>
    <w:rsid w:val="004E2BF8"/>
    <w:rsid w:val="00502372"/>
    <w:rsid w:val="00532F59"/>
    <w:rsid w:val="005424D7"/>
    <w:rsid w:val="00556805"/>
    <w:rsid w:val="00557E70"/>
    <w:rsid w:val="0056206A"/>
    <w:rsid w:val="005855BE"/>
    <w:rsid w:val="005A0B2A"/>
    <w:rsid w:val="005A27AD"/>
    <w:rsid w:val="005A36B6"/>
    <w:rsid w:val="005A6369"/>
    <w:rsid w:val="005B002D"/>
    <w:rsid w:val="005B6FAB"/>
    <w:rsid w:val="005C0436"/>
    <w:rsid w:val="005C0E64"/>
    <w:rsid w:val="005C675A"/>
    <w:rsid w:val="005D792B"/>
    <w:rsid w:val="00601FE0"/>
    <w:rsid w:val="00620A2E"/>
    <w:rsid w:val="0063056F"/>
    <w:rsid w:val="0063245E"/>
    <w:rsid w:val="006411C9"/>
    <w:rsid w:val="00641E94"/>
    <w:rsid w:val="006432EF"/>
    <w:rsid w:val="00655752"/>
    <w:rsid w:val="00660760"/>
    <w:rsid w:val="00687865"/>
    <w:rsid w:val="006A224F"/>
    <w:rsid w:val="006B1256"/>
    <w:rsid w:val="006C726B"/>
    <w:rsid w:val="006D4597"/>
    <w:rsid w:val="006E00D3"/>
    <w:rsid w:val="006E35AC"/>
    <w:rsid w:val="006F03FC"/>
    <w:rsid w:val="006F1DE2"/>
    <w:rsid w:val="007010C8"/>
    <w:rsid w:val="007032A7"/>
    <w:rsid w:val="0071141E"/>
    <w:rsid w:val="00713DFE"/>
    <w:rsid w:val="00715C8F"/>
    <w:rsid w:val="007759D3"/>
    <w:rsid w:val="007A3CE7"/>
    <w:rsid w:val="007B347A"/>
    <w:rsid w:val="007D54FC"/>
    <w:rsid w:val="007E1819"/>
    <w:rsid w:val="007E2DE3"/>
    <w:rsid w:val="007F75EA"/>
    <w:rsid w:val="00801B5E"/>
    <w:rsid w:val="00811ECB"/>
    <w:rsid w:val="00814479"/>
    <w:rsid w:val="0081619F"/>
    <w:rsid w:val="008271D2"/>
    <w:rsid w:val="00840333"/>
    <w:rsid w:val="008447A8"/>
    <w:rsid w:val="00861E99"/>
    <w:rsid w:val="0086274A"/>
    <w:rsid w:val="0086319C"/>
    <w:rsid w:val="0089307E"/>
    <w:rsid w:val="008A295C"/>
    <w:rsid w:val="008A6568"/>
    <w:rsid w:val="008B1284"/>
    <w:rsid w:val="008C0076"/>
    <w:rsid w:val="008D0F67"/>
    <w:rsid w:val="008D7115"/>
    <w:rsid w:val="008E07E5"/>
    <w:rsid w:val="008E34AC"/>
    <w:rsid w:val="008F5AE0"/>
    <w:rsid w:val="008F61C8"/>
    <w:rsid w:val="009121B1"/>
    <w:rsid w:val="00916644"/>
    <w:rsid w:val="0092458A"/>
    <w:rsid w:val="009319C6"/>
    <w:rsid w:val="0093582F"/>
    <w:rsid w:val="0094258C"/>
    <w:rsid w:val="00953FA2"/>
    <w:rsid w:val="00955F8B"/>
    <w:rsid w:val="00961680"/>
    <w:rsid w:val="00965E3C"/>
    <w:rsid w:val="00967196"/>
    <w:rsid w:val="00977B44"/>
    <w:rsid w:val="009845A6"/>
    <w:rsid w:val="00987F77"/>
    <w:rsid w:val="009930E9"/>
    <w:rsid w:val="00995BE3"/>
    <w:rsid w:val="009A307C"/>
    <w:rsid w:val="009C73DA"/>
    <w:rsid w:val="009C7CE9"/>
    <w:rsid w:val="009D59F1"/>
    <w:rsid w:val="009E06D7"/>
    <w:rsid w:val="009E30B9"/>
    <w:rsid w:val="009E7DFD"/>
    <w:rsid w:val="009F364A"/>
    <w:rsid w:val="009F64C0"/>
    <w:rsid w:val="00A13102"/>
    <w:rsid w:val="00A13223"/>
    <w:rsid w:val="00A32ED8"/>
    <w:rsid w:val="00A3341D"/>
    <w:rsid w:val="00A40105"/>
    <w:rsid w:val="00A527C1"/>
    <w:rsid w:val="00A609C1"/>
    <w:rsid w:val="00A639AD"/>
    <w:rsid w:val="00A77C16"/>
    <w:rsid w:val="00A831FC"/>
    <w:rsid w:val="00A87C8C"/>
    <w:rsid w:val="00AA4173"/>
    <w:rsid w:val="00AC17B5"/>
    <w:rsid w:val="00AC7B58"/>
    <w:rsid w:val="00AD12C1"/>
    <w:rsid w:val="00AD506F"/>
    <w:rsid w:val="00AE03A3"/>
    <w:rsid w:val="00AE1647"/>
    <w:rsid w:val="00AE7802"/>
    <w:rsid w:val="00AF00D9"/>
    <w:rsid w:val="00AF33A9"/>
    <w:rsid w:val="00AF594F"/>
    <w:rsid w:val="00B10CF1"/>
    <w:rsid w:val="00B120E7"/>
    <w:rsid w:val="00B16307"/>
    <w:rsid w:val="00B20FE9"/>
    <w:rsid w:val="00B24798"/>
    <w:rsid w:val="00B25F69"/>
    <w:rsid w:val="00B344FA"/>
    <w:rsid w:val="00B600DA"/>
    <w:rsid w:val="00B81FF1"/>
    <w:rsid w:val="00B83FC2"/>
    <w:rsid w:val="00B85D96"/>
    <w:rsid w:val="00B85FC3"/>
    <w:rsid w:val="00B8694E"/>
    <w:rsid w:val="00B920D6"/>
    <w:rsid w:val="00B96A3F"/>
    <w:rsid w:val="00BA5C03"/>
    <w:rsid w:val="00BA633D"/>
    <w:rsid w:val="00BC4568"/>
    <w:rsid w:val="00BC6DA5"/>
    <w:rsid w:val="00BE06B1"/>
    <w:rsid w:val="00BE0701"/>
    <w:rsid w:val="00BE7958"/>
    <w:rsid w:val="00BF4B79"/>
    <w:rsid w:val="00BF4F29"/>
    <w:rsid w:val="00BF72C7"/>
    <w:rsid w:val="00C12E4B"/>
    <w:rsid w:val="00C15133"/>
    <w:rsid w:val="00C302FE"/>
    <w:rsid w:val="00C31232"/>
    <w:rsid w:val="00C37A2B"/>
    <w:rsid w:val="00C46BF2"/>
    <w:rsid w:val="00C57D90"/>
    <w:rsid w:val="00C6222A"/>
    <w:rsid w:val="00C80598"/>
    <w:rsid w:val="00C87DE6"/>
    <w:rsid w:val="00C97ABF"/>
    <w:rsid w:val="00CA1F48"/>
    <w:rsid w:val="00CA289E"/>
    <w:rsid w:val="00CB2BDF"/>
    <w:rsid w:val="00CB4A7C"/>
    <w:rsid w:val="00CB6D0E"/>
    <w:rsid w:val="00CD0969"/>
    <w:rsid w:val="00CD27ED"/>
    <w:rsid w:val="00D1170A"/>
    <w:rsid w:val="00D30DC1"/>
    <w:rsid w:val="00D33BFD"/>
    <w:rsid w:val="00D417FB"/>
    <w:rsid w:val="00D451B6"/>
    <w:rsid w:val="00D60FA5"/>
    <w:rsid w:val="00D62081"/>
    <w:rsid w:val="00D8525F"/>
    <w:rsid w:val="00D85512"/>
    <w:rsid w:val="00DC46DD"/>
    <w:rsid w:val="00DD4301"/>
    <w:rsid w:val="00DD4A4E"/>
    <w:rsid w:val="00E02809"/>
    <w:rsid w:val="00E073F8"/>
    <w:rsid w:val="00E10A95"/>
    <w:rsid w:val="00E32BB3"/>
    <w:rsid w:val="00E34E80"/>
    <w:rsid w:val="00E524B1"/>
    <w:rsid w:val="00E70069"/>
    <w:rsid w:val="00E74DCC"/>
    <w:rsid w:val="00E83953"/>
    <w:rsid w:val="00E92EA5"/>
    <w:rsid w:val="00EA0CC6"/>
    <w:rsid w:val="00EC5907"/>
    <w:rsid w:val="00EC79F3"/>
    <w:rsid w:val="00EE385A"/>
    <w:rsid w:val="00EF1E8E"/>
    <w:rsid w:val="00F159B1"/>
    <w:rsid w:val="00F15AC8"/>
    <w:rsid w:val="00F26E8B"/>
    <w:rsid w:val="00F33379"/>
    <w:rsid w:val="00F376CE"/>
    <w:rsid w:val="00F47C3D"/>
    <w:rsid w:val="00F50693"/>
    <w:rsid w:val="00F62284"/>
    <w:rsid w:val="00F7093A"/>
    <w:rsid w:val="00F82383"/>
    <w:rsid w:val="00F872E5"/>
    <w:rsid w:val="00F9371F"/>
    <w:rsid w:val="00FA21F4"/>
    <w:rsid w:val="00FA2BB9"/>
    <w:rsid w:val="00FB1924"/>
    <w:rsid w:val="00FB64D9"/>
    <w:rsid w:val="00FD1ECD"/>
    <w:rsid w:val="00FD672B"/>
    <w:rsid w:val="00FE1E7C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C922B6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F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 w:cs="Times New Roman"/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paragraph" w:styleId="Zkladntext3">
    <w:name w:val="Body Text 3"/>
    <w:basedOn w:val="Normln"/>
    <w:link w:val="Zkladntext3Char"/>
    <w:semiHidden/>
    <w:rsid w:val="000B30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B3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29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2936"/>
  </w:style>
  <w:style w:type="paragraph" w:styleId="Zkladntext2">
    <w:name w:val="Body Text 2"/>
    <w:basedOn w:val="Normln"/>
    <w:link w:val="Zkladntext2Char"/>
    <w:uiPriority w:val="99"/>
    <w:semiHidden/>
    <w:unhideWhenUsed/>
    <w:rsid w:val="00A831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31FC"/>
  </w:style>
  <w:style w:type="character" w:styleId="Odkaznakoment">
    <w:name w:val="annotation reference"/>
    <w:basedOn w:val="Standardnpsmoodstavce"/>
    <w:uiPriority w:val="99"/>
    <w:semiHidden/>
    <w:unhideWhenUsed/>
    <w:rsid w:val="00AF00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0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0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0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8946-3F5C-4463-A5CA-0F7DF365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1822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ORSAGOVA Jitka</cp:lastModifiedBy>
  <cp:revision>15</cp:revision>
  <dcterms:created xsi:type="dcterms:W3CDTF">2020-10-06T12:14:00Z</dcterms:created>
  <dcterms:modified xsi:type="dcterms:W3CDTF">2020-12-02T11:19:00Z</dcterms:modified>
</cp:coreProperties>
</file>