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33" w:rsidRPr="00FF1A2B" w:rsidRDefault="00324059" w:rsidP="00FF1A2B">
      <w:pPr>
        <w:jc w:val="center"/>
        <w:rPr>
          <w:b/>
          <w:sz w:val="28"/>
          <w:szCs w:val="28"/>
          <w:u w:val="single"/>
        </w:rPr>
      </w:pPr>
      <w:r w:rsidRPr="00FF1A2B">
        <w:rPr>
          <w:b/>
          <w:sz w:val="28"/>
          <w:szCs w:val="28"/>
          <w:u w:val="single"/>
        </w:rPr>
        <w:t xml:space="preserve">DODATEK Č. </w:t>
      </w:r>
      <w:r w:rsidR="005E34D0">
        <w:rPr>
          <w:b/>
          <w:sz w:val="28"/>
          <w:szCs w:val="28"/>
          <w:u w:val="single"/>
        </w:rPr>
        <w:t>2</w:t>
      </w:r>
    </w:p>
    <w:p w:rsidR="00552313" w:rsidRPr="00FF1A2B" w:rsidRDefault="00552313" w:rsidP="00FF1A2B">
      <w:pPr>
        <w:jc w:val="center"/>
        <w:rPr>
          <w:b/>
        </w:rPr>
      </w:pPr>
      <w:r w:rsidRPr="00FF1A2B">
        <w:rPr>
          <w:b/>
        </w:rPr>
        <w:t>KE SMLOUVĚ O DÍLO</w:t>
      </w:r>
      <w:r w:rsidR="00A07633" w:rsidRPr="00FF1A2B">
        <w:rPr>
          <w:b/>
        </w:rPr>
        <w:t xml:space="preserve"> Č.</w:t>
      </w:r>
      <w:r w:rsidR="00055BC7" w:rsidRPr="00FF1A2B">
        <w:rPr>
          <w:b/>
        </w:rPr>
        <w:t xml:space="preserve"> </w:t>
      </w:r>
      <w:r w:rsidR="00E6025B">
        <w:rPr>
          <w:b/>
        </w:rPr>
        <w:t>419</w:t>
      </w:r>
      <w:r w:rsidR="00055BC7" w:rsidRPr="00FF1A2B">
        <w:rPr>
          <w:b/>
        </w:rPr>
        <w:t>/2020</w:t>
      </w:r>
    </w:p>
    <w:p w:rsidR="0046725E" w:rsidRPr="00E6025B" w:rsidRDefault="00CE5850" w:rsidP="00CE5850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46725E" w:rsidRPr="00E6025B">
        <w:rPr>
          <w:rFonts w:ascii="Times New Roman" w:hAnsi="Times New Roman" w:cs="Times New Roman"/>
        </w:rPr>
        <w:t>Smluvní strany</w:t>
      </w:r>
    </w:p>
    <w:p w:rsidR="0046725E" w:rsidRPr="00254183" w:rsidRDefault="000F1643" w:rsidP="00343C02">
      <w:r w:rsidRPr="005E6FD2">
        <w:rPr>
          <w:b/>
        </w:rPr>
        <w:t>Objednatel:</w:t>
      </w:r>
      <w:r w:rsidRPr="00AF116B">
        <w:t xml:space="preserve"> </w:t>
      </w:r>
      <w:r w:rsidRPr="00AF116B">
        <w:tab/>
      </w:r>
      <w:r w:rsidRPr="00254183">
        <w:t>Město Černošice</w:t>
      </w:r>
    </w:p>
    <w:p w:rsidR="0046725E" w:rsidRPr="00AF116B" w:rsidRDefault="0046725E" w:rsidP="00343C02">
      <w:r w:rsidRPr="00AF116B">
        <w:t>se s</w:t>
      </w:r>
      <w:r w:rsidR="000F1643" w:rsidRPr="00AF116B">
        <w:t xml:space="preserve">ídlem </w:t>
      </w:r>
      <w:r w:rsidR="00D158C6">
        <w:tab/>
      </w:r>
      <w:r w:rsidR="00055BC7">
        <w:t>Karlštejnská 259</w:t>
      </w:r>
      <w:r w:rsidR="000F1643" w:rsidRPr="00AF116B">
        <w:t>, 252 28 Černošice</w:t>
      </w:r>
    </w:p>
    <w:p w:rsidR="0046725E" w:rsidRPr="007A18F1" w:rsidRDefault="000F1643" w:rsidP="00343C02">
      <w:r w:rsidRPr="00AF116B">
        <w:t>IČ:</w:t>
      </w:r>
      <w:r w:rsidRPr="00AF116B">
        <w:tab/>
      </w:r>
      <w:r w:rsidR="00D158C6">
        <w:tab/>
      </w:r>
      <w:r w:rsidRPr="00AF116B">
        <w:t>00241121</w:t>
      </w:r>
    </w:p>
    <w:p w:rsidR="0046725E" w:rsidRPr="007A18F1" w:rsidRDefault="000F1643" w:rsidP="00343C02">
      <w:r w:rsidRPr="007A18F1">
        <w:t xml:space="preserve">DIČ: </w:t>
      </w:r>
      <w:r w:rsidRPr="007A18F1">
        <w:tab/>
      </w:r>
      <w:r w:rsidR="00D158C6">
        <w:tab/>
      </w:r>
      <w:r w:rsidRPr="007A18F1">
        <w:t>CZ00241121</w:t>
      </w:r>
    </w:p>
    <w:p w:rsidR="0046725E" w:rsidRPr="007A18F1" w:rsidRDefault="009F4129" w:rsidP="00343C02">
      <w:r>
        <w:t>zastoupený:</w:t>
      </w:r>
      <w:r w:rsidR="000F1643" w:rsidRPr="007A18F1">
        <w:t xml:space="preserve"> </w:t>
      </w:r>
      <w:r w:rsidR="0062081D" w:rsidRPr="0062081D">
        <w:t>Mgr. Filip</w:t>
      </w:r>
      <w:r w:rsidR="0062081D">
        <w:t>em</w:t>
      </w:r>
      <w:r w:rsidR="0062081D" w:rsidRPr="0062081D">
        <w:t xml:space="preserve"> Kořínk</w:t>
      </w:r>
      <w:r w:rsidR="0062081D">
        <w:t>em</w:t>
      </w:r>
      <w:r w:rsidR="005E41FD" w:rsidRPr="007A18F1">
        <w:t>, starostou</w:t>
      </w:r>
    </w:p>
    <w:p w:rsidR="0046725E" w:rsidRDefault="0046725E" w:rsidP="00343C02">
      <w:r w:rsidRPr="007A18F1">
        <w:t xml:space="preserve">bankovní spojení: </w:t>
      </w:r>
      <w:r w:rsidR="0062081D">
        <w:t>Česká spořitelna, a.s.</w:t>
      </w:r>
    </w:p>
    <w:p w:rsidR="0046725E" w:rsidRPr="007A18F1" w:rsidRDefault="0046725E" w:rsidP="00343C02">
      <w:r w:rsidRPr="007A18F1">
        <w:t xml:space="preserve">číslo účtu: </w:t>
      </w:r>
      <w:r w:rsidR="00C831B4">
        <w:tab/>
        <w:t>27</w:t>
      </w:r>
      <w:r w:rsidR="0062081D">
        <w:t>-388063349/0800</w:t>
      </w:r>
    </w:p>
    <w:p w:rsidR="0046725E" w:rsidRPr="00AF116B" w:rsidRDefault="0046725E" w:rsidP="00343C02">
      <w:r w:rsidRPr="00AF116B">
        <w:t xml:space="preserve">(dále jen </w:t>
      </w:r>
      <w:r w:rsidRPr="00D37828">
        <w:t>„</w:t>
      </w:r>
      <w:r w:rsidRPr="00D37828">
        <w:rPr>
          <w:rFonts w:ascii="Times New Roman Bold" w:hAnsi="Times New Roman Bold"/>
        </w:rPr>
        <w:t>objednatel</w:t>
      </w:r>
      <w:r w:rsidRPr="00D37828">
        <w:t>“)</w:t>
      </w:r>
    </w:p>
    <w:p w:rsidR="0046725E" w:rsidRPr="00AF116B" w:rsidRDefault="0046725E" w:rsidP="00343C02">
      <w:r w:rsidRPr="00AF116B">
        <w:t>a</w:t>
      </w:r>
    </w:p>
    <w:p w:rsidR="009F4129" w:rsidRPr="009F4129" w:rsidRDefault="009F4129" w:rsidP="00343C02">
      <w:r w:rsidRPr="00D37828">
        <w:rPr>
          <w:b/>
        </w:rPr>
        <w:t>Zhotovitel:</w:t>
      </w:r>
      <w:r w:rsidRPr="009F4129">
        <w:tab/>
      </w:r>
      <w:r w:rsidR="00E6025B">
        <w:t>ROYAL DIAMOND – stavební společnost s.r.o.</w:t>
      </w:r>
    </w:p>
    <w:p w:rsidR="009F4129" w:rsidRPr="009F4129" w:rsidRDefault="009F4129" w:rsidP="00343C02">
      <w:r w:rsidRPr="009F4129">
        <w:t>se sídlem:</w:t>
      </w:r>
      <w:r w:rsidRPr="009F4129">
        <w:tab/>
      </w:r>
      <w:r w:rsidR="00E6025B">
        <w:t>U Hřiště 577, 267 24 Hostomice</w:t>
      </w:r>
    </w:p>
    <w:p w:rsidR="009F4129" w:rsidRPr="009F4129" w:rsidRDefault="009F4129" w:rsidP="00343C02">
      <w:r w:rsidRPr="009F4129">
        <w:t xml:space="preserve">IČ:    </w:t>
      </w:r>
      <w:r w:rsidRPr="009F4129">
        <w:tab/>
      </w:r>
      <w:r w:rsidRPr="009F4129">
        <w:tab/>
      </w:r>
      <w:r w:rsidR="00E6025B">
        <w:t>47122439</w:t>
      </w:r>
    </w:p>
    <w:p w:rsidR="009F4129" w:rsidRPr="009F4129" w:rsidRDefault="009F4129" w:rsidP="00343C02">
      <w:r w:rsidRPr="009F4129">
        <w:t>DIČ:</w:t>
      </w:r>
      <w:r w:rsidRPr="009F4129">
        <w:tab/>
      </w:r>
      <w:r w:rsidRPr="009F4129">
        <w:tab/>
        <w:t>CZ</w:t>
      </w:r>
      <w:r w:rsidR="00E6025B">
        <w:t>47122439</w:t>
      </w:r>
    </w:p>
    <w:p w:rsidR="009F4129" w:rsidRPr="009F4129" w:rsidRDefault="009F4129" w:rsidP="00343C02">
      <w:r w:rsidRPr="009F4129">
        <w:t xml:space="preserve">zapsaný v obchodním rejstříku vedeném u Městského soudu v Praze, oddíl C, vložka </w:t>
      </w:r>
      <w:r w:rsidR="00E6025B">
        <w:t>13420</w:t>
      </w:r>
    </w:p>
    <w:p w:rsidR="009F4129" w:rsidRPr="009F4129" w:rsidRDefault="009F4129" w:rsidP="00343C02">
      <w:r w:rsidRPr="009F4129">
        <w:t xml:space="preserve">zastoupený: </w:t>
      </w:r>
      <w:r w:rsidR="000B0766">
        <w:t>XXXXXXXXXXXX</w:t>
      </w:r>
      <w:r w:rsidR="00E6025B">
        <w:t xml:space="preserve"> – jednatelem společnosti</w:t>
      </w:r>
    </w:p>
    <w:p w:rsidR="009F4129" w:rsidRPr="009F4129" w:rsidRDefault="009F4129" w:rsidP="00343C02">
      <w:r w:rsidRPr="009F4129">
        <w:t xml:space="preserve">bankovní spojení:  </w:t>
      </w:r>
      <w:r w:rsidR="00E6025B">
        <w:t>Moneta Money Bank, a.s.</w:t>
      </w:r>
    </w:p>
    <w:p w:rsidR="009F4129" w:rsidRPr="009F4129" w:rsidRDefault="009F4129" w:rsidP="00343C02">
      <w:r w:rsidRPr="009F4129">
        <w:t xml:space="preserve">číslo účtu: </w:t>
      </w:r>
      <w:r w:rsidR="00E6025B">
        <w:t>804607684/0600</w:t>
      </w:r>
    </w:p>
    <w:p w:rsidR="005E6FD2" w:rsidRDefault="001532A5" w:rsidP="00343C02">
      <w:r w:rsidRPr="00AF116B">
        <w:t xml:space="preserve"> </w:t>
      </w:r>
      <w:r w:rsidR="005E6FD2" w:rsidRPr="00AF116B">
        <w:t xml:space="preserve">(dále jen </w:t>
      </w:r>
      <w:r w:rsidR="005E6FD2" w:rsidRPr="00A366E2">
        <w:rPr>
          <w:b/>
        </w:rPr>
        <w:t>„zhotovitel</w:t>
      </w:r>
      <w:r w:rsidR="00D37828">
        <w:rPr>
          <w:b/>
        </w:rPr>
        <w:t>“</w:t>
      </w:r>
      <w:r w:rsidR="005E6FD2">
        <w:t>)</w:t>
      </w:r>
    </w:p>
    <w:p w:rsidR="00552313" w:rsidRDefault="005E6FD2" w:rsidP="00343C02">
      <w:r>
        <w:t xml:space="preserve"> </w:t>
      </w:r>
      <w:r w:rsidR="00552313">
        <w:t>(společně jen „smluvní strany“)</w:t>
      </w:r>
    </w:p>
    <w:p w:rsidR="001532A5" w:rsidRPr="00AF116B" w:rsidRDefault="001532A5" w:rsidP="00343C02"/>
    <w:p w:rsidR="00866803" w:rsidRDefault="00866803" w:rsidP="00343C02">
      <w:r>
        <w:t xml:space="preserve">níže uvedeného dne měsíce a roku uzavřely tento dodatek číslo </w:t>
      </w:r>
      <w:r w:rsidR="001532A5">
        <w:t>1</w:t>
      </w:r>
      <w:r>
        <w:t xml:space="preserve"> (dále jen „dodatek“) ke smlouvě o dílo ze dne </w:t>
      </w:r>
      <w:proofErr w:type="gramStart"/>
      <w:r w:rsidR="00E6025B">
        <w:t>16.9.</w:t>
      </w:r>
      <w:r w:rsidR="001532A5">
        <w:t>2020</w:t>
      </w:r>
      <w:proofErr w:type="gramEnd"/>
      <w:r>
        <w:t xml:space="preserve"> </w:t>
      </w:r>
      <w:r w:rsidR="00552313">
        <w:t xml:space="preserve">uzavřené mezi smluvními stranami </w:t>
      </w:r>
      <w:r>
        <w:t xml:space="preserve">na zhotovení díla </w:t>
      </w:r>
      <w:r w:rsidR="003D213D">
        <w:t>„</w:t>
      </w:r>
      <w:r w:rsidR="00E6025B">
        <w:rPr>
          <w:b/>
        </w:rPr>
        <w:t>POLOPODZEMNÍ KONTEJNERY ČERNOŠICE – LOKALITA 2 U NÁDRAŽÍ, LOKALITA 5 KLADENSKÁ</w:t>
      </w:r>
      <w:r w:rsidR="003D213D">
        <w:t>“</w:t>
      </w:r>
      <w:r>
        <w:t xml:space="preserve"> (dále jen „Smlouva“)</w:t>
      </w:r>
      <w:r w:rsidR="00552313">
        <w:t>.</w:t>
      </w:r>
    </w:p>
    <w:p w:rsidR="0046725E" w:rsidRPr="00E6025B" w:rsidRDefault="0046725E" w:rsidP="00CE5850">
      <w:pPr>
        <w:pStyle w:val="Nadpis1"/>
        <w:numPr>
          <w:ilvl w:val="0"/>
          <w:numId w:val="79"/>
        </w:numPr>
        <w:rPr>
          <w:rFonts w:ascii="Times New Roman" w:hAnsi="Times New Roman" w:cs="Times New Roman"/>
        </w:rPr>
      </w:pPr>
      <w:r w:rsidRPr="00E6025B">
        <w:rPr>
          <w:rFonts w:ascii="Times New Roman" w:hAnsi="Times New Roman" w:cs="Times New Roman"/>
        </w:rPr>
        <w:lastRenderedPageBreak/>
        <w:t xml:space="preserve">Předmět </w:t>
      </w:r>
      <w:r w:rsidR="00866803" w:rsidRPr="00E6025B">
        <w:rPr>
          <w:rFonts w:ascii="Times New Roman" w:hAnsi="Times New Roman" w:cs="Times New Roman"/>
        </w:rPr>
        <w:t>dodatku</w:t>
      </w:r>
    </w:p>
    <w:p w:rsidR="00866803" w:rsidRDefault="00866803" w:rsidP="00C07B4D">
      <w:pPr>
        <w:pStyle w:val="Nadpis2"/>
        <w:numPr>
          <w:ilvl w:val="1"/>
          <w:numId w:val="81"/>
        </w:numPr>
      </w:pPr>
      <w:r>
        <w:t xml:space="preserve">Tento dodatek byl uzavřen na základě </w:t>
      </w:r>
      <w:r w:rsidR="00812F65">
        <w:t>vzájemné dohody smluvních stran</w:t>
      </w:r>
      <w:r w:rsidR="00AD79C9">
        <w:t xml:space="preserve">, </w:t>
      </w:r>
      <w:r w:rsidR="00DF31F4">
        <w:t xml:space="preserve">vyvolané nutností provedení stavebních prací a změn, které nebyly zahrnuty v uzavřené smlouvě o dílo, ale jsou nezbytné pro další technologický postup prací, jejich potřeba vznikla v důsledku okolností, které objednatel jednající s náležitou péčí nemohl předvídat a </w:t>
      </w:r>
      <w:r w:rsidR="00DF31F4" w:rsidRPr="00BB4E4B">
        <w:t>zároveň není možná změna dodavatele těchto prací</w:t>
      </w:r>
      <w:r w:rsidR="00DF31F4" w:rsidRPr="00BB4E4B">
        <w:rPr>
          <w:color w:val="FF0000"/>
        </w:rPr>
        <w:t>.</w:t>
      </w:r>
    </w:p>
    <w:p w:rsidR="005E7A30" w:rsidRDefault="00C07B4D" w:rsidP="00C07B4D">
      <w:pPr>
        <w:pStyle w:val="Nadpis2"/>
        <w:numPr>
          <w:ilvl w:val="0"/>
          <w:numId w:val="0"/>
        </w:numPr>
        <w:ind w:left="576" w:hanging="576"/>
      </w:pPr>
      <w:proofErr w:type="gramStart"/>
      <w:r>
        <w:t xml:space="preserve">2.2       </w:t>
      </w:r>
      <w:r w:rsidR="005E7A30" w:rsidRPr="000158CD">
        <w:t>Předmětem</w:t>
      </w:r>
      <w:proofErr w:type="gramEnd"/>
      <w:r w:rsidR="005E7A30" w:rsidRPr="000158CD">
        <w:t xml:space="preserve"> tohoto dodatku je</w:t>
      </w:r>
      <w:r w:rsidR="00F529B1">
        <w:t>:</w:t>
      </w:r>
    </w:p>
    <w:p w:rsidR="005E7A30" w:rsidRPr="000B492A" w:rsidRDefault="000B492A" w:rsidP="005E34D0">
      <w:pPr>
        <w:pStyle w:val="Nadpis2"/>
        <w:numPr>
          <w:ilvl w:val="0"/>
          <w:numId w:val="0"/>
        </w:numPr>
        <w:ind w:left="705"/>
      </w:pPr>
      <w:r>
        <w:t>Ú</w:t>
      </w:r>
      <w:r w:rsidRPr="000158CD">
        <w:t xml:space="preserve">prava předmětu díla </w:t>
      </w:r>
      <w:r>
        <w:t xml:space="preserve">spočívající </w:t>
      </w:r>
      <w:r w:rsidR="00F529B1">
        <w:t xml:space="preserve">v navýšení </w:t>
      </w:r>
      <w:r>
        <w:t xml:space="preserve">rozsahu </w:t>
      </w:r>
      <w:r w:rsidR="00F529B1">
        <w:t>bourání podzemních betonových konstrukcí (vícepráce) a v záměně chodníkových obrub za sadové (</w:t>
      </w:r>
      <w:proofErr w:type="spellStart"/>
      <w:r w:rsidR="00F529B1">
        <w:t>méněpráce</w:t>
      </w:r>
      <w:proofErr w:type="spellEnd"/>
      <w:r w:rsidR="00F529B1">
        <w:t>)</w:t>
      </w:r>
      <w:r>
        <w:t xml:space="preserve"> a s tím související změna ceny díla.</w:t>
      </w:r>
    </w:p>
    <w:p w:rsidR="00526A9A" w:rsidRPr="00E77604" w:rsidRDefault="00CA1CB4" w:rsidP="00C07B4D">
      <w:pPr>
        <w:pStyle w:val="Nadpis2"/>
        <w:numPr>
          <w:ilvl w:val="1"/>
          <w:numId w:val="82"/>
        </w:numPr>
      </w:pPr>
      <w:r w:rsidRPr="00060E10">
        <w:t xml:space="preserve">Změna rozsahu plnění </w:t>
      </w:r>
      <w:r w:rsidR="00E77604" w:rsidRPr="00060E10">
        <w:t xml:space="preserve">díla: </w:t>
      </w:r>
      <w:r w:rsidR="00C8382E" w:rsidRPr="00060E10">
        <w:t xml:space="preserve">dle cenové nabídky upravené specifikace </w:t>
      </w:r>
      <w:r w:rsidR="00CB1370" w:rsidRPr="00060E10">
        <w:t>v příloze č. 1.</w:t>
      </w:r>
    </w:p>
    <w:p w:rsidR="008343E0" w:rsidRPr="008343E0" w:rsidRDefault="008343E0" w:rsidP="00C07B4D">
      <w:pPr>
        <w:pStyle w:val="Nadpis2"/>
        <w:numPr>
          <w:ilvl w:val="1"/>
          <w:numId w:val="82"/>
        </w:numPr>
      </w:pPr>
      <w:r w:rsidRPr="008343E0">
        <w:t xml:space="preserve">Cena za řádné provedení díla dle </w:t>
      </w:r>
      <w:proofErr w:type="gramStart"/>
      <w:r w:rsidRPr="008343E0">
        <w:t xml:space="preserve">čl. </w:t>
      </w:r>
      <w:r w:rsidR="00BA6A5E">
        <w:t xml:space="preserve">V </w:t>
      </w:r>
      <w:r w:rsidRPr="008343E0">
        <w:t xml:space="preserve"> Smlouvy</w:t>
      </w:r>
      <w:proofErr w:type="gramEnd"/>
      <w:r w:rsidRPr="008343E0">
        <w:t xml:space="preserve"> se tímto dodatkem </w:t>
      </w:r>
      <w:r w:rsidR="00BA6A5E">
        <w:t>navyšuje</w:t>
      </w:r>
      <w:r w:rsidRPr="008343E0">
        <w:t xml:space="preserve"> </w:t>
      </w:r>
      <w:r w:rsidRPr="00E77604">
        <w:t>o</w:t>
      </w:r>
      <w:r w:rsidRPr="00CD111F">
        <w:rPr>
          <w:color w:val="FF0000"/>
        </w:rPr>
        <w:t xml:space="preserve"> </w:t>
      </w:r>
      <w:r w:rsidR="005E34D0">
        <w:t>29.242,64</w:t>
      </w:r>
      <w:r w:rsidR="00CB1370">
        <w:t xml:space="preserve"> Kč bez DPH, </w:t>
      </w:r>
      <w:r w:rsidR="005E34D0">
        <w:t>35.</w:t>
      </w:r>
      <w:r w:rsidR="00F529B1">
        <w:t>383,59</w:t>
      </w:r>
      <w:r w:rsidR="00E77604">
        <w:t xml:space="preserve"> Kč s DPH</w:t>
      </w:r>
      <w:r w:rsidRPr="00CD111F">
        <w:rPr>
          <w:color w:val="FF0000"/>
        </w:rPr>
        <w:t>.</w:t>
      </w:r>
      <w:r w:rsidRPr="008343E0">
        <w:t xml:space="preserve"> </w:t>
      </w:r>
    </w:p>
    <w:p w:rsidR="00F07A46" w:rsidRDefault="00F07A46" w:rsidP="00C07B4D">
      <w:pPr>
        <w:pStyle w:val="Nadpis2"/>
        <w:numPr>
          <w:ilvl w:val="1"/>
          <w:numId w:val="82"/>
        </w:numPr>
      </w:pPr>
      <w:r w:rsidRPr="00E77604">
        <w:t xml:space="preserve">Nová cena díla celkem je </w:t>
      </w:r>
      <w:r w:rsidR="00BA6A5E">
        <w:t>1.</w:t>
      </w:r>
      <w:r w:rsidR="005E34D0">
        <w:t>249.795,23</w:t>
      </w:r>
      <w:r w:rsidR="005E465A">
        <w:rPr>
          <w:b/>
        </w:rPr>
        <w:t xml:space="preserve"> </w:t>
      </w:r>
      <w:r w:rsidR="00CB1370">
        <w:t>Kč bez DPH</w:t>
      </w:r>
      <w:r w:rsidR="00CB1370" w:rsidRPr="00C33BA2">
        <w:t xml:space="preserve"> (</w:t>
      </w:r>
      <w:r w:rsidR="00BA6A5E">
        <w:t>1.</w:t>
      </w:r>
      <w:r w:rsidR="005E34D0">
        <w:t>512.252,</w:t>
      </w:r>
      <w:r w:rsidR="00F529B1">
        <w:t>23</w:t>
      </w:r>
      <w:r w:rsidRPr="00E77604">
        <w:t xml:space="preserve"> Kč s DPH).</w:t>
      </w:r>
    </w:p>
    <w:p w:rsidR="00C07B4D" w:rsidRPr="00C07B4D" w:rsidRDefault="00C07B4D" w:rsidP="00C07B4D">
      <w:pPr>
        <w:rPr>
          <w:lang w:eastAsia="cs-CZ"/>
        </w:rPr>
      </w:pPr>
    </w:p>
    <w:p w:rsidR="00C07B4D" w:rsidRPr="00A03198" w:rsidRDefault="00C07B4D" w:rsidP="00C07B4D">
      <w:pPr>
        <w:jc w:val="center"/>
        <w:rPr>
          <w:b/>
          <w:sz w:val="24"/>
        </w:rPr>
      </w:pPr>
      <w:r w:rsidRPr="00A03198">
        <w:rPr>
          <w:b/>
          <w:sz w:val="24"/>
        </w:rPr>
        <w:t>III. Závěrečná ustanovení</w:t>
      </w:r>
    </w:p>
    <w:p w:rsidR="00C07B4D" w:rsidRPr="00AF116B" w:rsidRDefault="00C07B4D" w:rsidP="00C07B4D">
      <w:pPr>
        <w:pStyle w:val="Nadpis2"/>
        <w:numPr>
          <w:ilvl w:val="1"/>
          <w:numId w:val="80"/>
        </w:numPr>
      </w:pPr>
      <w:r>
        <w:t>Ostatní ustanovení Smlouvy zůstávají beze změn.</w:t>
      </w:r>
    </w:p>
    <w:p w:rsidR="00C07B4D" w:rsidRPr="00AF116B" w:rsidRDefault="00C07B4D" w:rsidP="00C07B4D">
      <w:pPr>
        <w:pStyle w:val="Nadpis2"/>
        <w:numPr>
          <w:ilvl w:val="1"/>
          <w:numId w:val="80"/>
        </w:numPr>
      </w:pPr>
      <w:r>
        <w:t>Tento dodatek nabývá platnosti a účinnosti okamžikem podpisu oběma smluvními stranami.</w:t>
      </w:r>
    </w:p>
    <w:p w:rsidR="00C07B4D" w:rsidRDefault="00C07B4D" w:rsidP="00C07B4D">
      <w:pPr>
        <w:pStyle w:val="Nadpis2"/>
        <w:numPr>
          <w:ilvl w:val="1"/>
          <w:numId w:val="80"/>
        </w:numPr>
      </w:pPr>
      <w:r w:rsidRPr="008343E0">
        <w:t>Smluvní strany prohlašují, že je jim znám celý obsah</w:t>
      </w:r>
      <w:r>
        <w:t xml:space="preserve"> tohoto dodatku</w:t>
      </w:r>
      <w:r w:rsidRPr="008343E0">
        <w:t xml:space="preserve"> a že j</w:t>
      </w:r>
      <w:r>
        <w:t>ej</w:t>
      </w:r>
      <w:r w:rsidRPr="008343E0">
        <w:t xml:space="preserve"> uzavřely </w:t>
      </w:r>
      <w:proofErr w:type="gramStart"/>
      <w:r w:rsidRPr="008343E0">
        <w:t xml:space="preserve">na </w:t>
      </w:r>
      <w:r>
        <w:t xml:space="preserve">    </w:t>
      </w:r>
      <w:r w:rsidRPr="008343E0">
        <w:t>zá</w:t>
      </w:r>
      <w:r>
        <w:t>kladě</w:t>
      </w:r>
      <w:proofErr w:type="gramEnd"/>
      <w:r>
        <w:t xml:space="preserve"> své svobodné a vážné vůle,</w:t>
      </w:r>
      <w:r w:rsidRPr="008343E0">
        <w:t xml:space="preserve"> na důkaz této skutečnosti připojují své podpisy.</w:t>
      </w:r>
    </w:p>
    <w:p w:rsidR="00C07B4D" w:rsidRPr="002A4E27" w:rsidRDefault="00C07B4D" w:rsidP="00C07B4D">
      <w:pPr>
        <w:pStyle w:val="Nadpis2"/>
        <w:numPr>
          <w:ilvl w:val="1"/>
          <w:numId w:val="80"/>
        </w:numPr>
      </w:pPr>
      <w:r>
        <w:t xml:space="preserve">Město Černošice ve smyslu § 41 odst. 1 zákona č. 128/2000 Sb., o obcích (obecní zřízení), ve znění pozdějších předpisů osvědčuje, že uzavření tohoto dodatku smlouvy bylo schváleno Radou Města Černošice na jejím 59. zasedáním konaném dne </w:t>
      </w:r>
      <w:proofErr w:type="gramStart"/>
      <w:r>
        <w:t>16.11.2020</w:t>
      </w:r>
      <w:proofErr w:type="gramEnd"/>
      <w:r>
        <w:t xml:space="preserve"> tak, jak to vyžaduje § 102 odst. 2. </w:t>
      </w:r>
      <w:proofErr w:type="spellStart"/>
      <w:r>
        <w:t>písm</w:t>
      </w:r>
      <w:proofErr w:type="spellEnd"/>
      <w:r>
        <w:t>, m) zákona č. 128/2000 Sb., o obcích (obecní zřízení), ve znění pozdějších předpisů, čímž je splněna podmínka platnosti tohoto jeho právního úkonu.</w:t>
      </w:r>
    </w:p>
    <w:p w:rsidR="00C07B4D" w:rsidRPr="006D1F5A" w:rsidRDefault="00C07B4D" w:rsidP="00C07B4D">
      <w:pPr>
        <w:pStyle w:val="Nadpis2"/>
        <w:numPr>
          <w:ilvl w:val="1"/>
          <w:numId w:val="80"/>
        </w:numPr>
      </w:pPr>
      <w:r>
        <w:t>Zhotovitel bere na vědomí, že objednatel</w:t>
      </w:r>
      <w:r w:rsidRPr="002A4E27">
        <w:t xml:space="preserve"> je povinnou osobou dle § 2 odst. 1 zákona č. 340/2015 Sb., o zvláštních podmínkách účinnosti některých smluv, uveřejňování těchto smluv a o registru smluv a vztahuje se na něj povinnost zveřejnit tento dodatek v Registru smluv, což je podmínkou jeho účinnosti. Smluvní strany se dohodly, že zveřejnění tohoto dodatku v Registru smluv zajistí </w:t>
      </w:r>
      <w:r>
        <w:t>objednatel nejpozději do 30 dnů od podpisu</w:t>
      </w:r>
      <w:r w:rsidRPr="002A4E27">
        <w:t xml:space="preserve"> tohoto dodatku</w:t>
      </w:r>
      <w:r>
        <w:t xml:space="preserve"> oběma smluvními stranami</w:t>
      </w:r>
      <w:r w:rsidRPr="002A4E27">
        <w:t xml:space="preserve">. </w:t>
      </w:r>
      <w:r>
        <w:t xml:space="preserve">Zhotovitel </w:t>
      </w:r>
      <w:r w:rsidRPr="002A4E27">
        <w:t>souhlasí se zveřejněním celého obsahu tohoto dodatku</w:t>
      </w:r>
      <w:r>
        <w:t>.</w:t>
      </w:r>
    </w:p>
    <w:p w:rsidR="00C07B4D" w:rsidRPr="00DE3836" w:rsidRDefault="00C07B4D" w:rsidP="00C07B4D">
      <w:pPr>
        <w:pStyle w:val="Nadpis2"/>
        <w:numPr>
          <w:ilvl w:val="1"/>
          <w:numId w:val="80"/>
        </w:numPr>
      </w:pPr>
      <w:r>
        <w:t>Tento dodatek je vyhotoven ve 2</w:t>
      </w:r>
      <w:r w:rsidRPr="00AF116B">
        <w:t xml:space="preserve"> vyhotoveních, z nichž každé má platnost originálu</w:t>
      </w:r>
      <w:r>
        <w:t xml:space="preserve"> a každá smluvní strana obdrží 1</w:t>
      </w:r>
      <w:r w:rsidRPr="00AF116B">
        <w:t xml:space="preserve"> vyhotovení t</w:t>
      </w:r>
      <w:r>
        <w:t>ohoto dodatku</w:t>
      </w:r>
      <w:r w:rsidRPr="00AF116B">
        <w:t>.</w:t>
      </w:r>
    </w:p>
    <w:p w:rsidR="00880E96" w:rsidRDefault="00880E96" w:rsidP="00343C02"/>
    <w:p w:rsidR="00406386" w:rsidRDefault="00406386" w:rsidP="00343C02">
      <w:r>
        <w:lastRenderedPageBreak/>
        <w:t>Přílohy, jež jsou nedílnou součástí dodatku:</w:t>
      </w:r>
    </w:p>
    <w:p w:rsidR="005D13D4" w:rsidRPr="00343C02" w:rsidRDefault="00406386" w:rsidP="00343C02">
      <w:r w:rsidRPr="00060E10">
        <w:t xml:space="preserve">Příloha č. 1 – </w:t>
      </w:r>
      <w:r w:rsidR="00C942E0" w:rsidRPr="00060E10">
        <w:t>cenová nabídka upravené specifikace díla</w:t>
      </w:r>
    </w:p>
    <w:p w:rsidR="005D13D4" w:rsidRDefault="005D13D4" w:rsidP="00343C02"/>
    <w:p w:rsidR="00877FE9" w:rsidRPr="005D13D4" w:rsidRDefault="005A2305" w:rsidP="00343C02">
      <w:pPr>
        <w:rPr>
          <w:color w:val="FF0000"/>
        </w:rPr>
      </w:pPr>
      <w:r w:rsidRPr="00AF116B">
        <w:t xml:space="preserve">V Černošicích </w:t>
      </w:r>
      <w:proofErr w:type="gramStart"/>
      <w:r w:rsidRPr="00AF116B">
        <w:t>dne : …</w:t>
      </w:r>
      <w:proofErr w:type="gramEnd"/>
      <w:r w:rsidRPr="00AF116B">
        <w:t>…………</w:t>
      </w:r>
      <w:r w:rsidR="00E51FE1">
        <w:t>……</w:t>
      </w:r>
      <w:r w:rsidR="00E51FE1">
        <w:tab/>
      </w:r>
      <w:r w:rsidR="00E51FE1">
        <w:tab/>
      </w:r>
      <w:r w:rsidR="00E51FE1">
        <w:tab/>
      </w:r>
      <w:r w:rsidRPr="00AF116B">
        <w:t>V</w:t>
      </w:r>
      <w:r w:rsidR="00E51FE1">
        <w:t> </w:t>
      </w:r>
      <w:r w:rsidR="00BA6A5E">
        <w:t>Hostomicích</w:t>
      </w:r>
      <w:r w:rsidR="00877FE9">
        <w:t xml:space="preserve"> dne:…………</w:t>
      </w:r>
      <w:r w:rsidR="00E51FE1">
        <w:t>……</w:t>
      </w:r>
    </w:p>
    <w:p w:rsidR="00E51FE1" w:rsidRDefault="00E51FE1" w:rsidP="00343C02"/>
    <w:p w:rsidR="00E51FE1" w:rsidRDefault="00E51FE1" w:rsidP="00343C02"/>
    <w:p w:rsidR="005A2305" w:rsidRPr="00AF116B" w:rsidRDefault="005A2305" w:rsidP="00343C02">
      <w:r w:rsidRPr="00AF116B">
        <w:t>……………………………………….</w:t>
      </w:r>
      <w:r w:rsidRPr="00AF116B">
        <w:tab/>
      </w:r>
      <w:r w:rsidRPr="00AF116B">
        <w:tab/>
      </w:r>
      <w:r w:rsidR="00E51FE1">
        <w:tab/>
      </w:r>
      <w:r>
        <w:t>……….</w:t>
      </w:r>
      <w:r w:rsidRPr="00AF116B">
        <w:tab/>
        <w:t>……………………………………</w:t>
      </w:r>
    </w:p>
    <w:p w:rsidR="005A2305" w:rsidRPr="00AF116B" w:rsidRDefault="005A2305" w:rsidP="00343C02">
      <w:r>
        <w:t xml:space="preserve">          </w:t>
      </w:r>
      <w:r w:rsidR="003E1281">
        <w:t xml:space="preserve">   </w:t>
      </w:r>
      <w:r>
        <w:t xml:space="preserve"> Mgr. Filip Kořínek</w:t>
      </w:r>
      <w:r w:rsidRPr="00AF116B">
        <w:tab/>
      </w:r>
      <w:r w:rsidRPr="00AF116B">
        <w:tab/>
      </w:r>
      <w:r w:rsidRPr="00AF116B">
        <w:tab/>
      </w:r>
      <w:r>
        <w:t xml:space="preserve">     </w:t>
      </w:r>
      <w:r w:rsidRPr="00AF116B">
        <w:t xml:space="preserve"> </w:t>
      </w:r>
      <w:r w:rsidR="00E62B59">
        <w:t xml:space="preserve">             </w:t>
      </w:r>
      <w:r w:rsidR="003E1281">
        <w:t xml:space="preserve"> </w:t>
      </w:r>
      <w:r w:rsidR="00E62B59">
        <w:t xml:space="preserve">   </w:t>
      </w:r>
      <w:r w:rsidR="00E51FE1">
        <w:t xml:space="preserve">            </w:t>
      </w:r>
      <w:r w:rsidR="000B0766">
        <w:t>XXXXXXXXXX</w:t>
      </w:r>
      <w:bookmarkStart w:id="0" w:name="_GoBack"/>
      <w:bookmarkEnd w:id="0"/>
    </w:p>
    <w:p w:rsidR="0046725E" w:rsidRPr="00AF116B" w:rsidRDefault="005A2305" w:rsidP="00343C02">
      <w:pPr>
        <w:rPr>
          <w:lang w:eastAsia="cs-CZ"/>
        </w:rPr>
      </w:pPr>
      <w:r>
        <w:t xml:space="preserve">                 </w:t>
      </w:r>
      <w:r w:rsidR="003E1281">
        <w:t xml:space="preserve">   </w:t>
      </w:r>
      <w:r>
        <w:t xml:space="preserve">  s</w:t>
      </w:r>
      <w:r w:rsidRPr="00AF116B">
        <w:t>tarost</w:t>
      </w:r>
      <w:r>
        <w:t xml:space="preserve">a </w:t>
      </w:r>
      <w:r>
        <w:tab/>
      </w:r>
      <w:r>
        <w:tab/>
      </w:r>
      <w:r>
        <w:tab/>
        <w:t xml:space="preserve">      </w:t>
      </w:r>
      <w:r w:rsidR="00E62B59">
        <w:tab/>
      </w:r>
      <w:r w:rsidR="00E62B59">
        <w:tab/>
      </w:r>
      <w:r w:rsidR="00E62B59">
        <w:tab/>
      </w:r>
      <w:r w:rsidR="003E1281">
        <w:t xml:space="preserve">  </w:t>
      </w:r>
      <w:r>
        <w:t xml:space="preserve"> </w:t>
      </w:r>
      <w:r w:rsidR="00E6025B">
        <w:t xml:space="preserve">     </w:t>
      </w:r>
      <w:r w:rsidR="00E51FE1">
        <w:t xml:space="preserve"> </w:t>
      </w:r>
      <w:r w:rsidR="00E62B59">
        <w:t>jednatel</w:t>
      </w:r>
      <w:r w:rsidR="00E51FE1">
        <w:t xml:space="preserve"> společnosti</w:t>
      </w:r>
    </w:p>
    <w:sectPr w:rsidR="0046725E" w:rsidRPr="00AF116B" w:rsidSect="00A5178C">
      <w:headerReference w:type="even" r:id="rId7"/>
      <w:footerReference w:type="even" r:id="rId8"/>
      <w:footerReference w:type="default" r:id="rId9"/>
      <w:pgSz w:w="11900" w:h="16840"/>
      <w:pgMar w:top="1134" w:right="1418" w:bottom="1134" w:left="1418" w:header="340" w:footer="3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02" w:rsidRDefault="007B0102" w:rsidP="00343C02">
      <w:r>
        <w:separator/>
      </w:r>
    </w:p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FF1A2B"/>
  </w:endnote>
  <w:endnote w:type="continuationSeparator" w:id="0">
    <w:p w:rsidR="007B0102" w:rsidRDefault="007B0102" w:rsidP="00343C02">
      <w:r>
        <w:continuationSeparator/>
      </w:r>
    </w:p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FF1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Italic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6C" w:rsidRDefault="00A8586C" w:rsidP="00343C02">
    <w:pPr>
      <w:pStyle w:val="Zpat"/>
    </w:pPr>
    <w:r>
      <w:t>[Sem zadejte text.]</w:t>
    </w:r>
  </w:p>
  <w:p w:rsidR="00812F65" w:rsidRDefault="00812F65" w:rsidP="00343C02"/>
  <w:p w:rsidR="00DF5EC2" w:rsidRDefault="00DF5EC2" w:rsidP="00343C02"/>
  <w:p w:rsidR="00DF5EC2" w:rsidRDefault="00DF5EC2" w:rsidP="00343C02"/>
  <w:p w:rsidR="00EC442C" w:rsidRDefault="00EC442C" w:rsidP="00343C02"/>
  <w:p w:rsidR="00EC442C" w:rsidRDefault="00EC442C" w:rsidP="00343C02"/>
  <w:p w:rsidR="00EC442C" w:rsidRDefault="00EC442C" w:rsidP="00343C02"/>
  <w:p w:rsidR="00EC442C" w:rsidRDefault="00EC442C" w:rsidP="00343C02"/>
  <w:p w:rsidR="00610CEB" w:rsidRDefault="00610CEB" w:rsidP="00343C02"/>
  <w:p w:rsidR="00610CEB" w:rsidRDefault="00610CEB" w:rsidP="00FF1A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2C" w:rsidRDefault="00A5178C" w:rsidP="00343C02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0B0766">
      <w:rPr>
        <w:noProof/>
      </w:rPr>
      <w:t>3</w:t>
    </w:r>
    <w:r>
      <w:fldChar w:fldCharType="end"/>
    </w:r>
    <w:r w:rsidR="000B076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26.25pt">
          <v:imagedata r:id="rId1" o:title="zapati_karlstejnska"/>
        </v:shape>
      </w:pict>
    </w:r>
  </w:p>
  <w:p w:rsidR="00610CEB" w:rsidRDefault="00610CEB" w:rsidP="00343C02"/>
  <w:p w:rsidR="00610CEB" w:rsidRDefault="00610CEB" w:rsidP="00FF1A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02" w:rsidRDefault="007B0102" w:rsidP="00343C02">
      <w:r>
        <w:separator/>
      </w:r>
    </w:p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FF1A2B"/>
  </w:footnote>
  <w:footnote w:type="continuationSeparator" w:id="0">
    <w:p w:rsidR="007B0102" w:rsidRDefault="007B0102" w:rsidP="00343C02">
      <w:r>
        <w:continuationSeparator/>
      </w:r>
    </w:p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343C02"/>
    <w:p w:rsidR="007B0102" w:rsidRDefault="007B0102" w:rsidP="00FF1A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65" w:rsidRPr="00562B99" w:rsidRDefault="00812F65" w:rsidP="00343C02">
    <w:pPr>
      <w:pStyle w:val="Zhlav"/>
      <w:rPr>
        <w:lang w:val="en-US"/>
      </w:rPr>
    </w:pPr>
  </w:p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812F65" w:rsidRDefault="00812F65" w:rsidP="00343C02"/>
  <w:p w:rsidR="00DF5EC2" w:rsidRDefault="00DF5EC2" w:rsidP="00343C02"/>
  <w:p w:rsidR="00DF5EC2" w:rsidRDefault="00DF5EC2" w:rsidP="00343C02"/>
  <w:p w:rsidR="00EC442C" w:rsidRDefault="00EC442C" w:rsidP="00343C02"/>
  <w:p w:rsidR="00EC442C" w:rsidRDefault="00EC442C" w:rsidP="00343C02"/>
  <w:p w:rsidR="00EC442C" w:rsidRDefault="00EC442C" w:rsidP="00343C02"/>
  <w:p w:rsidR="00EC442C" w:rsidRDefault="00EC442C" w:rsidP="00343C02"/>
  <w:p w:rsidR="00610CEB" w:rsidRDefault="00610CEB" w:rsidP="00343C02"/>
  <w:p w:rsidR="00610CEB" w:rsidRDefault="00610CEB" w:rsidP="00FF1A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C7C46392"/>
    <w:lvl w:ilvl="0">
      <w:start w:val="2"/>
      <w:numFmt w:val="decimal"/>
      <w:pStyle w:val="Char1CharCharCharCharCharCharCharCharChar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56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7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41104F78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13"/>
    <w:multiLevelType w:val="multilevel"/>
    <w:tmpl w:val="894EE88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14"/>
    <w:multiLevelType w:val="multilevel"/>
    <w:tmpl w:val="894EE8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000015"/>
    <w:multiLevelType w:val="multilevel"/>
    <w:tmpl w:val="894EE887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16"/>
    <w:multiLevelType w:val="multilevel"/>
    <w:tmpl w:val="894EE88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00000017"/>
    <w:multiLevelType w:val="multilevel"/>
    <w:tmpl w:val="894EE889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00000018"/>
    <w:multiLevelType w:val="multilevel"/>
    <w:tmpl w:val="894EE88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4" w15:restartNumberingAfterBreak="0">
    <w:nsid w:val="00000019"/>
    <w:multiLevelType w:val="multilevel"/>
    <w:tmpl w:val="894EE88B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5" w15:restartNumberingAfterBreak="0">
    <w:nsid w:val="0000001A"/>
    <w:multiLevelType w:val="multilevel"/>
    <w:tmpl w:val="894EE88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6" w15:restartNumberingAfterBreak="0">
    <w:nsid w:val="0000001B"/>
    <w:multiLevelType w:val="multilevel"/>
    <w:tmpl w:val="894EE88D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7" w15:restartNumberingAfterBreak="0">
    <w:nsid w:val="0000001C"/>
    <w:multiLevelType w:val="multilevel"/>
    <w:tmpl w:val="894EE88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8" w15:restartNumberingAfterBreak="0">
    <w:nsid w:val="0000001D"/>
    <w:multiLevelType w:val="multilevel"/>
    <w:tmpl w:val="894EE88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9" w15:restartNumberingAfterBreak="0">
    <w:nsid w:val="0000001E"/>
    <w:multiLevelType w:val="multilevel"/>
    <w:tmpl w:val="894EE89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0" w15:restartNumberingAfterBreak="0">
    <w:nsid w:val="0000001F"/>
    <w:multiLevelType w:val="multilevel"/>
    <w:tmpl w:val="894EE891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firstLine="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firstLine="11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−"/>
      <w:lvlJc w:val="left"/>
      <w:pPr>
        <w:tabs>
          <w:tab w:val="num" w:pos="567"/>
        </w:tabs>
        <w:ind w:left="567" w:firstLine="141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397" w:firstLine="2212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869"/>
        </w:tabs>
        <w:ind w:left="869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.%7"/>
      <w:lvlJc w:val="left"/>
      <w:pPr>
        <w:tabs>
          <w:tab w:val="num" w:pos="1013"/>
        </w:tabs>
        <w:ind w:left="1013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.%7.%8"/>
      <w:lvlJc w:val="left"/>
      <w:pPr>
        <w:tabs>
          <w:tab w:val="num" w:pos="1157"/>
        </w:tabs>
        <w:ind w:left="1157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.%7.%8.%9"/>
      <w:lvlJc w:val="left"/>
      <w:pPr>
        <w:tabs>
          <w:tab w:val="num" w:pos="1301"/>
        </w:tabs>
        <w:ind w:left="1301" w:firstLine="0"/>
      </w:pPr>
      <w:rPr>
        <w:rFonts w:hint="default"/>
        <w:color w:val="000000"/>
        <w:position w:val="0"/>
        <w:sz w:val="24"/>
      </w:rPr>
    </w:lvl>
  </w:abstractNum>
  <w:abstractNum w:abstractNumId="31" w15:restartNumberingAfterBreak="0">
    <w:nsid w:val="01251B65"/>
    <w:multiLevelType w:val="hybridMultilevel"/>
    <w:tmpl w:val="549684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6A45A1"/>
    <w:multiLevelType w:val="multilevel"/>
    <w:tmpl w:val="F5020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26E64D2"/>
    <w:multiLevelType w:val="hybridMultilevel"/>
    <w:tmpl w:val="54E8B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A670DE"/>
    <w:multiLevelType w:val="multilevel"/>
    <w:tmpl w:val="93EE79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07C11F63"/>
    <w:multiLevelType w:val="multilevel"/>
    <w:tmpl w:val="491E7A30"/>
    <w:lvl w:ilvl="0">
      <w:start w:val="8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6" w15:restartNumberingAfterBreak="0">
    <w:nsid w:val="0A760273"/>
    <w:multiLevelType w:val="hybridMultilevel"/>
    <w:tmpl w:val="54163AD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7" w15:restartNumberingAfterBreak="0">
    <w:nsid w:val="0AF160AB"/>
    <w:multiLevelType w:val="hybridMultilevel"/>
    <w:tmpl w:val="8E9A126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0F7B0599"/>
    <w:multiLevelType w:val="hybridMultilevel"/>
    <w:tmpl w:val="FCBEBBB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9" w15:restartNumberingAfterBreak="0">
    <w:nsid w:val="0FC35A8B"/>
    <w:multiLevelType w:val="hybridMultilevel"/>
    <w:tmpl w:val="C4547B38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0" w15:restartNumberingAfterBreak="0">
    <w:nsid w:val="16777D0B"/>
    <w:multiLevelType w:val="hybridMultilevel"/>
    <w:tmpl w:val="A30A63B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1" w15:restartNumberingAfterBreak="0">
    <w:nsid w:val="186A5730"/>
    <w:multiLevelType w:val="hybridMultilevel"/>
    <w:tmpl w:val="E8D01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B40809"/>
    <w:multiLevelType w:val="hybridMultilevel"/>
    <w:tmpl w:val="C2084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134C64"/>
    <w:multiLevelType w:val="hybridMultilevel"/>
    <w:tmpl w:val="9A44A10E"/>
    <w:lvl w:ilvl="0" w:tplc="04050011">
      <w:start w:val="1"/>
      <w:numFmt w:val="decimal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4" w15:restartNumberingAfterBreak="0">
    <w:nsid w:val="20F872CC"/>
    <w:multiLevelType w:val="multilevel"/>
    <w:tmpl w:val="27EAAEAA"/>
    <w:lvl w:ilvl="0">
      <w:start w:val="1"/>
      <w:numFmt w:val="decimal"/>
      <w:pStyle w:val="StyleHeading1Left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Styl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2323388E"/>
    <w:multiLevelType w:val="hybridMultilevel"/>
    <w:tmpl w:val="A5C2A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47240A"/>
    <w:multiLevelType w:val="hybridMultilevel"/>
    <w:tmpl w:val="56CC5B62"/>
    <w:lvl w:ilvl="0" w:tplc="97E4AC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3EAE2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23E83392"/>
    <w:multiLevelType w:val="hybridMultilevel"/>
    <w:tmpl w:val="35160E7C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8" w15:restartNumberingAfterBreak="0">
    <w:nsid w:val="262926E1"/>
    <w:multiLevelType w:val="hybridMultilevel"/>
    <w:tmpl w:val="765645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FB57DD"/>
    <w:multiLevelType w:val="hybridMultilevel"/>
    <w:tmpl w:val="46E2D6DE"/>
    <w:lvl w:ilvl="0" w:tplc="B8F04A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CD6085"/>
    <w:multiLevelType w:val="multilevel"/>
    <w:tmpl w:val="91E44C6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1" w15:restartNumberingAfterBreak="0">
    <w:nsid w:val="30F02C81"/>
    <w:multiLevelType w:val="hybridMultilevel"/>
    <w:tmpl w:val="FE7C8BCE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2" w15:restartNumberingAfterBreak="0">
    <w:nsid w:val="330A3450"/>
    <w:multiLevelType w:val="multilevel"/>
    <w:tmpl w:val="C7C46392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3" w15:restartNumberingAfterBreak="0">
    <w:nsid w:val="3BE326B1"/>
    <w:multiLevelType w:val="hybridMultilevel"/>
    <w:tmpl w:val="0DD6436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4" w15:restartNumberingAfterBreak="0">
    <w:nsid w:val="40431449"/>
    <w:multiLevelType w:val="hybridMultilevel"/>
    <w:tmpl w:val="B652E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1D3231"/>
    <w:multiLevelType w:val="hybridMultilevel"/>
    <w:tmpl w:val="7C6A5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A34DE6"/>
    <w:multiLevelType w:val="hybridMultilevel"/>
    <w:tmpl w:val="77183BE2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7" w15:restartNumberingAfterBreak="0">
    <w:nsid w:val="434611B0"/>
    <w:multiLevelType w:val="hybridMultilevel"/>
    <w:tmpl w:val="9E26B2A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8" w15:restartNumberingAfterBreak="0">
    <w:nsid w:val="43C77807"/>
    <w:multiLevelType w:val="multilevel"/>
    <w:tmpl w:val="FD601710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9" w15:restartNumberingAfterBreak="0">
    <w:nsid w:val="451E631B"/>
    <w:multiLevelType w:val="multilevel"/>
    <w:tmpl w:val="A0BE4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9CC69F5"/>
    <w:multiLevelType w:val="hybridMultilevel"/>
    <w:tmpl w:val="416C61F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CDB2C1B"/>
    <w:multiLevelType w:val="hybridMultilevel"/>
    <w:tmpl w:val="8DCE9A6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2" w15:restartNumberingAfterBreak="0">
    <w:nsid w:val="4E501B49"/>
    <w:multiLevelType w:val="hybridMultilevel"/>
    <w:tmpl w:val="DF9AB65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3" w15:restartNumberingAfterBreak="0">
    <w:nsid w:val="524C72CF"/>
    <w:multiLevelType w:val="hybridMultilevel"/>
    <w:tmpl w:val="5C6C0B4A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4" w15:restartNumberingAfterBreak="0">
    <w:nsid w:val="58D53506"/>
    <w:multiLevelType w:val="multilevel"/>
    <w:tmpl w:val="ADF04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D07330"/>
    <w:multiLevelType w:val="hybridMultilevel"/>
    <w:tmpl w:val="9684F2F6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6" w15:restartNumberingAfterBreak="0">
    <w:nsid w:val="602B0D5A"/>
    <w:multiLevelType w:val="hybridMultilevel"/>
    <w:tmpl w:val="CBDC686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7" w15:restartNumberingAfterBreak="0">
    <w:nsid w:val="6086434F"/>
    <w:multiLevelType w:val="hybridMultilevel"/>
    <w:tmpl w:val="F2D67F04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8" w15:restartNumberingAfterBreak="0">
    <w:nsid w:val="648B77E5"/>
    <w:multiLevelType w:val="hybridMultilevel"/>
    <w:tmpl w:val="B1F22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F2A65"/>
    <w:multiLevelType w:val="hybridMultilevel"/>
    <w:tmpl w:val="3C005008"/>
    <w:lvl w:ilvl="0" w:tplc="04050011">
      <w:start w:val="1"/>
      <w:numFmt w:val="decimal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0" w15:restartNumberingAfterBreak="0">
    <w:nsid w:val="681B22A8"/>
    <w:multiLevelType w:val="hybridMultilevel"/>
    <w:tmpl w:val="80A257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8172C6"/>
    <w:multiLevelType w:val="hybridMultilevel"/>
    <w:tmpl w:val="B9964C26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2" w15:restartNumberingAfterBreak="0">
    <w:nsid w:val="6CA844F2"/>
    <w:multiLevelType w:val="hybridMultilevel"/>
    <w:tmpl w:val="5C664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A94BDA"/>
    <w:multiLevelType w:val="hybridMultilevel"/>
    <w:tmpl w:val="560A397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4" w15:restartNumberingAfterBreak="0">
    <w:nsid w:val="70536ECF"/>
    <w:multiLevelType w:val="hybridMultilevel"/>
    <w:tmpl w:val="99FAB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451F6D"/>
    <w:multiLevelType w:val="hybridMultilevel"/>
    <w:tmpl w:val="BD527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120704"/>
    <w:multiLevelType w:val="hybridMultilevel"/>
    <w:tmpl w:val="8BFEF06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7" w15:restartNumberingAfterBreak="0">
    <w:nsid w:val="7A5E3382"/>
    <w:multiLevelType w:val="hybridMultilevel"/>
    <w:tmpl w:val="46E29AE2"/>
    <w:lvl w:ilvl="0" w:tplc="722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63607C"/>
    <w:multiLevelType w:val="hybridMultilevel"/>
    <w:tmpl w:val="A36AAC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E93417"/>
    <w:multiLevelType w:val="hybridMultilevel"/>
    <w:tmpl w:val="193433F6"/>
    <w:lvl w:ilvl="0" w:tplc="96CEF8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EDA37B3"/>
    <w:multiLevelType w:val="hybridMultilevel"/>
    <w:tmpl w:val="1418454A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5"/>
  </w:num>
  <w:num w:numId="33">
    <w:abstractNumId w:val="58"/>
  </w:num>
  <w:num w:numId="34">
    <w:abstractNumId w:val="52"/>
  </w:num>
  <w:num w:numId="35">
    <w:abstractNumId w:val="50"/>
  </w:num>
  <w:num w:numId="36">
    <w:abstractNumId w:val="79"/>
  </w:num>
  <w:num w:numId="37">
    <w:abstractNumId w:val="44"/>
  </w:num>
  <w:num w:numId="38">
    <w:abstractNumId w:val="31"/>
  </w:num>
  <w:num w:numId="39">
    <w:abstractNumId w:val="72"/>
  </w:num>
  <w:num w:numId="40">
    <w:abstractNumId w:val="78"/>
  </w:num>
  <w:num w:numId="41">
    <w:abstractNumId w:val="48"/>
  </w:num>
  <w:num w:numId="42">
    <w:abstractNumId w:val="74"/>
  </w:num>
  <w:num w:numId="43">
    <w:abstractNumId w:val="75"/>
  </w:num>
  <w:num w:numId="44">
    <w:abstractNumId w:val="42"/>
  </w:num>
  <w:num w:numId="45">
    <w:abstractNumId w:val="55"/>
  </w:num>
  <w:num w:numId="46">
    <w:abstractNumId w:val="33"/>
  </w:num>
  <w:num w:numId="47">
    <w:abstractNumId w:val="45"/>
  </w:num>
  <w:num w:numId="48">
    <w:abstractNumId w:val="68"/>
  </w:num>
  <w:num w:numId="49">
    <w:abstractNumId w:val="54"/>
  </w:num>
  <w:num w:numId="50">
    <w:abstractNumId w:val="70"/>
  </w:num>
  <w:num w:numId="51">
    <w:abstractNumId w:val="63"/>
  </w:num>
  <w:num w:numId="52">
    <w:abstractNumId w:val="71"/>
  </w:num>
  <w:num w:numId="53">
    <w:abstractNumId w:val="69"/>
  </w:num>
  <w:num w:numId="54">
    <w:abstractNumId w:val="40"/>
  </w:num>
  <w:num w:numId="55">
    <w:abstractNumId w:val="53"/>
  </w:num>
  <w:num w:numId="56">
    <w:abstractNumId w:val="56"/>
  </w:num>
  <w:num w:numId="57">
    <w:abstractNumId w:val="80"/>
  </w:num>
  <w:num w:numId="58">
    <w:abstractNumId w:val="43"/>
  </w:num>
  <w:num w:numId="59">
    <w:abstractNumId w:val="37"/>
  </w:num>
  <w:num w:numId="60">
    <w:abstractNumId w:val="62"/>
  </w:num>
  <w:num w:numId="61">
    <w:abstractNumId w:val="67"/>
  </w:num>
  <w:num w:numId="62">
    <w:abstractNumId w:val="51"/>
  </w:num>
  <w:num w:numId="63">
    <w:abstractNumId w:val="76"/>
  </w:num>
  <w:num w:numId="64">
    <w:abstractNumId w:val="66"/>
  </w:num>
  <w:num w:numId="65">
    <w:abstractNumId w:val="36"/>
  </w:num>
  <w:num w:numId="66">
    <w:abstractNumId w:val="57"/>
  </w:num>
  <w:num w:numId="67">
    <w:abstractNumId w:val="61"/>
  </w:num>
  <w:num w:numId="68">
    <w:abstractNumId w:val="73"/>
  </w:num>
  <w:num w:numId="69">
    <w:abstractNumId w:val="39"/>
  </w:num>
  <w:num w:numId="70">
    <w:abstractNumId w:val="47"/>
  </w:num>
  <w:num w:numId="71">
    <w:abstractNumId w:val="38"/>
  </w:num>
  <w:num w:numId="72">
    <w:abstractNumId w:val="65"/>
  </w:num>
  <w:num w:numId="73">
    <w:abstractNumId w:val="41"/>
  </w:num>
  <w:num w:numId="74">
    <w:abstractNumId w:val="77"/>
  </w:num>
  <w:num w:numId="75">
    <w:abstractNumId w:val="60"/>
  </w:num>
  <w:num w:numId="76">
    <w:abstractNumId w:val="50"/>
    <w:lvlOverride w:ilvl="0">
      <w:startOverride w:val="3"/>
    </w:lvlOverride>
    <w:lvlOverride w:ilvl="1">
      <w:startOverride w:val="5"/>
    </w:lvlOverride>
  </w:num>
  <w:num w:numId="77">
    <w:abstractNumId w:val="34"/>
  </w:num>
  <w:num w:numId="78">
    <w:abstractNumId w:val="46"/>
  </w:num>
  <w:num w:numId="79">
    <w:abstractNumId w:val="49"/>
  </w:num>
  <w:num w:numId="80">
    <w:abstractNumId w:val="64"/>
  </w:num>
  <w:num w:numId="81">
    <w:abstractNumId w:val="32"/>
  </w:num>
  <w:num w:numId="82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ln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78"/>
    <w:rsid w:val="000055E5"/>
    <w:rsid w:val="00007F30"/>
    <w:rsid w:val="000158CD"/>
    <w:rsid w:val="000266AA"/>
    <w:rsid w:val="00035CD3"/>
    <w:rsid w:val="00055BC7"/>
    <w:rsid w:val="00056D21"/>
    <w:rsid w:val="00060E10"/>
    <w:rsid w:val="000660FF"/>
    <w:rsid w:val="00066DDE"/>
    <w:rsid w:val="000A5E64"/>
    <w:rsid w:val="000B0766"/>
    <w:rsid w:val="000B492A"/>
    <w:rsid w:val="000F1643"/>
    <w:rsid w:val="000F1BB9"/>
    <w:rsid w:val="000F672C"/>
    <w:rsid w:val="001042A3"/>
    <w:rsid w:val="001078A1"/>
    <w:rsid w:val="0012491D"/>
    <w:rsid w:val="0012581E"/>
    <w:rsid w:val="001532A5"/>
    <w:rsid w:val="00164A01"/>
    <w:rsid w:val="0017654D"/>
    <w:rsid w:val="001B04F1"/>
    <w:rsid w:val="001C6123"/>
    <w:rsid w:val="001D6F23"/>
    <w:rsid w:val="00217108"/>
    <w:rsid w:val="00222C21"/>
    <w:rsid w:val="00230287"/>
    <w:rsid w:val="002323B3"/>
    <w:rsid w:val="00254183"/>
    <w:rsid w:val="00284517"/>
    <w:rsid w:val="00294307"/>
    <w:rsid w:val="002A4CD0"/>
    <w:rsid w:val="002A4E27"/>
    <w:rsid w:val="002B423D"/>
    <w:rsid w:val="002D04E9"/>
    <w:rsid w:val="002D25A0"/>
    <w:rsid w:val="002F1F4A"/>
    <w:rsid w:val="00307993"/>
    <w:rsid w:val="003121F5"/>
    <w:rsid w:val="00324059"/>
    <w:rsid w:val="0033646B"/>
    <w:rsid w:val="00343C02"/>
    <w:rsid w:val="003442DD"/>
    <w:rsid w:val="003609DC"/>
    <w:rsid w:val="00363163"/>
    <w:rsid w:val="003722A1"/>
    <w:rsid w:val="003833F9"/>
    <w:rsid w:val="003906A0"/>
    <w:rsid w:val="003A3608"/>
    <w:rsid w:val="003A7917"/>
    <w:rsid w:val="003C6F6E"/>
    <w:rsid w:val="003D213D"/>
    <w:rsid w:val="003D32FB"/>
    <w:rsid w:val="003E1281"/>
    <w:rsid w:val="00403B5A"/>
    <w:rsid w:val="00406386"/>
    <w:rsid w:val="004339C9"/>
    <w:rsid w:val="00442784"/>
    <w:rsid w:val="00452BDF"/>
    <w:rsid w:val="004552B6"/>
    <w:rsid w:val="0046725E"/>
    <w:rsid w:val="00485DE4"/>
    <w:rsid w:val="00497817"/>
    <w:rsid w:val="004C2366"/>
    <w:rsid w:val="004D13AC"/>
    <w:rsid w:val="004D152C"/>
    <w:rsid w:val="004D7BB2"/>
    <w:rsid w:val="004E3F8E"/>
    <w:rsid w:val="004E7394"/>
    <w:rsid w:val="004F4509"/>
    <w:rsid w:val="00501972"/>
    <w:rsid w:val="005019C5"/>
    <w:rsid w:val="00507120"/>
    <w:rsid w:val="00517391"/>
    <w:rsid w:val="00526A9A"/>
    <w:rsid w:val="0053292B"/>
    <w:rsid w:val="00552313"/>
    <w:rsid w:val="00562B99"/>
    <w:rsid w:val="00572834"/>
    <w:rsid w:val="00572CC5"/>
    <w:rsid w:val="00583DAE"/>
    <w:rsid w:val="005973F5"/>
    <w:rsid w:val="005A0A14"/>
    <w:rsid w:val="005A2305"/>
    <w:rsid w:val="005A7603"/>
    <w:rsid w:val="005B3062"/>
    <w:rsid w:val="005D13D4"/>
    <w:rsid w:val="005D3E62"/>
    <w:rsid w:val="005E34D0"/>
    <w:rsid w:val="005E41FD"/>
    <w:rsid w:val="005E465A"/>
    <w:rsid w:val="005E6FD2"/>
    <w:rsid w:val="005E70D3"/>
    <w:rsid w:val="005E7A30"/>
    <w:rsid w:val="005F228D"/>
    <w:rsid w:val="005F2948"/>
    <w:rsid w:val="00607BD7"/>
    <w:rsid w:val="00610CEB"/>
    <w:rsid w:val="0062081D"/>
    <w:rsid w:val="00640973"/>
    <w:rsid w:val="006415BD"/>
    <w:rsid w:val="00654477"/>
    <w:rsid w:val="006549D8"/>
    <w:rsid w:val="00655192"/>
    <w:rsid w:val="006A704E"/>
    <w:rsid w:val="006B3706"/>
    <w:rsid w:val="006D487B"/>
    <w:rsid w:val="006E270F"/>
    <w:rsid w:val="006E5183"/>
    <w:rsid w:val="00704DA1"/>
    <w:rsid w:val="0070617A"/>
    <w:rsid w:val="00715A6B"/>
    <w:rsid w:val="007319CA"/>
    <w:rsid w:val="00751405"/>
    <w:rsid w:val="007A18F1"/>
    <w:rsid w:val="007A541E"/>
    <w:rsid w:val="007B0102"/>
    <w:rsid w:val="007C12C1"/>
    <w:rsid w:val="007C4457"/>
    <w:rsid w:val="007C5B57"/>
    <w:rsid w:val="00803EC0"/>
    <w:rsid w:val="00812F65"/>
    <w:rsid w:val="0082264F"/>
    <w:rsid w:val="00832131"/>
    <w:rsid w:val="008343E0"/>
    <w:rsid w:val="008564CB"/>
    <w:rsid w:val="00860B6A"/>
    <w:rsid w:val="00866803"/>
    <w:rsid w:val="008729CA"/>
    <w:rsid w:val="00877FE9"/>
    <w:rsid w:val="00880E96"/>
    <w:rsid w:val="0088280E"/>
    <w:rsid w:val="00886D57"/>
    <w:rsid w:val="00890050"/>
    <w:rsid w:val="0089636A"/>
    <w:rsid w:val="00896827"/>
    <w:rsid w:val="008A0E28"/>
    <w:rsid w:val="008D703D"/>
    <w:rsid w:val="008D7A88"/>
    <w:rsid w:val="00902DF6"/>
    <w:rsid w:val="00914977"/>
    <w:rsid w:val="0092479A"/>
    <w:rsid w:val="00930F45"/>
    <w:rsid w:val="00932FAE"/>
    <w:rsid w:val="00934CBD"/>
    <w:rsid w:val="00937A2A"/>
    <w:rsid w:val="00946F83"/>
    <w:rsid w:val="00965397"/>
    <w:rsid w:val="00985D91"/>
    <w:rsid w:val="00994219"/>
    <w:rsid w:val="00994721"/>
    <w:rsid w:val="009B04E4"/>
    <w:rsid w:val="009B2A9D"/>
    <w:rsid w:val="009E4160"/>
    <w:rsid w:val="009E4E29"/>
    <w:rsid w:val="009F33E6"/>
    <w:rsid w:val="009F3CE0"/>
    <w:rsid w:val="009F4129"/>
    <w:rsid w:val="009F7FC0"/>
    <w:rsid w:val="00A03290"/>
    <w:rsid w:val="00A03AFE"/>
    <w:rsid w:val="00A07633"/>
    <w:rsid w:val="00A10406"/>
    <w:rsid w:val="00A16355"/>
    <w:rsid w:val="00A17D7C"/>
    <w:rsid w:val="00A21CB1"/>
    <w:rsid w:val="00A5178C"/>
    <w:rsid w:val="00A5409B"/>
    <w:rsid w:val="00A72409"/>
    <w:rsid w:val="00A73164"/>
    <w:rsid w:val="00A759CF"/>
    <w:rsid w:val="00A8586C"/>
    <w:rsid w:val="00AA2BF5"/>
    <w:rsid w:val="00AA513F"/>
    <w:rsid w:val="00AB2B94"/>
    <w:rsid w:val="00AB6EF8"/>
    <w:rsid w:val="00AD44DB"/>
    <w:rsid w:val="00AD6AF0"/>
    <w:rsid w:val="00AD79C9"/>
    <w:rsid w:val="00AF116B"/>
    <w:rsid w:val="00B0748A"/>
    <w:rsid w:val="00B302BC"/>
    <w:rsid w:val="00B433CB"/>
    <w:rsid w:val="00BA6A5E"/>
    <w:rsid w:val="00BB193E"/>
    <w:rsid w:val="00BB3D35"/>
    <w:rsid w:val="00BB4E4B"/>
    <w:rsid w:val="00BB525B"/>
    <w:rsid w:val="00BC6871"/>
    <w:rsid w:val="00BD6697"/>
    <w:rsid w:val="00BF1792"/>
    <w:rsid w:val="00BF4BFC"/>
    <w:rsid w:val="00C03CC6"/>
    <w:rsid w:val="00C07B4D"/>
    <w:rsid w:val="00C11656"/>
    <w:rsid w:val="00C21910"/>
    <w:rsid w:val="00C223E7"/>
    <w:rsid w:val="00C3384D"/>
    <w:rsid w:val="00C33BA2"/>
    <w:rsid w:val="00C378FB"/>
    <w:rsid w:val="00C517C1"/>
    <w:rsid w:val="00C51B37"/>
    <w:rsid w:val="00C73CFF"/>
    <w:rsid w:val="00C8314E"/>
    <w:rsid w:val="00C831B4"/>
    <w:rsid w:val="00C8382E"/>
    <w:rsid w:val="00C87779"/>
    <w:rsid w:val="00C91D66"/>
    <w:rsid w:val="00C942E0"/>
    <w:rsid w:val="00C95A74"/>
    <w:rsid w:val="00CA1CB4"/>
    <w:rsid w:val="00CA6A46"/>
    <w:rsid w:val="00CB1370"/>
    <w:rsid w:val="00CB6032"/>
    <w:rsid w:val="00CC390C"/>
    <w:rsid w:val="00CD111F"/>
    <w:rsid w:val="00CD46C7"/>
    <w:rsid w:val="00CE5850"/>
    <w:rsid w:val="00CF1492"/>
    <w:rsid w:val="00CF6378"/>
    <w:rsid w:val="00D11B24"/>
    <w:rsid w:val="00D12558"/>
    <w:rsid w:val="00D158C6"/>
    <w:rsid w:val="00D37828"/>
    <w:rsid w:val="00D475AE"/>
    <w:rsid w:val="00DC067C"/>
    <w:rsid w:val="00DC73EA"/>
    <w:rsid w:val="00DC7AEB"/>
    <w:rsid w:val="00DE3836"/>
    <w:rsid w:val="00DF1C26"/>
    <w:rsid w:val="00DF31F4"/>
    <w:rsid w:val="00DF5EC2"/>
    <w:rsid w:val="00E03202"/>
    <w:rsid w:val="00E43247"/>
    <w:rsid w:val="00E51FE1"/>
    <w:rsid w:val="00E6025B"/>
    <w:rsid w:val="00E62B59"/>
    <w:rsid w:val="00E64DF2"/>
    <w:rsid w:val="00E77604"/>
    <w:rsid w:val="00E876FA"/>
    <w:rsid w:val="00EC3722"/>
    <w:rsid w:val="00EC442C"/>
    <w:rsid w:val="00EE6569"/>
    <w:rsid w:val="00F07A46"/>
    <w:rsid w:val="00F1745E"/>
    <w:rsid w:val="00F2449D"/>
    <w:rsid w:val="00F25B77"/>
    <w:rsid w:val="00F34C1B"/>
    <w:rsid w:val="00F529B1"/>
    <w:rsid w:val="00F619E7"/>
    <w:rsid w:val="00F63000"/>
    <w:rsid w:val="00F6683A"/>
    <w:rsid w:val="00F86CD1"/>
    <w:rsid w:val="00F96908"/>
    <w:rsid w:val="00FB5D77"/>
    <w:rsid w:val="00FB7E1D"/>
    <w:rsid w:val="00FC53F5"/>
    <w:rsid w:val="00FD1049"/>
    <w:rsid w:val="00FE60AD"/>
    <w:rsid w:val="00FF1A2B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5:chartTrackingRefBased/>
  <w15:docId w15:val="{3DF57394-F3D5-4B54-97ED-B6870FB7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343C02"/>
    <w:pPr>
      <w:widowControl w:val="0"/>
      <w:spacing w:before="120" w:after="120" w:line="312" w:lineRule="auto"/>
      <w:jc w:val="both"/>
    </w:pPr>
    <w:rPr>
      <w:rFonts w:eastAsia="ヒラギノ角ゴ Pro W3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locked/>
    <w:rsid w:val="00562B99"/>
    <w:pPr>
      <w:keepNext/>
      <w:numPr>
        <w:numId w:val="35"/>
      </w:numPr>
      <w:spacing w:before="480" w:after="240" w:line="240" w:lineRule="auto"/>
      <w:jc w:val="center"/>
      <w:outlineLvl w:val="0"/>
    </w:pPr>
    <w:rPr>
      <w:rFonts w:ascii="Arial" w:hAnsi="Arial" w:cs="Arial"/>
      <w:b/>
      <w:sz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562B99"/>
    <w:pPr>
      <w:numPr>
        <w:ilvl w:val="1"/>
        <w:numId w:val="35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1"/>
    </w:pPr>
    <w:rPr>
      <w:szCs w:val="20"/>
      <w:lang w:eastAsia="cs-CZ"/>
    </w:rPr>
  </w:style>
  <w:style w:type="paragraph" w:styleId="Nadpis3">
    <w:name w:val="heading 3"/>
    <w:basedOn w:val="Normln"/>
    <w:next w:val="Normln"/>
    <w:qFormat/>
    <w:locked/>
    <w:rsid w:val="00562B99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62B99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62B99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62B99"/>
    <w:pPr>
      <w:numPr>
        <w:ilvl w:val="5"/>
        <w:numId w:val="35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locked/>
    <w:rsid w:val="00562B99"/>
    <w:pPr>
      <w:numPr>
        <w:ilvl w:val="6"/>
        <w:numId w:val="35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locked/>
    <w:rsid w:val="00562B99"/>
    <w:pPr>
      <w:numPr>
        <w:ilvl w:val="7"/>
        <w:numId w:val="35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locked/>
    <w:rsid w:val="00562B99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Zhlav1">
    <w:name w:val="Záhlaví1"/>
    <w:autoRedefine/>
    <w:rsid w:val="00BD6697"/>
    <w:pPr>
      <w:widowControl w:val="0"/>
      <w:tabs>
        <w:tab w:val="left" w:pos="567"/>
        <w:tab w:val="center" w:pos="4536"/>
        <w:tab w:val="right" w:pos="9046"/>
      </w:tabs>
      <w:ind w:left="567"/>
      <w:jc w:val="center"/>
    </w:pPr>
    <w:rPr>
      <w:rFonts w:eastAsia="ヒラギノ角ゴ Pro W3"/>
      <w:color w:val="000000"/>
      <w:sz w:val="24"/>
    </w:rPr>
  </w:style>
  <w:style w:type="paragraph" w:styleId="Zhlav">
    <w:name w:val="header"/>
    <w:basedOn w:val="Normln"/>
    <w:locked/>
    <w:rsid w:val="00562B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562B99"/>
    <w:pPr>
      <w:tabs>
        <w:tab w:val="center" w:pos="4536"/>
        <w:tab w:val="right" w:pos="9072"/>
      </w:tabs>
    </w:pPr>
  </w:style>
  <w:style w:type="numbering" w:customStyle="1" w:styleId="Seznam41">
    <w:name w:val="Seznam 41"/>
    <w:autoRedefine/>
  </w:style>
  <w:style w:type="character" w:customStyle="1" w:styleId="doplnit">
    <w:name w:val="doplnit"/>
    <w:autoRedefine/>
    <w:rPr>
      <w:rFonts w:ascii="Times New Roman Italic" w:eastAsia="ヒラギノ角ゴ Pro W3" w:hAnsi="Times New Roman Italic"/>
      <w:b w:val="0"/>
      <w:i w:val="0"/>
      <w:caps w:val="0"/>
      <w:smallCaps w:val="0"/>
      <w:strike w:val="0"/>
      <w:dstrike w:val="0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numbering" w:customStyle="1" w:styleId="Bullet">
    <w:name w:val="Bullet"/>
    <w:autoRedefine/>
  </w:style>
  <w:style w:type="character" w:customStyle="1" w:styleId="Unknown0">
    <w:name w:val="Unknown 0"/>
    <w:autoRedefine/>
    <w:semiHidden/>
  </w:style>
  <w:style w:type="character" w:customStyle="1" w:styleId="Unknown1">
    <w:name w:val="Unknown 1"/>
    <w:semiHidden/>
  </w:style>
  <w:style w:type="paragraph" w:customStyle="1" w:styleId="Char1CharCharCharCharCharCharCharCharChar">
    <w:name w:val="Char1 Char Char Char Char Char Char Char Char Char"/>
    <w:basedOn w:val="Normln"/>
    <w:rsid w:val="000F1643"/>
    <w:pPr>
      <w:numPr>
        <w:numId w:val="2"/>
      </w:numPr>
      <w:spacing w:after="0" w:line="280" w:lineRule="atLeast"/>
      <w:jc w:val="lef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customStyle="1" w:styleId="Nadpis2Char">
    <w:name w:val="Nadpis 2 Char"/>
    <w:link w:val="Nadpis2"/>
    <w:rsid w:val="00562B99"/>
    <w:rPr>
      <w:rFonts w:eastAsia="ヒラギノ角ゴ Pro W3"/>
      <w:color w:val="000000"/>
      <w:sz w:val="22"/>
      <w:lang w:bidi="ar-SA"/>
    </w:rPr>
  </w:style>
  <w:style w:type="paragraph" w:styleId="Zkladntext3">
    <w:name w:val="Body Text 3"/>
    <w:basedOn w:val="Normln"/>
    <w:locked/>
    <w:rsid w:val="008729CA"/>
    <w:pPr>
      <w:spacing w:after="0" w:line="240" w:lineRule="auto"/>
    </w:pPr>
    <w:rPr>
      <w:rFonts w:ascii="Arial" w:eastAsia="Times New Roman" w:hAnsi="Arial"/>
      <w:sz w:val="18"/>
      <w:szCs w:val="20"/>
      <w:lang w:eastAsia="cs-CZ"/>
    </w:rPr>
  </w:style>
  <w:style w:type="paragraph" w:customStyle="1" w:styleId="Style3">
    <w:name w:val="Style3"/>
    <w:basedOn w:val="Normln"/>
    <w:rsid w:val="008729CA"/>
    <w:pPr>
      <w:widowControl/>
      <w:numPr>
        <w:ilvl w:val="1"/>
        <w:numId w:val="37"/>
      </w:numPr>
      <w:spacing w:after="0" w:line="240" w:lineRule="auto"/>
      <w:jc w:val="left"/>
    </w:pPr>
    <w:rPr>
      <w:rFonts w:eastAsia="Times New Roman"/>
      <w:sz w:val="24"/>
      <w:lang w:eastAsia="cs-CZ"/>
    </w:rPr>
  </w:style>
  <w:style w:type="paragraph" w:customStyle="1" w:styleId="StyleHeading1Left">
    <w:name w:val="Style Heading 1 + Left"/>
    <w:basedOn w:val="Nadpis1"/>
    <w:autoRedefine/>
    <w:rsid w:val="008729CA"/>
    <w:pPr>
      <w:widowControl/>
      <w:numPr>
        <w:numId w:val="37"/>
      </w:numPr>
      <w:spacing w:before="240"/>
      <w:jc w:val="left"/>
    </w:pPr>
    <w:rPr>
      <w:rFonts w:eastAsia="Times New Roman" w:cs="Times New Roman"/>
      <w:bCs/>
      <w:sz w:val="28"/>
    </w:rPr>
  </w:style>
  <w:style w:type="paragraph" w:styleId="Textbubliny">
    <w:name w:val="Balloon Text"/>
    <w:basedOn w:val="Normln"/>
    <w:link w:val="TextbublinyChar"/>
    <w:locked/>
    <w:rsid w:val="00AF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116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Odkaznakoment">
    <w:name w:val="annotation reference"/>
    <w:locked/>
    <w:rsid w:val="00F96908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F96908"/>
    <w:rPr>
      <w:sz w:val="20"/>
      <w:szCs w:val="20"/>
    </w:rPr>
  </w:style>
  <w:style w:type="character" w:customStyle="1" w:styleId="TextkomenteChar">
    <w:name w:val="Text komentáře Char"/>
    <w:link w:val="Textkomente"/>
    <w:rsid w:val="00F96908"/>
    <w:rPr>
      <w:rFonts w:eastAsia="ヒラギノ角ゴ Pro W3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F96908"/>
    <w:rPr>
      <w:b/>
      <w:bCs/>
    </w:rPr>
  </w:style>
  <w:style w:type="character" w:customStyle="1" w:styleId="PedmtkomenteChar">
    <w:name w:val="Předmět komentáře Char"/>
    <w:link w:val="Pedmtkomente"/>
    <w:rsid w:val="00F96908"/>
    <w:rPr>
      <w:rFonts w:eastAsia="ヒラギノ角ゴ Pro W3"/>
      <w:b/>
      <w:bCs/>
      <w:color w:val="000000"/>
      <w:lang w:eastAsia="en-US"/>
    </w:rPr>
  </w:style>
  <w:style w:type="character" w:customStyle="1" w:styleId="platne">
    <w:name w:val="platne"/>
    <w:basedOn w:val="Standardnpsmoodstavce"/>
    <w:rsid w:val="00866803"/>
  </w:style>
  <w:style w:type="character" w:customStyle="1" w:styleId="ZpatChar">
    <w:name w:val="Zápatí Char"/>
    <w:link w:val="Zpat"/>
    <w:uiPriority w:val="99"/>
    <w:rsid w:val="00A8586C"/>
    <w:rPr>
      <w:rFonts w:eastAsia="ヒラギノ角ゴ Pro W3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HP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Klimova</dc:creator>
  <cp:keywords/>
  <cp:lastModifiedBy>Markéta Otavová</cp:lastModifiedBy>
  <cp:revision>3</cp:revision>
  <cp:lastPrinted>2020-10-12T09:30:00Z</cp:lastPrinted>
  <dcterms:created xsi:type="dcterms:W3CDTF">2020-12-01T12:05:00Z</dcterms:created>
  <dcterms:modified xsi:type="dcterms:W3CDTF">2020-12-01T12:10:00Z</dcterms:modified>
</cp:coreProperties>
</file>