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2 790,55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18 855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999,69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20 519,61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10 982,05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3 100,43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1 785,53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10 525,88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2 720,42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3 605,05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6 911,68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1 982 752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112 104,80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4 294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Svéraz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1 831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69 506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1 381,94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2 184 281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122 837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106N18/33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10611833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11.12.2018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122 837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23.11.2020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20.12.2018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