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67FB" w:rsidRDefault="000B1436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1D1FB5">
        <w:rPr>
          <w:b/>
          <w:sz w:val="28"/>
        </w:rPr>
        <w:t>9</w:t>
      </w:r>
    </w:p>
    <w:p w:rsidR="001067FB" w:rsidRDefault="001067FB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48/02 </w:t>
      </w:r>
    </w:p>
    <w:p w:rsidR="001067FB" w:rsidRDefault="001067FB">
      <w:pPr>
        <w:jc w:val="center"/>
        <w:rPr>
          <w:b/>
          <w:sz w:val="22"/>
        </w:rPr>
      </w:pPr>
    </w:p>
    <w:p w:rsidR="001067FB" w:rsidRDefault="001067FB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1067FB" w:rsidRDefault="001067FB">
      <w:pPr>
        <w:pStyle w:val="Nadpis3"/>
        <w:tabs>
          <w:tab w:val="left" w:pos="0"/>
        </w:tabs>
      </w:pPr>
      <w:r>
        <w:t>Smluvní strany</w:t>
      </w:r>
    </w:p>
    <w:p w:rsidR="001067FB" w:rsidRDefault="001067FB"/>
    <w:p w:rsidR="007B0045" w:rsidRPr="001225DA" w:rsidRDefault="007B0045" w:rsidP="007B0045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7B0045" w:rsidRPr="00217AF7" w:rsidRDefault="007B0045" w:rsidP="007B0045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7B0045" w:rsidRDefault="007B0045" w:rsidP="007B0045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045" w:rsidRDefault="007B0045" w:rsidP="007B0045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7B0045" w:rsidRDefault="007B0045" w:rsidP="007B0045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4C4E7F">
        <w:rPr>
          <w:color w:val="000000"/>
          <w:sz w:val="22"/>
        </w:rPr>
        <w:t>19-3554960277/0100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7B0045" w:rsidRPr="00F536EA" w:rsidRDefault="007B0045" w:rsidP="007B004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7B0045" w:rsidRPr="00F536EA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7B0045" w:rsidRPr="00F536EA" w:rsidRDefault="007B0045" w:rsidP="007B0045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7B0045" w:rsidRPr="00F536EA" w:rsidRDefault="007B0045" w:rsidP="007B0045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1067FB" w:rsidRPr="00F9012A" w:rsidRDefault="001067FB" w:rsidP="003F396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</w:rPr>
      </w:pPr>
    </w:p>
    <w:p w:rsidR="001067FB" w:rsidRPr="00F9012A" w:rsidRDefault="001067FB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b/>
          <w:sz w:val="22"/>
        </w:rPr>
        <w:t xml:space="preserve">2. </w:t>
      </w:r>
      <w:r w:rsidR="002B14EC" w:rsidRPr="00F9012A">
        <w:rPr>
          <w:b/>
          <w:sz w:val="22"/>
        </w:rPr>
        <w:tab/>
      </w:r>
      <w:r w:rsidRPr="00F9012A">
        <w:rPr>
          <w:b/>
          <w:sz w:val="22"/>
        </w:rPr>
        <w:t>Odběratel</w:t>
      </w:r>
      <w:r w:rsidR="009A3CD1" w:rsidRPr="00F9012A">
        <w:rPr>
          <w:b/>
          <w:sz w:val="22"/>
        </w:rPr>
        <w:t>:</w:t>
      </w:r>
      <w:r w:rsidR="009A3CD1" w:rsidRPr="00F9012A">
        <w:rPr>
          <w:b/>
          <w:sz w:val="22"/>
        </w:rPr>
        <w:tab/>
      </w:r>
      <w:r w:rsidR="009A3CD1" w:rsidRPr="00F9012A">
        <w:rPr>
          <w:b/>
          <w:sz w:val="22"/>
        </w:rPr>
        <w:tab/>
      </w:r>
      <w:r w:rsidRPr="00F9012A">
        <w:rPr>
          <w:b/>
          <w:sz w:val="22"/>
        </w:rPr>
        <w:t xml:space="preserve">Základní škola </w:t>
      </w:r>
      <w:r w:rsidR="00B3444F" w:rsidRPr="00F9012A">
        <w:rPr>
          <w:b/>
          <w:sz w:val="22"/>
        </w:rPr>
        <w:t>Orlová</w:t>
      </w:r>
      <w:r w:rsidR="00D1770C" w:rsidRPr="00F9012A">
        <w:rPr>
          <w:b/>
          <w:sz w:val="22"/>
        </w:rPr>
        <w:t>-</w:t>
      </w:r>
      <w:r w:rsidR="00B3444F" w:rsidRPr="00F9012A">
        <w:rPr>
          <w:b/>
          <w:sz w:val="22"/>
        </w:rPr>
        <w:t>Lutyně Ke Studánce 1050</w:t>
      </w:r>
      <w:r w:rsidR="002B14EC" w:rsidRPr="00F9012A">
        <w:rPr>
          <w:b/>
          <w:sz w:val="22"/>
        </w:rPr>
        <w:br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B3444F" w:rsidRPr="00F9012A">
        <w:rPr>
          <w:b/>
          <w:sz w:val="22"/>
        </w:rPr>
        <w:t>okres Karviná</w:t>
      </w:r>
      <w:r w:rsidR="00D1770C" w:rsidRPr="00F9012A">
        <w:rPr>
          <w:b/>
          <w:sz w:val="22"/>
        </w:rPr>
        <w:t>, příspěvková organizace</w:t>
      </w:r>
    </w:p>
    <w:p w:rsidR="001067FB" w:rsidRPr="00F9012A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B3444F" w:rsidRPr="00F9012A">
        <w:rPr>
          <w:sz w:val="22"/>
        </w:rPr>
        <w:t>Sídlo:</w:t>
      </w:r>
      <w:r w:rsidRPr="00F9012A">
        <w:rPr>
          <w:sz w:val="22"/>
        </w:rPr>
        <w:tab/>
      </w:r>
      <w:r w:rsidRPr="00F9012A">
        <w:rPr>
          <w:sz w:val="22"/>
        </w:rPr>
        <w:tab/>
      </w:r>
      <w:r w:rsidR="00D1770C" w:rsidRPr="00F9012A">
        <w:rPr>
          <w:sz w:val="22"/>
        </w:rPr>
        <w:t xml:space="preserve">735 14 </w:t>
      </w:r>
      <w:r w:rsidR="00B3444F" w:rsidRPr="00F9012A">
        <w:rPr>
          <w:sz w:val="22"/>
        </w:rPr>
        <w:t xml:space="preserve">Orlová – Lutyně, </w:t>
      </w:r>
      <w:r w:rsidR="001067FB" w:rsidRPr="00F9012A">
        <w:rPr>
          <w:sz w:val="22"/>
        </w:rPr>
        <w:t>Ke studánce 105</w:t>
      </w:r>
      <w:r w:rsidR="00D1770C" w:rsidRPr="00F9012A">
        <w:rPr>
          <w:sz w:val="22"/>
        </w:rPr>
        <w:t>0</w:t>
      </w:r>
    </w:p>
    <w:p w:rsidR="001067FB" w:rsidRPr="00F9012A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1067FB" w:rsidRPr="00F9012A">
        <w:rPr>
          <w:sz w:val="22"/>
        </w:rPr>
        <w:t xml:space="preserve">Zastoupen: </w:t>
      </w:r>
      <w:r w:rsidRPr="00F9012A">
        <w:rPr>
          <w:sz w:val="22"/>
        </w:rPr>
        <w:tab/>
      </w:r>
      <w:r w:rsidR="001067FB" w:rsidRPr="00F9012A">
        <w:rPr>
          <w:sz w:val="22"/>
        </w:rPr>
        <w:tab/>
        <w:t xml:space="preserve">Mgr. </w:t>
      </w:r>
      <w:r w:rsidR="005F5F27">
        <w:rPr>
          <w:sz w:val="22"/>
        </w:rPr>
        <w:t>Milanem Fusem</w:t>
      </w:r>
      <w:r w:rsidR="007A35F8" w:rsidRPr="00F9012A">
        <w:rPr>
          <w:sz w:val="22"/>
        </w:rPr>
        <w:t>, ředitelem</w:t>
      </w:r>
    </w:p>
    <w:p w:rsidR="001067FB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1067FB" w:rsidRPr="00F9012A">
        <w:rPr>
          <w:sz w:val="22"/>
        </w:rPr>
        <w:t xml:space="preserve">IČ: </w:t>
      </w:r>
      <w:r w:rsidRPr="00F9012A">
        <w:rPr>
          <w:sz w:val="22"/>
        </w:rPr>
        <w:tab/>
      </w:r>
      <w:r w:rsidRPr="00F9012A">
        <w:rPr>
          <w:sz w:val="22"/>
        </w:rPr>
        <w:tab/>
      </w:r>
      <w:r w:rsidR="001067FB" w:rsidRPr="00F9012A">
        <w:rPr>
          <w:sz w:val="22"/>
        </w:rPr>
        <w:tab/>
        <w:t>48004219</w:t>
      </w:r>
    </w:p>
    <w:p w:rsidR="001067FB" w:rsidRDefault="009A3CD1" w:rsidP="00A10BF0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1067FB">
        <w:rPr>
          <w:sz w:val="22"/>
        </w:rPr>
        <w:t>Bank. spojení</w:t>
      </w:r>
      <w:r>
        <w:rPr>
          <w:sz w:val="22"/>
        </w:rPr>
        <w:t>:</w:t>
      </w:r>
      <w:r>
        <w:rPr>
          <w:sz w:val="22"/>
        </w:rPr>
        <w:tab/>
      </w:r>
      <w:r w:rsidR="001067FB">
        <w:rPr>
          <w:sz w:val="22"/>
        </w:rPr>
        <w:t>Komerční banka, a.s., pobočka Orlová</w:t>
      </w:r>
    </w:p>
    <w:p w:rsidR="001067FB" w:rsidRDefault="009A3CD1" w:rsidP="008E27A3">
      <w:pPr>
        <w:tabs>
          <w:tab w:val="left" w:pos="284"/>
        </w:tabs>
        <w:jc w:val="both"/>
        <w:rPr>
          <w:b/>
          <w:sz w:val="22"/>
        </w:rPr>
      </w:pPr>
      <w:r>
        <w:rPr>
          <w:sz w:val="22"/>
        </w:rPr>
        <w:tab/>
      </w:r>
      <w:r w:rsidR="001067FB">
        <w:rPr>
          <w:sz w:val="22"/>
        </w:rPr>
        <w:t>č. účtu:</w:t>
      </w:r>
      <w:r w:rsidR="001067FB">
        <w:rPr>
          <w:sz w:val="22"/>
        </w:rPr>
        <w:tab/>
      </w:r>
      <w:r w:rsidR="001067FB">
        <w:rPr>
          <w:sz w:val="22"/>
        </w:rPr>
        <w:tab/>
      </w:r>
      <w:r w:rsidR="001067FB" w:rsidRPr="004C4E7F">
        <w:rPr>
          <w:sz w:val="22"/>
        </w:rPr>
        <w:t>60637-791/0100</w:t>
      </w:r>
      <w:bookmarkStart w:id="0" w:name="_GoBack"/>
      <w:bookmarkEnd w:id="0"/>
      <w:r w:rsidR="001067FB">
        <w:rPr>
          <w:sz w:val="22"/>
        </w:rPr>
        <w:t xml:space="preserve"> </w:t>
      </w:r>
    </w:p>
    <w:p w:rsidR="00B3444F" w:rsidRDefault="00B3444F">
      <w:pPr>
        <w:rPr>
          <w:b/>
          <w:sz w:val="22"/>
        </w:rPr>
      </w:pPr>
    </w:p>
    <w:p w:rsidR="001067FB" w:rsidRDefault="001067FB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1067FB" w:rsidRDefault="001067FB">
      <w:pPr>
        <w:pStyle w:val="Zkladntext21"/>
        <w:tabs>
          <w:tab w:val="left" w:pos="360"/>
          <w:tab w:val="left" w:pos="3686"/>
        </w:tabs>
      </w:pPr>
    </w:p>
    <w:p w:rsidR="00BA00CF" w:rsidRDefault="00BA00CF" w:rsidP="00BA00CF">
      <w:pPr>
        <w:ind w:left="360"/>
        <w:rPr>
          <w:b/>
          <w:sz w:val="22"/>
        </w:rPr>
      </w:pPr>
    </w:p>
    <w:p w:rsidR="001067FB" w:rsidRDefault="0082178E">
      <w:pPr>
        <w:numPr>
          <w:ilvl w:val="0"/>
          <w:numId w:val="2"/>
        </w:num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>u</w:t>
      </w:r>
      <w:r w:rsidR="001067FB">
        <w:rPr>
          <w:b/>
          <w:sz w:val="22"/>
        </w:rPr>
        <w:t xml:space="preserve">pravuje přílohu č. 1 smlouvy pro rok </w:t>
      </w:r>
      <w:r w:rsidR="001D1FB5">
        <w:rPr>
          <w:b/>
          <w:sz w:val="22"/>
        </w:rPr>
        <w:t>2017</w:t>
      </w:r>
      <w:r w:rsidR="000374FD">
        <w:rPr>
          <w:b/>
          <w:sz w:val="22"/>
        </w:rPr>
        <w:t>:</w:t>
      </w:r>
    </w:p>
    <w:p w:rsidR="001067FB" w:rsidRDefault="001067FB">
      <w:pPr>
        <w:pStyle w:val="Zkladntextodsazen"/>
        <w:ind w:left="0" w:firstLine="0"/>
        <w:rPr>
          <w:b/>
          <w:u w:val="single"/>
        </w:rPr>
      </w:pPr>
    </w:p>
    <w:p w:rsidR="00306FD2" w:rsidRDefault="00306FD2">
      <w:pPr>
        <w:ind w:left="142" w:hanging="142"/>
        <w:jc w:val="center"/>
        <w:rPr>
          <w:b/>
          <w:sz w:val="22"/>
        </w:rPr>
      </w:pPr>
    </w:p>
    <w:p w:rsidR="001067FB" w:rsidRDefault="001067FB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1067FB" w:rsidRDefault="001067FB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1D1FB5">
        <w:rPr>
          <w:b/>
          <w:sz w:val="22"/>
        </w:rPr>
        <w:t>2017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067FB" w:rsidRDefault="001067FB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1D1FB5">
        <w:rPr>
          <w:sz w:val="22"/>
        </w:rPr>
        <w:t>2017</w:t>
      </w:r>
      <w:r w:rsidR="0082178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 čp. 1050 Orlová-Lutyně:</w:t>
      </w:r>
    </w:p>
    <w:p w:rsidR="001067FB" w:rsidRDefault="001067FB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33"/>
      </w:tblGrid>
      <w:tr w:rsidR="001067F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FB" w:rsidRDefault="001067F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8E27A3" w:rsidRDefault="008E27A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F62E9" w:rsidRDefault="00EF62E9" w:rsidP="00EF62E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8E27A3" w:rsidRDefault="00EF62E9" w:rsidP="00EF62E9">
            <w:pPr>
              <w:snapToGrid w:val="0"/>
              <w:jc w:val="center"/>
              <w:rPr>
                <w:b/>
                <w:sz w:val="22"/>
              </w:rPr>
            </w:pPr>
            <w:r w:rsidRPr="003046E5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</w:t>
            </w:r>
            <w:r w:rsidR="008E27A3">
              <w:rPr>
                <w:sz w:val="22"/>
              </w:rPr>
              <w:t>)</w:t>
            </w:r>
          </w:p>
        </w:tc>
      </w:tr>
      <w:tr w:rsidR="001067FB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1067FB" w:rsidRDefault="001067FB" w:rsidP="00D91D4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067FB" w:rsidRPr="00F42056" w:rsidRDefault="001067FB" w:rsidP="009B6E84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1067FB" w:rsidRDefault="001067FB">
      <w:pPr>
        <w:jc w:val="center"/>
      </w:pPr>
    </w:p>
    <w:p w:rsidR="001067FB" w:rsidRDefault="001067FB">
      <w:pPr>
        <w:jc w:val="center"/>
        <w:rPr>
          <w:b/>
          <w:sz w:val="22"/>
        </w:rPr>
      </w:pPr>
    </w:p>
    <w:p w:rsidR="001067FB" w:rsidRDefault="001067FB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1067FB" w:rsidRDefault="001067FB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42D93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42D93">
        <w:rPr>
          <w:b/>
          <w:sz w:val="22"/>
        </w:rPr>
        <w:t xml:space="preserve">1. 1. </w:t>
      </w:r>
      <w:r w:rsidR="001D1FB5">
        <w:rPr>
          <w:b/>
          <w:sz w:val="22"/>
        </w:rPr>
        <w:t>2017</w:t>
      </w:r>
      <w:r w:rsidR="0082178E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1067FB" w:rsidRDefault="001067FB">
      <w:pPr>
        <w:pStyle w:val="Nadpis1"/>
        <w:tabs>
          <w:tab w:val="left" w:pos="0"/>
        </w:tabs>
      </w:pPr>
    </w:p>
    <w:p w:rsidR="001D1FB5" w:rsidRPr="00330C57" w:rsidRDefault="001D1FB5" w:rsidP="001D1FB5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Pr="00D02558">
        <w:rPr>
          <w:b/>
          <w:sz w:val="22"/>
          <w:u w:val="single"/>
        </w:rPr>
        <w:t>2017 činí (bez DPH)</w:t>
      </w:r>
      <w:r w:rsidRPr="00D02558">
        <w:rPr>
          <w:sz w:val="22"/>
          <w:u w:val="single"/>
        </w:rPr>
        <w:t>:</w:t>
      </w:r>
    </w:p>
    <w:p w:rsidR="001067FB" w:rsidRPr="00F9012A" w:rsidRDefault="001067FB">
      <w:pPr>
        <w:ind w:left="-142"/>
        <w:rPr>
          <w:sz w:val="22"/>
        </w:rPr>
      </w:pPr>
    </w:p>
    <w:p w:rsidR="0040769D" w:rsidRPr="00663509" w:rsidRDefault="0040769D" w:rsidP="0040769D">
      <w:pPr>
        <w:numPr>
          <w:ilvl w:val="0"/>
          <w:numId w:val="1"/>
        </w:numPr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1B1CB5" w:rsidRPr="00131503">
        <w:rPr>
          <w:b/>
          <w:sz w:val="22"/>
          <w:highlight w:val="black"/>
        </w:rPr>
        <w:t>525,63</w:t>
      </w:r>
      <w:r w:rsidR="001B1CB5">
        <w:rPr>
          <w:b/>
          <w:sz w:val="22"/>
        </w:rPr>
        <w:t xml:space="preserve">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C27E2D" w:rsidRDefault="00C27E2D" w:rsidP="00C27E2D">
      <w:pPr>
        <w:ind w:left="15"/>
        <w:rPr>
          <w:sz w:val="22"/>
        </w:rPr>
      </w:pPr>
    </w:p>
    <w:p w:rsidR="00C27E2D" w:rsidRPr="00A76501" w:rsidRDefault="00C27E2D" w:rsidP="00C27E2D">
      <w:pPr>
        <w:numPr>
          <w:ilvl w:val="0"/>
          <w:numId w:val="1"/>
        </w:numPr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C27E2D" w:rsidRPr="00D8083E" w:rsidRDefault="00C27E2D" w:rsidP="00C27E2D">
      <w:pPr>
        <w:numPr>
          <w:ilvl w:val="0"/>
          <w:numId w:val="1"/>
        </w:numPr>
        <w:rPr>
          <w:highlight w:val="yellow"/>
        </w:rPr>
      </w:pPr>
    </w:p>
    <w:p w:rsidR="00A42AED" w:rsidRDefault="00A42AED" w:rsidP="0023476B">
      <w:pPr>
        <w:pStyle w:val="Zkladntextodsazen21"/>
        <w:ind w:left="0"/>
        <w:rPr>
          <w:b/>
          <w:bCs/>
        </w:rPr>
      </w:pPr>
    </w:p>
    <w:p w:rsidR="00A42AED" w:rsidRDefault="00A42AED" w:rsidP="0023476B">
      <w:pPr>
        <w:pStyle w:val="Zkladntextodsazen21"/>
        <w:ind w:left="0"/>
        <w:rPr>
          <w:b/>
          <w:bCs/>
        </w:rPr>
      </w:pPr>
    </w:p>
    <w:p w:rsidR="001D1FB5" w:rsidRDefault="001D1FB5" w:rsidP="001D1FB5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2017. Předběžná cena je sjednána za předpokladu celkové dodávky </w:t>
      </w:r>
      <w:r w:rsidRPr="00131503">
        <w:rPr>
          <w:b/>
          <w:bCs/>
          <w:highlight w:val="black"/>
        </w:rPr>
        <w:t>235 870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2017.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2017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2018</w:t>
      </w:r>
      <w:r w:rsidRPr="0012071B">
        <w:t>.</w:t>
      </w:r>
    </w:p>
    <w:p w:rsidR="001067FB" w:rsidRPr="00F9012A" w:rsidRDefault="001067FB" w:rsidP="0082178E">
      <w:pPr>
        <w:pStyle w:val="Zkladntextodsazen21"/>
        <w:ind w:left="0"/>
        <w:rPr>
          <w:b/>
        </w:rPr>
      </w:pPr>
    </w:p>
    <w:p w:rsidR="001067FB" w:rsidRPr="00F9012A" w:rsidRDefault="001067FB">
      <w:pPr>
        <w:tabs>
          <w:tab w:val="left" w:pos="8789"/>
        </w:tabs>
        <w:ind w:left="142" w:hanging="142"/>
        <w:jc w:val="center"/>
        <w:rPr>
          <w:b/>
          <w:sz w:val="22"/>
        </w:rPr>
      </w:pPr>
      <w:r w:rsidRPr="00F9012A">
        <w:rPr>
          <w:b/>
          <w:sz w:val="22"/>
        </w:rPr>
        <w:t>IV.</w:t>
      </w:r>
    </w:p>
    <w:p w:rsidR="001067FB" w:rsidRPr="00F9012A" w:rsidRDefault="001067FB">
      <w:pPr>
        <w:pStyle w:val="Nadpis6"/>
        <w:tabs>
          <w:tab w:val="left" w:pos="142"/>
          <w:tab w:val="left" w:pos="360"/>
          <w:tab w:val="left" w:pos="8789"/>
        </w:tabs>
        <w:ind w:left="142"/>
      </w:pPr>
      <w:r w:rsidRPr="00F9012A">
        <w:t xml:space="preserve">Odběratel dodavateli zaplatí zálohy na smluvený </w:t>
      </w:r>
      <w:r w:rsidR="00942D93" w:rsidRPr="00F9012A">
        <w:t>odběr, a to</w:t>
      </w:r>
      <w:r w:rsidRPr="00F9012A">
        <w:t xml:space="preserve">: </w:t>
      </w:r>
    </w:p>
    <w:p w:rsidR="001067FB" w:rsidRPr="00F9012A" w:rsidRDefault="001067FB">
      <w:pPr>
        <w:tabs>
          <w:tab w:val="left" w:pos="8789"/>
        </w:tabs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36"/>
      </w:tblGrid>
      <w:tr w:rsidR="001067FB" w:rsidRPr="00F9012A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067FB" w:rsidRPr="00F9012A" w:rsidRDefault="001067FB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Měsíc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FB" w:rsidRPr="00F9012A" w:rsidRDefault="001067FB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 w:rsidRPr="00F9012A">
              <w:t>Záloha v Kč</w:t>
            </w: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Leden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Únor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Březen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Duben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Květen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Červen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Červenec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Srpen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Září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Říjen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left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Listopad</w:t>
            </w:r>
          </w:p>
        </w:tc>
        <w:tc>
          <w:tcPr>
            <w:tcW w:w="2336" w:type="dxa"/>
            <w:tcBorders>
              <w:left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CB5" w:rsidRPr="00F9012A" w:rsidTr="009A019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B1CB5" w:rsidRPr="00F9012A" w:rsidRDefault="001B1CB5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Prosinec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B5" w:rsidRPr="001B1CB5" w:rsidRDefault="001B1CB5" w:rsidP="001B1C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067FB" w:rsidRDefault="001067FB">
      <w:pPr>
        <w:tabs>
          <w:tab w:val="left" w:pos="3686"/>
          <w:tab w:val="left" w:pos="8789"/>
        </w:tabs>
      </w:pPr>
    </w:p>
    <w:p w:rsidR="00A42AED" w:rsidRPr="00F9012A" w:rsidRDefault="00A42AED">
      <w:pPr>
        <w:tabs>
          <w:tab w:val="left" w:pos="3686"/>
          <w:tab w:val="left" w:pos="8789"/>
        </w:tabs>
      </w:pPr>
    </w:p>
    <w:p w:rsidR="001067FB" w:rsidRDefault="001067FB">
      <w:pPr>
        <w:tabs>
          <w:tab w:val="left" w:pos="3686"/>
          <w:tab w:val="left" w:pos="8789"/>
        </w:tabs>
        <w:jc w:val="both"/>
        <w:rPr>
          <w:sz w:val="22"/>
        </w:rPr>
      </w:pPr>
    </w:p>
    <w:p w:rsidR="00A42AED" w:rsidRDefault="00A42AED">
      <w:pPr>
        <w:tabs>
          <w:tab w:val="left" w:pos="3686"/>
          <w:tab w:val="left" w:pos="8789"/>
        </w:tabs>
        <w:jc w:val="both"/>
        <w:rPr>
          <w:sz w:val="22"/>
        </w:rPr>
      </w:pPr>
    </w:p>
    <w:p w:rsidR="00D91D4C" w:rsidRDefault="00D91D4C" w:rsidP="00D91D4C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1D1FB5">
        <w:rPr>
          <w:b/>
          <w:sz w:val="22"/>
        </w:rPr>
        <w:t>2017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44DB9" w:rsidRDefault="00144DB9">
      <w:pPr>
        <w:tabs>
          <w:tab w:val="left" w:pos="3686"/>
        </w:tabs>
        <w:rPr>
          <w:sz w:val="22"/>
        </w:rPr>
      </w:pP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>
        <w:rPr>
          <w:sz w:val="22"/>
        </w:rPr>
        <w:t>Za odběratele:</w:t>
      </w: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144DB9" w:rsidRDefault="00144DB9">
      <w:pPr>
        <w:tabs>
          <w:tab w:val="left" w:pos="3686"/>
        </w:tabs>
        <w:rPr>
          <w:sz w:val="22"/>
        </w:rPr>
      </w:pPr>
    </w:p>
    <w:p w:rsidR="00144DB9" w:rsidRDefault="00144DB9">
      <w:pPr>
        <w:tabs>
          <w:tab w:val="left" w:pos="3686"/>
        </w:tabs>
        <w:rPr>
          <w:sz w:val="22"/>
        </w:rPr>
      </w:pPr>
    </w:p>
    <w:p w:rsidR="0082178E" w:rsidRDefault="006B16CC" w:rsidP="000B1436">
      <w:pPr>
        <w:numPr>
          <w:ilvl w:val="2"/>
          <w:numId w:val="1"/>
        </w:numPr>
        <w:tabs>
          <w:tab w:val="left" w:pos="0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3F3962">
        <w:rPr>
          <w:sz w:val="22"/>
        </w:rPr>
        <w:tab/>
      </w:r>
      <w:r w:rsidR="0082178E" w:rsidRPr="0082178E">
        <w:rPr>
          <w:sz w:val="22"/>
        </w:rPr>
        <w:tab/>
      </w:r>
      <w:r w:rsidR="0082178E" w:rsidRP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 xml:space="preserve">Mgr. </w:t>
      </w:r>
      <w:r w:rsidR="005F5F27">
        <w:rPr>
          <w:sz w:val="22"/>
        </w:rPr>
        <w:t>Milan Fus</w:t>
      </w:r>
    </w:p>
    <w:p w:rsidR="000B1436" w:rsidRPr="0082178E" w:rsidRDefault="00F9012A" w:rsidP="000B1436">
      <w:pPr>
        <w:numPr>
          <w:ilvl w:val="2"/>
          <w:numId w:val="1"/>
        </w:numPr>
        <w:tabs>
          <w:tab w:val="left" w:pos="0"/>
        </w:tabs>
        <w:rPr>
          <w:sz w:val="22"/>
        </w:rPr>
      </w:pPr>
      <w:r>
        <w:rPr>
          <w:sz w:val="22"/>
        </w:rPr>
        <w:t>předseda představenstva</w:t>
      </w:r>
      <w:r w:rsidR="000B1436" w:rsidRPr="0082178E">
        <w:rPr>
          <w:sz w:val="22"/>
        </w:rPr>
        <w:tab/>
      </w:r>
      <w:r w:rsidR="000B1436" w:rsidRPr="0082178E">
        <w:rPr>
          <w:sz w:val="22"/>
        </w:rPr>
        <w:tab/>
      </w:r>
      <w:r w:rsidR="000B1436" w:rsidRP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>ředitel</w:t>
      </w:r>
    </w:p>
    <w:p w:rsidR="000B1436" w:rsidRDefault="000B1436" w:rsidP="000B1436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 w:rsidRPr="00865028">
        <w:rPr>
          <w:sz w:val="22"/>
        </w:rPr>
        <w:t>SMO, městská akciová společnost Orlová</w:t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B10BC7">
        <w:rPr>
          <w:sz w:val="22"/>
        </w:rPr>
        <w:tab/>
      </w:r>
      <w:r w:rsidR="0082178E">
        <w:rPr>
          <w:sz w:val="22"/>
        </w:rPr>
        <w:t xml:space="preserve">Základní škola Orlová-Lutyně </w:t>
      </w:r>
      <w:r w:rsidR="0082178E">
        <w:rPr>
          <w:sz w:val="22"/>
        </w:rPr>
        <w:br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>Ke Studánce 1050 okres Karviná,</w:t>
      </w:r>
    </w:p>
    <w:p w:rsidR="0082178E" w:rsidRDefault="0082178E" w:rsidP="000B1436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42056" w:rsidRDefault="00F42056" w:rsidP="00F42056">
      <w:pPr>
        <w:tabs>
          <w:tab w:val="left" w:pos="3686"/>
        </w:tabs>
        <w:rPr>
          <w:sz w:val="22"/>
        </w:rPr>
      </w:pPr>
    </w:p>
    <w:p w:rsidR="007B0045" w:rsidRDefault="007B0045" w:rsidP="007B0045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3F3962" w:rsidRPr="003F3962" w:rsidRDefault="007B0045" w:rsidP="007B0045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F3962" w:rsidRPr="003F3962">
        <w:rPr>
          <w:sz w:val="22"/>
        </w:rPr>
        <w:tab/>
      </w:r>
      <w:r w:rsidR="003F3962" w:rsidRPr="003F3962">
        <w:rPr>
          <w:sz w:val="22"/>
        </w:rPr>
        <w:tab/>
      </w:r>
      <w:r w:rsidR="003F3962" w:rsidRPr="003F3962">
        <w:rPr>
          <w:sz w:val="22"/>
        </w:rPr>
        <w:tab/>
      </w:r>
    </w:p>
    <w:p w:rsidR="0023476B" w:rsidRDefault="003F3962" w:rsidP="00A42AED">
      <w:pPr>
        <w:tabs>
          <w:tab w:val="left" w:pos="284"/>
        </w:tabs>
      </w:pPr>
      <w:r w:rsidRPr="003F3962">
        <w:rPr>
          <w:sz w:val="22"/>
        </w:rPr>
        <w:t>SMO, městská akciová společnost Orlová</w:t>
      </w:r>
      <w:r w:rsidRPr="003F3962">
        <w:rPr>
          <w:sz w:val="22"/>
        </w:rPr>
        <w:tab/>
      </w:r>
    </w:p>
    <w:sectPr w:rsidR="0023476B" w:rsidSect="00776B82">
      <w:footerReference w:type="default" r:id="rId7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34" w:rsidRDefault="002F6F34">
      <w:r>
        <w:separator/>
      </w:r>
    </w:p>
  </w:endnote>
  <w:endnote w:type="continuationSeparator" w:id="0">
    <w:p w:rsidR="002F6F34" w:rsidRDefault="002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FB" w:rsidRDefault="002F6F34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8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067FB" w:rsidRDefault="005C55D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067FB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C4E7F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34" w:rsidRDefault="002F6F34">
      <w:r>
        <w:separator/>
      </w:r>
    </w:p>
  </w:footnote>
  <w:footnote w:type="continuationSeparator" w:id="0">
    <w:p w:rsidR="002F6F34" w:rsidRDefault="002F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383"/>
        </w:tabs>
        <w:ind w:left="383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644A3E70"/>
    <w:multiLevelType w:val="hybridMultilevel"/>
    <w:tmpl w:val="27CADBB6"/>
    <w:lvl w:ilvl="0" w:tplc="0000000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816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5126"/>
    <w:rsid w:val="00027E91"/>
    <w:rsid w:val="000374FD"/>
    <w:rsid w:val="000435AB"/>
    <w:rsid w:val="00061E9D"/>
    <w:rsid w:val="00075730"/>
    <w:rsid w:val="000A26EA"/>
    <w:rsid w:val="000B1436"/>
    <w:rsid w:val="000D38B0"/>
    <w:rsid w:val="000D5010"/>
    <w:rsid w:val="000F5FEA"/>
    <w:rsid w:val="001067FB"/>
    <w:rsid w:val="00123CD9"/>
    <w:rsid w:val="00126991"/>
    <w:rsid w:val="00131503"/>
    <w:rsid w:val="001417A8"/>
    <w:rsid w:val="00144DB9"/>
    <w:rsid w:val="00176C69"/>
    <w:rsid w:val="0019259D"/>
    <w:rsid w:val="00196375"/>
    <w:rsid w:val="001B1CB5"/>
    <w:rsid w:val="001D1FB5"/>
    <w:rsid w:val="002325CA"/>
    <w:rsid w:val="0023476B"/>
    <w:rsid w:val="00235FAA"/>
    <w:rsid w:val="0026751B"/>
    <w:rsid w:val="0028454B"/>
    <w:rsid w:val="002901FD"/>
    <w:rsid w:val="002B14EC"/>
    <w:rsid w:val="002D0460"/>
    <w:rsid w:val="002F6F34"/>
    <w:rsid w:val="00306FD2"/>
    <w:rsid w:val="00307322"/>
    <w:rsid w:val="0033058B"/>
    <w:rsid w:val="003961F7"/>
    <w:rsid w:val="003B50FD"/>
    <w:rsid w:val="003C6A9C"/>
    <w:rsid w:val="003E1B06"/>
    <w:rsid w:val="003E7184"/>
    <w:rsid w:val="003F3962"/>
    <w:rsid w:val="0040769D"/>
    <w:rsid w:val="004172C9"/>
    <w:rsid w:val="00417DA8"/>
    <w:rsid w:val="00464BD6"/>
    <w:rsid w:val="0047775F"/>
    <w:rsid w:val="004C4E7F"/>
    <w:rsid w:val="004D1004"/>
    <w:rsid w:val="004D6491"/>
    <w:rsid w:val="004F07AD"/>
    <w:rsid w:val="005038A1"/>
    <w:rsid w:val="005232AA"/>
    <w:rsid w:val="00525C23"/>
    <w:rsid w:val="005306F8"/>
    <w:rsid w:val="00545913"/>
    <w:rsid w:val="00576055"/>
    <w:rsid w:val="00577CD2"/>
    <w:rsid w:val="005C55DB"/>
    <w:rsid w:val="005F5F27"/>
    <w:rsid w:val="006111DD"/>
    <w:rsid w:val="00661B10"/>
    <w:rsid w:val="00695126"/>
    <w:rsid w:val="006B16CC"/>
    <w:rsid w:val="006B6718"/>
    <w:rsid w:val="006D400A"/>
    <w:rsid w:val="006E35A9"/>
    <w:rsid w:val="006F00E1"/>
    <w:rsid w:val="007425C4"/>
    <w:rsid w:val="007743B4"/>
    <w:rsid w:val="00776B82"/>
    <w:rsid w:val="007A35F8"/>
    <w:rsid w:val="007B0045"/>
    <w:rsid w:val="007B179C"/>
    <w:rsid w:val="007B62CB"/>
    <w:rsid w:val="007D3762"/>
    <w:rsid w:val="007E0B22"/>
    <w:rsid w:val="00811404"/>
    <w:rsid w:val="0082178E"/>
    <w:rsid w:val="008365F1"/>
    <w:rsid w:val="00860829"/>
    <w:rsid w:val="008742BF"/>
    <w:rsid w:val="008751A0"/>
    <w:rsid w:val="00887DCF"/>
    <w:rsid w:val="008901D9"/>
    <w:rsid w:val="008D468C"/>
    <w:rsid w:val="008E27A3"/>
    <w:rsid w:val="00921127"/>
    <w:rsid w:val="00942D93"/>
    <w:rsid w:val="00954DBC"/>
    <w:rsid w:val="00970823"/>
    <w:rsid w:val="009A3CD1"/>
    <w:rsid w:val="009B6E84"/>
    <w:rsid w:val="009C1678"/>
    <w:rsid w:val="009C679A"/>
    <w:rsid w:val="009E074A"/>
    <w:rsid w:val="009F09D0"/>
    <w:rsid w:val="00A10BF0"/>
    <w:rsid w:val="00A41981"/>
    <w:rsid w:val="00A42AED"/>
    <w:rsid w:val="00B10BC7"/>
    <w:rsid w:val="00B3444F"/>
    <w:rsid w:val="00B364D6"/>
    <w:rsid w:val="00B83523"/>
    <w:rsid w:val="00B8759C"/>
    <w:rsid w:val="00BA00CF"/>
    <w:rsid w:val="00BB7580"/>
    <w:rsid w:val="00BD1AD1"/>
    <w:rsid w:val="00BF23B2"/>
    <w:rsid w:val="00C1155F"/>
    <w:rsid w:val="00C27E2D"/>
    <w:rsid w:val="00CD3AE7"/>
    <w:rsid w:val="00CE3B63"/>
    <w:rsid w:val="00D15B03"/>
    <w:rsid w:val="00D1770C"/>
    <w:rsid w:val="00D374BE"/>
    <w:rsid w:val="00D45520"/>
    <w:rsid w:val="00D82286"/>
    <w:rsid w:val="00D91D4C"/>
    <w:rsid w:val="00DB07BF"/>
    <w:rsid w:val="00DB3E50"/>
    <w:rsid w:val="00E15304"/>
    <w:rsid w:val="00E45290"/>
    <w:rsid w:val="00E54A26"/>
    <w:rsid w:val="00E60F1B"/>
    <w:rsid w:val="00E85F62"/>
    <w:rsid w:val="00EA0C21"/>
    <w:rsid w:val="00EF3A47"/>
    <w:rsid w:val="00EF62E9"/>
    <w:rsid w:val="00F00CA2"/>
    <w:rsid w:val="00F23BA0"/>
    <w:rsid w:val="00F41A1C"/>
    <w:rsid w:val="00F42056"/>
    <w:rsid w:val="00F62D5A"/>
    <w:rsid w:val="00F9012A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852B31-B98B-4421-8EF0-3C8BC7B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762"/>
    <w:pPr>
      <w:suppressAutoHyphens/>
    </w:pPr>
  </w:style>
  <w:style w:type="paragraph" w:styleId="Nadpis1">
    <w:name w:val="heading 1"/>
    <w:basedOn w:val="Normln"/>
    <w:next w:val="Normln"/>
    <w:qFormat/>
    <w:rsid w:val="007D3762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D376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D3762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D3762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7D3762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D3762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qFormat/>
    <w:rsid w:val="007D3762"/>
    <w:pPr>
      <w:keepNext/>
      <w:numPr>
        <w:ilvl w:val="6"/>
        <w:numId w:val="1"/>
      </w:numPr>
      <w:tabs>
        <w:tab w:val="left" w:pos="3686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7D3762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D3762"/>
    <w:rPr>
      <w:rFonts w:ascii="Wingdings" w:hAnsi="Wingdings"/>
    </w:rPr>
  </w:style>
  <w:style w:type="character" w:customStyle="1" w:styleId="WW8Num3z0">
    <w:name w:val="WW8Num3z0"/>
    <w:rsid w:val="007D376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D3762"/>
    <w:rPr>
      <w:b/>
      <w:u w:val="none"/>
    </w:rPr>
  </w:style>
  <w:style w:type="character" w:customStyle="1" w:styleId="WW8Num6z0">
    <w:name w:val="WW8Num6z0"/>
    <w:rsid w:val="007D3762"/>
    <w:rPr>
      <w:b w:val="0"/>
      <w:i w:val="0"/>
      <w:sz w:val="24"/>
    </w:rPr>
  </w:style>
  <w:style w:type="character" w:customStyle="1" w:styleId="Absatz-Standardschriftart">
    <w:name w:val="Absatz-Standardschriftart"/>
    <w:rsid w:val="007D3762"/>
  </w:style>
  <w:style w:type="character" w:customStyle="1" w:styleId="WW-Absatz-Standardschriftart">
    <w:name w:val="WW-Absatz-Standardschriftart"/>
    <w:rsid w:val="007D3762"/>
  </w:style>
  <w:style w:type="character" w:customStyle="1" w:styleId="WW-Absatz-Standardschriftart1">
    <w:name w:val="WW-Absatz-Standardschriftart1"/>
    <w:rsid w:val="007D3762"/>
  </w:style>
  <w:style w:type="character" w:customStyle="1" w:styleId="WW-Absatz-Standardschriftart11">
    <w:name w:val="WW-Absatz-Standardschriftart11"/>
    <w:rsid w:val="007D3762"/>
  </w:style>
  <w:style w:type="character" w:customStyle="1" w:styleId="WW-Absatz-Standardschriftart111">
    <w:name w:val="WW-Absatz-Standardschriftart111"/>
    <w:rsid w:val="007D3762"/>
  </w:style>
  <w:style w:type="character" w:customStyle="1" w:styleId="WW8Num5z0">
    <w:name w:val="WW8Num5z0"/>
    <w:rsid w:val="007D3762"/>
    <w:rPr>
      <w:rFonts w:ascii="Wingdings" w:hAnsi="Wingdings"/>
    </w:rPr>
  </w:style>
  <w:style w:type="character" w:customStyle="1" w:styleId="WW8Num7z0">
    <w:name w:val="WW8Num7z0"/>
    <w:rsid w:val="007D3762"/>
    <w:rPr>
      <w:rFonts w:ascii="Wingdings" w:hAnsi="Wingdings"/>
    </w:rPr>
  </w:style>
  <w:style w:type="character" w:customStyle="1" w:styleId="WW8Num8z0">
    <w:name w:val="WW8Num8z0"/>
    <w:rsid w:val="007D3762"/>
    <w:rPr>
      <w:b w:val="0"/>
      <w:i w:val="0"/>
      <w:sz w:val="24"/>
    </w:rPr>
  </w:style>
  <w:style w:type="character" w:customStyle="1" w:styleId="WW8Num10z0">
    <w:name w:val="WW8Num10z0"/>
    <w:rsid w:val="007D3762"/>
    <w:rPr>
      <w:b/>
      <w:u w:val="none"/>
    </w:rPr>
  </w:style>
  <w:style w:type="character" w:customStyle="1" w:styleId="WW8Num11z0">
    <w:name w:val="WW8Num11z0"/>
    <w:rsid w:val="007D3762"/>
    <w:rPr>
      <w:b w:val="0"/>
      <w:i w:val="0"/>
      <w:sz w:val="24"/>
    </w:rPr>
  </w:style>
  <w:style w:type="character" w:customStyle="1" w:styleId="WW8Num13z0">
    <w:name w:val="WW8Num13z0"/>
    <w:rsid w:val="007D3762"/>
    <w:rPr>
      <w:rFonts w:ascii="Wingdings" w:hAnsi="Wingdings"/>
    </w:rPr>
  </w:style>
  <w:style w:type="character" w:customStyle="1" w:styleId="Standardnpsmoodstavce1">
    <w:name w:val="Standardní písmo odstavce1"/>
    <w:rsid w:val="007D3762"/>
  </w:style>
  <w:style w:type="character" w:styleId="slostrnky">
    <w:name w:val="page number"/>
    <w:basedOn w:val="Standardnpsmoodstavce1"/>
    <w:semiHidden/>
    <w:rsid w:val="007D3762"/>
  </w:style>
  <w:style w:type="character" w:customStyle="1" w:styleId="Symbolyproslovn">
    <w:name w:val="Symboly pro číslování"/>
    <w:rsid w:val="007D3762"/>
  </w:style>
  <w:style w:type="character" w:customStyle="1" w:styleId="Odrky">
    <w:name w:val="Odrážky"/>
    <w:rsid w:val="007D376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D3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D3762"/>
    <w:rPr>
      <w:i/>
      <w:sz w:val="22"/>
    </w:rPr>
  </w:style>
  <w:style w:type="paragraph" w:styleId="Seznam">
    <w:name w:val="List"/>
    <w:basedOn w:val="Normln"/>
    <w:semiHidden/>
    <w:rsid w:val="007D3762"/>
    <w:pPr>
      <w:ind w:left="283" w:hanging="283"/>
    </w:pPr>
  </w:style>
  <w:style w:type="paragraph" w:customStyle="1" w:styleId="Popisek">
    <w:name w:val="Popisek"/>
    <w:basedOn w:val="Normln"/>
    <w:rsid w:val="007D37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D3762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7D3762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7D3762"/>
    <w:rPr>
      <w:sz w:val="22"/>
    </w:rPr>
  </w:style>
  <w:style w:type="paragraph" w:customStyle="1" w:styleId="Zkladntext31">
    <w:name w:val="Základní text 31"/>
    <w:basedOn w:val="Normln"/>
    <w:rsid w:val="007D3762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7D376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7D3762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7D3762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7D3762"/>
    <w:rPr>
      <w:sz w:val="22"/>
    </w:rPr>
  </w:style>
  <w:style w:type="paragraph" w:customStyle="1" w:styleId="Obsahtabulky">
    <w:name w:val="Obsah tabulky"/>
    <w:basedOn w:val="Normln"/>
    <w:rsid w:val="007D3762"/>
    <w:pPr>
      <w:suppressLineNumbers/>
    </w:pPr>
  </w:style>
  <w:style w:type="paragraph" w:customStyle="1" w:styleId="Nadpistabulky">
    <w:name w:val="Nadpis tabulky"/>
    <w:basedOn w:val="Obsahtabulky"/>
    <w:rsid w:val="007D376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D3762"/>
  </w:style>
  <w:style w:type="paragraph" w:styleId="Zhlav">
    <w:name w:val="header"/>
    <w:basedOn w:val="Normln"/>
    <w:link w:val="ZhlavChar"/>
    <w:uiPriority w:val="99"/>
    <w:semiHidden/>
    <w:unhideWhenUsed/>
    <w:rsid w:val="00942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D93"/>
  </w:style>
  <w:style w:type="character" w:customStyle="1" w:styleId="ZkladntextodsazenChar">
    <w:name w:val="Základní text odsazený Char"/>
    <w:basedOn w:val="Standardnpsmoodstavce"/>
    <w:link w:val="Zkladntextodsazen"/>
    <w:rsid w:val="000B1436"/>
    <w:rPr>
      <w:sz w:val="22"/>
    </w:rPr>
  </w:style>
  <w:style w:type="character" w:customStyle="1" w:styleId="Nadpis2Char">
    <w:name w:val="Nadpis 2 Char"/>
    <w:basedOn w:val="Standardnpsmoodstavce"/>
    <w:link w:val="Nadpis2"/>
    <w:rsid w:val="000435AB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0435AB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0435AB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0435AB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                                                               </vt:lpstr>
      <vt:lpstr>        Smluvní strany</vt:lpstr>
      <vt:lpstr>Cena tepelné energie platná od 1. 1. 2014 pro odběrné místo specifikované v příl</vt:lpstr>
      <vt:lpstr/>
      <vt:lpstr>1.  Smluvní strany se dohodly na ceně, která pro rok 2014činí:</vt:lpstr>
    </vt:vector>
  </TitlesOfParts>
  <Company>SMO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ucetni</cp:lastModifiedBy>
  <cp:revision>24</cp:revision>
  <cp:lastPrinted>2016-01-06T11:37:00Z</cp:lastPrinted>
  <dcterms:created xsi:type="dcterms:W3CDTF">2014-11-25T13:03:00Z</dcterms:created>
  <dcterms:modified xsi:type="dcterms:W3CDTF">2017-02-17T13:41:00Z</dcterms:modified>
</cp:coreProperties>
</file>