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178B7A3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236218">
        <w:rPr>
          <w:rFonts w:ascii="Arial" w:hAnsi="Arial" w:cs="Arial"/>
          <w:sz w:val="22"/>
          <w:szCs w:val="22"/>
        </w:rPr>
        <w:t xml:space="preserve"> 2</w:t>
      </w:r>
      <w:r w:rsidR="00425FAB">
        <w:rPr>
          <w:rFonts w:ascii="Arial" w:hAnsi="Arial" w:cs="Arial"/>
          <w:sz w:val="22"/>
          <w:szCs w:val="22"/>
        </w:rPr>
        <w:t>26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7CB468B4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425FAB">
        <w:rPr>
          <w:rFonts w:ascii="Arial" w:hAnsi="Arial" w:cs="Arial"/>
          <w:sz w:val="22"/>
          <w:szCs w:val="22"/>
        </w:rPr>
        <w:t>27</w:t>
      </w:r>
      <w:r w:rsidR="00EE65E7">
        <w:rPr>
          <w:rFonts w:ascii="Arial" w:hAnsi="Arial" w:cs="Arial"/>
          <w:sz w:val="22"/>
          <w:szCs w:val="22"/>
        </w:rPr>
        <w:t>.</w:t>
      </w:r>
      <w:r w:rsidR="00D542C9">
        <w:rPr>
          <w:rFonts w:ascii="Arial" w:hAnsi="Arial" w:cs="Arial"/>
          <w:sz w:val="22"/>
          <w:szCs w:val="22"/>
        </w:rPr>
        <w:t>1</w:t>
      </w:r>
      <w:r w:rsidR="00B3508D">
        <w:rPr>
          <w:rFonts w:ascii="Arial" w:hAnsi="Arial" w:cs="Arial"/>
          <w:sz w:val="22"/>
          <w:szCs w:val="22"/>
        </w:rPr>
        <w:t>1</w:t>
      </w:r>
      <w:r w:rsidR="00EE65E7">
        <w:rPr>
          <w:rFonts w:ascii="Arial" w:hAnsi="Arial" w:cs="Arial"/>
          <w:sz w:val="22"/>
          <w:szCs w:val="22"/>
        </w:rPr>
        <w:t>.2020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5DBD33A1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r w:rsidR="00D30F46">
        <w:rPr>
          <w:rFonts w:ascii="Arial" w:hAnsi="Arial" w:cs="Arial"/>
          <w:sz w:val="22"/>
          <w:szCs w:val="22"/>
        </w:rPr>
        <w:t xml:space="preserve">US </w:t>
      </w:r>
      <w:proofErr w:type="spellStart"/>
      <w:r w:rsidR="00D30F46">
        <w:rPr>
          <w:rFonts w:ascii="Arial" w:hAnsi="Arial" w:cs="Arial"/>
          <w:sz w:val="22"/>
          <w:szCs w:val="22"/>
        </w:rPr>
        <w:t>Europe</w:t>
      </w:r>
      <w:proofErr w:type="spellEnd"/>
      <w:r w:rsidR="00D30F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F46">
        <w:rPr>
          <w:rFonts w:ascii="Arial" w:hAnsi="Arial" w:cs="Arial"/>
          <w:sz w:val="22"/>
          <w:szCs w:val="22"/>
        </w:rPr>
        <w:t>group</w:t>
      </w:r>
      <w:proofErr w:type="spellEnd"/>
      <w:r w:rsidR="00974138">
        <w:rPr>
          <w:rFonts w:ascii="Arial" w:hAnsi="Arial" w:cs="Arial"/>
          <w:sz w:val="22"/>
          <w:szCs w:val="22"/>
        </w:rPr>
        <w:t xml:space="preserve"> s. r. o.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2BAF3194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F46" w:rsidRPr="00D30F46">
        <w:rPr>
          <w:rFonts w:ascii="Arial" w:hAnsi="Arial" w:cs="Arial"/>
          <w:sz w:val="22"/>
          <w:szCs w:val="22"/>
        </w:rPr>
        <w:t>Sladkova</w:t>
      </w:r>
      <w:proofErr w:type="spellEnd"/>
      <w:proofErr w:type="gramEnd"/>
      <w:r w:rsidR="00D30F46" w:rsidRPr="00D30F46">
        <w:rPr>
          <w:rFonts w:ascii="Arial" w:hAnsi="Arial" w:cs="Arial"/>
          <w:sz w:val="22"/>
          <w:szCs w:val="22"/>
        </w:rPr>
        <w:t xml:space="preserve"> 372/8 Moravská Ostrava, 702 00 Ostrava</w:t>
      </w:r>
    </w:p>
    <w:p w14:paraId="4728EFEC" w14:textId="155256BD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30F46">
        <w:rPr>
          <w:rFonts w:ascii="Arial" w:hAnsi="Arial" w:cs="Arial"/>
          <w:sz w:val="22"/>
          <w:szCs w:val="22"/>
        </w:rPr>
        <w:t>06779808</w:t>
      </w:r>
    </w:p>
    <w:p w14:paraId="71D9C5F0" w14:textId="1EC5BA0C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</w:t>
      </w:r>
      <w:r w:rsidR="00D30F46">
        <w:rPr>
          <w:rFonts w:ascii="Arial" w:hAnsi="Arial" w:cs="Arial"/>
          <w:sz w:val="22"/>
          <w:szCs w:val="22"/>
        </w:rPr>
        <w:t>06779808</w:t>
      </w:r>
    </w:p>
    <w:p w14:paraId="60A9D4EC" w14:textId="2E5D5347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D30F46">
        <w:rPr>
          <w:rFonts w:ascii="Arial" w:hAnsi="Arial" w:cs="Arial"/>
          <w:sz w:val="22"/>
          <w:szCs w:val="22"/>
        </w:rPr>
        <w:t>602 446 083</w:t>
      </w:r>
    </w:p>
    <w:p w14:paraId="7F5AFC39" w14:textId="6067FFFC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30F46" w:rsidRPr="00A87B7A">
        <w:rPr>
          <w:rFonts w:ascii="Arial" w:hAnsi="Arial" w:cs="Arial"/>
          <w:sz w:val="22"/>
          <w:szCs w:val="22"/>
          <w:highlight w:val="black"/>
        </w:rPr>
        <w:t>Chromulak@seznam</w:t>
      </w:r>
      <w:r w:rsidR="00974138" w:rsidRPr="00A87B7A">
        <w:rPr>
          <w:rFonts w:ascii="Arial" w:hAnsi="Arial" w:cs="Arial"/>
          <w:sz w:val="22"/>
          <w:szCs w:val="22"/>
          <w:highlight w:val="black"/>
        </w:rPr>
        <w:t>.cz</w:t>
      </w:r>
      <w:r w:rsidR="0052462C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A87B7A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10D5A81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F9DE047" w14:textId="218F87A0" w:rsidR="00207445" w:rsidRPr="00C80B81" w:rsidRDefault="00D30F46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Ochranné obleky s kapucí XL     </w:t>
      </w:r>
      <w:r w:rsidR="00974138">
        <w:rPr>
          <w:rFonts w:ascii="Arial" w:hAnsi="Arial" w:cs="Arial"/>
          <w:b/>
          <w:bCs/>
          <w:sz w:val="22"/>
          <w:szCs w:val="22"/>
        </w:rPr>
        <w:t xml:space="preserve">  </w:t>
      </w:r>
      <w:r w:rsidR="00425FAB">
        <w:rPr>
          <w:rFonts w:ascii="Arial" w:hAnsi="Arial" w:cs="Arial"/>
          <w:b/>
          <w:bCs/>
          <w:sz w:val="22"/>
          <w:szCs w:val="22"/>
        </w:rPr>
        <w:t>450</w:t>
      </w:r>
      <w:r w:rsidR="00974138">
        <w:rPr>
          <w:rFonts w:ascii="Arial" w:hAnsi="Arial" w:cs="Arial"/>
          <w:b/>
          <w:bCs/>
          <w:sz w:val="22"/>
          <w:szCs w:val="22"/>
        </w:rPr>
        <w:t xml:space="preserve">x </w:t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4CC68E26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Cena bez DPH: </w:t>
      </w:r>
      <w:r w:rsidR="00425FAB">
        <w:rPr>
          <w:rFonts w:ascii="Arial" w:hAnsi="Arial" w:cs="Arial"/>
          <w:b/>
          <w:color w:val="auto"/>
          <w:sz w:val="22"/>
          <w:szCs w:val="22"/>
        </w:rPr>
        <w:t>77 700</w:t>
      </w:r>
      <w:r w:rsidR="00D30F46">
        <w:rPr>
          <w:rFonts w:ascii="Arial" w:hAnsi="Arial" w:cs="Arial"/>
          <w:b/>
          <w:color w:val="auto"/>
          <w:sz w:val="22"/>
          <w:szCs w:val="22"/>
        </w:rPr>
        <w:t>,-</w:t>
      </w:r>
    </w:p>
    <w:p w14:paraId="4288000D" w14:textId="26F5A8A4" w:rsidR="0045363A" w:rsidRDefault="0045363A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DPH: </w:t>
      </w:r>
      <w:r w:rsidR="00425FAB">
        <w:rPr>
          <w:rFonts w:ascii="Arial" w:hAnsi="Arial" w:cs="Arial"/>
          <w:b/>
          <w:color w:val="auto"/>
          <w:sz w:val="22"/>
          <w:szCs w:val="22"/>
        </w:rPr>
        <w:t>16 317,-</w:t>
      </w:r>
    </w:p>
    <w:p w14:paraId="20A40B3F" w14:textId="088B31EA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25FAB">
        <w:rPr>
          <w:rFonts w:ascii="Arial" w:hAnsi="Arial" w:cs="Arial"/>
          <w:b/>
          <w:bCs/>
          <w:color w:val="auto"/>
          <w:sz w:val="22"/>
          <w:szCs w:val="22"/>
        </w:rPr>
        <w:t>94 017</w:t>
      </w:r>
      <w:r w:rsidR="00C80B81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4FB6D4C6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D542C9">
        <w:rPr>
          <w:rFonts w:ascii="Arial" w:hAnsi="Arial" w:cs="Arial"/>
          <w:color w:val="auto"/>
          <w:sz w:val="22"/>
          <w:szCs w:val="22"/>
        </w:rPr>
        <w:t>listopad</w:t>
      </w:r>
      <w:proofErr w:type="gramEnd"/>
      <w:r w:rsidR="00425FAB">
        <w:rPr>
          <w:rFonts w:ascii="Arial" w:hAnsi="Arial" w:cs="Arial"/>
          <w:color w:val="auto"/>
          <w:sz w:val="22"/>
          <w:szCs w:val="22"/>
        </w:rPr>
        <w:t xml:space="preserve"> - prosinec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39026E6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 </w:t>
      </w:r>
      <w:r w:rsidR="00425FAB" w:rsidRPr="00A87B7A">
        <w:rPr>
          <w:rFonts w:ascii="Arial" w:hAnsi="Arial" w:cs="Arial"/>
          <w:b/>
          <w:sz w:val="22"/>
          <w:szCs w:val="22"/>
          <w:highlight w:val="black"/>
        </w:rPr>
        <w:t>Věra</w:t>
      </w:r>
      <w:proofErr w:type="gramEnd"/>
      <w:r w:rsidR="00425FAB" w:rsidRPr="00A87B7A">
        <w:rPr>
          <w:rFonts w:ascii="Arial" w:hAnsi="Arial" w:cs="Arial"/>
          <w:b/>
          <w:sz w:val="22"/>
          <w:szCs w:val="22"/>
          <w:highlight w:val="black"/>
        </w:rPr>
        <w:t xml:space="preserve"> Chylková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3DF9FD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596 587 115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BF9193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D64820">
        <w:rPr>
          <w:rFonts w:ascii="Arial" w:hAnsi="Arial" w:cs="Arial"/>
          <w:sz w:val="22"/>
          <w:szCs w:val="22"/>
        </w:rPr>
        <w:t>socialni1@domovvesna.cz</w:t>
      </w:r>
      <w:r w:rsidR="002D3F2B">
        <w:rPr>
          <w:rFonts w:ascii="Arial" w:hAnsi="Arial" w:cs="Arial"/>
          <w:sz w:val="22"/>
          <w:szCs w:val="22"/>
        </w:rPr>
        <w:t xml:space="preserve">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4C850F" w14:textId="77777777" w:rsidR="0052462C" w:rsidRDefault="0052462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10CC6018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F2920" w14:textId="77777777" w:rsidR="002D3F2B" w:rsidRDefault="002D3F2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33C4F" w14:textId="77777777" w:rsidR="007D1F86" w:rsidRDefault="007D1F86" w:rsidP="00D77EBF">
      <w:r>
        <w:separator/>
      </w:r>
    </w:p>
  </w:endnote>
  <w:endnote w:type="continuationSeparator" w:id="0">
    <w:p w14:paraId="0DF06375" w14:textId="77777777" w:rsidR="007D1F86" w:rsidRDefault="007D1F86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0D84" w14:textId="77777777" w:rsidR="007D1F86" w:rsidRDefault="007D1F86" w:rsidP="00D77EBF">
      <w:r>
        <w:separator/>
      </w:r>
    </w:p>
  </w:footnote>
  <w:footnote w:type="continuationSeparator" w:id="0">
    <w:p w14:paraId="3EA8C0B1" w14:textId="77777777" w:rsidR="007D1F86" w:rsidRDefault="007D1F86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60107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36218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050A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5FAB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B5077"/>
    <w:rsid w:val="007C3095"/>
    <w:rsid w:val="007C47F7"/>
    <w:rsid w:val="007C634E"/>
    <w:rsid w:val="007D1F86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4138"/>
    <w:rsid w:val="00977BAE"/>
    <w:rsid w:val="0099387B"/>
    <w:rsid w:val="0099548D"/>
    <w:rsid w:val="009A6FBE"/>
    <w:rsid w:val="009B0A05"/>
    <w:rsid w:val="009B1FFE"/>
    <w:rsid w:val="009B7E94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87B7A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4D5B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238F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58B3"/>
    <w:rsid w:val="00D224A7"/>
    <w:rsid w:val="00D27C72"/>
    <w:rsid w:val="00D30F46"/>
    <w:rsid w:val="00D3112E"/>
    <w:rsid w:val="00D360EE"/>
    <w:rsid w:val="00D40EF8"/>
    <w:rsid w:val="00D436DA"/>
    <w:rsid w:val="00D46711"/>
    <w:rsid w:val="00D47328"/>
    <w:rsid w:val="00D53F96"/>
    <w:rsid w:val="00D542C9"/>
    <w:rsid w:val="00D5472D"/>
    <w:rsid w:val="00D54F37"/>
    <w:rsid w:val="00D61BD2"/>
    <w:rsid w:val="00D64820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7</cp:revision>
  <cp:lastPrinted>2020-11-27T07:54:00Z</cp:lastPrinted>
  <dcterms:created xsi:type="dcterms:W3CDTF">2020-11-16T08:25:00Z</dcterms:created>
  <dcterms:modified xsi:type="dcterms:W3CDTF">2020-11-27T08:22:00Z</dcterms:modified>
</cp:coreProperties>
</file>