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B0B00" w14:textId="77777777" w:rsidR="00475BAB" w:rsidRDefault="00475BAB">
      <w:pPr>
        <w:pStyle w:val="Nzev"/>
        <w:rPr>
          <w:rFonts w:ascii="Arial" w:hAnsi="Arial" w:cs="Arial"/>
          <w:sz w:val="28"/>
          <w:szCs w:val="28"/>
        </w:rPr>
      </w:pPr>
    </w:p>
    <w:p w14:paraId="3C71E0A2" w14:textId="77777777" w:rsidR="00475BAB" w:rsidRDefault="00475BAB">
      <w:pPr>
        <w:pStyle w:val="Nzev"/>
        <w:rPr>
          <w:rFonts w:ascii="Arial" w:hAnsi="Arial" w:cs="Arial"/>
          <w:sz w:val="28"/>
          <w:szCs w:val="28"/>
        </w:rPr>
      </w:pPr>
    </w:p>
    <w:p w14:paraId="3CE57D90" w14:textId="2B65C25E" w:rsidR="00601E77" w:rsidRDefault="00A13073">
      <w:pPr>
        <w:pStyle w:val="Nzev"/>
        <w:rPr>
          <w:rFonts w:ascii="Arial" w:hAnsi="Arial" w:cs="Arial"/>
          <w:sz w:val="28"/>
          <w:szCs w:val="28"/>
        </w:rPr>
      </w:pPr>
      <w:r w:rsidRPr="00A13073">
        <w:rPr>
          <w:rFonts w:ascii="Arial" w:hAnsi="Arial" w:cs="Arial"/>
          <w:sz w:val="28"/>
          <w:szCs w:val="28"/>
        </w:rPr>
        <w:t>DODATEK č. 1</w:t>
      </w:r>
    </w:p>
    <w:p w14:paraId="28D419AB" w14:textId="77777777" w:rsidR="00A13073" w:rsidRPr="00A13073" w:rsidRDefault="00A13073" w:rsidP="00A13073">
      <w:pPr>
        <w:pStyle w:val="Podtitul"/>
      </w:pPr>
    </w:p>
    <w:p w14:paraId="7D730E2B" w14:textId="06EF071F" w:rsidR="00A13073" w:rsidRPr="00A13073" w:rsidRDefault="00A13073" w:rsidP="00A13073">
      <w:pPr>
        <w:pStyle w:val="Podtitul"/>
        <w:rPr>
          <w:sz w:val="28"/>
          <w:szCs w:val="28"/>
        </w:rPr>
      </w:pPr>
      <w:r w:rsidRPr="00A13073">
        <w:rPr>
          <w:sz w:val="28"/>
          <w:szCs w:val="28"/>
        </w:rPr>
        <w:t>KE SMLOUVĚ O DÍLO č. 3029H1200014</w:t>
      </w:r>
    </w:p>
    <w:p w14:paraId="4B0EBEE0" w14:textId="77777777" w:rsidR="00601E77" w:rsidRPr="00F355BC" w:rsidRDefault="00601E77">
      <w:pPr>
        <w:pStyle w:val="Nzev"/>
        <w:rPr>
          <w:rFonts w:asciiTheme="minorHAnsi" w:hAnsiTheme="minorHAnsi" w:cs="Arial"/>
          <w:sz w:val="16"/>
          <w:szCs w:val="16"/>
        </w:rPr>
      </w:pPr>
    </w:p>
    <w:p w14:paraId="714E40EB" w14:textId="77777777" w:rsidR="00601E77" w:rsidRPr="00F355BC" w:rsidRDefault="00601E77">
      <w:pPr>
        <w:pStyle w:val="Podtitul"/>
        <w:jc w:val="both"/>
        <w:rPr>
          <w:rFonts w:asciiTheme="minorHAnsi" w:hAnsiTheme="minorHAnsi"/>
          <w:sz w:val="22"/>
          <w:szCs w:val="22"/>
        </w:rPr>
      </w:pPr>
    </w:p>
    <w:p w14:paraId="621D65AA" w14:textId="77777777" w:rsidR="00601E77" w:rsidRPr="00845A0E" w:rsidRDefault="00601E77">
      <w:pPr>
        <w:pStyle w:val="Zkladntext"/>
        <w:rPr>
          <w:rFonts w:asciiTheme="minorHAnsi" w:hAnsiTheme="minorHAnsi" w:cs="Arial"/>
        </w:rPr>
      </w:pPr>
    </w:p>
    <w:p w14:paraId="422F1A6C" w14:textId="51813ABC" w:rsidR="00601E77" w:rsidRPr="009057BC" w:rsidRDefault="00601E77" w:rsidP="005F2539">
      <w:pPr>
        <w:pStyle w:val="Zkladntext"/>
        <w:rPr>
          <w:rFonts w:asciiTheme="minorHAnsi" w:hAnsiTheme="minorHAnsi" w:cstheme="minorHAnsi"/>
          <w:sz w:val="24"/>
          <w:szCs w:val="24"/>
        </w:rPr>
      </w:pPr>
      <w:r w:rsidRPr="009057BC">
        <w:rPr>
          <w:rStyle w:val="Siln"/>
          <w:rFonts w:asciiTheme="minorHAnsi" w:hAnsiTheme="minorHAnsi" w:cstheme="minorHAnsi"/>
          <w:sz w:val="24"/>
          <w:szCs w:val="24"/>
        </w:rPr>
        <w:t>Národní památkový ústav</w:t>
      </w:r>
      <w:r w:rsidR="005F2539" w:rsidRPr="009057BC">
        <w:rPr>
          <w:rStyle w:val="Siln"/>
          <w:rFonts w:asciiTheme="minorHAnsi" w:hAnsiTheme="minorHAnsi" w:cstheme="minorHAnsi"/>
          <w:sz w:val="24"/>
          <w:szCs w:val="24"/>
        </w:rPr>
        <w:t xml:space="preserve">, </w:t>
      </w:r>
      <w:r w:rsidRPr="009057BC">
        <w:rPr>
          <w:rStyle w:val="Siln"/>
          <w:rFonts w:asciiTheme="minorHAnsi" w:hAnsiTheme="minorHAnsi" w:cstheme="minorHAnsi"/>
          <w:b w:val="0"/>
          <w:bCs w:val="0"/>
          <w:sz w:val="24"/>
          <w:szCs w:val="24"/>
        </w:rPr>
        <w:t>státní příspěvková organizace</w:t>
      </w:r>
      <w:r w:rsidRPr="009057BC">
        <w:rPr>
          <w:rStyle w:val="Siln"/>
          <w:rFonts w:asciiTheme="minorHAnsi" w:hAnsiTheme="minorHAnsi" w:cstheme="minorHAnsi"/>
          <w:sz w:val="24"/>
          <w:szCs w:val="24"/>
        </w:rPr>
        <w:t xml:space="preserve"> </w:t>
      </w:r>
    </w:p>
    <w:p w14:paraId="24158903" w14:textId="77777777" w:rsidR="00547A0A" w:rsidRPr="009057BC" w:rsidRDefault="00601E77">
      <w:pPr>
        <w:pStyle w:val="FormtovanvHTML"/>
        <w:jc w:val="both"/>
        <w:rPr>
          <w:rFonts w:asciiTheme="minorHAnsi" w:hAnsiTheme="minorHAnsi" w:cstheme="minorHAnsi"/>
          <w:sz w:val="24"/>
          <w:szCs w:val="24"/>
        </w:rPr>
      </w:pPr>
      <w:r w:rsidRPr="009057BC">
        <w:rPr>
          <w:rFonts w:asciiTheme="minorHAnsi" w:hAnsiTheme="minorHAnsi" w:cstheme="minorHAnsi"/>
          <w:sz w:val="24"/>
          <w:szCs w:val="24"/>
        </w:rPr>
        <w:t>IČ</w:t>
      </w:r>
      <w:r w:rsidR="00B5403D" w:rsidRPr="009057BC">
        <w:rPr>
          <w:rFonts w:asciiTheme="minorHAnsi" w:hAnsiTheme="minorHAnsi" w:cstheme="minorHAnsi"/>
          <w:sz w:val="24"/>
          <w:szCs w:val="24"/>
        </w:rPr>
        <w:t>O</w:t>
      </w:r>
      <w:r w:rsidRPr="009057BC">
        <w:rPr>
          <w:rFonts w:asciiTheme="minorHAnsi" w:hAnsiTheme="minorHAnsi" w:cstheme="minorHAnsi"/>
          <w:sz w:val="24"/>
          <w:szCs w:val="24"/>
        </w:rPr>
        <w:t xml:space="preserve"> 75032333, DIČ CZ75032333</w:t>
      </w:r>
      <w:r w:rsidR="002C7332" w:rsidRPr="009057BC">
        <w:rPr>
          <w:rFonts w:asciiTheme="minorHAnsi" w:hAnsiTheme="minorHAnsi" w:cstheme="minorHAnsi"/>
          <w:sz w:val="24"/>
          <w:szCs w:val="24"/>
        </w:rPr>
        <w:t xml:space="preserve"> </w:t>
      </w:r>
      <w:r w:rsidR="002C7332" w:rsidRPr="009057BC">
        <w:rPr>
          <w:rFonts w:asciiTheme="minorHAnsi" w:hAnsiTheme="minorHAnsi" w:cstheme="minorHAnsi"/>
          <w:b/>
          <w:sz w:val="24"/>
          <w:szCs w:val="24"/>
        </w:rPr>
        <w:t>(osoba nepovinná k dani dle § 5 odst. 3 zákona č. 235/2004</w:t>
      </w:r>
      <w:r w:rsidR="00547A0A" w:rsidRPr="009057B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proofErr w:type="gramStart"/>
      <w:r w:rsidR="00547A0A" w:rsidRPr="009057BC">
        <w:rPr>
          <w:rFonts w:asciiTheme="minorHAnsi" w:hAnsiTheme="minorHAnsi" w:cstheme="minorHAnsi"/>
          <w:b/>
          <w:sz w:val="24"/>
          <w:szCs w:val="24"/>
        </w:rPr>
        <w:t>Sb</w:t>
      </w:r>
      <w:proofErr w:type="spellEnd"/>
      <w:r w:rsidR="00547A0A" w:rsidRPr="009057BC">
        <w:rPr>
          <w:rFonts w:asciiTheme="minorHAnsi" w:hAnsiTheme="minorHAnsi" w:cstheme="minorHAnsi"/>
          <w:b/>
          <w:sz w:val="24"/>
          <w:szCs w:val="24"/>
        </w:rPr>
        <w:t xml:space="preserve">,. </w:t>
      </w:r>
      <w:r w:rsidR="00B77BB1" w:rsidRPr="009057BC">
        <w:rPr>
          <w:rFonts w:asciiTheme="minorHAnsi" w:hAnsiTheme="minorHAnsi" w:cstheme="minorHAnsi"/>
          <w:b/>
          <w:sz w:val="24"/>
          <w:szCs w:val="24"/>
        </w:rPr>
        <w:t>o</w:t>
      </w:r>
      <w:r w:rsidR="00547A0A" w:rsidRPr="009057BC">
        <w:rPr>
          <w:rFonts w:asciiTheme="minorHAnsi" w:hAnsiTheme="minorHAnsi" w:cstheme="minorHAnsi"/>
          <w:b/>
          <w:sz w:val="24"/>
          <w:szCs w:val="24"/>
        </w:rPr>
        <w:t xml:space="preserve"> dani</w:t>
      </w:r>
      <w:proofErr w:type="gramEnd"/>
      <w:r w:rsidR="00547A0A" w:rsidRPr="009057BC">
        <w:rPr>
          <w:rFonts w:asciiTheme="minorHAnsi" w:hAnsiTheme="minorHAnsi" w:cstheme="minorHAnsi"/>
          <w:b/>
          <w:sz w:val="24"/>
          <w:szCs w:val="24"/>
        </w:rPr>
        <w:t xml:space="preserve"> z přidané hodnoty</w:t>
      </w:r>
      <w:r w:rsidR="00920D85" w:rsidRPr="009057BC">
        <w:rPr>
          <w:rFonts w:asciiTheme="minorHAnsi" w:hAnsiTheme="minorHAnsi" w:cstheme="minorHAnsi"/>
          <w:b/>
          <w:sz w:val="24"/>
          <w:szCs w:val="24"/>
        </w:rPr>
        <w:t>,</w:t>
      </w:r>
      <w:r w:rsidR="00547A0A" w:rsidRPr="009057B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47A0A" w:rsidRPr="009057BC">
        <w:rPr>
          <w:rFonts w:asciiTheme="minorHAnsi" w:hAnsiTheme="minorHAnsi" w:cstheme="minorHAnsi"/>
          <w:b/>
          <w:bCs/>
          <w:sz w:val="24"/>
          <w:szCs w:val="24"/>
        </w:rPr>
        <w:t>ve znění pozdějších předpisů</w:t>
      </w:r>
      <w:r w:rsidR="002C7332" w:rsidRPr="009057BC">
        <w:rPr>
          <w:rFonts w:asciiTheme="minorHAnsi" w:hAnsiTheme="minorHAnsi" w:cstheme="minorHAnsi"/>
          <w:b/>
          <w:sz w:val="24"/>
          <w:szCs w:val="24"/>
        </w:rPr>
        <w:t>)</w:t>
      </w:r>
    </w:p>
    <w:p w14:paraId="69360184" w14:textId="77777777" w:rsidR="00601E77" w:rsidRPr="009057BC" w:rsidRDefault="00601E77">
      <w:pPr>
        <w:pStyle w:val="FormtovanvHTML"/>
        <w:jc w:val="both"/>
        <w:rPr>
          <w:rFonts w:asciiTheme="minorHAnsi" w:hAnsiTheme="minorHAnsi" w:cstheme="minorHAnsi"/>
          <w:sz w:val="24"/>
          <w:szCs w:val="24"/>
        </w:rPr>
      </w:pPr>
      <w:r w:rsidRPr="009057BC">
        <w:rPr>
          <w:rFonts w:asciiTheme="minorHAnsi" w:hAnsiTheme="minorHAnsi" w:cstheme="minorHAnsi"/>
          <w:sz w:val="24"/>
          <w:szCs w:val="24"/>
        </w:rPr>
        <w:t>se sídlem: Valdštejnské nám. 162/3, 118 01 Praha 1 – Malá Strana</w:t>
      </w:r>
    </w:p>
    <w:p w14:paraId="57E52574" w14:textId="77777777" w:rsidR="00601E77" w:rsidRPr="009057BC" w:rsidRDefault="00311402">
      <w:pPr>
        <w:jc w:val="both"/>
        <w:rPr>
          <w:rFonts w:asciiTheme="minorHAnsi" w:hAnsiTheme="minorHAnsi" w:cstheme="minorHAnsi"/>
        </w:rPr>
      </w:pPr>
      <w:r w:rsidRPr="009057BC">
        <w:rPr>
          <w:rFonts w:asciiTheme="minorHAnsi" w:hAnsiTheme="minorHAnsi" w:cstheme="minorHAnsi"/>
        </w:rPr>
        <w:t>zastoupený</w:t>
      </w:r>
      <w:r w:rsidR="00547A0A" w:rsidRPr="009057BC">
        <w:rPr>
          <w:rFonts w:asciiTheme="minorHAnsi" w:hAnsiTheme="minorHAnsi" w:cstheme="minorHAnsi"/>
        </w:rPr>
        <w:t xml:space="preserve"> </w:t>
      </w:r>
      <w:r w:rsidR="00601E77" w:rsidRPr="009057BC">
        <w:rPr>
          <w:rFonts w:asciiTheme="minorHAnsi" w:hAnsiTheme="minorHAnsi" w:cstheme="minorHAnsi"/>
        </w:rPr>
        <w:t xml:space="preserve">Mgr. Petrem Pavelcem, </w:t>
      </w:r>
      <w:r w:rsidR="000A7B4E" w:rsidRPr="009057BC">
        <w:rPr>
          <w:rFonts w:asciiTheme="minorHAnsi" w:hAnsiTheme="minorHAnsi" w:cstheme="minorHAnsi"/>
        </w:rPr>
        <w:t xml:space="preserve">Ph.D., </w:t>
      </w:r>
      <w:r w:rsidR="00601E77" w:rsidRPr="009057BC">
        <w:rPr>
          <w:rFonts w:asciiTheme="minorHAnsi" w:hAnsiTheme="minorHAnsi" w:cstheme="minorHAnsi"/>
        </w:rPr>
        <w:t xml:space="preserve">ředitelem Územní památkové správy v Českých Budějovicích, </w:t>
      </w:r>
    </w:p>
    <w:p w14:paraId="3F1EE8D8" w14:textId="77777777" w:rsidR="00601E77" w:rsidRPr="009057BC" w:rsidRDefault="00601E77">
      <w:pPr>
        <w:jc w:val="both"/>
        <w:rPr>
          <w:rFonts w:asciiTheme="minorHAnsi" w:hAnsiTheme="minorHAnsi" w:cstheme="minorHAnsi"/>
        </w:rPr>
      </w:pPr>
    </w:p>
    <w:p w14:paraId="1FD77632" w14:textId="77777777" w:rsidR="00601E77" w:rsidRPr="009057BC" w:rsidRDefault="00601E77">
      <w:pPr>
        <w:jc w:val="both"/>
        <w:rPr>
          <w:rFonts w:asciiTheme="minorHAnsi" w:hAnsiTheme="minorHAnsi" w:cstheme="minorHAnsi"/>
        </w:rPr>
      </w:pPr>
      <w:r w:rsidRPr="009057BC">
        <w:rPr>
          <w:rStyle w:val="Zvraznn"/>
          <w:rFonts w:asciiTheme="minorHAnsi" w:hAnsiTheme="minorHAnsi" w:cstheme="minorHAnsi"/>
          <w:b/>
          <w:bCs/>
          <w:i w:val="0"/>
          <w:iCs w:val="0"/>
        </w:rPr>
        <w:t>Doručovací adresa:</w:t>
      </w:r>
    </w:p>
    <w:p w14:paraId="0E91C6AA" w14:textId="77777777" w:rsidR="00601E77" w:rsidRPr="009057BC" w:rsidRDefault="00601E77">
      <w:pPr>
        <w:jc w:val="both"/>
        <w:rPr>
          <w:rFonts w:asciiTheme="minorHAnsi" w:hAnsiTheme="minorHAnsi" w:cstheme="minorHAnsi"/>
        </w:rPr>
      </w:pPr>
      <w:r w:rsidRPr="009057BC">
        <w:rPr>
          <w:rStyle w:val="Zvraznn"/>
          <w:rFonts w:asciiTheme="minorHAnsi" w:hAnsiTheme="minorHAnsi" w:cstheme="minorHAnsi"/>
          <w:bCs/>
          <w:i w:val="0"/>
          <w:iCs w:val="0"/>
        </w:rPr>
        <w:t>Národní památkový ústav</w:t>
      </w:r>
    </w:p>
    <w:p w14:paraId="097F29C6" w14:textId="77777777" w:rsidR="00601E77" w:rsidRPr="009057BC" w:rsidRDefault="00601E77">
      <w:pPr>
        <w:jc w:val="both"/>
        <w:rPr>
          <w:rFonts w:asciiTheme="minorHAnsi" w:hAnsiTheme="minorHAnsi" w:cstheme="minorHAnsi"/>
        </w:rPr>
      </w:pPr>
      <w:r w:rsidRPr="009057BC">
        <w:rPr>
          <w:rFonts w:asciiTheme="minorHAnsi" w:hAnsiTheme="minorHAnsi" w:cstheme="minorHAnsi"/>
        </w:rPr>
        <w:t xml:space="preserve">Územní památková správa v Českých Budějovicích, </w:t>
      </w:r>
    </w:p>
    <w:p w14:paraId="6E724561" w14:textId="77777777" w:rsidR="00601E77" w:rsidRPr="009057BC" w:rsidRDefault="00601E77">
      <w:pPr>
        <w:jc w:val="both"/>
        <w:rPr>
          <w:rFonts w:asciiTheme="minorHAnsi" w:hAnsiTheme="minorHAnsi" w:cstheme="minorHAnsi"/>
        </w:rPr>
      </w:pPr>
      <w:r w:rsidRPr="009057BC">
        <w:rPr>
          <w:rFonts w:asciiTheme="minorHAnsi" w:hAnsiTheme="minorHAnsi" w:cstheme="minorHAnsi"/>
        </w:rPr>
        <w:t>Náměstí Přemysla Otakara II. 34</w:t>
      </w:r>
    </w:p>
    <w:p w14:paraId="30DC79C6" w14:textId="77777777" w:rsidR="00601E77" w:rsidRPr="009057BC" w:rsidRDefault="00601E77">
      <w:pPr>
        <w:jc w:val="both"/>
        <w:rPr>
          <w:rFonts w:asciiTheme="minorHAnsi" w:hAnsiTheme="minorHAnsi" w:cstheme="minorHAnsi"/>
        </w:rPr>
      </w:pPr>
      <w:r w:rsidRPr="009057BC">
        <w:rPr>
          <w:rFonts w:asciiTheme="minorHAnsi" w:hAnsiTheme="minorHAnsi" w:cstheme="minorHAnsi"/>
        </w:rPr>
        <w:t xml:space="preserve">370 21 České Budějovice </w:t>
      </w:r>
    </w:p>
    <w:p w14:paraId="15386B30" w14:textId="77777777" w:rsidR="00601E77" w:rsidRPr="009057BC" w:rsidRDefault="00601E77">
      <w:pPr>
        <w:jc w:val="both"/>
        <w:rPr>
          <w:rFonts w:asciiTheme="minorHAnsi" w:hAnsiTheme="minorHAnsi" w:cstheme="minorHAnsi"/>
        </w:rPr>
      </w:pPr>
    </w:p>
    <w:p w14:paraId="3074C424" w14:textId="77777777" w:rsidR="00601E77" w:rsidRPr="009057BC" w:rsidRDefault="00601E77">
      <w:pPr>
        <w:pStyle w:val="Nadpis6"/>
        <w:rPr>
          <w:rFonts w:asciiTheme="minorHAnsi" w:hAnsiTheme="minorHAnsi" w:cstheme="minorHAnsi"/>
          <w:sz w:val="24"/>
        </w:rPr>
      </w:pPr>
      <w:r w:rsidRPr="009057BC">
        <w:rPr>
          <w:rFonts w:asciiTheme="minorHAnsi" w:hAnsiTheme="minorHAnsi" w:cstheme="minorHAnsi"/>
          <w:sz w:val="24"/>
        </w:rPr>
        <w:t>Osoby oprávněné k jednání ve věcech smluvních:</w:t>
      </w:r>
      <w:r w:rsidRPr="009057BC">
        <w:rPr>
          <w:rFonts w:asciiTheme="minorHAnsi" w:hAnsiTheme="minorHAnsi" w:cstheme="minorHAnsi"/>
          <w:sz w:val="24"/>
        </w:rPr>
        <w:tab/>
        <w:t>Mgr. Petr Pavelec,</w:t>
      </w:r>
      <w:r w:rsidR="002E5461" w:rsidRPr="009057BC">
        <w:rPr>
          <w:rFonts w:asciiTheme="minorHAnsi" w:hAnsiTheme="minorHAnsi" w:cstheme="minorHAnsi"/>
          <w:sz w:val="24"/>
        </w:rPr>
        <w:t xml:space="preserve"> Ph.D., </w:t>
      </w:r>
      <w:r w:rsidRPr="009057BC">
        <w:rPr>
          <w:rFonts w:asciiTheme="minorHAnsi" w:hAnsiTheme="minorHAnsi" w:cstheme="minorHAnsi"/>
          <w:sz w:val="24"/>
        </w:rPr>
        <w:t xml:space="preserve">ředitel </w:t>
      </w:r>
    </w:p>
    <w:p w14:paraId="0A95594C" w14:textId="02DD98D3" w:rsidR="00601E77" w:rsidRPr="009057BC" w:rsidRDefault="00601E77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theme="minorHAnsi"/>
          <w:shd w:val="clear" w:color="auto" w:fill="FFFF00"/>
        </w:rPr>
      </w:pPr>
      <w:r w:rsidRPr="009057BC">
        <w:rPr>
          <w:rFonts w:asciiTheme="minorHAnsi" w:hAnsiTheme="minorHAnsi" w:cstheme="minorHAnsi"/>
          <w:b/>
          <w:iCs/>
        </w:rPr>
        <w:t>Osoby oprávněné k jednání ve věcech technických:</w:t>
      </w:r>
      <w:r w:rsidRPr="009057BC">
        <w:rPr>
          <w:rFonts w:asciiTheme="minorHAnsi" w:hAnsiTheme="minorHAnsi" w:cstheme="minorHAnsi"/>
          <w:b/>
          <w:iCs/>
        </w:rPr>
        <w:tab/>
      </w:r>
      <w:r w:rsidR="009B3F93">
        <w:rPr>
          <w:rFonts w:asciiTheme="minorHAnsi" w:hAnsiTheme="minorHAnsi" w:cstheme="minorHAnsi"/>
          <w:b/>
          <w:iCs/>
        </w:rPr>
        <w:t>XXXXXXXXXXXX</w:t>
      </w:r>
      <w:r w:rsidR="00DE276B" w:rsidRPr="009057BC">
        <w:rPr>
          <w:rFonts w:asciiTheme="minorHAnsi" w:hAnsiTheme="minorHAnsi" w:cstheme="minorHAnsi"/>
          <w:b/>
          <w:iCs/>
        </w:rPr>
        <w:t>, investiční referent</w:t>
      </w:r>
    </w:p>
    <w:p w14:paraId="726AB548" w14:textId="77777777" w:rsidR="005F2539" w:rsidRPr="009057BC" w:rsidRDefault="005F2539" w:rsidP="005F2539">
      <w:pPr>
        <w:jc w:val="both"/>
        <w:rPr>
          <w:rFonts w:asciiTheme="minorHAnsi" w:hAnsiTheme="minorHAnsi" w:cstheme="minorHAnsi"/>
        </w:rPr>
      </w:pPr>
      <w:r w:rsidRPr="009057BC">
        <w:rPr>
          <w:rFonts w:asciiTheme="minorHAnsi" w:hAnsiTheme="minorHAnsi" w:cstheme="minorHAnsi"/>
        </w:rPr>
        <w:t>(dále jen „objednatel“)</w:t>
      </w:r>
    </w:p>
    <w:p w14:paraId="1E8F5F46" w14:textId="77777777" w:rsidR="00601E77" w:rsidRPr="009057BC" w:rsidRDefault="00601E77">
      <w:pPr>
        <w:jc w:val="both"/>
        <w:rPr>
          <w:rFonts w:asciiTheme="minorHAnsi" w:hAnsiTheme="minorHAnsi" w:cstheme="minorHAnsi"/>
          <w:shd w:val="clear" w:color="auto" w:fill="FFFF00"/>
        </w:rPr>
      </w:pPr>
    </w:p>
    <w:p w14:paraId="7D46CFC6" w14:textId="77777777" w:rsidR="00601E77" w:rsidRPr="009057BC" w:rsidRDefault="00FF6DA5">
      <w:pPr>
        <w:jc w:val="both"/>
        <w:rPr>
          <w:rFonts w:asciiTheme="minorHAnsi" w:hAnsiTheme="minorHAnsi" w:cstheme="minorHAnsi"/>
          <w:b/>
        </w:rPr>
      </w:pPr>
      <w:r w:rsidRPr="009057BC">
        <w:rPr>
          <w:rFonts w:asciiTheme="minorHAnsi" w:hAnsiTheme="minorHAnsi" w:cstheme="minorHAnsi"/>
          <w:b/>
        </w:rPr>
        <w:t>a</w:t>
      </w:r>
    </w:p>
    <w:p w14:paraId="209DECD9" w14:textId="0DEFE709" w:rsidR="00601E77" w:rsidRPr="009057BC" w:rsidRDefault="00433810">
      <w:pPr>
        <w:pStyle w:val="Podtitul"/>
        <w:jc w:val="left"/>
        <w:rPr>
          <w:rFonts w:asciiTheme="minorHAnsi" w:hAnsiTheme="minorHAnsi" w:cstheme="minorHAnsi"/>
          <w:bCs/>
          <w:u w:val="none"/>
        </w:rPr>
      </w:pPr>
      <w:proofErr w:type="spellStart"/>
      <w:r w:rsidRPr="009057BC">
        <w:rPr>
          <w:rFonts w:asciiTheme="minorHAnsi" w:hAnsiTheme="minorHAnsi" w:cstheme="minorHAnsi"/>
          <w:bCs/>
          <w:u w:val="none"/>
        </w:rPr>
        <w:t>Spyron</w:t>
      </w:r>
      <w:proofErr w:type="spellEnd"/>
      <w:r w:rsidRPr="009057BC">
        <w:rPr>
          <w:rFonts w:asciiTheme="minorHAnsi" w:hAnsiTheme="minorHAnsi" w:cstheme="minorHAnsi"/>
          <w:bCs/>
          <w:u w:val="none"/>
        </w:rPr>
        <w:t xml:space="preserve"> Design s.r.o.</w:t>
      </w:r>
    </w:p>
    <w:p w14:paraId="688E4C4B" w14:textId="5CC63E51" w:rsidR="00433810" w:rsidRPr="009057BC" w:rsidRDefault="00433810" w:rsidP="00433810">
      <w:pPr>
        <w:pStyle w:val="Zkladntext"/>
        <w:rPr>
          <w:rFonts w:asciiTheme="minorHAnsi" w:hAnsiTheme="minorHAnsi" w:cstheme="minorHAnsi"/>
          <w:sz w:val="24"/>
          <w:szCs w:val="24"/>
        </w:rPr>
      </w:pPr>
      <w:r w:rsidRPr="009057BC">
        <w:rPr>
          <w:rFonts w:asciiTheme="minorHAnsi" w:hAnsiTheme="minorHAnsi" w:cstheme="minorHAnsi"/>
          <w:sz w:val="24"/>
          <w:szCs w:val="24"/>
        </w:rPr>
        <w:t xml:space="preserve">IČ: </w:t>
      </w:r>
      <w:proofErr w:type="gramStart"/>
      <w:r w:rsidRPr="009057BC">
        <w:rPr>
          <w:rFonts w:asciiTheme="minorHAnsi" w:hAnsiTheme="minorHAnsi" w:cstheme="minorHAnsi"/>
          <w:sz w:val="24"/>
          <w:szCs w:val="24"/>
        </w:rPr>
        <w:t>25101790   DIČ</w:t>
      </w:r>
      <w:proofErr w:type="gramEnd"/>
      <w:r w:rsidRPr="009057BC">
        <w:rPr>
          <w:rFonts w:asciiTheme="minorHAnsi" w:hAnsiTheme="minorHAnsi" w:cstheme="minorHAnsi"/>
          <w:sz w:val="24"/>
          <w:szCs w:val="24"/>
        </w:rPr>
        <w:t>: CZ25101790</w:t>
      </w:r>
    </w:p>
    <w:p w14:paraId="5BDD8864" w14:textId="507D7333" w:rsidR="00433810" w:rsidRPr="009057BC" w:rsidRDefault="00433810" w:rsidP="00433810">
      <w:pPr>
        <w:pStyle w:val="Zkladntext"/>
        <w:rPr>
          <w:rFonts w:asciiTheme="minorHAnsi" w:hAnsiTheme="minorHAnsi" w:cstheme="minorHAnsi"/>
          <w:sz w:val="24"/>
          <w:szCs w:val="24"/>
        </w:rPr>
      </w:pPr>
      <w:r w:rsidRPr="009057BC">
        <w:rPr>
          <w:rFonts w:asciiTheme="minorHAnsi" w:hAnsiTheme="minorHAnsi" w:cstheme="minorHAnsi"/>
          <w:sz w:val="24"/>
          <w:szCs w:val="24"/>
        </w:rPr>
        <w:t xml:space="preserve">Se sídlem: V háji 15/1092 </w:t>
      </w:r>
    </w:p>
    <w:p w14:paraId="77B94D9B" w14:textId="6A417CBD" w:rsidR="00433810" w:rsidRPr="009057BC" w:rsidRDefault="00433810" w:rsidP="00433810">
      <w:pPr>
        <w:pStyle w:val="Zkladntext"/>
        <w:rPr>
          <w:rFonts w:asciiTheme="minorHAnsi" w:hAnsiTheme="minorHAnsi" w:cstheme="minorHAnsi"/>
          <w:sz w:val="24"/>
          <w:szCs w:val="24"/>
        </w:rPr>
      </w:pPr>
      <w:proofErr w:type="gramStart"/>
      <w:r w:rsidRPr="009057BC">
        <w:rPr>
          <w:rFonts w:asciiTheme="minorHAnsi" w:hAnsiTheme="minorHAnsi" w:cstheme="minorHAnsi"/>
          <w:sz w:val="24"/>
          <w:szCs w:val="24"/>
        </w:rPr>
        <w:t>170 00   Praha</w:t>
      </w:r>
      <w:proofErr w:type="gramEnd"/>
      <w:r w:rsidRPr="009057BC">
        <w:rPr>
          <w:rFonts w:asciiTheme="minorHAnsi" w:hAnsiTheme="minorHAnsi" w:cstheme="minorHAnsi"/>
          <w:sz w:val="24"/>
          <w:szCs w:val="24"/>
        </w:rPr>
        <w:t xml:space="preserve"> 7</w:t>
      </w:r>
    </w:p>
    <w:p w14:paraId="3A07BF6B" w14:textId="77777777" w:rsidR="00433810" w:rsidRPr="009057BC" w:rsidRDefault="00433810" w:rsidP="00433810">
      <w:pPr>
        <w:pStyle w:val="Zkladntext"/>
        <w:rPr>
          <w:rFonts w:asciiTheme="minorHAnsi" w:hAnsiTheme="minorHAnsi" w:cstheme="minorHAnsi"/>
          <w:sz w:val="24"/>
          <w:szCs w:val="24"/>
        </w:rPr>
      </w:pPr>
    </w:p>
    <w:p w14:paraId="6D5B4D07" w14:textId="62A6F4BC" w:rsidR="00433810" w:rsidRPr="009057BC" w:rsidRDefault="00601E77">
      <w:pPr>
        <w:rPr>
          <w:rStyle w:val="Zvraznn"/>
          <w:rFonts w:asciiTheme="minorHAnsi" w:hAnsiTheme="minorHAnsi" w:cstheme="minorHAnsi"/>
          <w:b/>
          <w:bCs/>
        </w:rPr>
      </w:pPr>
      <w:r w:rsidRPr="009057BC">
        <w:rPr>
          <w:rStyle w:val="Zvraznn"/>
          <w:rFonts w:asciiTheme="minorHAnsi" w:hAnsiTheme="minorHAnsi" w:cstheme="minorHAnsi"/>
          <w:b/>
          <w:bCs/>
        </w:rPr>
        <w:t>Doručovací adresa:</w:t>
      </w:r>
    </w:p>
    <w:p w14:paraId="26B7018E" w14:textId="6C9FB9B3" w:rsidR="00433810" w:rsidRPr="009057BC" w:rsidRDefault="00433810">
      <w:pPr>
        <w:rPr>
          <w:rStyle w:val="Zvraznn"/>
          <w:rFonts w:asciiTheme="minorHAnsi" w:hAnsiTheme="minorHAnsi" w:cstheme="minorHAnsi"/>
          <w:b/>
          <w:bCs/>
          <w:i w:val="0"/>
        </w:rPr>
      </w:pPr>
      <w:proofErr w:type="spellStart"/>
      <w:r w:rsidRPr="009057BC">
        <w:rPr>
          <w:rStyle w:val="Zvraznn"/>
          <w:rFonts w:asciiTheme="minorHAnsi" w:hAnsiTheme="minorHAnsi" w:cstheme="minorHAnsi"/>
          <w:b/>
          <w:bCs/>
          <w:i w:val="0"/>
        </w:rPr>
        <w:t>Spyron</w:t>
      </w:r>
      <w:proofErr w:type="spellEnd"/>
      <w:r w:rsidRPr="009057BC">
        <w:rPr>
          <w:rStyle w:val="Zvraznn"/>
          <w:rFonts w:asciiTheme="minorHAnsi" w:hAnsiTheme="minorHAnsi" w:cstheme="minorHAnsi"/>
          <w:b/>
          <w:bCs/>
          <w:i w:val="0"/>
        </w:rPr>
        <w:t xml:space="preserve"> Design s.r.o.</w:t>
      </w:r>
    </w:p>
    <w:p w14:paraId="46A3F6FF" w14:textId="6226D801" w:rsidR="00433810" w:rsidRPr="009057BC" w:rsidRDefault="00433810">
      <w:pPr>
        <w:rPr>
          <w:rStyle w:val="Zvraznn"/>
          <w:rFonts w:asciiTheme="minorHAnsi" w:hAnsiTheme="minorHAnsi" w:cstheme="minorHAnsi"/>
          <w:b/>
          <w:bCs/>
          <w:i w:val="0"/>
        </w:rPr>
      </w:pPr>
      <w:r w:rsidRPr="009057BC">
        <w:rPr>
          <w:rStyle w:val="Zvraznn"/>
          <w:rFonts w:asciiTheme="minorHAnsi" w:hAnsiTheme="minorHAnsi" w:cstheme="minorHAnsi"/>
          <w:b/>
          <w:bCs/>
          <w:i w:val="0"/>
        </w:rPr>
        <w:t>Českobrodská 52</w:t>
      </w:r>
    </w:p>
    <w:p w14:paraId="1E774F38" w14:textId="07399534" w:rsidR="00433810" w:rsidRPr="009057BC" w:rsidRDefault="00433810">
      <w:pPr>
        <w:rPr>
          <w:rFonts w:asciiTheme="minorHAnsi" w:hAnsiTheme="minorHAnsi" w:cstheme="minorHAnsi"/>
          <w:b/>
          <w:bCs/>
          <w:i/>
          <w:iCs/>
        </w:rPr>
      </w:pPr>
      <w:r w:rsidRPr="009057BC">
        <w:rPr>
          <w:rStyle w:val="Zvraznn"/>
          <w:rFonts w:asciiTheme="minorHAnsi" w:hAnsiTheme="minorHAnsi" w:cstheme="minorHAnsi"/>
          <w:b/>
          <w:bCs/>
          <w:i w:val="0"/>
        </w:rPr>
        <w:t xml:space="preserve">190 11  </w:t>
      </w:r>
    </w:p>
    <w:p w14:paraId="54D39C59" w14:textId="77777777" w:rsidR="00433810" w:rsidRPr="009057BC" w:rsidRDefault="00433810">
      <w:pPr>
        <w:rPr>
          <w:rFonts w:asciiTheme="minorHAnsi" w:hAnsiTheme="minorHAnsi" w:cstheme="minorHAnsi"/>
        </w:rPr>
      </w:pPr>
    </w:p>
    <w:p w14:paraId="57918E5D" w14:textId="374DB11F" w:rsidR="00601E77" w:rsidRPr="009057BC" w:rsidRDefault="00601E77" w:rsidP="00FF0374">
      <w:pPr>
        <w:pStyle w:val="Nadpis6"/>
        <w:rPr>
          <w:rFonts w:asciiTheme="minorHAnsi" w:hAnsiTheme="minorHAnsi" w:cstheme="minorHAnsi"/>
          <w:sz w:val="24"/>
        </w:rPr>
      </w:pPr>
      <w:r w:rsidRPr="009057BC">
        <w:rPr>
          <w:rFonts w:asciiTheme="minorHAnsi" w:hAnsiTheme="minorHAnsi" w:cstheme="minorHAnsi"/>
          <w:sz w:val="24"/>
        </w:rPr>
        <w:t xml:space="preserve">Osoby oprávněné k jednání ve věcech smluvních: </w:t>
      </w:r>
      <w:r w:rsidR="00FF0374" w:rsidRPr="009057BC">
        <w:rPr>
          <w:rFonts w:asciiTheme="minorHAnsi" w:hAnsiTheme="minorHAnsi" w:cstheme="minorHAnsi"/>
          <w:sz w:val="24"/>
        </w:rPr>
        <w:tab/>
      </w:r>
      <w:r w:rsidR="009B3F93">
        <w:rPr>
          <w:rFonts w:asciiTheme="minorHAnsi" w:hAnsiTheme="minorHAnsi" w:cstheme="minorHAnsi"/>
          <w:sz w:val="24"/>
        </w:rPr>
        <w:t>XXXXXXXXXXX</w:t>
      </w:r>
      <w:r w:rsidR="00433810" w:rsidRPr="009057BC">
        <w:rPr>
          <w:rFonts w:asciiTheme="minorHAnsi" w:hAnsiTheme="minorHAnsi" w:cstheme="minorHAnsi"/>
          <w:sz w:val="24"/>
        </w:rPr>
        <w:t>, jednatel společnosti</w:t>
      </w:r>
    </w:p>
    <w:p w14:paraId="46930731" w14:textId="0F266782" w:rsidR="00433810" w:rsidRPr="009057BC" w:rsidRDefault="00601E77" w:rsidP="005F2539">
      <w:pPr>
        <w:pStyle w:val="Zkladntext"/>
        <w:rPr>
          <w:rFonts w:asciiTheme="minorHAnsi" w:hAnsiTheme="minorHAnsi" w:cstheme="minorHAnsi"/>
          <w:sz w:val="24"/>
          <w:szCs w:val="24"/>
        </w:rPr>
      </w:pPr>
      <w:r w:rsidRPr="009057BC">
        <w:rPr>
          <w:rFonts w:asciiTheme="minorHAnsi" w:hAnsiTheme="minorHAnsi" w:cstheme="minorHAnsi"/>
          <w:b/>
          <w:iCs/>
          <w:sz w:val="24"/>
          <w:szCs w:val="24"/>
        </w:rPr>
        <w:t>Osoby oprávněné k jednání ve věcech technických:</w:t>
      </w:r>
      <w:r w:rsidRPr="009057BC">
        <w:rPr>
          <w:rFonts w:asciiTheme="minorHAnsi" w:hAnsiTheme="minorHAnsi" w:cstheme="minorHAnsi"/>
          <w:sz w:val="24"/>
          <w:szCs w:val="24"/>
        </w:rPr>
        <w:tab/>
      </w:r>
      <w:r w:rsidR="009B3F93">
        <w:rPr>
          <w:rFonts w:asciiTheme="minorHAnsi" w:hAnsiTheme="minorHAnsi" w:cstheme="minorHAnsi"/>
          <w:sz w:val="24"/>
          <w:szCs w:val="24"/>
        </w:rPr>
        <w:t>XXXXXXXXXXXXXX</w:t>
      </w:r>
    </w:p>
    <w:p w14:paraId="41BC1552" w14:textId="45C6FC06" w:rsidR="00433810" w:rsidRPr="009057BC" w:rsidRDefault="00433810" w:rsidP="005F2539">
      <w:pPr>
        <w:pStyle w:val="Zkladntext"/>
        <w:rPr>
          <w:rFonts w:asciiTheme="minorHAnsi" w:hAnsiTheme="minorHAnsi" w:cstheme="minorHAnsi"/>
          <w:sz w:val="24"/>
          <w:szCs w:val="24"/>
          <w:shd w:val="clear" w:color="auto" w:fill="C0C0C0"/>
        </w:rPr>
      </w:pPr>
      <w:r w:rsidRPr="009057BC">
        <w:rPr>
          <w:rFonts w:asciiTheme="minorHAnsi" w:hAnsiTheme="minorHAnsi" w:cstheme="minorHAnsi"/>
          <w:sz w:val="24"/>
          <w:szCs w:val="24"/>
        </w:rPr>
        <w:t>(dále jen „zhotovitel“)</w:t>
      </w:r>
    </w:p>
    <w:p w14:paraId="15E5B989" w14:textId="77777777" w:rsidR="00601E77" w:rsidRPr="009057BC" w:rsidRDefault="00601E77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</w:rPr>
      </w:pPr>
    </w:p>
    <w:p w14:paraId="290B6C93" w14:textId="1A962F26" w:rsidR="00E96BF1" w:rsidRPr="009057BC" w:rsidRDefault="00F355B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bCs/>
        </w:rPr>
      </w:pPr>
      <w:r w:rsidRPr="009057BC">
        <w:rPr>
          <w:rFonts w:asciiTheme="minorHAnsi" w:hAnsiTheme="minorHAnsi" w:cstheme="minorHAnsi"/>
          <w:bCs/>
        </w:rPr>
        <w:t>u</w:t>
      </w:r>
      <w:r w:rsidR="007016A9" w:rsidRPr="009057BC">
        <w:rPr>
          <w:rFonts w:asciiTheme="minorHAnsi" w:hAnsiTheme="minorHAnsi" w:cstheme="minorHAnsi"/>
          <w:bCs/>
        </w:rPr>
        <w:t xml:space="preserve">vedené smluvní strany uzavírají níže uvedeného dne, měsíce a roku </w:t>
      </w:r>
    </w:p>
    <w:p w14:paraId="365118E5" w14:textId="77777777" w:rsidR="007016A9" w:rsidRPr="009057BC" w:rsidRDefault="007016A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bCs/>
        </w:rPr>
      </w:pPr>
    </w:p>
    <w:p w14:paraId="6034ECB2" w14:textId="77777777" w:rsidR="007016A9" w:rsidRPr="009057BC" w:rsidRDefault="007016A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bCs/>
        </w:rPr>
      </w:pPr>
      <w:r w:rsidRPr="009057BC">
        <w:rPr>
          <w:rFonts w:asciiTheme="minorHAnsi" w:hAnsiTheme="minorHAnsi" w:cstheme="minorHAnsi"/>
          <w:bCs/>
        </w:rPr>
        <w:t xml:space="preserve">tuto </w:t>
      </w:r>
    </w:p>
    <w:p w14:paraId="69694AE5" w14:textId="71F82605" w:rsidR="007016A9" w:rsidRPr="009057BC" w:rsidRDefault="00A13073" w:rsidP="007016A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theme="minorHAnsi"/>
          <w:b/>
          <w:bCs/>
        </w:rPr>
      </w:pPr>
      <w:r w:rsidRPr="009057BC">
        <w:rPr>
          <w:rFonts w:asciiTheme="minorHAnsi" w:hAnsiTheme="minorHAnsi" w:cstheme="minorHAnsi"/>
          <w:b/>
          <w:bCs/>
        </w:rPr>
        <w:t xml:space="preserve">dodatek č. 1 </w:t>
      </w:r>
      <w:r w:rsidR="007016A9" w:rsidRPr="009057BC">
        <w:rPr>
          <w:rFonts w:asciiTheme="minorHAnsi" w:hAnsiTheme="minorHAnsi" w:cstheme="minorHAnsi"/>
          <w:b/>
          <w:bCs/>
        </w:rPr>
        <w:t xml:space="preserve">smlouvu </w:t>
      </w:r>
      <w:r w:rsidR="00915E11" w:rsidRPr="009057BC">
        <w:rPr>
          <w:rFonts w:asciiTheme="minorHAnsi" w:hAnsiTheme="minorHAnsi" w:cstheme="minorHAnsi"/>
          <w:b/>
          <w:bCs/>
        </w:rPr>
        <w:t>o dílo</w:t>
      </w:r>
      <w:r w:rsidR="009B63CD" w:rsidRPr="009057BC">
        <w:rPr>
          <w:rFonts w:asciiTheme="minorHAnsi" w:hAnsiTheme="minorHAnsi" w:cstheme="minorHAnsi"/>
          <w:b/>
          <w:bCs/>
        </w:rPr>
        <w:t xml:space="preserve"> a poskytnutí licence</w:t>
      </w:r>
    </w:p>
    <w:p w14:paraId="076B120E" w14:textId="77777777" w:rsidR="00E96BF1" w:rsidRPr="009057BC" w:rsidRDefault="00E96BF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b/>
          <w:bCs/>
        </w:rPr>
      </w:pPr>
    </w:p>
    <w:p w14:paraId="31A054EA" w14:textId="77777777" w:rsidR="00EB7B14" w:rsidRPr="009057BC" w:rsidRDefault="00EB7B14" w:rsidP="00EB7B14">
      <w:pPr>
        <w:jc w:val="center"/>
        <w:rPr>
          <w:rFonts w:asciiTheme="minorHAnsi" w:hAnsiTheme="minorHAnsi" w:cstheme="minorHAnsi"/>
          <w:b/>
          <w:lang w:eastAsia="cs-CZ"/>
        </w:rPr>
      </w:pPr>
      <w:r w:rsidRPr="009057BC">
        <w:rPr>
          <w:rFonts w:asciiTheme="minorHAnsi" w:hAnsiTheme="minorHAnsi" w:cstheme="minorHAnsi"/>
          <w:b/>
        </w:rPr>
        <w:lastRenderedPageBreak/>
        <w:t xml:space="preserve">Článek I. </w:t>
      </w:r>
    </w:p>
    <w:p w14:paraId="6EE666D4" w14:textId="0DB6569D" w:rsidR="00EB7B14" w:rsidRPr="009057BC" w:rsidRDefault="00FE7F28" w:rsidP="00EB7B14">
      <w:pPr>
        <w:jc w:val="center"/>
        <w:rPr>
          <w:rFonts w:asciiTheme="minorHAnsi" w:hAnsiTheme="minorHAnsi" w:cstheme="minorHAnsi"/>
          <w:b/>
        </w:rPr>
      </w:pPr>
      <w:r w:rsidRPr="009057BC">
        <w:rPr>
          <w:rFonts w:asciiTheme="minorHAnsi" w:hAnsiTheme="minorHAnsi" w:cstheme="minorHAnsi"/>
          <w:b/>
        </w:rPr>
        <w:t>Úvodní ustanovení</w:t>
      </w:r>
    </w:p>
    <w:p w14:paraId="132E2455" w14:textId="38EF01B1" w:rsidR="00A13073" w:rsidRPr="009057BC" w:rsidRDefault="00A13073" w:rsidP="009057BC">
      <w:pPr>
        <w:pStyle w:val="Zkladntext"/>
        <w:numPr>
          <w:ilvl w:val="0"/>
          <w:numId w:val="22"/>
        </w:numPr>
        <w:tabs>
          <w:tab w:val="clear" w:pos="567"/>
          <w:tab w:val="left" w:pos="426"/>
        </w:tabs>
        <w:suppressAutoHyphens w:val="0"/>
        <w:snapToGrid/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057BC">
        <w:rPr>
          <w:rFonts w:asciiTheme="minorHAnsi" w:hAnsiTheme="minorHAnsi" w:cstheme="minorHAnsi"/>
          <w:sz w:val="24"/>
          <w:szCs w:val="24"/>
        </w:rPr>
        <w:t xml:space="preserve">Výše uvedené smluvní strany uzavřely dne 24.4.2020 smlouvu o dílo a poskytnutí licence č. smlouvy 3029H1200014, </w:t>
      </w:r>
      <w:proofErr w:type="gramStart"/>
      <w:r w:rsidRPr="009057BC">
        <w:rPr>
          <w:rFonts w:asciiTheme="minorHAnsi" w:hAnsiTheme="minorHAnsi" w:cstheme="minorHAnsi"/>
          <w:sz w:val="24"/>
          <w:szCs w:val="24"/>
        </w:rPr>
        <w:t>č.j.</w:t>
      </w:r>
      <w:proofErr w:type="gramEnd"/>
      <w:r w:rsidRPr="009057BC">
        <w:rPr>
          <w:rFonts w:asciiTheme="minorHAnsi" w:hAnsiTheme="minorHAnsi" w:cstheme="minorHAnsi"/>
          <w:sz w:val="24"/>
          <w:szCs w:val="24"/>
        </w:rPr>
        <w:t xml:space="preserve"> NPÚ-430/29911/2020, ve znění pozdějších dodatků, kterou se zhotovitel zavázal provést pro objednatele na svůj náklad a nebezpečí dílo, spočívající ve zpracování návrhu grafiky pro Muzeum </w:t>
      </w:r>
      <w:proofErr w:type="spellStart"/>
      <w:r w:rsidRPr="009057BC">
        <w:rPr>
          <w:rFonts w:asciiTheme="minorHAnsi" w:hAnsiTheme="minorHAnsi" w:cstheme="minorHAnsi"/>
          <w:sz w:val="24"/>
          <w:szCs w:val="24"/>
        </w:rPr>
        <w:t>Vimperska</w:t>
      </w:r>
      <w:proofErr w:type="spellEnd"/>
      <w:r w:rsidRPr="009057BC">
        <w:rPr>
          <w:rFonts w:asciiTheme="minorHAnsi" w:hAnsiTheme="minorHAnsi" w:cstheme="minorHAnsi"/>
          <w:sz w:val="24"/>
          <w:szCs w:val="24"/>
        </w:rPr>
        <w:t>, dále tisku a instalaci</w:t>
      </w:r>
      <w:r w:rsidR="00CD6603" w:rsidRPr="009057BC">
        <w:rPr>
          <w:rFonts w:asciiTheme="minorHAnsi" w:hAnsiTheme="minorHAnsi" w:cstheme="minorHAnsi"/>
          <w:sz w:val="24"/>
          <w:szCs w:val="24"/>
        </w:rPr>
        <w:t xml:space="preserve"> pro muzejní expozici, v rámci projektu realizovaného za finanční podpory z Integrovaného regionálního operačního projektu (IROP), specifikovaného číle 3.1 pod </w:t>
      </w:r>
      <w:proofErr w:type="spellStart"/>
      <w:r w:rsidR="00CD6603" w:rsidRPr="009057BC">
        <w:rPr>
          <w:rFonts w:asciiTheme="minorHAnsi" w:hAnsiTheme="minorHAnsi" w:cstheme="minorHAnsi"/>
          <w:sz w:val="24"/>
          <w:szCs w:val="24"/>
        </w:rPr>
        <w:t>reg</w:t>
      </w:r>
      <w:proofErr w:type="spellEnd"/>
      <w:r w:rsidR="00CD6603" w:rsidRPr="009057BC">
        <w:rPr>
          <w:rFonts w:asciiTheme="minorHAnsi" w:hAnsiTheme="minorHAnsi" w:cstheme="minorHAnsi"/>
          <w:sz w:val="24"/>
          <w:szCs w:val="24"/>
        </w:rPr>
        <w:t xml:space="preserve">. č. </w:t>
      </w:r>
    </w:p>
    <w:p w14:paraId="252038F1" w14:textId="6881B5D3" w:rsidR="00CD6603" w:rsidRPr="009057BC" w:rsidRDefault="00CD6603" w:rsidP="009057BC">
      <w:pPr>
        <w:pStyle w:val="Zkladntext"/>
        <w:tabs>
          <w:tab w:val="clear" w:pos="567"/>
          <w:tab w:val="left" w:pos="426"/>
        </w:tabs>
        <w:suppressAutoHyphens w:val="0"/>
        <w:snapToGrid/>
        <w:spacing w:line="276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9057BC">
        <w:rPr>
          <w:rFonts w:asciiTheme="minorHAnsi" w:hAnsiTheme="minorHAnsi" w:cstheme="minorHAnsi"/>
          <w:sz w:val="24"/>
          <w:szCs w:val="24"/>
        </w:rPr>
        <w:t xml:space="preserve">CZ.06.3.33/0.0/15_015/00000350 </w:t>
      </w:r>
      <w:r w:rsidRPr="009057BC">
        <w:rPr>
          <w:rFonts w:asciiTheme="minorHAnsi" w:hAnsiTheme="minorHAnsi" w:cstheme="minorHAnsi"/>
          <w:b/>
          <w:sz w:val="24"/>
          <w:szCs w:val="24"/>
        </w:rPr>
        <w:t>NKP SZ Vimperk „Horní zámek Vimperk (</w:t>
      </w:r>
      <w:proofErr w:type="spellStart"/>
      <w:r w:rsidRPr="009057BC">
        <w:rPr>
          <w:rFonts w:asciiTheme="minorHAnsi" w:hAnsiTheme="minorHAnsi" w:cstheme="minorHAnsi"/>
          <w:b/>
          <w:sz w:val="24"/>
          <w:szCs w:val="24"/>
        </w:rPr>
        <w:t>Winterberg</w:t>
      </w:r>
      <w:proofErr w:type="spellEnd"/>
      <w:r w:rsidRPr="009057BC">
        <w:rPr>
          <w:rFonts w:asciiTheme="minorHAnsi" w:hAnsiTheme="minorHAnsi" w:cstheme="minorHAnsi"/>
          <w:b/>
          <w:sz w:val="24"/>
          <w:szCs w:val="24"/>
        </w:rPr>
        <w:t xml:space="preserve">) – Probouzení zimního zámku“. </w:t>
      </w:r>
    </w:p>
    <w:p w14:paraId="57164218" w14:textId="5281ECF4" w:rsidR="000571E3" w:rsidRPr="009057BC" w:rsidRDefault="000571E3" w:rsidP="009057BC">
      <w:pPr>
        <w:pStyle w:val="Zkladntext"/>
        <w:tabs>
          <w:tab w:val="clear" w:pos="567"/>
          <w:tab w:val="left" w:pos="426"/>
        </w:tabs>
        <w:suppressAutoHyphens w:val="0"/>
        <w:snapToGrid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057BC">
        <w:rPr>
          <w:rFonts w:asciiTheme="minorHAnsi" w:hAnsiTheme="minorHAnsi" w:cstheme="minorHAnsi"/>
          <w:sz w:val="24"/>
          <w:szCs w:val="24"/>
        </w:rPr>
        <w:t>2.</w:t>
      </w:r>
      <w:r w:rsidR="009057BC">
        <w:rPr>
          <w:rFonts w:asciiTheme="minorHAnsi" w:hAnsiTheme="minorHAnsi" w:cstheme="minorHAnsi"/>
          <w:sz w:val="24"/>
          <w:szCs w:val="24"/>
        </w:rPr>
        <w:t xml:space="preserve">  </w:t>
      </w:r>
      <w:r w:rsidRPr="009057BC">
        <w:rPr>
          <w:rFonts w:asciiTheme="minorHAnsi" w:hAnsiTheme="minorHAnsi" w:cstheme="minorHAnsi"/>
          <w:sz w:val="24"/>
          <w:szCs w:val="24"/>
        </w:rPr>
        <w:t xml:space="preserve">  Smluvní strany se dohodly dle čl. III. odst. 1 na provedení díla v následujících termínech:</w:t>
      </w:r>
    </w:p>
    <w:p w14:paraId="2D06C106" w14:textId="5D6C38E9" w:rsidR="000571E3" w:rsidRPr="009057BC" w:rsidRDefault="000571E3" w:rsidP="009057BC">
      <w:pPr>
        <w:pStyle w:val="Zkladntext"/>
        <w:tabs>
          <w:tab w:val="clear" w:pos="567"/>
          <w:tab w:val="left" w:pos="426"/>
        </w:tabs>
        <w:suppressAutoHyphens w:val="0"/>
        <w:snapToGrid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057BC"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="009057B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057BC">
        <w:rPr>
          <w:rFonts w:asciiTheme="minorHAnsi" w:hAnsiTheme="minorHAnsi" w:cstheme="minorHAnsi"/>
          <w:b/>
          <w:sz w:val="24"/>
          <w:szCs w:val="24"/>
        </w:rPr>
        <w:t xml:space="preserve">A. zahájení </w:t>
      </w:r>
      <w:proofErr w:type="gramStart"/>
      <w:r w:rsidRPr="009057BC">
        <w:rPr>
          <w:rFonts w:asciiTheme="minorHAnsi" w:hAnsiTheme="minorHAnsi" w:cstheme="minorHAnsi"/>
          <w:b/>
          <w:sz w:val="24"/>
          <w:szCs w:val="24"/>
        </w:rPr>
        <w:t>prací : den</w:t>
      </w:r>
      <w:proofErr w:type="gramEnd"/>
      <w:r w:rsidRPr="009057B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9057BC">
        <w:rPr>
          <w:rFonts w:asciiTheme="minorHAnsi" w:hAnsiTheme="minorHAnsi" w:cstheme="minorHAnsi"/>
          <w:b/>
          <w:sz w:val="24"/>
          <w:szCs w:val="24"/>
        </w:rPr>
        <w:t>následujícíc</w:t>
      </w:r>
      <w:proofErr w:type="spellEnd"/>
      <w:r w:rsidRPr="009057BC">
        <w:rPr>
          <w:rFonts w:asciiTheme="minorHAnsi" w:hAnsiTheme="minorHAnsi" w:cstheme="minorHAnsi"/>
          <w:b/>
          <w:sz w:val="24"/>
          <w:szCs w:val="24"/>
        </w:rPr>
        <w:t xml:space="preserve"> po obdržení vyrozumění o účinnosti smlouvy</w:t>
      </w:r>
    </w:p>
    <w:p w14:paraId="3D526D57" w14:textId="1F0813E6" w:rsidR="000571E3" w:rsidRPr="009057BC" w:rsidRDefault="000571E3" w:rsidP="009057BC">
      <w:pPr>
        <w:pStyle w:val="Zkladntext"/>
        <w:tabs>
          <w:tab w:val="clear" w:pos="567"/>
          <w:tab w:val="left" w:pos="426"/>
        </w:tabs>
        <w:suppressAutoHyphens w:val="0"/>
        <w:snapToGrid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057BC">
        <w:rPr>
          <w:rFonts w:asciiTheme="minorHAnsi" w:hAnsiTheme="minorHAnsi" w:cstheme="minorHAnsi"/>
          <w:b/>
          <w:sz w:val="24"/>
          <w:szCs w:val="24"/>
        </w:rPr>
        <w:t xml:space="preserve">       B. </w:t>
      </w:r>
      <w:proofErr w:type="gramStart"/>
      <w:r w:rsidRPr="009057BC">
        <w:rPr>
          <w:rFonts w:asciiTheme="minorHAnsi" w:hAnsiTheme="minorHAnsi" w:cstheme="minorHAnsi"/>
          <w:b/>
          <w:sz w:val="24"/>
          <w:szCs w:val="24"/>
        </w:rPr>
        <w:t>dokončení</w:t>
      </w:r>
      <w:proofErr w:type="gramEnd"/>
      <w:r w:rsidRPr="009057BC">
        <w:rPr>
          <w:rFonts w:asciiTheme="minorHAnsi" w:hAnsiTheme="minorHAnsi" w:cstheme="minorHAnsi"/>
          <w:b/>
          <w:sz w:val="24"/>
          <w:szCs w:val="24"/>
        </w:rPr>
        <w:t xml:space="preserve"> a předání předmětu díla: </w:t>
      </w:r>
      <w:proofErr w:type="gramStart"/>
      <w:r w:rsidRPr="009057BC">
        <w:rPr>
          <w:rFonts w:asciiTheme="minorHAnsi" w:hAnsiTheme="minorHAnsi" w:cstheme="minorHAnsi"/>
          <w:b/>
          <w:sz w:val="24"/>
          <w:szCs w:val="24"/>
        </w:rPr>
        <w:t>30.11.2020</w:t>
      </w:r>
      <w:proofErr w:type="gramEnd"/>
    </w:p>
    <w:p w14:paraId="5C8A2AE3" w14:textId="753F7594" w:rsidR="009057BC" w:rsidRDefault="000571E3" w:rsidP="009057BC">
      <w:pPr>
        <w:pStyle w:val="Zkladntext"/>
        <w:tabs>
          <w:tab w:val="clear" w:pos="567"/>
          <w:tab w:val="left" w:pos="426"/>
        </w:tabs>
        <w:suppressAutoHyphens w:val="0"/>
        <w:snapToGrid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057BC">
        <w:rPr>
          <w:rFonts w:asciiTheme="minorHAnsi" w:hAnsiTheme="minorHAnsi" w:cstheme="minorHAnsi"/>
          <w:sz w:val="24"/>
          <w:szCs w:val="24"/>
        </w:rPr>
        <w:t xml:space="preserve">3. </w:t>
      </w:r>
      <w:r w:rsidR="009057BC">
        <w:rPr>
          <w:rFonts w:asciiTheme="minorHAnsi" w:hAnsiTheme="minorHAnsi" w:cstheme="minorHAnsi"/>
          <w:sz w:val="24"/>
          <w:szCs w:val="24"/>
        </w:rPr>
        <w:t xml:space="preserve"> </w:t>
      </w:r>
      <w:r w:rsidRPr="009057BC">
        <w:rPr>
          <w:rFonts w:asciiTheme="minorHAnsi" w:hAnsiTheme="minorHAnsi" w:cstheme="minorHAnsi"/>
          <w:sz w:val="24"/>
          <w:szCs w:val="24"/>
        </w:rPr>
        <w:t xml:space="preserve"> Vlastní instalaci na místě samém předpokládal objednatel v termínu </w:t>
      </w:r>
      <w:proofErr w:type="gramStart"/>
      <w:r w:rsidRPr="009057BC">
        <w:rPr>
          <w:rFonts w:asciiTheme="minorHAnsi" w:hAnsiTheme="minorHAnsi" w:cstheme="minorHAnsi"/>
          <w:sz w:val="24"/>
          <w:szCs w:val="24"/>
        </w:rPr>
        <w:t>od</w:t>
      </w:r>
      <w:proofErr w:type="gramEnd"/>
      <w:r w:rsidRPr="009057B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C75AD8" w14:textId="6B8F68B0" w:rsidR="009057BC" w:rsidRDefault="009057BC" w:rsidP="009057BC">
      <w:pPr>
        <w:pStyle w:val="Zkladntext"/>
        <w:tabs>
          <w:tab w:val="clear" w:pos="567"/>
          <w:tab w:val="left" w:pos="426"/>
        </w:tabs>
        <w:suppressAutoHyphens w:val="0"/>
        <w:snapToGrid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proofErr w:type="gramStart"/>
      <w:r w:rsidR="000571E3" w:rsidRPr="009057BC">
        <w:rPr>
          <w:rFonts w:asciiTheme="minorHAnsi" w:hAnsiTheme="minorHAnsi" w:cstheme="minorHAnsi"/>
          <w:sz w:val="24"/>
          <w:szCs w:val="24"/>
        </w:rPr>
        <w:t>1.11.2020</w:t>
      </w:r>
      <w:proofErr w:type="gramEnd"/>
      <w:r w:rsidR="000571E3" w:rsidRPr="009057BC">
        <w:rPr>
          <w:rFonts w:asciiTheme="minorHAnsi" w:hAnsiTheme="minorHAnsi" w:cstheme="minorHAnsi"/>
          <w:sz w:val="24"/>
          <w:szCs w:val="24"/>
        </w:rPr>
        <w:t xml:space="preserve"> -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571E3" w:rsidRPr="009057BC">
        <w:rPr>
          <w:rFonts w:asciiTheme="minorHAnsi" w:hAnsiTheme="minorHAnsi" w:cstheme="minorHAnsi"/>
          <w:sz w:val="24"/>
          <w:szCs w:val="24"/>
        </w:rPr>
        <w:t>30.11.2020. V případě, že stavební obnova prostor muzea bude dokončena</w:t>
      </w:r>
    </w:p>
    <w:p w14:paraId="13F01568" w14:textId="2B21E02C" w:rsidR="000571E3" w:rsidRPr="009057BC" w:rsidRDefault="009057BC" w:rsidP="009057BC">
      <w:pPr>
        <w:pStyle w:val="Zkladntext"/>
        <w:tabs>
          <w:tab w:val="clear" w:pos="567"/>
          <w:tab w:val="left" w:pos="426"/>
        </w:tabs>
        <w:suppressAutoHyphens w:val="0"/>
        <w:snapToGrid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="000571E3" w:rsidRPr="009057BC">
        <w:rPr>
          <w:rFonts w:asciiTheme="minorHAnsi" w:hAnsiTheme="minorHAnsi" w:cstheme="minorHAnsi"/>
          <w:sz w:val="24"/>
          <w:szCs w:val="24"/>
        </w:rPr>
        <w:t xml:space="preserve"> před termínem </w:t>
      </w:r>
      <w:proofErr w:type="gramStart"/>
      <w:r w:rsidR="000571E3" w:rsidRPr="009057BC">
        <w:rPr>
          <w:rFonts w:asciiTheme="minorHAnsi" w:hAnsiTheme="minorHAnsi" w:cstheme="minorHAnsi"/>
          <w:sz w:val="24"/>
          <w:szCs w:val="24"/>
        </w:rPr>
        <w:t>1.11.2020</w:t>
      </w:r>
      <w:proofErr w:type="gramEnd"/>
      <w:r w:rsidR="000571E3" w:rsidRPr="009057BC">
        <w:rPr>
          <w:rFonts w:asciiTheme="minorHAnsi" w:hAnsiTheme="minorHAnsi" w:cstheme="minorHAnsi"/>
          <w:sz w:val="24"/>
          <w:szCs w:val="24"/>
        </w:rPr>
        <w:t>.</w:t>
      </w:r>
    </w:p>
    <w:p w14:paraId="538379F7" w14:textId="38BF8571" w:rsidR="008D1C07" w:rsidRPr="009057BC" w:rsidRDefault="002A3FBF" w:rsidP="00EB7B14">
      <w:pPr>
        <w:ind w:left="426" w:hanging="426"/>
        <w:jc w:val="both"/>
        <w:rPr>
          <w:rFonts w:asciiTheme="minorHAnsi" w:hAnsiTheme="minorHAnsi" w:cstheme="minorHAnsi"/>
        </w:rPr>
      </w:pPr>
      <w:r w:rsidRPr="009057BC">
        <w:rPr>
          <w:rFonts w:asciiTheme="minorHAnsi" w:hAnsiTheme="minorHAnsi" w:cstheme="minorHAnsi"/>
        </w:rPr>
        <w:t xml:space="preserve"> </w:t>
      </w:r>
    </w:p>
    <w:p w14:paraId="1CD84A9D" w14:textId="77777777" w:rsidR="00601E77" w:rsidRPr="009057BC" w:rsidRDefault="000116FA" w:rsidP="00A26A9E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center"/>
        <w:rPr>
          <w:rFonts w:asciiTheme="minorHAnsi" w:hAnsiTheme="minorHAnsi" w:cstheme="minorHAnsi"/>
          <w:b/>
        </w:rPr>
      </w:pPr>
      <w:r w:rsidRPr="009057BC">
        <w:rPr>
          <w:rFonts w:asciiTheme="minorHAnsi" w:hAnsiTheme="minorHAnsi" w:cstheme="minorHAnsi"/>
          <w:b/>
        </w:rPr>
        <w:t xml:space="preserve">Článek </w:t>
      </w:r>
      <w:r w:rsidR="00601E77" w:rsidRPr="009057BC">
        <w:rPr>
          <w:rFonts w:asciiTheme="minorHAnsi" w:hAnsiTheme="minorHAnsi" w:cstheme="minorHAnsi"/>
          <w:b/>
        </w:rPr>
        <w:t xml:space="preserve">II. </w:t>
      </w:r>
    </w:p>
    <w:p w14:paraId="30B32906" w14:textId="44487326" w:rsidR="00601E77" w:rsidRDefault="00601E77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theme="minorHAnsi"/>
          <w:b/>
        </w:rPr>
      </w:pPr>
      <w:r w:rsidRPr="009057BC">
        <w:rPr>
          <w:rFonts w:asciiTheme="minorHAnsi" w:hAnsiTheme="minorHAnsi" w:cstheme="minorHAnsi"/>
          <w:b/>
        </w:rPr>
        <w:t xml:space="preserve">Předmět </w:t>
      </w:r>
      <w:r w:rsidR="00B60F6E" w:rsidRPr="009057BC">
        <w:rPr>
          <w:rFonts w:asciiTheme="minorHAnsi" w:hAnsiTheme="minorHAnsi" w:cstheme="minorHAnsi"/>
          <w:b/>
        </w:rPr>
        <w:t>dodatku – Provedení díla, lhůty plnění</w:t>
      </w:r>
    </w:p>
    <w:p w14:paraId="521E32CB" w14:textId="77777777" w:rsidR="009057BC" w:rsidRPr="009057BC" w:rsidRDefault="009057B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theme="minorHAnsi"/>
        </w:rPr>
      </w:pPr>
    </w:p>
    <w:p w14:paraId="2709869F" w14:textId="77777777" w:rsidR="00B913FE" w:rsidRPr="004A7E3A" w:rsidRDefault="00475BAB" w:rsidP="00821354">
      <w:pPr>
        <w:pStyle w:val="Odstavecseseznamem"/>
        <w:numPr>
          <w:ilvl w:val="0"/>
          <w:numId w:val="46"/>
        </w:numPr>
        <w:ind w:left="426" w:hanging="426"/>
        <w:jc w:val="both"/>
        <w:rPr>
          <w:rFonts w:asciiTheme="minorHAnsi" w:hAnsiTheme="minorHAnsi" w:cstheme="minorHAnsi"/>
          <w:b/>
          <w:lang w:eastAsia="cs-CZ"/>
        </w:rPr>
      </w:pPr>
      <w:r>
        <w:rPr>
          <w:rFonts w:asciiTheme="minorHAnsi" w:hAnsiTheme="minorHAnsi" w:cstheme="minorHAnsi"/>
        </w:rPr>
        <w:t>Zhotovitel zahájil provádění díla v souladu s ujednáním smlouvy. Po zahájení nastaly překážky na straně objednatele spočívající v prodlení s instalací interiérových prvků, vitrín, rámů a dalších movitých věcí v prostorách muzea</w:t>
      </w:r>
      <w:r w:rsidR="006C51EB">
        <w:rPr>
          <w:rFonts w:asciiTheme="minorHAnsi" w:hAnsiTheme="minorHAnsi" w:cstheme="minorHAnsi"/>
        </w:rPr>
        <w:t xml:space="preserve">. Z výše uvedeného důvodu nemohl zhotovitel provádět instalaci v prostorách muzea v předpokládaném termínu od 1. 11. 2020 do 30. 11. 2020. </w:t>
      </w:r>
      <w:r>
        <w:rPr>
          <w:rFonts w:asciiTheme="minorHAnsi" w:hAnsiTheme="minorHAnsi" w:cstheme="minorHAnsi"/>
        </w:rPr>
        <w:t xml:space="preserve"> </w:t>
      </w:r>
      <w:r w:rsidR="006C51EB">
        <w:rPr>
          <w:rFonts w:asciiTheme="minorHAnsi" w:hAnsiTheme="minorHAnsi" w:cstheme="minorHAnsi"/>
        </w:rPr>
        <w:t xml:space="preserve">Vzhledem k uvedeným skutečnostem, lze </w:t>
      </w:r>
      <w:r w:rsidR="00F420D2">
        <w:rPr>
          <w:rFonts w:asciiTheme="minorHAnsi" w:hAnsiTheme="minorHAnsi" w:cstheme="minorHAnsi"/>
        </w:rPr>
        <w:t xml:space="preserve">zahájení </w:t>
      </w:r>
      <w:r w:rsidR="006C51EB">
        <w:rPr>
          <w:rFonts w:asciiTheme="minorHAnsi" w:hAnsiTheme="minorHAnsi" w:cstheme="minorHAnsi"/>
        </w:rPr>
        <w:t>in</w:t>
      </w:r>
      <w:r w:rsidR="00F420D2">
        <w:rPr>
          <w:rFonts w:asciiTheme="minorHAnsi" w:hAnsiTheme="minorHAnsi" w:cstheme="minorHAnsi"/>
        </w:rPr>
        <w:t>stalace</w:t>
      </w:r>
      <w:r w:rsidR="006C51EB">
        <w:rPr>
          <w:rFonts w:asciiTheme="minorHAnsi" w:hAnsiTheme="minorHAnsi" w:cstheme="minorHAnsi"/>
        </w:rPr>
        <w:t xml:space="preserve"> v prostorách muzea předpokládat nejdříve po dokončení a předání instalace interiérových prvků, vitrín, rámů a dalších movitých věcí a uplynutí </w:t>
      </w:r>
      <w:r w:rsidR="000F5391">
        <w:rPr>
          <w:rFonts w:asciiTheme="minorHAnsi" w:hAnsiTheme="minorHAnsi" w:cstheme="minorHAnsi"/>
        </w:rPr>
        <w:t xml:space="preserve">dodatečné </w:t>
      </w:r>
      <w:r w:rsidR="006C51EB">
        <w:rPr>
          <w:rFonts w:asciiTheme="minorHAnsi" w:hAnsiTheme="minorHAnsi" w:cstheme="minorHAnsi"/>
        </w:rPr>
        <w:t xml:space="preserve">lhůty pro uplatnění </w:t>
      </w:r>
      <w:r w:rsidR="000F5391">
        <w:rPr>
          <w:rFonts w:asciiTheme="minorHAnsi" w:hAnsiTheme="minorHAnsi" w:cstheme="minorHAnsi"/>
        </w:rPr>
        <w:t xml:space="preserve">zjevných vad díla </w:t>
      </w:r>
      <w:r w:rsidR="006C51EB">
        <w:rPr>
          <w:rFonts w:asciiTheme="minorHAnsi" w:hAnsiTheme="minorHAnsi" w:cstheme="minorHAnsi"/>
        </w:rPr>
        <w:t xml:space="preserve">od 8. 12. </w:t>
      </w:r>
      <w:r w:rsidR="00F420D2">
        <w:rPr>
          <w:rFonts w:asciiTheme="minorHAnsi" w:hAnsiTheme="minorHAnsi" w:cstheme="minorHAnsi"/>
        </w:rPr>
        <w:t>2020</w:t>
      </w:r>
      <w:r w:rsidR="006C51EB">
        <w:rPr>
          <w:rFonts w:asciiTheme="minorHAnsi" w:hAnsiTheme="minorHAnsi" w:cstheme="minorHAnsi"/>
        </w:rPr>
        <w:t xml:space="preserve">. </w:t>
      </w:r>
    </w:p>
    <w:p w14:paraId="1AE1DF39" w14:textId="727AC6D1" w:rsidR="00B60F6E" w:rsidRPr="009057BC" w:rsidRDefault="00B60F6E" w:rsidP="00821354">
      <w:pPr>
        <w:pStyle w:val="Odstavecseseznamem"/>
        <w:numPr>
          <w:ilvl w:val="0"/>
          <w:numId w:val="46"/>
        </w:numPr>
        <w:ind w:left="426" w:hanging="426"/>
        <w:jc w:val="both"/>
        <w:rPr>
          <w:rFonts w:asciiTheme="minorHAnsi" w:hAnsiTheme="minorHAnsi" w:cstheme="minorHAnsi"/>
          <w:b/>
          <w:lang w:eastAsia="cs-CZ"/>
        </w:rPr>
      </w:pPr>
    </w:p>
    <w:p w14:paraId="5049D74E" w14:textId="286E8B9F" w:rsidR="00B60F6E" w:rsidRPr="009057BC" w:rsidRDefault="00B60F6E" w:rsidP="009057BC">
      <w:pPr>
        <w:pStyle w:val="Odstavecseseznamem"/>
        <w:ind w:left="426"/>
        <w:jc w:val="both"/>
        <w:rPr>
          <w:rFonts w:asciiTheme="minorHAnsi" w:hAnsiTheme="minorHAnsi" w:cstheme="minorHAnsi"/>
          <w:b/>
          <w:lang w:eastAsia="cs-CZ"/>
        </w:rPr>
      </w:pPr>
      <w:r w:rsidRPr="009057BC">
        <w:rPr>
          <w:rFonts w:asciiTheme="minorHAnsi" w:hAnsiTheme="minorHAnsi" w:cstheme="minorHAnsi"/>
          <w:lang w:eastAsia="cs-CZ"/>
        </w:rPr>
        <w:t xml:space="preserve">Smluvní strany uzavírají podle čl. </w:t>
      </w:r>
      <w:r w:rsidR="00F420D2">
        <w:rPr>
          <w:rFonts w:asciiTheme="minorHAnsi" w:hAnsiTheme="minorHAnsi" w:cstheme="minorHAnsi"/>
          <w:lang w:eastAsia="cs-CZ"/>
        </w:rPr>
        <w:t>XIII.</w:t>
      </w:r>
      <w:r w:rsidRPr="009057BC">
        <w:rPr>
          <w:rFonts w:asciiTheme="minorHAnsi" w:hAnsiTheme="minorHAnsi" w:cstheme="minorHAnsi"/>
          <w:lang w:eastAsia="cs-CZ"/>
        </w:rPr>
        <w:t xml:space="preserve"> </w:t>
      </w:r>
      <w:r w:rsidR="00F420D2">
        <w:rPr>
          <w:rFonts w:asciiTheme="minorHAnsi" w:hAnsiTheme="minorHAnsi" w:cstheme="minorHAnsi"/>
          <w:lang w:eastAsia="cs-CZ"/>
        </w:rPr>
        <w:t>o</w:t>
      </w:r>
      <w:r w:rsidRPr="009057BC">
        <w:rPr>
          <w:rFonts w:asciiTheme="minorHAnsi" w:hAnsiTheme="minorHAnsi" w:cstheme="minorHAnsi"/>
          <w:lang w:eastAsia="cs-CZ"/>
        </w:rPr>
        <w:t xml:space="preserve">dst. </w:t>
      </w:r>
      <w:r w:rsidR="00F420D2">
        <w:rPr>
          <w:rFonts w:asciiTheme="minorHAnsi" w:hAnsiTheme="minorHAnsi" w:cstheme="minorHAnsi"/>
          <w:lang w:eastAsia="cs-CZ"/>
        </w:rPr>
        <w:t>4</w:t>
      </w:r>
      <w:r w:rsidRPr="009057BC">
        <w:rPr>
          <w:rFonts w:asciiTheme="minorHAnsi" w:hAnsiTheme="minorHAnsi" w:cstheme="minorHAnsi"/>
          <w:lang w:eastAsia="cs-CZ"/>
        </w:rPr>
        <w:t xml:space="preserve"> tento dodatek, kterým</w:t>
      </w:r>
      <w:r w:rsidR="000F5391">
        <w:rPr>
          <w:rFonts w:asciiTheme="minorHAnsi" w:hAnsiTheme="minorHAnsi" w:cstheme="minorHAnsi"/>
          <w:lang w:eastAsia="cs-CZ"/>
        </w:rPr>
        <w:t xml:space="preserve"> v souladu s ujednáním čl. III. odst. 4 smlouvy prodlužují termín pro dokončení a předání díla o dobu, po kterou trvalo prodlení na straně objednatele</w:t>
      </w:r>
      <w:r w:rsidR="0035294A">
        <w:rPr>
          <w:rFonts w:asciiTheme="minorHAnsi" w:hAnsiTheme="minorHAnsi" w:cstheme="minorHAnsi"/>
          <w:lang w:eastAsia="cs-CZ"/>
        </w:rPr>
        <w:t xml:space="preserve"> (se zohledněním státních svátků)</w:t>
      </w:r>
      <w:r w:rsidR="000F5391">
        <w:rPr>
          <w:rFonts w:asciiTheme="minorHAnsi" w:hAnsiTheme="minorHAnsi" w:cstheme="minorHAnsi"/>
          <w:lang w:eastAsia="cs-CZ"/>
        </w:rPr>
        <w:t xml:space="preserve"> </w:t>
      </w:r>
      <w:r w:rsidR="0035294A">
        <w:rPr>
          <w:rFonts w:asciiTheme="minorHAnsi" w:hAnsiTheme="minorHAnsi" w:cstheme="minorHAnsi"/>
          <w:lang w:eastAsia="cs-CZ"/>
        </w:rPr>
        <w:t xml:space="preserve">do </w:t>
      </w:r>
      <w:proofErr w:type="gramStart"/>
      <w:r w:rsidR="0035294A">
        <w:rPr>
          <w:rFonts w:asciiTheme="minorHAnsi" w:hAnsiTheme="minorHAnsi" w:cstheme="minorHAnsi"/>
          <w:lang w:eastAsia="cs-CZ"/>
        </w:rPr>
        <w:t>8</w:t>
      </w:r>
      <w:r w:rsidR="000F5391">
        <w:rPr>
          <w:rFonts w:asciiTheme="minorHAnsi" w:hAnsiTheme="minorHAnsi" w:cstheme="minorHAnsi"/>
          <w:lang w:eastAsia="cs-CZ"/>
        </w:rPr>
        <w:t>.1.</w:t>
      </w:r>
      <w:r w:rsidR="004A7E3A">
        <w:rPr>
          <w:rFonts w:asciiTheme="minorHAnsi" w:hAnsiTheme="minorHAnsi" w:cstheme="minorHAnsi"/>
          <w:lang w:eastAsia="cs-CZ"/>
        </w:rPr>
        <w:t>2021</w:t>
      </w:r>
      <w:proofErr w:type="gramEnd"/>
      <w:r w:rsidR="000F5391">
        <w:rPr>
          <w:rFonts w:asciiTheme="minorHAnsi" w:hAnsiTheme="minorHAnsi" w:cstheme="minorHAnsi"/>
          <w:lang w:eastAsia="cs-CZ"/>
        </w:rPr>
        <w:t xml:space="preserve">. </w:t>
      </w:r>
    </w:p>
    <w:p w14:paraId="0354C7D6" w14:textId="77777777" w:rsidR="009057BC" w:rsidRPr="009057BC" w:rsidRDefault="009057BC" w:rsidP="009057BC">
      <w:pPr>
        <w:pStyle w:val="Odstavecseseznamem"/>
        <w:ind w:left="426"/>
        <w:jc w:val="both"/>
        <w:rPr>
          <w:rFonts w:asciiTheme="minorHAnsi" w:hAnsiTheme="minorHAnsi" w:cstheme="minorHAnsi"/>
          <w:b/>
          <w:lang w:eastAsia="cs-CZ"/>
        </w:rPr>
      </w:pPr>
    </w:p>
    <w:p w14:paraId="0E641049" w14:textId="13C8B361" w:rsidR="009057BC" w:rsidRPr="009057BC" w:rsidRDefault="009057BC" w:rsidP="009057BC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 w:hanging="426"/>
        <w:jc w:val="center"/>
        <w:rPr>
          <w:rFonts w:asciiTheme="minorHAnsi" w:hAnsiTheme="minorHAnsi" w:cstheme="minorHAnsi"/>
          <w:b/>
        </w:rPr>
      </w:pPr>
      <w:r w:rsidRPr="009057BC">
        <w:rPr>
          <w:rFonts w:asciiTheme="minorHAnsi" w:hAnsiTheme="minorHAnsi" w:cstheme="minorHAnsi"/>
          <w:b/>
          <w:lang w:eastAsia="cs-CZ"/>
        </w:rPr>
        <w:t xml:space="preserve"> </w:t>
      </w:r>
      <w:r w:rsidRPr="009057BC">
        <w:rPr>
          <w:rFonts w:asciiTheme="minorHAnsi" w:hAnsiTheme="minorHAnsi" w:cstheme="minorHAnsi"/>
          <w:b/>
        </w:rPr>
        <w:t xml:space="preserve">Článek III. </w:t>
      </w:r>
    </w:p>
    <w:p w14:paraId="2FD1842E" w14:textId="3F95C07C" w:rsidR="009057BC" w:rsidRPr="009057BC" w:rsidRDefault="009057BC" w:rsidP="009057B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theme="minorHAnsi"/>
          <w:b/>
        </w:rPr>
      </w:pPr>
      <w:r w:rsidRPr="009057BC">
        <w:rPr>
          <w:rFonts w:asciiTheme="minorHAnsi" w:hAnsiTheme="minorHAnsi" w:cstheme="minorHAnsi"/>
          <w:b/>
        </w:rPr>
        <w:t>Závěrečná ustanovení</w:t>
      </w:r>
      <w:r w:rsidRPr="009057BC">
        <w:rPr>
          <w:rFonts w:asciiTheme="minorHAnsi" w:hAnsiTheme="minorHAnsi" w:cstheme="minorHAnsi"/>
          <w:b/>
        </w:rPr>
        <w:br/>
      </w:r>
    </w:p>
    <w:p w14:paraId="4F0F1BC9" w14:textId="160F4744" w:rsidR="009057BC" w:rsidRPr="009057BC" w:rsidRDefault="009057BC" w:rsidP="009057BC">
      <w:pPr>
        <w:pStyle w:val="Odstavecseseznamem"/>
        <w:widowControl w:val="0"/>
        <w:numPr>
          <w:ilvl w:val="0"/>
          <w:numId w:val="47"/>
        </w:numPr>
        <w:tabs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 w:val="0"/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9057BC">
        <w:rPr>
          <w:rFonts w:asciiTheme="minorHAnsi" w:hAnsiTheme="minorHAnsi" w:cstheme="minorHAnsi"/>
        </w:rPr>
        <w:t xml:space="preserve">Tento dodatek </w:t>
      </w:r>
      <w:r w:rsidR="0035294A" w:rsidRPr="004A7E3A">
        <w:rPr>
          <w:rFonts w:asciiTheme="minorHAnsi" w:hAnsiTheme="minorHAnsi" w:cstheme="minorHAnsi"/>
        </w:rPr>
        <w:t xml:space="preserve">je vyhotoven v elektronické podobě s připojenými elektronickými podpisy smluvních stran. Každá ze smluvních stran prohlašuje, že tuto smlouvu podepsala osoba, která jedná jejím jménem a která má právo připojit uznávaný elektronický podpis, který splňuje požadavky </w:t>
      </w:r>
      <w:proofErr w:type="spellStart"/>
      <w:r w:rsidR="0035294A" w:rsidRPr="004A7E3A">
        <w:rPr>
          <w:rFonts w:asciiTheme="minorHAnsi" w:hAnsiTheme="minorHAnsi" w:cstheme="minorHAnsi"/>
        </w:rPr>
        <w:t>ust</w:t>
      </w:r>
      <w:proofErr w:type="spellEnd"/>
      <w:r w:rsidR="0035294A" w:rsidRPr="004A7E3A">
        <w:rPr>
          <w:rFonts w:asciiTheme="minorHAnsi" w:hAnsiTheme="minorHAnsi" w:cstheme="minorHAnsi"/>
        </w:rPr>
        <w:t xml:space="preserve">. § 6 odst. 2 zákona č. 297/2016 Sb., o </w:t>
      </w:r>
      <w:r w:rsidR="0035294A" w:rsidRPr="004A7E3A">
        <w:rPr>
          <w:rFonts w:asciiTheme="minorHAnsi" w:hAnsiTheme="minorHAnsi" w:cstheme="minorHAnsi"/>
        </w:rPr>
        <w:lastRenderedPageBreak/>
        <w:t xml:space="preserve">službách vytvářejících důvěru pro elektronické transakce, v platném znění, a že v případě, kdy byl elektronický dokument podepsán způsobem podle </w:t>
      </w:r>
      <w:proofErr w:type="spellStart"/>
      <w:r w:rsidR="0035294A" w:rsidRPr="004A7E3A">
        <w:rPr>
          <w:rFonts w:asciiTheme="minorHAnsi" w:hAnsiTheme="minorHAnsi" w:cstheme="minorHAnsi"/>
        </w:rPr>
        <w:t>ust</w:t>
      </w:r>
      <w:proofErr w:type="spellEnd"/>
      <w:r w:rsidR="0035294A" w:rsidRPr="004A7E3A">
        <w:rPr>
          <w:rFonts w:asciiTheme="minorHAnsi" w:hAnsiTheme="minorHAnsi" w:cstheme="minorHAnsi"/>
        </w:rPr>
        <w:t xml:space="preserve">. § 5 téhož zákona, byl tento dokument opatřen kvalifikovaným časovým razítkem podle </w:t>
      </w:r>
      <w:proofErr w:type="spellStart"/>
      <w:r w:rsidR="0035294A" w:rsidRPr="004A7E3A">
        <w:rPr>
          <w:rFonts w:asciiTheme="minorHAnsi" w:hAnsiTheme="minorHAnsi" w:cstheme="minorHAnsi"/>
        </w:rPr>
        <w:t>ust</w:t>
      </w:r>
      <w:proofErr w:type="spellEnd"/>
      <w:r w:rsidR="0035294A" w:rsidRPr="004A7E3A">
        <w:rPr>
          <w:rFonts w:asciiTheme="minorHAnsi" w:hAnsiTheme="minorHAnsi" w:cstheme="minorHAnsi"/>
        </w:rPr>
        <w:t>. § 11 zákona.</w:t>
      </w:r>
      <w:r w:rsidR="0035294A" w:rsidRPr="00845A0E">
        <w:rPr>
          <w:rFonts w:asciiTheme="minorHAnsi" w:hAnsiTheme="minorHAnsi" w:cs="Arial"/>
          <w:sz w:val="20"/>
          <w:szCs w:val="20"/>
        </w:rPr>
        <w:tab/>
      </w:r>
      <w:r w:rsidRPr="009057BC">
        <w:rPr>
          <w:rFonts w:asciiTheme="minorHAnsi" w:hAnsiTheme="minorHAnsi" w:cstheme="minorHAnsi"/>
        </w:rPr>
        <w:t xml:space="preserve"> </w:t>
      </w:r>
    </w:p>
    <w:p w14:paraId="11A9CA56" w14:textId="77777777" w:rsidR="009057BC" w:rsidRPr="009057BC" w:rsidRDefault="009057BC" w:rsidP="009057BC">
      <w:pPr>
        <w:pStyle w:val="Odstavecseseznamem"/>
        <w:widowControl w:val="0"/>
        <w:numPr>
          <w:ilvl w:val="0"/>
          <w:numId w:val="47"/>
        </w:numPr>
        <w:tabs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 w:val="0"/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9057BC">
        <w:rPr>
          <w:rFonts w:asciiTheme="minorHAnsi" w:hAnsiTheme="minorHAnsi" w:cstheme="minorHAnsi"/>
        </w:rPr>
        <w:t xml:space="preserve">Ustanovení smlouvy přímo nedotčená v tomto dodatku zůstávají beze změn. </w:t>
      </w:r>
    </w:p>
    <w:p w14:paraId="39C3F054" w14:textId="77777777" w:rsidR="009057BC" w:rsidRPr="009057BC" w:rsidRDefault="009057BC" w:rsidP="009057BC">
      <w:pPr>
        <w:pStyle w:val="Zkladntext"/>
        <w:numPr>
          <w:ilvl w:val="0"/>
          <w:numId w:val="47"/>
        </w:numPr>
        <w:tabs>
          <w:tab w:val="clear" w:pos="567"/>
          <w:tab w:val="clear" w:pos="1701"/>
        </w:tabs>
        <w:suppressAutoHyphens w:val="0"/>
        <w:snapToGrid/>
        <w:spacing w:line="276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9057BC">
        <w:rPr>
          <w:rFonts w:asciiTheme="minorHAnsi" w:hAnsiTheme="minorHAnsi" w:cstheme="minorHAnsi"/>
          <w:sz w:val="24"/>
          <w:szCs w:val="24"/>
        </w:rPr>
        <w:t>Tento dodatek nabývá platnosti dnem podpisu obou smluvních stran. Smluvní strany berou na vědomí, že tento dodatek podléhá uveřejnění dle zákona č. 340/2015 Sb., o zvláštních podmínkách účinnosti některých smluv, uveřejňování těchto smluv a o registru smluv (zákon o registru smluv), ve znění pozdějších předpisů.  Jeho uveřejnění zajistí objednatel.</w:t>
      </w:r>
    </w:p>
    <w:p w14:paraId="2CE78B00" w14:textId="632DB40C" w:rsidR="009057BC" w:rsidRPr="009057BC" w:rsidRDefault="009057BC" w:rsidP="009057BC">
      <w:pPr>
        <w:pStyle w:val="Zkladntext"/>
        <w:numPr>
          <w:ilvl w:val="0"/>
          <w:numId w:val="47"/>
        </w:numPr>
        <w:tabs>
          <w:tab w:val="clear" w:pos="567"/>
          <w:tab w:val="clear" w:pos="1701"/>
        </w:tabs>
        <w:suppressAutoHyphens w:val="0"/>
        <w:snapToGrid/>
        <w:spacing w:line="276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9057BC">
        <w:rPr>
          <w:rFonts w:asciiTheme="minorHAnsi" w:hAnsiTheme="minorHAnsi" w:cstheme="minorHAnsi"/>
          <w:sz w:val="24"/>
          <w:szCs w:val="24"/>
        </w:rPr>
        <w:t xml:space="preserve">Smluvní strany prohlašují, že tento dodatek č. </w:t>
      </w:r>
      <w:r w:rsidR="0035294A">
        <w:rPr>
          <w:rFonts w:asciiTheme="minorHAnsi" w:hAnsiTheme="minorHAnsi" w:cstheme="minorHAnsi"/>
          <w:sz w:val="24"/>
          <w:szCs w:val="24"/>
        </w:rPr>
        <w:t>1</w:t>
      </w:r>
      <w:r w:rsidR="0035294A" w:rsidRPr="009057BC">
        <w:rPr>
          <w:rFonts w:asciiTheme="minorHAnsi" w:hAnsiTheme="minorHAnsi" w:cstheme="minorHAnsi"/>
          <w:sz w:val="24"/>
          <w:szCs w:val="24"/>
        </w:rPr>
        <w:t xml:space="preserve"> </w:t>
      </w:r>
      <w:r w:rsidRPr="009057BC">
        <w:rPr>
          <w:rFonts w:asciiTheme="minorHAnsi" w:hAnsiTheme="minorHAnsi" w:cstheme="minorHAnsi"/>
          <w:sz w:val="24"/>
          <w:szCs w:val="24"/>
        </w:rPr>
        <w:t xml:space="preserve">je projevem jejich svobodné, omylu prosté vůle. Smluvní strany prohlašují, že nebyl uzavřen v tísni nebo za jednostranně nevýhodných podmínek. Na důkaz svého souhlasu se zněním dodatku č. 1 připojují svoje elektronické podpisy. </w:t>
      </w:r>
    </w:p>
    <w:p w14:paraId="49CC5997" w14:textId="77777777" w:rsidR="009057BC" w:rsidRPr="009057BC" w:rsidRDefault="009057BC" w:rsidP="009057BC">
      <w:pPr>
        <w:widowControl w:val="0"/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260CAB29" w14:textId="77777777" w:rsidR="009057BC" w:rsidRPr="009057BC" w:rsidRDefault="009057BC" w:rsidP="009057B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theme="minorHAnsi"/>
        </w:rPr>
      </w:pPr>
    </w:p>
    <w:p w14:paraId="66830FEB" w14:textId="4D068689" w:rsidR="009057BC" w:rsidRPr="009057BC" w:rsidRDefault="009057BC" w:rsidP="009057BC">
      <w:pPr>
        <w:pStyle w:val="Odstavecseseznamem"/>
        <w:ind w:left="426"/>
        <w:jc w:val="both"/>
        <w:rPr>
          <w:rFonts w:asciiTheme="minorHAnsi" w:hAnsiTheme="minorHAnsi" w:cstheme="minorHAnsi"/>
          <w:b/>
          <w:lang w:eastAsia="cs-CZ"/>
        </w:rPr>
      </w:pPr>
    </w:p>
    <w:p w14:paraId="09E64672" w14:textId="30D2C6DE" w:rsidR="00601E77" w:rsidRPr="009057BC" w:rsidRDefault="00601E77" w:rsidP="00AD4B8E">
      <w:pPr>
        <w:widowControl w:val="0"/>
        <w:tabs>
          <w:tab w:val="left" w:pos="426"/>
        </w:tabs>
        <w:ind w:left="567" w:hanging="567"/>
        <w:jc w:val="both"/>
        <w:rPr>
          <w:rFonts w:asciiTheme="minorHAnsi" w:hAnsiTheme="minorHAnsi" w:cstheme="minorHAnsi"/>
        </w:rPr>
      </w:pPr>
      <w:r w:rsidRPr="009057BC">
        <w:rPr>
          <w:rFonts w:asciiTheme="minorHAnsi" w:hAnsiTheme="minorHAnsi" w:cstheme="minorHAnsi"/>
        </w:rPr>
        <w:t>.</w:t>
      </w:r>
    </w:p>
    <w:p w14:paraId="6F8110DB" w14:textId="77777777" w:rsidR="00D41FB9" w:rsidRPr="009057BC" w:rsidRDefault="00D41FB9" w:rsidP="00971696">
      <w:pPr>
        <w:widowControl w:val="0"/>
        <w:tabs>
          <w:tab w:val="left" w:pos="567"/>
        </w:tabs>
        <w:jc w:val="both"/>
        <w:rPr>
          <w:rFonts w:asciiTheme="minorHAnsi" w:hAnsiTheme="minorHAnsi" w:cstheme="minorHAnsi"/>
        </w:rPr>
      </w:pPr>
    </w:p>
    <w:p w14:paraId="607F4DC5" w14:textId="77777777" w:rsidR="00601E77" w:rsidRPr="009057BC" w:rsidRDefault="00601E77">
      <w:pPr>
        <w:widowControl w:val="0"/>
        <w:tabs>
          <w:tab w:val="left" w:pos="567"/>
        </w:tabs>
        <w:jc w:val="both"/>
        <w:rPr>
          <w:rFonts w:asciiTheme="minorHAnsi" w:hAnsiTheme="minorHAnsi" w:cstheme="minorHAnsi"/>
        </w:rPr>
      </w:pPr>
      <w:r w:rsidRPr="009057BC">
        <w:rPr>
          <w:rFonts w:asciiTheme="minorHAnsi" w:hAnsiTheme="minorHAnsi" w:cstheme="minorHAnsi"/>
        </w:rPr>
        <w:t> </w:t>
      </w:r>
    </w:p>
    <w:p w14:paraId="0ED7582F" w14:textId="5E66444D" w:rsidR="00601E77" w:rsidRPr="009057BC" w:rsidRDefault="00601E77">
      <w:pPr>
        <w:widowControl w:val="0"/>
        <w:tabs>
          <w:tab w:val="left" w:pos="0"/>
        </w:tabs>
        <w:jc w:val="both"/>
        <w:rPr>
          <w:rFonts w:asciiTheme="minorHAnsi" w:hAnsiTheme="minorHAnsi" w:cstheme="minorHAnsi"/>
        </w:rPr>
      </w:pPr>
      <w:r w:rsidRPr="009057BC">
        <w:rPr>
          <w:rFonts w:asciiTheme="minorHAnsi" w:hAnsiTheme="minorHAnsi" w:cstheme="minorHAnsi"/>
        </w:rPr>
        <w:t>V Českých</w:t>
      </w:r>
      <w:r w:rsidR="000F428C" w:rsidRPr="009057BC">
        <w:rPr>
          <w:rFonts w:asciiTheme="minorHAnsi" w:hAnsiTheme="minorHAnsi" w:cstheme="minorHAnsi"/>
        </w:rPr>
        <w:t xml:space="preserve"> Budějovicích dne </w:t>
      </w:r>
      <w:r w:rsidR="00267AB1">
        <w:rPr>
          <w:rFonts w:asciiTheme="minorHAnsi" w:hAnsiTheme="minorHAnsi" w:cstheme="minorHAnsi"/>
        </w:rPr>
        <w:t>26. 11. 2020</w:t>
      </w:r>
      <w:r w:rsidRPr="009057BC">
        <w:rPr>
          <w:rFonts w:asciiTheme="minorHAnsi" w:hAnsiTheme="minorHAnsi" w:cstheme="minorHAnsi"/>
        </w:rPr>
        <w:tab/>
      </w:r>
      <w:r w:rsidRPr="009057BC">
        <w:rPr>
          <w:rFonts w:asciiTheme="minorHAnsi" w:hAnsiTheme="minorHAnsi" w:cstheme="minorHAnsi"/>
        </w:rPr>
        <w:tab/>
      </w:r>
      <w:r w:rsidR="00BE1CB1" w:rsidRPr="009057BC">
        <w:rPr>
          <w:rFonts w:asciiTheme="minorHAnsi" w:hAnsiTheme="minorHAnsi" w:cstheme="minorHAnsi"/>
        </w:rPr>
        <w:t xml:space="preserve">            </w:t>
      </w:r>
      <w:r w:rsidR="005F6E32" w:rsidRPr="009057BC">
        <w:rPr>
          <w:rFonts w:asciiTheme="minorHAnsi" w:hAnsiTheme="minorHAnsi" w:cstheme="minorHAnsi"/>
        </w:rPr>
        <w:t xml:space="preserve">V Praze </w:t>
      </w:r>
      <w:r w:rsidR="000F428C" w:rsidRPr="009057BC">
        <w:rPr>
          <w:rFonts w:asciiTheme="minorHAnsi" w:hAnsiTheme="minorHAnsi" w:cstheme="minorHAnsi"/>
        </w:rPr>
        <w:t xml:space="preserve">dne </w:t>
      </w:r>
      <w:r w:rsidR="00267AB1">
        <w:rPr>
          <w:rFonts w:asciiTheme="minorHAnsi" w:hAnsiTheme="minorHAnsi" w:cstheme="minorHAnsi"/>
        </w:rPr>
        <w:t>25. 11. 2020</w:t>
      </w:r>
      <w:r w:rsidR="000F428C" w:rsidRPr="009057BC">
        <w:rPr>
          <w:rFonts w:asciiTheme="minorHAnsi" w:hAnsiTheme="minorHAnsi" w:cstheme="minorHAnsi"/>
        </w:rPr>
        <w:t xml:space="preserve"> </w:t>
      </w:r>
    </w:p>
    <w:p w14:paraId="765EBFD7" w14:textId="77777777" w:rsidR="00601E77" w:rsidRPr="009057BC" w:rsidRDefault="00601E77">
      <w:pPr>
        <w:widowControl w:val="0"/>
        <w:tabs>
          <w:tab w:val="left" w:pos="0"/>
        </w:tabs>
        <w:jc w:val="both"/>
        <w:rPr>
          <w:rFonts w:asciiTheme="minorHAnsi" w:hAnsiTheme="minorHAnsi" w:cstheme="minorHAnsi"/>
        </w:rPr>
      </w:pPr>
      <w:r w:rsidRPr="009057BC">
        <w:rPr>
          <w:rFonts w:asciiTheme="minorHAnsi" w:hAnsiTheme="minorHAnsi" w:cstheme="minorHAnsi"/>
        </w:rPr>
        <w:t xml:space="preserve"> </w:t>
      </w:r>
    </w:p>
    <w:p w14:paraId="2BF280DC" w14:textId="77777777" w:rsidR="00601E77" w:rsidRPr="009057BC" w:rsidRDefault="00601E77">
      <w:pPr>
        <w:rPr>
          <w:rFonts w:asciiTheme="minorHAnsi" w:hAnsiTheme="minorHAnsi" w:cstheme="minorHAnsi"/>
        </w:rPr>
      </w:pPr>
    </w:p>
    <w:p w14:paraId="1146452D" w14:textId="77777777" w:rsidR="00601E77" w:rsidRPr="009057BC" w:rsidRDefault="00601E77">
      <w:pPr>
        <w:rPr>
          <w:rFonts w:asciiTheme="minorHAnsi" w:hAnsiTheme="minorHAnsi" w:cstheme="minorHAnsi"/>
        </w:rPr>
      </w:pPr>
    </w:p>
    <w:p w14:paraId="4FD88D3D" w14:textId="77777777" w:rsidR="00DA41C8" w:rsidRPr="009057BC" w:rsidRDefault="00DA41C8">
      <w:pPr>
        <w:rPr>
          <w:rFonts w:asciiTheme="minorHAnsi" w:hAnsiTheme="minorHAnsi" w:cstheme="minorHAnsi"/>
        </w:rPr>
      </w:pPr>
    </w:p>
    <w:p w14:paraId="41AF3859" w14:textId="45C7613F" w:rsidR="00601E77" w:rsidRPr="009057BC" w:rsidRDefault="00A3279F" w:rsidP="00A3279F">
      <w:pPr>
        <w:pStyle w:val="Nadpis8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9057B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 </w:t>
      </w:r>
      <w:r w:rsidR="00601E77" w:rsidRPr="009057BC">
        <w:rPr>
          <w:rFonts w:asciiTheme="minorHAnsi" w:hAnsiTheme="minorHAnsi" w:cstheme="minorHAnsi"/>
          <w:b w:val="0"/>
          <w:bCs w:val="0"/>
          <w:sz w:val="24"/>
          <w:szCs w:val="24"/>
        </w:rPr>
        <w:t>………………………………….</w:t>
      </w:r>
      <w:r w:rsidR="00601E77" w:rsidRPr="009057BC"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="00601E77" w:rsidRPr="009057BC">
        <w:rPr>
          <w:rFonts w:asciiTheme="minorHAnsi" w:hAnsiTheme="minorHAnsi" w:cstheme="minorHAnsi"/>
          <w:bCs w:val="0"/>
          <w:sz w:val="24"/>
          <w:szCs w:val="24"/>
        </w:rPr>
        <w:t xml:space="preserve">                                               </w:t>
      </w:r>
      <w:r w:rsidR="00601E77" w:rsidRPr="009057BC">
        <w:rPr>
          <w:rFonts w:asciiTheme="minorHAnsi" w:hAnsiTheme="minorHAnsi" w:cstheme="minorHAnsi"/>
          <w:b w:val="0"/>
          <w:bCs w:val="0"/>
          <w:sz w:val="24"/>
          <w:szCs w:val="24"/>
        </w:rPr>
        <w:t>………………………………….</w:t>
      </w:r>
    </w:p>
    <w:p w14:paraId="7A118A57" w14:textId="7DDC3E71" w:rsidR="00601E77" w:rsidRPr="009057BC" w:rsidRDefault="00601E77">
      <w:pPr>
        <w:jc w:val="both"/>
        <w:rPr>
          <w:rFonts w:asciiTheme="minorHAnsi" w:hAnsiTheme="minorHAnsi" w:cstheme="minorHAnsi"/>
        </w:rPr>
      </w:pPr>
      <w:r w:rsidRPr="009057BC">
        <w:rPr>
          <w:rFonts w:asciiTheme="minorHAnsi" w:hAnsiTheme="minorHAnsi" w:cstheme="minorHAnsi"/>
        </w:rPr>
        <w:t xml:space="preserve">                Objednatel </w:t>
      </w:r>
      <w:r w:rsidRPr="009057BC">
        <w:rPr>
          <w:rFonts w:asciiTheme="minorHAnsi" w:hAnsiTheme="minorHAnsi" w:cstheme="minorHAnsi"/>
        </w:rPr>
        <w:tab/>
      </w:r>
      <w:r w:rsidRPr="009057BC">
        <w:rPr>
          <w:rFonts w:asciiTheme="minorHAnsi" w:hAnsiTheme="minorHAnsi" w:cstheme="minorHAnsi"/>
        </w:rPr>
        <w:tab/>
      </w:r>
      <w:r w:rsidRPr="009057BC">
        <w:rPr>
          <w:rFonts w:asciiTheme="minorHAnsi" w:hAnsiTheme="minorHAnsi" w:cstheme="minorHAnsi"/>
        </w:rPr>
        <w:tab/>
      </w:r>
      <w:r w:rsidRPr="009057BC">
        <w:rPr>
          <w:rFonts w:asciiTheme="minorHAnsi" w:hAnsiTheme="minorHAnsi" w:cstheme="minorHAnsi"/>
        </w:rPr>
        <w:tab/>
      </w:r>
      <w:r w:rsidRPr="009057BC">
        <w:rPr>
          <w:rFonts w:asciiTheme="minorHAnsi" w:hAnsiTheme="minorHAnsi" w:cstheme="minorHAnsi"/>
        </w:rPr>
        <w:tab/>
      </w:r>
      <w:r w:rsidR="00445A39" w:rsidRPr="009057BC">
        <w:rPr>
          <w:rFonts w:asciiTheme="minorHAnsi" w:hAnsiTheme="minorHAnsi" w:cstheme="minorHAnsi"/>
        </w:rPr>
        <w:t xml:space="preserve">                </w:t>
      </w:r>
      <w:r w:rsidRPr="009057BC">
        <w:rPr>
          <w:rFonts w:asciiTheme="minorHAnsi" w:hAnsiTheme="minorHAnsi" w:cstheme="minorHAnsi"/>
        </w:rPr>
        <w:t xml:space="preserve">  Zhotovitel</w:t>
      </w:r>
      <w:r w:rsidRPr="009057BC">
        <w:rPr>
          <w:rFonts w:asciiTheme="minorHAnsi" w:hAnsiTheme="minorHAnsi" w:cstheme="minorHAnsi"/>
        </w:rPr>
        <w:tab/>
      </w:r>
    </w:p>
    <w:p w14:paraId="75B843FA" w14:textId="3B4ADF4F" w:rsidR="004A7E3A" w:rsidRDefault="00601E77" w:rsidP="009057BC">
      <w:pPr>
        <w:jc w:val="both"/>
        <w:rPr>
          <w:rFonts w:asciiTheme="minorHAnsi" w:hAnsiTheme="minorHAnsi" w:cstheme="minorHAnsi"/>
        </w:rPr>
      </w:pPr>
      <w:r w:rsidRPr="009057BC">
        <w:rPr>
          <w:rFonts w:asciiTheme="minorHAnsi" w:hAnsiTheme="minorHAnsi" w:cstheme="minorHAnsi"/>
        </w:rPr>
        <w:t xml:space="preserve">       Mgr. Petr Pavelec</w:t>
      </w:r>
      <w:r w:rsidR="00F43935" w:rsidRPr="009057BC">
        <w:rPr>
          <w:rFonts w:asciiTheme="minorHAnsi" w:hAnsiTheme="minorHAnsi" w:cstheme="minorHAnsi"/>
        </w:rPr>
        <w:t>, Ph.D.</w:t>
      </w:r>
      <w:r w:rsidRPr="009057BC">
        <w:rPr>
          <w:rFonts w:asciiTheme="minorHAnsi" w:hAnsiTheme="minorHAnsi" w:cstheme="minorHAnsi"/>
        </w:rPr>
        <w:tab/>
        <w:t xml:space="preserve">  </w:t>
      </w:r>
      <w:r w:rsidRPr="009057BC">
        <w:rPr>
          <w:rFonts w:asciiTheme="minorHAnsi" w:hAnsiTheme="minorHAnsi" w:cstheme="minorHAnsi"/>
        </w:rPr>
        <w:tab/>
      </w:r>
      <w:r w:rsidRPr="009057BC">
        <w:rPr>
          <w:rFonts w:asciiTheme="minorHAnsi" w:hAnsiTheme="minorHAnsi" w:cstheme="minorHAnsi"/>
        </w:rPr>
        <w:tab/>
      </w:r>
      <w:r w:rsidRPr="009057BC">
        <w:rPr>
          <w:rFonts w:asciiTheme="minorHAnsi" w:hAnsiTheme="minorHAnsi" w:cstheme="minorHAnsi"/>
        </w:rPr>
        <w:tab/>
      </w:r>
      <w:r w:rsidRPr="009057BC">
        <w:rPr>
          <w:rFonts w:asciiTheme="minorHAnsi" w:hAnsiTheme="minorHAnsi" w:cstheme="minorHAnsi"/>
        </w:rPr>
        <w:tab/>
        <w:t xml:space="preserve">  </w:t>
      </w:r>
      <w:r w:rsidR="00267AB1">
        <w:rPr>
          <w:rFonts w:asciiTheme="minorHAnsi" w:hAnsiTheme="minorHAnsi" w:cstheme="minorHAnsi"/>
        </w:rPr>
        <w:t>XXXXXXXXXXXX</w:t>
      </w:r>
      <w:r w:rsidRPr="009057BC">
        <w:rPr>
          <w:rFonts w:asciiTheme="minorHAnsi" w:hAnsiTheme="minorHAnsi" w:cstheme="minorHAnsi"/>
        </w:rPr>
        <w:t xml:space="preserve">    </w:t>
      </w:r>
    </w:p>
    <w:p w14:paraId="16D33A37" w14:textId="6846FF63" w:rsidR="00601E77" w:rsidRPr="009057BC" w:rsidRDefault="00E87F2D" w:rsidP="009057BC">
      <w:pPr>
        <w:jc w:val="both"/>
        <w:rPr>
          <w:rFonts w:asciiTheme="minorHAnsi" w:hAnsiTheme="minorHAnsi" w:cstheme="minorHAnsi"/>
        </w:rPr>
      </w:pPr>
      <w:r w:rsidRPr="009057BC">
        <w:rPr>
          <w:rFonts w:asciiTheme="minorHAnsi" w:hAnsiTheme="minorHAnsi" w:cstheme="minorHAnsi"/>
        </w:rPr>
        <w:t>ř</w:t>
      </w:r>
      <w:r w:rsidR="00601E77" w:rsidRPr="009057BC">
        <w:rPr>
          <w:rFonts w:asciiTheme="minorHAnsi" w:hAnsiTheme="minorHAnsi" w:cstheme="minorHAnsi"/>
        </w:rPr>
        <w:t>editel</w:t>
      </w:r>
      <w:r w:rsidRPr="009057BC">
        <w:rPr>
          <w:rFonts w:asciiTheme="minorHAnsi" w:hAnsiTheme="minorHAnsi" w:cstheme="minorHAnsi"/>
        </w:rPr>
        <w:t xml:space="preserve"> NPÚ, ÚPS v Č. Budějovicích</w:t>
      </w:r>
      <w:r w:rsidR="00601E77" w:rsidRPr="009057BC">
        <w:rPr>
          <w:rFonts w:asciiTheme="minorHAnsi" w:hAnsiTheme="minorHAnsi" w:cstheme="minorHAnsi"/>
        </w:rPr>
        <w:tab/>
      </w:r>
      <w:r w:rsidR="00601E77" w:rsidRPr="009057BC">
        <w:rPr>
          <w:rFonts w:asciiTheme="minorHAnsi" w:hAnsiTheme="minorHAnsi" w:cstheme="minorHAnsi"/>
        </w:rPr>
        <w:tab/>
      </w:r>
      <w:r w:rsidR="00445A39" w:rsidRPr="009057BC">
        <w:rPr>
          <w:rFonts w:asciiTheme="minorHAnsi" w:hAnsiTheme="minorHAnsi" w:cstheme="minorHAnsi"/>
        </w:rPr>
        <w:t xml:space="preserve">                 jednatel společnosti </w:t>
      </w:r>
      <w:proofErr w:type="spellStart"/>
      <w:r w:rsidR="00445A39" w:rsidRPr="009057BC">
        <w:rPr>
          <w:rFonts w:asciiTheme="minorHAnsi" w:hAnsiTheme="minorHAnsi" w:cstheme="minorHAnsi"/>
        </w:rPr>
        <w:t>Sp</w:t>
      </w:r>
      <w:r w:rsidR="00FD5237">
        <w:rPr>
          <w:rFonts w:asciiTheme="minorHAnsi" w:hAnsiTheme="minorHAnsi" w:cstheme="minorHAnsi"/>
        </w:rPr>
        <w:t>y</w:t>
      </w:r>
      <w:r w:rsidR="00445A39" w:rsidRPr="009057BC">
        <w:rPr>
          <w:rFonts w:asciiTheme="minorHAnsi" w:hAnsiTheme="minorHAnsi" w:cstheme="minorHAnsi"/>
        </w:rPr>
        <w:t>ron</w:t>
      </w:r>
      <w:proofErr w:type="spellEnd"/>
      <w:r w:rsidR="00445A39" w:rsidRPr="009057BC">
        <w:rPr>
          <w:rFonts w:asciiTheme="minorHAnsi" w:hAnsiTheme="minorHAnsi" w:cstheme="minorHAnsi"/>
        </w:rPr>
        <w:t xml:space="preserve"> Design</w:t>
      </w:r>
      <w:bookmarkStart w:id="0" w:name="_GoBack"/>
      <w:bookmarkEnd w:id="0"/>
    </w:p>
    <w:p w14:paraId="406CFE36" w14:textId="77777777" w:rsidR="00601E77" w:rsidRPr="009057BC" w:rsidRDefault="00601E77">
      <w:pPr>
        <w:rPr>
          <w:rFonts w:asciiTheme="minorHAnsi" w:hAnsiTheme="minorHAnsi" w:cstheme="minorHAnsi"/>
        </w:rPr>
      </w:pPr>
    </w:p>
    <w:p w14:paraId="30613A3B" w14:textId="77777777" w:rsidR="00601E77" w:rsidRPr="009057BC" w:rsidRDefault="00601E77">
      <w:pPr>
        <w:rPr>
          <w:rFonts w:asciiTheme="minorHAnsi" w:hAnsiTheme="minorHAnsi" w:cstheme="minorHAnsi"/>
        </w:rPr>
      </w:pPr>
    </w:p>
    <w:p w14:paraId="38294863" w14:textId="77777777" w:rsidR="00A3279F" w:rsidRPr="009057BC" w:rsidRDefault="00A3279F">
      <w:pPr>
        <w:rPr>
          <w:rFonts w:asciiTheme="minorHAnsi" w:hAnsiTheme="minorHAnsi" w:cstheme="minorHAnsi"/>
          <w:i/>
        </w:rPr>
      </w:pPr>
    </w:p>
    <w:p w14:paraId="3F34D3D8" w14:textId="7164BE27" w:rsidR="00601E77" w:rsidRPr="009057BC" w:rsidRDefault="00601E77" w:rsidP="007A11A4">
      <w:pPr>
        <w:autoSpaceDE w:val="0"/>
        <w:rPr>
          <w:rFonts w:asciiTheme="minorHAnsi" w:hAnsiTheme="minorHAnsi" w:cstheme="minorHAnsi"/>
        </w:rPr>
      </w:pPr>
    </w:p>
    <w:sectPr w:rsidR="00601E77" w:rsidRPr="009057BC" w:rsidSect="00741C4A">
      <w:headerReference w:type="default" r:id="rId9"/>
      <w:footerReference w:type="default" r:id="rId10"/>
      <w:pgSz w:w="11906" w:h="16838"/>
      <w:pgMar w:top="1417" w:right="1417" w:bottom="993" w:left="1417" w:header="708" w:footer="416" w:gutter="0"/>
      <w:cols w:space="708"/>
      <w:docGrid w:linePitch="600" w:charSpace="3276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EBC948" w15:done="0"/>
  <w15:commentEx w15:paraId="1B7781B2" w15:done="0"/>
  <w15:commentEx w15:paraId="5D478DD2" w15:done="0"/>
  <w15:commentEx w15:paraId="561227E6" w15:done="0"/>
  <w15:commentEx w15:paraId="17D3E221" w15:done="0"/>
  <w15:commentEx w15:paraId="230E204C" w15:done="0"/>
  <w15:commentEx w15:paraId="28384D2E" w15:done="0"/>
  <w15:commentEx w15:paraId="5C5BF80E" w15:done="0"/>
  <w15:commentEx w15:paraId="11629332" w15:done="0"/>
  <w15:commentEx w15:paraId="6D7E181C" w15:done="0"/>
  <w15:commentEx w15:paraId="10C61A97" w15:done="0"/>
  <w15:commentEx w15:paraId="2C62F668" w15:done="0"/>
  <w15:commentEx w15:paraId="043F0E7C" w15:done="0"/>
  <w15:commentEx w15:paraId="332E545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FD4F11" w16cid:durableId="209EABA2"/>
  <w16cid:commentId w16cid:paraId="49F850E6" w16cid:durableId="209EAC1F"/>
  <w16cid:commentId w16cid:paraId="2A924E2D" w16cid:durableId="209EAD11"/>
  <w16cid:commentId w16cid:paraId="76B2A205" w16cid:durableId="209EAD30"/>
  <w16cid:commentId w16cid:paraId="3A4FC77D" w16cid:durableId="209EAE0B"/>
  <w16cid:commentId w16cid:paraId="4EF86B43" w16cid:durableId="209EAF37"/>
  <w16cid:commentId w16cid:paraId="1897873C" w16cid:durableId="209EAF38"/>
  <w16cid:commentId w16cid:paraId="3018F5F9" w16cid:durableId="209EAFEC"/>
  <w16cid:commentId w16cid:paraId="3F120B96" w16cid:durableId="209EB0C5"/>
  <w16cid:commentId w16cid:paraId="4FD292DF" w16cid:durableId="209EB2C7"/>
  <w16cid:commentId w16cid:paraId="2DD2E0E1" w16cid:durableId="209EB39D"/>
  <w16cid:commentId w16cid:paraId="2BBD9D62" w16cid:durableId="209EB57D"/>
  <w16cid:commentId w16cid:paraId="1C34E7FB" w16cid:durableId="209EB69D"/>
  <w16cid:commentId w16cid:paraId="7218388F" w16cid:durableId="209EB6C0"/>
  <w16cid:commentId w16cid:paraId="081FCEF0" w16cid:durableId="209EB6E5"/>
  <w16cid:commentId w16cid:paraId="2CAD3838" w16cid:durableId="209EB6FA"/>
  <w16cid:commentId w16cid:paraId="059EB246" w16cid:durableId="209EB71C"/>
  <w16cid:commentId w16cid:paraId="05D7A11A" w16cid:durableId="209EB797"/>
  <w16cid:commentId w16cid:paraId="553279A6" w16cid:durableId="209EB874"/>
  <w16cid:commentId w16cid:paraId="1DDD7AB1" w16cid:durableId="209EB8A5"/>
  <w16cid:commentId w16cid:paraId="7372DF4B" w16cid:durableId="209EB9D1"/>
  <w16cid:commentId w16cid:paraId="19F9FBA6" w16cid:durableId="209EBAAD"/>
  <w16cid:commentId w16cid:paraId="070604FF" w16cid:durableId="209EBB87"/>
  <w16cid:commentId w16cid:paraId="4E149BFF" w16cid:durableId="209EBBA6"/>
  <w16cid:commentId w16cid:paraId="65105C40" w16cid:durableId="209EBBD1"/>
  <w16cid:commentId w16cid:paraId="0E6834F5" w16cid:durableId="209EBCA6"/>
  <w16cid:commentId w16cid:paraId="27A08065" w16cid:durableId="209EBCED"/>
  <w16cid:commentId w16cid:paraId="20447AF0" w16cid:durableId="209EBCFD"/>
  <w16cid:commentId w16cid:paraId="6D03D4F8" w16cid:durableId="209EBD2E"/>
  <w16cid:commentId w16cid:paraId="131FDECE" w16cid:durableId="209EBD45"/>
  <w16cid:commentId w16cid:paraId="5E147BB5" w16cid:durableId="209EBD6A"/>
  <w16cid:commentId w16cid:paraId="26B6F6CD" w16cid:durableId="209EBD88"/>
  <w16cid:commentId w16cid:paraId="4B733863" w16cid:durableId="209EBE62"/>
  <w16cid:commentId w16cid:paraId="51A2FA21" w16cid:durableId="209EBEA8"/>
  <w16cid:commentId w16cid:paraId="26280136" w16cid:durableId="209EBEE9"/>
  <w16cid:commentId w16cid:paraId="330205A8" w16cid:durableId="209EBF3C"/>
  <w16cid:commentId w16cid:paraId="7C0E03A8" w16cid:durableId="209EBFCC"/>
  <w16cid:commentId w16cid:paraId="20D490E1" w16cid:durableId="209EBFFC"/>
  <w16cid:commentId w16cid:paraId="74775F94" w16cid:durableId="209EC04B"/>
  <w16cid:commentId w16cid:paraId="1E76B7DD" w16cid:durableId="209EC098"/>
  <w16cid:commentId w16cid:paraId="38630EC1" w16cid:durableId="209EC0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52899" w14:textId="77777777" w:rsidR="00D975DF" w:rsidRDefault="00D975DF">
      <w:r>
        <w:separator/>
      </w:r>
    </w:p>
  </w:endnote>
  <w:endnote w:type="continuationSeparator" w:id="0">
    <w:p w14:paraId="3F9F76A4" w14:textId="77777777" w:rsidR="00D975DF" w:rsidRDefault="00D9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CA0A8" w14:textId="77777777" w:rsidR="00DE70F6" w:rsidRDefault="00DE70F6" w:rsidP="00AD4B8E">
    <w:pPr>
      <w:pStyle w:val="Zpat"/>
      <w:jc w:val="cen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FD5237">
      <w:rPr>
        <w:noProof/>
      </w:rPr>
      <w:t>3</w:t>
    </w:r>
    <w:r>
      <w:rPr>
        <w:noProof/>
      </w:rPr>
      <w:fldChar w:fldCharType="end"/>
    </w:r>
  </w:p>
  <w:p w14:paraId="365C461E" w14:textId="77777777" w:rsidR="00DE70F6" w:rsidRDefault="00DE70F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5D609" w14:textId="77777777" w:rsidR="00D975DF" w:rsidRDefault="00D975DF">
      <w:r>
        <w:separator/>
      </w:r>
    </w:p>
  </w:footnote>
  <w:footnote w:type="continuationSeparator" w:id="0">
    <w:p w14:paraId="491FAAB5" w14:textId="77777777" w:rsidR="00D975DF" w:rsidRDefault="00D97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61B5B" w14:textId="77777777" w:rsidR="00DE70F6" w:rsidRDefault="00DE70F6" w:rsidP="00D74BF3">
    <w:pPr>
      <w:pStyle w:val="Zhlav"/>
      <w:rPr>
        <w:rFonts w:asciiTheme="minorHAnsi" w:hAnsiTheme="minorHAnsi"/>
        <w:i/>
        <w:sz w:val="20"/>
        <w:szCs w:val="20"/>
      </w:rPr>
    </w:pPr>
    <w:r>
      <w:rPr>
        <w:noProof/>
        <w:lang w:eastAsia="cs-CZ"/>
      </w:rPr>
      <w:drawing>
        <wp:inline distT="0" distB="0" distL="0" distR="0" wp14:anchorId="4173DA82" wp14:editId="149294A1">
          <wp:extent cx="5760720" cy="868957"/>
          <wp:effectExtent l="0" t="0" r="0" b="7620"/>
          <wp:docPr id="1" name="Obrázek 1" descr="J:\SF\IROP\29 - Publicita\IROP_loga\Logo IROP a MMR\1. 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J:\SF\IROP\29 - Publicita\IROP_loga\Logo IROP a MMR\1. 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8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745B42" w14:textId="77777777" w:rsidR="00DE70F6" w:rsidRDefault="00DE70F6" w:rsidP="00D74BF3">
    <w:pPr>
      <w:pStyle w:val="Zhlav"/>
      <w:rPr>
        <w:rFonts w:asciiTheme="minorHAnsi" w:hAnsiTheme="minorHAnsi"/>
        <w:i/>
        <w:sz w:val="20"/>
        <w:szCs w:val="20"/>
      </w:rPr>
    </w:pPr>
  </w:p>
  <w:p w14:paraId="10DDCDB8" w14:textId="23DD4739" w:rsidR="00DE70F6" w:rsidRPr="00A3279F" w:rsidRDefault="00DE70F6" w:rsidP="00A3279F">
    <w:pPr>
      <w:pStyle w:val="Zhlav"/>
      <w:jc w:val="right"/>
      <w:rPr>
        <w:rFonts w:asciiTheme="minorHAnsi" w:hAnsiTheme="minorHAnsi"/>
        <w:i/>
        <w:sz w:val="20"/>
        <w:szCs w:val="20"/>
      </w:rPr>
    </w:pPr>
    <w:r w:rsidRPr="00A3279F">
      <w:rPr>
        <w:rFonts w:asciiTheme="minorHAnsi" w:hAnsiTheme="minorHAnsi"/>
        <w:i/>
        <w:sz w:val="20"/>
        <w:szCs w:val="20"/>
      </w:rPr>
      <w:t>NP</w:t>
    </w:r>
    <w:r w:rsidR="009B3F93">
      <w:rPr>
        <w:rFonts w:asciiTheme="minorHAnsi" w:hAnsiTheme="minorHAnsi"/>
        <w:i/>
        <w:sz w:val="20"/>
        <w:szCs w:val="20"/>
      </w:rPr>
      <w:t>U</w:t>
    </w:r>
    <w:r w:rsidRPr="00A3279F">
      <w:rPr>
        <w:rFonts w:asciiTheme="minorHAnsi" w:hAnsiTheme="minorHAnsi"/>
        <w:i/>
        <w:sz w:val="20"/>
        <w:szCs w:val="20"/>
      </w:rPr>
      <w:t>-430/</w:t>
    </w:r>
    <w:r w:rsidR="009057BC">
      <w:rPr>
        <w:rFonts w:asciiTheme="minorHAnsi" w:hAnsiTheme="minorHAnsi"/>
        <w:i/>
        <w:sz w:val="20"/>
        <w:szCs w:val="20"/>
      </w:rPr>
      <w:t>9268</w:t>
    </w:r>
    <w:r w:rsidR="005C40EE">
      <w:rPr>
        <w:rFonts w:asciiTheme="minorHAnsi" w:hAnsiTheme="minorHAnsi"/>
        <w:i/>
        <w:sz w:val="20"/>
        <w:szCs w:val="20"/>
      </w:rPr>
      <w:t>7/</w:t>
    </w:r>
    <w:r w:rsidR="00B508BC">
      <w:rPr>
        <w:rFonts w:asciiTheme="minorHAnsi" w:hAnsiTheme="minorHAnsi"/>
        <w:i/>
        <w:sz w:val="20"/>
        <w:szCs w:val="20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">
    <w:nsid w:val="00000003"/>
    <w:multiLevelType w:val="multilevel"/>
    <w:tmpl w:val="7A2C5DC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4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862" w:hanging="360"/>
      </w:pPr>
      <w:rPr>
        <w:rFonts w:ascii="Arial" w:hAnsi="Arial"/>
      </w:rPr>
    </w:lvl>
  </w:abstractNum>
  <w:abstractNum w:abstractNumId="4">
    <w:nsid w:val="00000005"/>
    <w:multiLevelType w:val="multilevel"/>
    <w:tmpl w:val="00000005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5">
    <w:nsid w:val="00000006"/>
    <w:multiLevelType w:val="multilevel"/>
    <w:tmpl w:val="A5F29EF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2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6">
    <w:nsid w:val="00000007"/>
    <w:multiLevelType w:val="multilevel"/>
    <w:tmpl w:val="3886F2FC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Theme="minorHAnsi" w:hAnsiTheme="minorHAnsi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998" w:hanging="360"/>
      </w:pPr>
      <w:rPr>
        <w:rFonts w:ascii="Arial" w:hAnsi="Arial" w:cs="Calibri"/>
        <w:b w:val="0"/>
        <w:bCs w:val="0"/>
        <w:color w:val="9933FF"/>
        <w:sz w:val="18"/>
        <w:szCs w:val="18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Arial"/>
      </w:rPr>
    </w:lvl>
  </w:abstractNum>
  <w:abstractNum w:abstractNumId="9">
    <w:nsid w:val="0000000A"/>
    <w:multiLevelType w:val="multilevel"/>
    <w:tmpl w:val="3C74789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20"/>
      </w:rPr>
    </w:lvl>
    <w:lvl w:ilvl="1">
      <w:start w:val="2"/>
      <w:numFmt w:val="decimal"/>
      <w:lvlText w:val="7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20"/>
      </w:rPr>
    </w:lvl>
  </w:abstractNum>
  <w:abstractNum w:abstractNumId="10">
    <w:nsid w:val="0000000B"/>
    <w:multiLevelType w:val="multilevel"/>
    <w:tmpl w:val="0000000B"/>
    <w:name w:val="WW8Num12"/>
    <w:lvl w:ilvl="0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hAnsi="Times New Roman" w:cs="Aria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2098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1418"/>
        </w:tabs>
        <w:ind w:left="2495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3203" w:hanging="708"/>
      </w:pPr>
    </w:lvl>
    <w:lvl w:ilvl="4">
      <w:start w:val="1"/>
      <w:numFmt w:val="decimal"/>
      <w:lvlText w:val="(%5)"/>
      <w:lvlJc w:val="left"/>
      <w:pPr>
        <w:tabs>
          <w:tab w:val="num" w:pos="1418"/>
        </w:tabs>
        <w:ind w:left="3911" w:hanging="708"/>
      </w:p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4619" w:hanging="708"/>
      </w:pPr>
    </w:lvl>
    <w:lvl w:ilvl="6">
      <w:start w:val="1"/>
      <w:numFmt w:val="lowerRoman"/>
      <w:lvlText w:val="(%7)"/>
      <w:lvlJc w:val="left"/>
      <w:pPr>
        <w:tabs>
          <w:tab w:val="num" w:pos="1418"/>
        </w:tabs>
        <w:ind w:left="5327" w:hanging="708"/>
      </w:pPr>
    </w:lvl>
    <w:lvl w:ilvl="7">
      <w:start w:val="1"/>
      <w:numFmt w:val="lowerLetter"/>
      <w:lvlText w:val="(%8)"/>
      <w:lvlJc w:val="left"/>
      <w:pPr>
        <w:tabs>
          <w:tab w:val="num" w:pos="1418"/>
        </w:tabs>
        <w:ind w:left="6035" w:hanging="708"/>
      </w:pPr>
    </w:lvl>
    <w:lvl w:ilvl="8">
      <w:start w:val="1"/>
      <w:numFmt w:val="lowerRoman"/>
      <w:lvlText w:val="(%9)"/>
      <w:lvlJc w:val="left"/>
      <w:pPr>
        <w:tabs>
          <w:tab w:val="num" w:pos="1418"/>
        </w:tabs>
        <w:ind w:left="6743" w:hanging="708"/>
      </w:p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D5F4896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bCs/>
        <w:i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  <w:rPr>
        <w:b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13">
    <w:nsid w:val="0000000E"/>
    <w:multiLevelType w:val="singleLevel"/>
    <w:tmpl w:val="AAFC1A40"/>
    <w:name w:val="WW8Num1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cs="Arial" w:hint="default"/>
        <w:b w:val="0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C8AAC7DC"/>
    <w:name w:val="WW8Num18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</w:rPr>
    </w:lvl>
    <w:lvl w:ilvl="1">
      <w:start w:val="5"/>
      <w:numFmt w:val="decimal"/>
      <w:lvlText w:val="16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7">
    <w:nsid w:val="00000012"/>
    <w:multiLevelType w:val="multilevel"/>
    <w:tmpl w:val="52D05360"/>
    <w:name w:val="WW8Num19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16.%2"/>
      <w:lvlJc w:val="left"/>
      <w:pPr>
        <w:tabs>
          <w:tab w:val="num" w:pos="142"/>
        </w:tabs>
        <w:ind w:left="502" w:hanging="360"/>
      </w:pPr>
      <w:rPr>
        <w:rFonts w:ascii="Arial" w:hAnsi="Arial" w:hint="default"/>
        <w:b/>
        <w:bCs/>
        <w:i w:val="0"/>
        <w:sz w:val="18"/>
        <w:szCs w:val="18"/>
      </w:rPr>
    </w:lvl>
    <w:lvl w:ilvl="2">
      <w:start w:val="16"/>
      <w:numFmt w:val="decimal"/>
      <w:lvlText w:val="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6"/>
      <w:numFmt w:val="decimal"/>
      <w:lvlText w:val="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6"/>
      <w:numFmt w:val="decimal"/>
      <w:lvlText w:val="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6"/>
      <w:numFmt w:val="decimal"/>
      <w:lvlText w:val="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6"/>
      <w:numFmt w:val="decimal"/>
      <w:lvlText w:val="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6"/>
      <w:numFmt w:val="decimal"/>
      <w:lvlText w:val="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6"/>
      <w:numFmt w:val="decimal"/>
      <w:lvlText w:val="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8">
    <w:nsid w:val="00000013"/>
    <w:multiLevelType w:val="multilevel"/>
    <w:tmpl w:val="C6A66254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4"/>
    <w:multiLevelType w:val="multilevel"/>
    <w:tmpl w:val="98B8409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3"/>
      <w:numFmt w:val="decimal"/>
      <w:lvlText w:val="5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20">
    <w:nsid w:val="00000015"/>
    <w:multiLevelType w:val="multilevel"/>
    <w:tmpl w:val="98987C90"/>
    <w:name w:val="WW8Num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2"/>
      <w:numFmt w:val="decimal"/>
      <w:lvlText w:val="8.%2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00000016"/>
    <w:multiLevelType w:val="multilevel"/>
    <w:tmpl w:val="00000016"/>
    <w:name w:val="WW8Num2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  <w:shd w:val="clear" w:color="auto" w:fill="FFFF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  <w:shd w:val="clear" w:color="auto" w:fill="FFFF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4F25DB1"/>
    <w:multiLevelType w:val="multilevel"/>
    <w:tmpl w:val="F12487EC"/>
    <w:name w:val="WW8Num20"/>
    <w:lvl w:ilvl="0">
      <w:start w:val="1"/>
      <w:numFmt w:val="decimal"/>
      <w:lvlText w:val="5.%1"/>
      <w:lvlJc w:val="left"/>
      <w:pPr>
        <w:ind w:left="1211" w:hanging="360"/>
      </w:pPr>
      <w:rPr>
        <w:rFonts w:ascii="Arial" w:hAnsi="Arial" w:hint="default"/>
        <w:b/>
        <w:i w:val="0"/>
        <w:sz w:val="18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0AA769FF"/>
    <w:multiLevelType w:val="hybridMultilevel"/>
    <w:tmpl w:val="C70A6042"/>
    <w:lvl w:ilvl="0" w:tplc="90CC6630">
      <w:numFmt w:val="bullet"/>
      <w:lvlText w:val="-"/>
      <w:lvlJc w:val="left"/>
      <w:pPr>
        <w:ind w:left="927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0C0663C4"/>
    <w:multiLevelType w:val="hybridMultilevel"/>
    <w:tmpl w:val="8F321D42"/>
    <w:lvl w:ilvl="0" w:tplc="ABC88EFA">
      <w:start w:val="4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0C0A0925"/>
    <w:multiLevelType w:val="hybridMultilevel"/>
    <w:tmpl w:val="53AC47DC"/>
    <w:lvl w:ilvl="0" w:tplc="500C2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0EA213E"/>
    <w:multiLevelType w:val="multilevel"/>
    <w:tmpl w:val="B5DE90EE"/>
    <w:lvl w:ilvl="0">
      <w:start w:val="15"/>
      <w:numFmt w:val="decimal"/>
      <w:lvlText w:val="11.%1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Symbol" w:hAnsi="Symbol" w:cs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ymbol" w:hAnsi="Symbol" w:cs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Symbol" w:hAnsi="Symbol" w:cs="Symbol" w:hint="default"/>
      </w:rPr>
    </w:lvl>
  </w:abstractNum>
  <w:abstractNum w:abstractNumId="27">
    <w:nsid w:val="12271A42"/>
    <w:multiLevelType w:val="multilevel"/>
    <w:tmpl w:val="3372EBFE"/>
    <w:lvl w:ilvl="0">
      <w:start w:val="2"/>
      <w:numFmt w:val="decimal"/>
      <w:lvlText w:val="11.%1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Symbol" w:hAnsi="Symbol" w:cs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ymbol" w:hAnsi="Symbol" w:cs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Symbol" w:hAnsi="Symbol" w:cs="Symbol" w:hint="default"/>
      </w:rPr>
    </w:lvl>
  </w:abstractNum>
  <w:abstractNum w:abstractNumId="28">
    <w:nsid w:val="19186BF1"/>
    <w:multiLevelType w:val="multilevel"/>
    <w:tmpl w:val="3AF06C44"/>
    <w:lvl w:ilvl="0">
      <w:start w:val="1"/>
      <w:numFmt w:val="upperRoman"/>
      <w:lvlText w:val="%1."/>
      <w:lvlJc w:val="center"/>
      <w:pPr>
        <w:ind w:left="284" w:hanging="284"/>
      </w:pPr>
    </w:lvl>
    <w:lvl w:ilvl="1">
      <w:start w:val="1"/>
      <w:numFmt w:val="decimal"/>
      <w:isLgl/>
      <w:lvlText w:val="%1.%2."/>
      <w:lvlJc w:val="left"/>
      <w:pPr>
        <w:ind w:left="567" w:hanging="567"/>
      </w:pPr>
    </w:lvl>
    <w:lvl w:ilvl="2">
      <w:start w:val="1"/>
      <w:numFmt w:val="lowerLetter"/>
      <w:lvlText w:val="%3)"/>
      <w:lvlJc w:val="left"/>
      <w:pPr>
        <w:ind w:left="851" w:hanging="28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1A6D0DBB"/>
    <w:multiLevelType w:val="hybridMultilevel"/>
    <w:tmpl w:val="11F2F492"/>
    <w:lvl w:ilvl="0" w:tplc="392A6BDA">
      <w:start w:val="1"/>
      <w:numFmt w:val="decimal"/>
      <w:lvlText w:val="%1."/>
      <w:lvlJc w:val="left"/>
      <w:pPr>
        <w:ind w:left="3555" w:hanging="360"/>
      </w:pPr>
      <w:rPr>
        <w:rFonts w:hint="default"/>
        <w:b w:val="0"/>
      </w:rPr>
    </w:lvl>
    <w:lvl w:ilvl="1" w:tplc="0405000F">
      <w:start w:val="1"/>
      <w:numFmt w:val="decimal"/>
      <w:lvlText w:val="%2."/>
      <w:lvlJc w:val="left"/>
      <w:pPr>
        <w:ind w:left="4275" w:hanging="360"/>
      </w:pPr>
    </w:lvl>
    <w:lvl w:ilvl="2" w:tplc="0405001B" w:tentative="1">
      <w:start w:val="1"/>
      <w:numFmt w:val="lowerRoman"/>
      <w:lvlText w:val="%3."/>
      <w:lvlJc w:val="right"/>
      <w:pPr>
        <w:ind w:left="4995" w:hanging="180"/>
      </w:pPr>
    </w:lvl>
    <w:lvl w:ilvl="3" w:tplc="0405000F" w:tentative="1">
      <w:start w:val="1"/>
      <w:numFmt w:val="decimal"/>
      <w:lvlText w:val="%4."/>
      <w:lvlJc w:val="left"/>
      <w:pPr>
        <w:ind w:left="5715" w:hanging="360"/>
      </w:pPr>
    </w:lvl>
    <w:lvl w:ilvl="4" w:tplc="04050019" w:tentative="1">
      <w:start w:val="1"/>
      <w:numFmt w:val="lowerLetter"/>
      <w:lvlText w:val="%5."/>
      <w:lvlJc w:val="left"/>
      <w:pPr>
        <w:ind w:left="6435" w:hanging="360"/>
      </w:pPr>
    </w:lvl>
    <w:lvl w:ilvl="5" w:tplc="0405001B" w:tentative="1">
      <w:start w:val="1"/>
      <w:numFmt w:val="lowerRoman"/>
      <w:lvlText w:val="%6."/>
      <w:lvlJc w:val="right"/>
      <w:pPr>
        <w:ind w:left="7155" w:hanging="180"/>
      </w:pPr>
    </w:lvl>
    <w:lvl w:ilvl="6" w:tplc="0405000F" w:tentative="1">
      <w:start w:val="1"/>
      <w:numFmt w:val="decimal"/>
      <w:lvlText w:val="%7."/>
      <w:lvlJc w:val="left"/>
      <w:pPr>
        <w:ind w:left="7875" w:hanging="360"/>
      </w:pPr>
    </w:lvl>
    <w:lvl w:ilvl="7" w:tplc="04050019" w:tentative="1">
      <w:start w:val="1"/>
      <w:numFmt w:val="lowerLetter"/>
      <w:lvlText w:val="%8."/>
      <w:lvlJc w:val="left"/>
      <w:pPr>
        <w:ind w:left="8595" w:hanging="360"/>
      </w:pPr>
    </w:lvl>
    <w:lvl w:ilvl="8" w:tplc="040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0">
    <w:nsid w:val="1A98666F"/>
    <w:multiLevelType w:val="hybridMultilevel"/>
    <w:tmpl w:val="DC621824"/>
    <w:lvl w:ilvl="0" w:tplc="04050015">
      <w:start w:val="1"/>
      <w:numFmt w:val="upperLetter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>
    <w:nsid w:val="1C6A4CD5"/>
    <w:multiLevelType w:val="multilevel"/>
    <w:tmpl w:val="C6A66254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229"/>
        </w:tabs>
        <w:ind w:left="1211" w:hanging="360"/>
      </w:pPr>
      <w:rPr>
        <w:rFonts w:ascii="Arial" w:hAnsi="Arial" w:cs="Arial"/>
        <w:b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20AA5FFC"/>
    <w:multiLevelType w:val="hybridMultilevel"/>
    <w:tmpl w:val="4A924D40"/>
    <w:lvl w:ilvl="0" w:tplc="BD0618A2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4B7C58"/>
    <w:multiLevelType w:val="hybridMultilevel"/>
    <w:tmpl w:val="FF96CDC4"/>
    <w:lvl w:ilvl="0" w:tplc="4E4AD7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9B1CB7"/>
    <w:multiLevelType w:val="hybridMultilevel"/>
    <w:tmpl w:val="D5222AAC"/>
    <w:lvl w:ilvl="0" w:tplc="3FAE76FA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266C3B09"/>
    <w:multiLevelType w:val="multilevel"/>
    <w:tmpl w:val="9428366E"/>
    <w:lvl w:ilvl="0">
      <w:start w:val="1"/>
      <w:numFmt w:val="decimal"/>
      <w:lvlText w:val="11.%1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Symbol" w:hAnsi="Symbol" w:cs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ymbol" w:hAnsi="Symbol" w:cs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Symbol" w:hAnsi="Symbol" w:cs="Symbol" w:hint="default"/>
      </w:rPr>
    </w:lvl>
  </w:abstractNum>
  <w:abstractNum w:abstractNumId="36">
    <w:nsid w:val="29B37929"/>
    <w:multiLevelType w:val="multilevel"/>
    <w:tmpl w:val="1D1895E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6"/>
      <w:numFmt w:val="decimal"/>
      <w:lvlText w:val="9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37">
    <w:nsid w:val="31B22747"/>
    <w:multiLevelType w:val="hybridMultilevel"/>
    <w:tmpl w:val="35404EC6"/>
    <w:lvl w:ilvl="0" w:tplc="0B10E62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33C3083A"/>
    <w:multiLevelType w:val="multilevel"/>
    <w:tmpl w:val="B1A69960"/>
    <w:lvl w:ilvl="0">
      <w:start w:val="6"/>
      <w:numFmt w:val="decimal"/>
      <w:lvlText w:val="11.%1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Symbol" w:hAnsi="Symbol" w:cs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ymbol" w:hAnsi="Symbol" w:cs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Symbol" w:hAnsi="Symbol" w:cs="Symbol" w:hint="default"/>
      </w:rPr>
    </w:lvl>
  </w:abstractNum>
  <w:abstractNum w:abstractNumId="39">
    <w:nsid w:val="355C4414"/>
    <w:multiLevelType w:val="multilevel"/>
    <w:tmpl w:val="0326093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34" w:hanging="1008"/>
      </w:pPr>
      <w:rPr>
        <w:b/>
        <w:sz w:val="24"/>
      </w:rPr>
    </w:lvl>
    <w:lvl w:ilvl="2">
      <w:start w:val="1"/>
      <w:numFmt w:val="decimal"/>
      <w:isLgl/>
      <w:lvlText w:val="%1.%2.%3."/>
      <w:lvlJc w:val="left"/>
      <w:pPr>
        <w:ind w:left="1500" w:hanging="1008"/>
      </w:pPr>
      <w:rPr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566" w:hanging="1008"/>
      </w:pPr>
      <w:rPr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b/>
        <w:sz w:val="24"/>
      </w:rPr>
    </w:lvl>
  </w:abstractNum>
  <w:abstractNum w:abstractNumId="40">
    <w:nsid w:val="3C1773E0"/>
    <w:multiLevelType w:val="hybridMultilevel"/>
    <w:tmpl w:val="0366B03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253C34"/>
    <w:multiLevelType w:val="hybridMultilevel"/>
    <w:tmpl w:val="2DFCA30A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</w:rPr>
    </w:lvl>
  </w:abstractNum>
  <w:abstractNum w:abstractNumId="43">
    <w:nsid w:val="48117DDC"/>
    <w:multiLevelType w:val="hybridMultilevel"/>
    <w:tmpl w:val="4112D5E0"/>
    <w:lvl w:ilvl="0" w:tplc="7DFCC9A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AD2B0D"/>
    <w:multiLevelType w:val="hybridMultilevel"/>
    <w:tmpl w:val="BCF82A92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080A8E"/>
    <w:multiLevelType w:val="multilevel"/>
    <w:tmpl w:val="AE322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11.%2"/>
      <w:lvlJc w:val="left"/>
      <w:pPr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46">
    <w:nsid w:val="50A047B7"/>
    <w:multiLevelType w:val="hybridMultilevel"/>
    <w:tmpl w:val="F008ED50"/>
    <w:lvl w:ilvl="0" w:tplc="C88880B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07269A"/>
    <w:multiLevelType w:val="multilevel"/>
    <w:tmpl w:val="4EC087B2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Symbol" w:hint="default"/>
        <w:b/>
        <w:bCs/>
        <w:sz w:val="18"/>
        <w:szCs w:val="18"/>
      </w:rPr>
    </w:lvl>
    <w:lvl w:ilvl="1">
      <w:start w:val="1"/>
      <w:numFmt w:val="decimal"/>
      <w:lvlText w:val="12.%2"/>
      <w:lvlJc w:val="left"/>
      <w:pPr>
        <w:tabs>
          <w:tab w:val="num" w:pos="142"/>
        </w:tabs>
        <w:ind w:left="502" w:hanging="360"/>
      </w:pPr>
      <w:rPr>
        <w:rFonts w:ascii="Arial" w:hAnsi="Arial"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Symbol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Symbol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Symbol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Symbol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Symbol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Symbol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Symbol" w:hint="default"/>
        <w:b/>
        <w:bCs/>
        <w:sz w:val="18"/>
        <w:szCs w:val="18"/>
      </w:rPr>
    </w:lvl>
  </w:abstractNum>
  <w:abstractNum w:abstractNumId="48">
    <w:nsid w:val="52B6555D"/>
    <w:multiLevelType w:val="multilevel"/>
    <w:tmpl w:val="FB382E24"/>
    <w:name w:val="WW8Num202"/>
    <w:lvl w:ilvl="0">
      <w:start w:val="14"/>
      <w:numFmt w:val="decimal"/>
      <w:lvlText w:val="11.%1"/>
      <w:lvlJc w:val="left"/>
      <w:pPr>
        <w:ind w:left="1211" w:hanging="36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49">
    <w:nsid w:val="550A17D4"/>
    <w:multiLevelType w:val="hybridMultilevel"/>
    <w:tmpl w:val="B5400CAE"/>
    <w:lvl w:ilvl="0" w:tplc="0405000F">
      <w:start w:val="1"/>
      <w:numFmt w:val="decimal"/>
      <w:lvlText w:val="%1."/>
      <w:lvlJc w:val="lef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0">
    <w:nsid w:val="57005AB3"/>
    <w:multiLevelType w:val="hybridMultilevel"/>
    <w:tmpl w:val="8B188366"/>
    <w:lvl w:ilvl="0" w:tplc="7FE2A90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8B03BB"/>
    <w:multiLevelType w:val="hybridMultilevel"/>
    <w:tmpl w:val="C916D514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EFD58F3"/>
    <w:multiLevelType w:val="hybridMultilevel"/>
    <w:tmpl w:val="5C44FEEC"/>
    <w:lvl w:ilvl="0" w:tplc="61DCC98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5FDC4CDF"/>
    <w:multiLevelType w:val="hybridMultilevel"/>
    <w:tmpl w:val="77881148"/>
    <w:lvl w:ilvl="0" w:tplc="7D769E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FEB7E0B"/>
    <w:multiLevelType w:val="multilevel"/>
    <w:tmpl w:val="D58A9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11.%2"/>
      <w:lvlJc w:val="left"/>
      <w:pPr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5">
    <w:nsid w:val="65040DA0"/>
    <w:multiLevelType w:val="hybridMultilevel"/>
    <w:tmpl w:val="B26EA168"/>
    <w:lvl w:ilvl="0" w:tplc="BBC8A19A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7D769E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6550F7B"/>
    <w:multiLevelType w:val="hybridMultilevel"/>
    <w:tmpl w:val="56A0A618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>
    <w:nsid w:val="700B37C2"/>
    <w:multiLevelType w:val="hybridMultilevel"/>
    <w:tmpl w:val="AB3CC55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8522F7"/>
    <w:multiLevelType w:val="hybridMultilevel"/>
    <w:tmpl w:val="CE3089B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31BA036A">
      <w:start w:val="1"/>
      <w:numFmt w:val="decimal"/>
      <w:lvlText w:val="%7."/>
      <w:lvlJc w:val="left"/>
      <w:pPr>
        <w:ind w:left="360" w:hanging="360"/>
      </w:pPr>
      <w:rPr>
        <w:rFonts w:asciiTheme="minorHAnsi" w:hAnsiTheme="minorHAnsi" w:hint="default"/>
        <w:color w:val="auto"/>
        <w:sz w:val="20"/>
        <w:szCs w:val="20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F86674"/>
    <w:multiLevelType w:val="hybridMultilevel"/>
    <w:tmpl w:val="98100A2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>
    <w:nsid w:val="7BE71E02"/>
    <w:multiLevelType w:val="hybridMultilevel"/>
    <w:tmpl w:val="0D828986"/>
    <w:lvl w:ilvl="0" w:tplc="AF32B14A">
      <w:start w:val="3"/>
      <w:numFmt w:val="decimal"/>
      <w:lvlText w:val="%1"/>
      <w:lvlJc w:val="left"/>
      <w:pPr>
        <w:ind w:left="1210" w:hanging="360"/>
      </w:pPr>
      <w:rPr>
        <w:rFonts w:ascii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19"/>
  </w:num>
  <w:num w:numId="9">
    <w:abstractNumId w:val="20"/>
  </w:num>
  <w:num w:numId="10">
    <w:abstractNumId w:val="55"/>
  </w:num>
  <w:num w:numId="11">
    <w:abstractNumId w:val="35"/>
  </w:num>
  <w:num w:numId="12">
    <w:abstractNumId w:val="27"/>
  </w:num>
  <w:num w:numId="13">
    <w:abstractNumId w:val="45"/>
  </w:num>
  <w:num w:numId="14">
    <w:abstractNumId w:val="38"/>
  </w:num>
  <w:num w:numId="15">
    <w:abstractNumId w:val="54"/>
  </w:num>
  <w:num w:numId="16">
    <w:abstractNumId w:val="48"/>
  </w:num>
  <w:num w:numId="17">
    <w:abstractNumId w:val="26"/>
  </w:num>
  <w:num w:numId="18">
    <w:abstractNumId w:val="47"/>
  </w:num>
  <w:num w:numId="19">
    <w:abstractNumId w:val="40"/>
  </w:num>
  <w:num w:numId="20">
    <w:abstractNumId w:val="34"/>
  </w:num>
  <w:num w:numId="21">
    <w:abstractNumId w:val="36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</w:num>
  <w:num w:numId="24">
    <w:abstractNumId w:val="41"/>
  </w:num>
  <w:num w:numId="25">
    <w:abstractNumId w:val="56"/>
  </w:num>
  <w:num w:numId="26">
    <w:abstractNumId w:val="33"/>
  </w:num>
  <w:num w:numId="27">
    <w:abstractNumId w:val="37"/>
  </w:num>
  <w:num w:numId="28">
    <w:abstractNumId w:val="51"/>
  </w:num>
  <w:num w:numId="29">
    <w:abstractNumId w:val="32"/>
  </w:num>
  <w:num w:numId="30">
    <w:abstractNumId w:val="29"/>
  </w:num>
  <w:num w:numId="31">
    <w:abstractNumId w:val="44"/>
  </w:num>
  <w:num w:numId="32">
    <w:abstractNumId w:val="43"/>
  </w:num>
  <w:num w:numId="33">
    <w:abstractNumId w:val="23"/>
  </w:num>
  <w:num w:numId="34">
    <w:abstractNumId w:val="24"/>
  </w:num>
  <w:num w:numId="35">
    <w:abstractNumId w:val="46"/>
  </w:num>
  <w:num w:numId="36">
    <w:abstractNumId w:val="58"/>
  </w:num>
  <w:num w:numId="37">
    <w:abstractNumId w:val="53"/>
  </w:num>
  <w:num w:numId="38">
    <w:abstractNumId w:val="60"/>
  </w:num>
  <w:num w:numId="39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57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59"/>
  </w:num>
  <w:num w:numId="46">
    <w:abstractNumId w:val="50"/>
  </w:num>
  <w:num w:numId="47">
    <w:abstractNumId w:val="49"/>
  </w:num>
  <w:numIdMacAtCleanup w:val="2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ursová Lenka">
    <w15:presenceInfo w15:providerId="AD" w15:userId="S-1-5-21-682003330-1788223648-725345543-264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CF"/>
    <w:rsid w:val="000116FA"/>
    <w:rsid w:val="00014932"/>
    <w:rsid w:val="00022131"/>
    <w:rsid w:val="00023149"/>
    <w:rsid w:val="00031E55"/>
    <w:rsid w:val="000334B5"/>
    <w:rsid w:val="00041D1A"/>
    <w:rsid w:val="000571E3"/>
    <w:rsid w:val="00064FB4"/>
    <w:rsid w:val="00066F64"/>
    <w:rsid w:val="00067583"/>
    <w:rsid w:val="00073364"/>
    <w:rsid w:val="000765F9"/>
    <w:rsid w:val="00077D86"/>
    <w:rsid w:val="00077E55"/>
    <w:rsid w:val="00081039"/>
    <w:rsid w:val="000921F2"/>
    <w:rsid w:val="000924B2"/>
    <w:rsid w:val="000955F5"/>
    <w:rsid w:val="000A0953"/>
    <w:rsid w:val="000A7B4E"/>
    <w:rsid w:val="000B2B09"/>
    <w:rsid w:val="000C70B2"/>
    <w:rsid w:val="000C7E67"/>
    <w:rsid w:val="000E12A5"/>
    <w:rsid w:val="000E2C01"/>
    <w:rsid w:val="000F05C7"/>
    <w:rsid w:val="000F3025"/>
    <w:rsid w:val="000F428C"/>
    <w:rsid w:val="000F5391"/>
    <w:rsid w:val="001007AC"/>
    <w:rsid w:val="00106976"/>
    <w:rsid w:val="00110CC3"/>
    <w:rsid w:val="001120D1"/>
    <w:rsid w:val="00121FB3"/>
    <w:rsid w:val="00122647"/>
    <w:rsid w:val="001245D5"/>
    <w:rsid w:val="00127BF9"/>
    <w:rsid w:val="001324A6"/>
    <w:rsid w:val="00133168"/>
    <w:rsid w:val="00144256"/>
    <w:rsid w:val="00145EDB"/>
    <w:rsid w:val="0015292B"/>
    <w:rsid w:val="001553F3"/>
    <w:rsid w:val="00166095"/>
    <w:rsid w:val="0016705B"/>
    <w:rsid w:val="001716A7"/>
    <w:rsid w:val="0017208B"/>
    <w:rsid w:val="00172F64"/>
    <w:rsid w:val="00175079"/>
    <w:rsid w:val="00176ED0"/>
    <w:rsid w:val="001818E0"/>
    <w:rsid w:val="001904AC"/>
    <w:rsid w:val="00195EC8"/>
    <w:rsid w:val="001A3333"/>
    <w:rsid w:val="001A41F0"/>
    <w:rsid w:val="001A5CFE"/>
    <w:rsid w:val="001A6C3A"/>
    <w:rsid w:val="001B00D4"/>
    <w:rsid w:val="001C488F"/>
    <w:rsid w:val="001C5543"/>
    <w:rsid w:val="001C57F7"/>
    <w:rsid w:val="001C5FE0"/>
    <w:rsid w:val="001C6BE1"/>
    <w:rsid w:val="001D63B1"/>
    <w:rsid w:val="001F0ABC"/>
    <w:rsid w:val="00204CE9"/>
    <w:rsid w:val="0021038A"/>
    <w:rsid w:val="002122A4"/>
    <w:rsid w:val="002210FB"/>
    <w:rsid w:val="00224ED3"/>
    <w:rsid w:val="00232DED"/>
    <w:rsid w:val="0023428D"/>
    <w:rsid w:val="00235B8B"/>
    <w:rsid w:val="00235C1D"/>
    <w:rsid w:val="00241FB5"/>
    <w:rsid w:val="002447FB"/>
    <w:rsid w:val="00247B33"/>
    <w:rsid w:val="00253AA9"/>
    <w:rsid w:val="00253DA5"/>
    <w:rsid w:val="0025405B"/>
    <w:rsid w:val="00263AC5"/>
    <w:rsid w:val="00267AB1"/>
    <w:rsid w:val="00274D1F"/>
    <w:rsid w:val="00277664"/>
    <w:rsid w:val="00287930"/>
    <w:rsid w:val="002905BB"/>
    <w:rsid w:val="00291972"/>
    <w:rsid w:val="00294DF9"/>
    <w:rsid w:val="002A0BA6"/>
    <w:rsid w:val="002A3FBF"/>
    <w:rsid w:val="002A6D47"/>
    <w:rsid w:val="002B549A"/>
    <w:rsid w:val="002C50B5"/>
    <w:rsid w:val="002C61FC"/>
    <w:rsid w:val="002C6C0B"/>
    <w:rsid w:val="002C7332"/>
    <w:rsid w:val="002E2F44"/>
    <w:rsid w:val="002E44E4"/>
    <w:rsid w:val="002E5461"/>
    <w:rsid w:val="002E576B"/>
    <w:rsid w:val="002E5E53"/>
    <w:rsid w:val="002E6D82"/>
    <w:rsid w:val="002E7B97"/>
    <w:rsid w:val="002F62BF"/>
    <w:rsid w:val="002F6ADB"/>
    <w:rsid w:val="002F74C2"/>
    <w:rsid w:val="00305E59"/>
    <w:rsid w:val="00306ED9"/>
    <w:rsid w:val="00311402"/>
    <w:rsid w:val="003158FD"/>
    <w:rsid w:val="00317427"/>
    <w:rsid w:val="003262FE"/>
    <w:rsid w:val="00330D5A"/>
    <w:rsid w:val="0034124C"/>
    <w:rsid w:val="00342164"/>
    <w:rsid w:val="00351837"/>
    <w:rsid w:val="0035294A"/>
    <w:rsid w:val="00357682"/>
    <w:rsid w:val="003603E6"/>
    <w:rsid w:val="00361817"/>
    <w:rsid w:val="0036200B"/>
    <w:rsid w:val="00362502"/>
    <w:rsid w:val="00364C1D"/>
    <w:rsid w:val="0036530C"/>
    <w:rsid w:val="00367C37"/>
    <w:rsid w:val="00371430"/>
    <w:rsid w:val="0037500B"/>
    <w:rsid w:val="0037783E"/>
    <w:rsid w:val="00380E5B"/>
    <w:rsid w:val="003813E8"/>
    <w:rsid w:val="003826B9"/>
    <w:rsid w:val="00386B6F"/>
    <w:rsid w:val="003979C7"/>
    <w:rsid w:val="003B1CC0"/>
    <w:rsid w:val="003B3467"/>
    <w:rsid w:val="003B4C90"/>
    <w:rsid w:val="003B52DB"/>
    <w:rsid w:val="003D089C"/>
    <w:rsid w:val="003D6534"/>
    <w:rsid w:val="003E0DF7"/>
    <w:rsid w:val="003E3C40"/>
    <w:rsid w:val="003F01F7"/>
    <w:rsid w:val="003F72AC"/>
    <w:rsid w:val="00404171"/>
    <w:rsid w:val="00407DA4"/>
    <w:rsid w:val="004103E2"/>
    <w:rsid w:val="004145E2"/>
    <w:rsid w:val="00415E27"/>
    <w:rsid w:val="00416056"/>
    <w:rsid w:val="00427CE6"/>
    <w:rsid w:val="00432E4A"/>
    <w:rsid w:val="00433810"/>
    <w:rsid w:val="00445761"/>
    <w:rsid w:val="00445A39"/>
    <w:rsid w:val="00447580"/>
    <w:rsid w:val="00452D9F"/>
    <w:rsid w:val="004607E2"/>
    <w:rsid w:val="00461EC4"/>
    <w:rsid w:val="00465EBD"/>
    <w:rsid w:val="00475BAB"/>
    <w:rsid w:val="0047741B"/>
    <w:rsid w:val="00480775"/>
    <w:rsid w:val="004832FB"/>
    <w:rsid w:val="00486575"/>
    <w:rsid w:val="00492193"/>
    <w:rsid w:val="004972F5"/>
    <w:rsid w:val="004A0344"/>
    <w:rsid w:val="004A4557"/>
    <w:rsid w:val="004A7E3A"/>
    <w:rsid w:val="004C21CE"/>
    <w:rsid w:val="004C2597"/>
    <w:rsid w:val="004C27B5"/>
    <w:rsid w:val="004D255A"/>
    <w:rsid w:val="004D643B"/>
    <w:rsid w:val="004D6C57"/>
    <w:rsid w:val="004F11B5"/>
    <w:rsid w:val="004F435E"/>
    <w:rsid w:val="00505015"/>
    <w:rsid w:val="0051169C"/>
    <w:rsid w:val="0051630D"/>
    <w:rsid w:val="00523C0D"/>
    <w:rsid w:val="00525B39"/>
    <w:rsid w:val="005275D6"/>
    <w:rsid w:val="00530907"/>
    <w:rsid w:val="00536709"/>
    <w:rsid w:val="00536C3D"/>
    <w:rsid w:val="00537793"/>
    <w:rsid w:val="0054201B"/>
    <w:rsid w:val="0054245D"/>
    <w:rsid w:val="005433BD"/>
    <w:rsid w:val="005461A9"/>
    <w:rsid w:val="0054683A"/>
    <w:rsid w:val="00546844"/>
    <w:rsid w:val="005473FF"/>
    <w:rsid w:val="00547A0A"/>
    <w:rsid w:val="00552AC7"/>
    <w:rsid w:val="0056050F"/>
    <w:rsid w:val="0056076F"/>
    <w:rsid w:val="00560D60"/>
    <w:rsid w:val="00567796"/>
    <w:rsid w:val="00567FDC"/>
    <w:rsid w:val="00574033"/>
    <w:rsid w:val="00575579"/>
    <w:rsid w:val="005811AE"/>
    <w:rsid w:val="0058341B"/>
    <w:rsid w:val="00583970"/>
    <w:rsid w:val="00585ACC"/>
    <w:rsid w:val="00592AAF"/>
    <w:rsid w:val="00592D93"/>
    <w:rsid w:val="0059303D"/>
    <w:rsid w:val="0059318A"/>
    <w:rsid w:val="00593D0C"/>
    <w:rsid w:val="005972D9"/>
    <w:rsid w:val="005A1C91"/>
    <w:rsid w:val="005A213F"/>
    <w:rsid w:val="005A538F"/>
    <w:rsid w:val="005A57B0"/>
    <w:rsid w:val="005B0140"/>
    <w:rsid w:val="005B5393"/>
    <w:rsid w:val="005B56EC"/>
    <w:rsid w:val="005C1346"/>
    <w:rsid w:val="005C1B66"/>
    <w:rsid w:val="005C40EE"/>
    <w:rsid w:val="005D6344"/>
    <w:rsid w:val="005D76C5"/>
    <w:rsid w:val="005E3CE5"/>
    <w:rsid w:val="005E40CD"/>
    <w:rsid w:val="005F1EF8"/>
    <w:rsid w:val="005F2539"/>
    <w:rsid w:val="005F4E0B"/>
    <w:rsid w:val="005F6E32"/>
    <w:rsid w:val="00601E77"/>
    <w:rsid w:val="00604F1C"/>
    <w:rsid w:val="006075D2"/>
    <w:rsid w:val="00611C4D"/>
    <w:rsid w:val="00612A47"/>
    <w:rsid w:val="00614AAA"/>
    <w:rsid w:val="00627E6B"/>
    <w:rsid w:val="0063001D"/>
    <w:rsid w:val="00632D83"/>
    <w:rsid w:val="00634790"/>
    <w:rsid w:val="0063515A"/>
    <w:rsid w:val="00636FFF"/>
    <w:rsid w:val="00637B7B"/>
    <w:rsid w:val="00645B7B"/>
    <w:rsid w:val="00652CE0"/>
    <w:rsid w:val="006536A3"/>
    <w:rsid w:val="00656A6E"/>
    <w:rsid w:val="006602E2"/>
    <w:rsid w:val="006602EC"/>
    <w:rsid w:val="0066049B"/>
    <w:rsid w:val="00663362"/>
    <w:rsid w:val="00664C7E"/>
    <w:rsid w:val="006704FE"/>
    <w:rsid w:val="006722FF"/>
    <w:rsid w:val="00697228"/>
    <w:rsid w:val="006A37D4"/>
    <w:rsid w:val="006A4AE5"/>
    <w:rsid w:val="006B7C30"/>
    <w:rsid w:val="006C1D9D"/>
    <w:rsid w:val="006C2F5B"/>
    <w:rsid w:val="006C51EB"/>
    <w:rsid w:val="006C69E4"/>
    <w:rsid w:val="006E0797"/>
    <w:rsid w:val="006E0930"/>
    <w:rsid w:val="006E3349"/>
    <w:rsid w:val="006E3A2A"/>
    <w:rsid w:val="006E4C88"/>
    <w:rsid w:val="006E679F"/>
    <w:rsid w:val="006F4191"/>
    <w:rsid w:val="007016A9"/>
    <w:rsid w:val="00712AD6"/>
    <w:rsid w:val="00715D05"/>
    <w:rsid w:val="00715EE3"/>
    <w:rsid w:val="0071674C"/>
    <w:rsid w:val="00722523"/>
    <w:rsid w:val="00724523"/>
    <w:rsid w:val="0073404D"/>
    <w:rsid w:val="00737C10"/>
    <w:rsid w:val="00741C4A"/>
    <w:rsid w:val="00742A00"/>
    <w:rsid w:val="007534BA"/>
    <w:rsid w:val="00756D32"/>
    <w:rsid w:val="00764670"/>
    <w:rsid w:val="00765A1D"/>
    <w:rsid w:val="00766F02"/>
    <w:rsid w:val="007676C1"/>
    <w:rsid w:val="0077336D"/>
    <w:rsid w:val="00777566"/>
    <w:rsid w:val="00781140"/>
    <w:rsid w:val="00781D40"/>
    <w:rsid w:val="00790727"/>
    <w:rsid w:val="00790B7D"/>
    <w:rsid w:val="00791A54"/>
    <w:rsid w:val="00795B1D"/>
    <w:rsid w:val="00797470"/>
    <w:rsid w:val="007A11A4"/>
    <w:rsid w:val="007A27B6"/>
    <w:rsid w:val="007A2AE0"/>
    <w:rsid w:val="007A5CF5"/>
    <w:rsid w:val="007A636B"/>
    <w:rsid w:val="007A6A50"/>
    <w:rsid w:val="007B3F64"/>
    <w:rsid w:val="007B4024"/>
    <w:rsid w:val="007C33E8"/>
    <w:rsid w:val="007C5B82"/>
    <w:rsid w:val="007C7BE9"/>
    <w:rsid w:val="007D33E6"/>
    <w:rsid w:val="007D70FA"/>
    <w:rsid w:val="007E4FD4"/>
    <w:rsid w:val="007F1800"/>
    <w:rsid w:val="007F1A2F"/>
    <w:rsid w:val="007F1F2B"/>
    <w:rsid w:val="007F2151"/>
    <w:rsid w:val="007F26AB"/>
    <w:rsid w:val="007F36DC"/>
    <w:rsid w:val="007F385A"/>
    <w:rsid w:val="0080233F"/>
    <w:rsid w:val="00802F18"/>
    <w:rsid w:val="0081318F"/>
    <w:rsid w:val="00814E6A"/>
    <w:rsid w:val="00816B93"/>
    <w:rsid w:val="00820D5A"/>
    <w:rsid w:val="00821354"/>
    <w:rsid w:val="00822384"/>
    <w:rsid w:val="00823B39"/>
    <w:rsid w:val="00823CFD"/>
    <w:rsid w:val="0082473B"/>
    <w:rsid w:val="008252B7"/>
    <w:rsid w:val="00827010"/>
    <w:rsid w:val="00832B98"/>
    <w:rsid w:val="00832BA3"/>
    <w:rsid w:val="00837240"/>
    <w:rsid w:val="008417D6"/>
    <w:rsid w:val="008430C5"/>
    <w:rsid w:val="00845A0E"/>
    <w:rsid w:val="00845C68"/>
    <w:rsid w:val="0084678C"/>
    <w:rsid w:val="0086645E"/>
    <w:rsid w:val="0086693A"/>
    <w:rsid w:val="0086794B"/>
    <w:rsid w:val="00871D34"/>
    <w:rsid w:val="008733B3"/>
    <w:rsid w:val="008749CF"/>
    <w:rsid w:val="00874B98"/>
    <w:rsid w:val="008755A1"/>
    <w:rsid w:val="00875602"/>
    <w:rsid w:val="008771D6"/>
    <w:rsid w:val="008809D6"/>
    <w:rsid w:val="00881DF7"/>
    <w:rsid w:val="00887EBB"/>
    <w:rsid w:val="0089317F"/>
    <w:rsid w:val="00895DB9"/>
    <w:rsid w:val="008A0B0C"/>
    <w:rsid w:val="008A13FC"/>
    <w:rsid w:val="008A3B91"/>
    <w:rsid w:val="008B43E6"/>
    <w:rsid w:val="008B486E"/>
    <w:rsid w:val="008B5B1E"/>
    <w:rsid w:val="008B639C"/>
    <w:rsid w:val="008B6D6E"/>
    <w:rsid w:val="008B736A"/>
    <w:rsid w:val="008C2FFD"/>
    <w:rsid w:val="008D019C"/>
    <w:rsid w:val="008D0C92"/>
    <w:rsid w:val="008D1C07"/>
    <w:rsid w:val="008D3B64"/>
    <w:rsid w:val="008E271F"/>
    <w:rsid w:val="008F12A1"/>
    <w:rsid w:val="008F1CA9"/>
    <w:rsid w:val="008F4C94"/>
    <w:rsid w:val="008F7513"/>
    <w:rsid w:val="0090224B"/>
    <w:rsid w:val="00902364"/>
    <w:rsid w:val="00902A9B"/>
    <w:rsid w:val="00903675"/>
    <w:rsid w:val="00903760"/>
    <w:rsid w:val="00903DCF"/>
    <w:rsid w:val="009057BC"/>
    <w:rsid w:val="00907916"/>
    <w:rsid w:val="00907BC7"/>
    <w:rsid w:val="009103C4"/>
    <w:rsid w:val="00911F04"/>
    <w:rsid w:val="00915268"/>
    <w:rsid w:val="0091552B"/>
    <w:rsid w:val="00915E11"/>
    <w:rsid w:val="009176C1"/>
    <w:rsid w:val="00920D85"/>
    <w:rsid w:val="00921651"/>
    <w:rsid w:val="00923C64"/>
    <w:rsid w:val="00923F59"/>
    <w:rsid w:val="0092725E"/>
    <w:rsid w:val="00930110"/>
    <w:rsid w:val="0093203C"/>
    <w:rsid w:val="00932CA0"/>
    <w:rsid w:val="00942EB3"/>
    <w:rsid w:val="00946B3B"/>
    <w:rsid w:val="00952BEC"/>
    <w:rsid w:val="00955CCB"/>
    <w:rsid w:val="009568A6"/>
    <w:rsid w:val="00957341"/>
    <w:rsid w:val="009618D6"/>
    <w:rsid w:val="0096266A"/>
    <w:rsid w:val="00964146"/>
    <w:rsid w:val="00965538"/>
    <w:rsid w:val="00966A67"/>
    <w:rsid w:val="00971696"/>
    <w:rsid w:val="009724A9"/>
    <w:rsid w:val="00981295"/>
    <w:rsid w:val="00982BC3"/>
    <w:rsid w:val="0098497E"/>
    <w:rsid w:val="00984BD9"/>
    <w:rsid w:val="00986000"/>
    <w:rsid w:val="00994A86"/>
    <w:rsid w:val="009A0BDC"/>
    <w:rsid w:val="009B0E69"/>
    <w:rsid w:val="009B3F93"/>
    <w:rsid w:val="009B6354"/>
    <w:rsid w:val="009B63CD"/>
    <w:rsid w:val="009C2166"/>
    <w:rsid w:val="009E0381"/>
    <w:rsid w:val="009E1AF0"/>
    <w:rsid w:val="009E24B1"/>
    <w:rsid w:val="009E3288"/>
    <w:rsid w:val="009F562A"/>
    <w:rsid w:val="009F5C37"/>
    <w:rsid w:val="009F7132"/>
    <w:rsid w:val="00A1172A"/>
    <w:rsid w:val="00A13073"/>
    <w:rsid w:val="00A17FBE"/>
    <w:rsid w:val="00A21E84"/>
    <w:rsid w:val="00A26A9E"/>
    <w:rsid w:val="00A32274"/>
    <w:rsid w:val="00A3279F"/>
    <w:rsid w:val="00A37718"/>
    <w:rsid w:val="00A64D21"/>
    <w:rsid w:val="00A6590E"/>
    <w:rsid w:val="00A74353"/>
    <w:rsid w:val="00A928A1"/>
    <w:rsid w:val="00AA1F37"/>
    <w:rsid w:val="00AA7578"/>
    <w:rsid w:val="00AB0DEC"/>
    <w:rsid w:val="00AB1935"/>
    <w:rsid w:val="00AB565D"/>
    <w:rsid w:val="00AB6064"/>
    <w:rsid w:val="00AC7DE9"/>
    <w:rsid w:val="00AD15FD"/>
    <w:rsid w:val="00AD4B8E"/>
    <w:rsid w:val="00AD4EF6"/>
    <w:rsid w:val="00AD51CC"/>
    <w:rsid w:val="00AD6D92"/>
    <w:rsid w:val="00AD7533"/>
    <w:rsid w:val="00AF342A"/>
    <w:rsid w:val="00B06E97"/>
    <w:rsid w:val="00B12E22"/>
    <w:rsid w:val="00B160A1"/>
    <w:rsid w:val="00B24601"/>
    <w:rsid w:val="00B273F5"/>
    <w:rsid w:val="00B275B2"/>
    <w:rsid w:val="00B3446B"/>
    <w:rsid w:val="00B3728E"/>
    <w:rsid w:val="00B43E7E"/>
    <w:rsid w:val="00B443CF"/>
    <w:rsid w:val="00B451F6"/>
    <w:rsid w:val="00B508BC"/>
    <w:rsid w:val="00B5198F"/>
    <w:rsid w:val="00B5403D"/>
    <w:rsid w:val="00B55190"/>
    <w:rsid w:val="00B568E2"/>
    <w:rsid w:val="00B60F6E"/>
    <w:rsid w:val="00B61376"/>
    <w:rsid w:val="00B73906"/>
    <w:rsid w:val="00B76920"/>
    <w:rsid w:val="00B77BB1"/>
    <w:rsid w:val="00B81256"/>
    <w:rsid w:val="00B913FE"/>
    <w:rsid w:val="00B95A1F"/>
    <w:rsid w:val="00BA4E90"/>
    <w:rsid w:val="00BA798B"/>
    <w:rsid w:val="00BB136B"/>
    <w:rsid w:val="00BD40E8"/>
    <w:rsid w:val="00BD58B7"/>
    <w:rsid w:val="00BD6EE8"/>
    <w:rsid w:val="00BE1CB1"/>
    <w:rsid w:val="00BE430F"/>
    <w:rsid w:val="00BE483F"/>
    <w:rsid w:val="00BF3B44"/>
    <w:rsid w:val="00BF4402"/>
    <w:rsid w:val="00BF71E5"/>
    <w:rsid w:val="00C01F8D"/>
    <w:rsid w:val="00C10B27"/>
    <w:rsid w:val="00C119C2"/>
    <w:rsid w:val="00C12C18"/>
    <w:rsid w:val="00C13603"/>
    <w:rsid w:val="00C13E57"/>
    <w:rsid w:val="00C16AF2"/>
    <w:rsid w:val="00C22891"/>
    <w:rsid w:val="00C36D62"/>
    <w:rsid w:val="00C37C7E"/>
    <w:rsid w:val="00C42EF1"/>
    <w:rsid w:val="00C45792"/>
    <w:rsid w:val="00C501F9"/>
    <w:rsid w:val="00C5365A"/>
    <w:rsid w:val="00C60FA4"/>
    <w:rsid w:val="00C64460"/>
    <w:rsid w:val="00C74323"/>
    <w:rsid w:val="00C750DD"/>
    <w:rsid w:val="00C756AF"/>
    <w:rsid w:val="00C76B1A"/>
    <w:rsid w:val="00C82DCC"/>
    <w:rsid w:val="00C96540"/>
    <w:rsid w:val="00CA268F"/>
    <w:rsid w:val="00CA5489"/>
    <w:rsid w:val="00CA644C"/>
    <w:rsid w:val="00CA7491"/>
    <w:rsid w:val="00CA776A"/>
    <w:rsid w:val="00CA79B1"/>
    <w:rsid w:val="00CB05F5"/>
    <w:rsid w:val="00CB291E"/>
    <w:rsid w:val="00CB71AA"/>
    <w:rsid w:val="00CC1969"/>
    <w:rsid w:val="00CC5E60"/>
    <w:rsid w:val="00CD2FEC"/>
    <w:rsid w:val="00CD33AC"/>
    <w:rsid w:val="00CD52CD"/>
    <w:rsid w:val="00CD6603"/>
    <w:rsid w:val="00CD74D8"/>
    <w:rsid w:val="00CF2C9E"/>
    <w:rsid w:val="00CF77B0"/>
    <w:rsid w:val="00CF7B64"/>
    <w:rsid w:val="00D1381A"/>
    <w:rsid w:val="00D1640F"/>
    <w:rsid w:val="00D30AC0"/>
    <w:rsid w:val="00D31286"/>
    <w:rsid w:val="00D32E0E"/>
    <w:rsid w:val="00D353C4"/>
    <w:rsid w:val="00D36493"/>
    <w:rsid w:val="00D3768D"/>
    <w:rsid w:val="00D41FB9"/>
    <w:rsid w:val="00D42375"/>
    <w:rsid w:val="00D60D83"/>
    <w:rsid w:val="00D62363"/>
    <w:rsid w:val="00D64BF8"/>
    <w:rsid w:val="00D673FF"/>
    <w:rsid w:val="00D710B2"/>
    <w:rsid w:val="00D74BF3"/>
    <w:rsid w:val="00D80612"/>
    <w:rsid w:val="00D922E7"/>
    <w:rsid w:val="00D939DF"/>
    <w:rsid w:val="00D975DF"/>
    <w:rsid w:val="00DA41C8"/>
    <w:rsid w:val="00DA4306"/>
    <w:rsid w:val="00DA54CA"/>
    <w:rsid w:val="00DB64A9"/>
    <w:rsid w:val="00DC2ABC"/>
    <w:rsid w:val="00DC6392"/>
    <w:rsid w:val="00DD36C0"/>
    <w:rsid w:val="00DD4BE9"/>
    <w:rsid w:val="00DD5836"/>
    <w:rsid w:val="00DE276B"/>
    <w:rsid w:val="00DE4F67"/>
    <w:rsid w:val="00DE703E"/>
    <w:rsid w:val="00DE70F6"/>
    <w:rsid w:val="00DF49A4"/>
    <w:rsid w:val="00DF4BCF"/>
    <w:rsid w:val="00E10F28"/>
    <w:rsid w:val="00E11085"/>
    <w:rsid w:val="00E162A1"/>
    <w:rsid w:val="00E24D6C"/>
    <w:rsid w:val="00E25E64"/>
    <w:rsid w:val="00E30F41"/>
    <w:rsid w:val="00E331C0"/>
    <w:rsid w:val="00E36F6F"/>
    <w:rsid w:val="00E42B65"/>
    <w:rsid w:val="00E45E07"/>
    <w:rsid w:val="00E51FA3"/>
    <w:rsid w:val="00E65E5F"/>
    <w:rsid w:val="00E6764F"/>
    <w:rsid w:val="00E67918"/>
    <w:rsid w:val="00E700F2"/>
    <w:rsid w:val="00E7259F"/>
    <w:rsid w:val="00E87F2D"/>
    <w:rsid w:val="00E96BF1"/>
    <w:rsid w:val="00EA4B0E"/>
    <w:rsid w:val="00EB0694"/>
    <w:rsid w:val="00EB2277"/>
    <w:rsid w:val="00EB2518"/>
    <w:rsid w:val="00EB6D80"/>
    <w:rsid w:val="00EB7B14"/>
    <w:rsid w:val="00ED626B"/>
    <w:rsid w:val="00ED64C3"/>
    <w:rsid w:val="00EE4BE8"/>
    <w:rsid w:val="00EE75D5"/>
    <w:rsid w:val="00F02324"/>
    <w:rsid w:val="00F12D4F"/>
    <w:rsid w:val="00F14CC8"/>
    <w:rsid w:val="00F14D92"/>
    <w:rsid w:val="00F15EE3"/>
    <w:rsid w:val="00F171B7"/>
    <w:rsid w:val="00F203EC"/>
    <w:rsid w:val="00F206F1"/>
    <w:rsid w:val="00F207B8"/>
    <w:rsid w:val="00F34378"/>
    <w:rsid w:val="00F355BC"/>
    <w:rsid w:val="00F41B90"/>
    <w:rsid w:val="00F420D2"/>
    <w:rsid w:val="00F43420"/>
    <w:rsid w:val="00F43697"/>
    <w:rsid w:val="00F43935"/>
    <w:rsid w:val="00F4684A"/>
    <w:rsid w:val="00F46CD1"/>
    <w:rsid w:val="00F618D3"/>
    <w:rsid w:val="00F64052"/>
    <w:rsid w:val="00F64183"/>
    <w:rsid w:val="00F67C0D"/>
    <w:rsid w:val="00F72D73"/>
    <w:rsid w:val="00F743B8"/>
    <w:rsid w:val="00F802D4"/>
    <w:rsid w:val="00F819BE"/>
    <w:rsid w:val="00F87B89"/>
    <w:rsid w:val="00F95077"/>
    <w:rsid w:val="00FA117C"/>
    <w:rsid w:val="00FA22DE"/>
    <w:rsid w:val="00FA2CE8"/>
    <w:rsid w:val="00FA72EA"/>
    <w:rsid w:val="00FB0226"/>
    <w:rsid w:val="00FB2220"/>
    <w:rsid w:val="00FB3482"/>
    <w:rsid w:val="00FB57F0"/>
    <w:rsid w:val="00FC4A37"/>
    <w:rsid w:val="00FC53C9"/>
    <w:rsid w:val="00FC5D98"/>
    <w:rsid w:val="00FD2780"/>
    <w:rsid w:val="00FD38A7"/>
    <w:rsid w:val="00FD5237"/>
    <w:rsid w:val="00FE1615"/>
    <w:rsid w:val="00FE4F1E"/>
    <w:rsid w:val="00FE6519"/>
    <w:rsid w:val="00FE7F28"/>
    <w:rsid w:val="00FF0374"/>
    <w:rsid w:val="00FF564E"/>
    <w:rsid w:val="00FF62A4"/>
    <w:rsid w:val="00FF6DA5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3D1004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uiPriority w:val="9"/>
    <w:qFormat/>
    <w:pPr>
      <w:keepNext/>
      <w:widowControl w:val="0"/>
      <w:numPr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autoSpaceDE w:val="0"/>
      <w:spacing w:line="240" w:lineRule="atLeast"/>
      <w:ind w:left="567" w:firstLine="0"/>
      <w:jc w:val="center"/>
      <w:outlineLvl w:val="1"/>
    </w:pPr>
    <w:rPr>
      <w:rFonts w:eastAsia="Arial Unicode MS"/>
      <w:b/>
      <w:bCs/>
      <w:color w:val="000000"/>
      <w:szCs w:val="20"/>
    </w:rPr>
  </w:style>
  <w:style w:type="paragraph" w:styleId="Nadpis3">
    <w:name w:val="heading 3"/>
    <w:basedOn w:val="Normln"/>
    <w:next w:val="Normln"/>
    <w:qFormat/>
    <w:pPr>
      <w:keepNext/>
      <w:widowControl w:val="0"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4">
    <w:name w:val="heading 4"/>
    <w:basedOn w:val="Normln"/>
    <w:next w:val="Normln"/>
    <w:qFormat/>
    <w:pPr>
      <w:keepNext/>
      <w:widowControl w:val="0"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3"/>
    </w:pPr>
    <w:rPr>
      <w:rFonts w:ascii="Arial" w:hAnsi="Arial" w:cs="Arial"/>
      <w:bCs/>
      <w:sz w:val="20"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widowControl w:val="0"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qFormat/>
    <w:pPr>
      <w:keepNext/>
      <w:widowControl w:val="0"/>
      <w:numPr>
        <w:ilvl w:val="5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5"/>
    </w:pPr>
    <w:rPr>
      <w:rFonts w:ascii="Arial" w:hAnsi="Arial" w:cs="Arial"/>
      <w:b/>
      <w:iCs/>
      <w:sz w:val="20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Cs/>
      <w:sz w:val="28"/>
    </w:rPr>
  </w:style>
  <w:style w:type="paragraph" w:styleId="Nadpis8">
    <w:name w:val="heading 8"/>
    <w:basedOn w:val="Normln"/>
    <w:next w:val="Normln"/>
    <w:qFormat/>
    <w:pPr>
      <w:keepNext/>
      <w:widowControl w:val="0"/>
      <w:numPr>
        <w:ilvl w:val="7"/>
        <w:numId w:val="1"/>
      </w:numPr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  <w:rPr>
      <w:rFonts w:ascii="Arial" w:hAnsi="Arial" w:cs="Arial" w:hint="default"/>
      <w:b/>
      <w:sz w:val="18"/>
      <w:szCs w:val="18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" w:eastAsia="Times New Roman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  <w:rPr>
      <w:rFonts w:ascii="Arial" w:hAnsi="Arial" w:cs="Arial" w:hint="default"/>
      <w:b/>
      <w:sz w:val="18"/>
      <w:szCs w:val="18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Times New Roman" w:hAnsi="Arial" w:cs="Times New Roman" w:hint="default"/>
      <w:b/>
      <w:bCs/>
      <w:sz w:val="18"/>
      <w:szCs w:val="18"/>
    </w:rPr>
  </w:style>
  <w:style w:type="character" w:customStyle="1" w:styleId="WW8Num8z0">
    <w:name w:val="WW8Num8z0"/>
    <w:rPr>
      <w:rFonts w:ascii="Arial" w:hAnsi="Arial" w:cs="Arial" w:hint="default"/>
      <w:b/>
      <w:bCs/>
      <w:sz w:val="18"/>
      <w:szCs w:val="18"/>
    </w:rPr>
  </w:style>
  <w:style w:type="character" w:customStyle="1" w:styleId="WW8Num8z1">
    <w:name w:val="WW8Num8z1"/>
    <w:rPr>
      <w:rFonts w:ascii="Arial" w:hAnsi="Arial" w:cs="Arial"/>
      <w:bCs/>
      <w:sz w:val="18"/>
      <w:szCs w:val="18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Calibri"/>
      <w:b w:val="0"/>
      <w:bCs w:val="0"/>
      <w:color w:val="9933FF"/>
      <w:sz w:val="18"/>
      <w:szCs w:val="18"/>
    </w:rPr>
  </w:style>
  <w:style w:type="character" w:customStyle="1" w:styleId="WW8Num10z0">
    <w:name w:val="WW8Num10z0"/>
    <w:rPr>
      <w:rFonts w:cs="Arial"/>
    </w:rPr>
  </w:style>
  <w:style w:type="character" w:customStyle="1" w:styleId="WW8Num11z0">
    <w:name w:val="WW8Num11z0"/>
    <w:rPr>
      <w:rFonts w:ascii="Arial" w:hAnsi="Arial" w:cs="Arial"/>
      <w:b/>
      <w:bCs/>
      <w:sz w:val="18"/>
      <w:szCs w:val="20"/>
    </w:rPr>
  </w:style>
  <w:style w:type="character" w:customStyle="1" w:styleId="WW8Num11z1">
    <w:name w:val="WW8Num11z1"/>
    <w:rPr>
      <w:rFonts w:cs="Arial"/>
    </w:rPr>
  </w:style>
  <w:style w:type="character" w:customStyle="1" w:styleId="WW8Num12z0">
    <w:name w:val="WW8Num12z0"/>
    <w:rPr>
      <w:rFonts w:cs="Arial" w:hint="default"/>
      <w:b/>
    </w:rPr>
  </w:style>
  <w:style w:type="character" w:customStyle="1" w:styleId="WW8Num12z1">
    <w:name w:val="WW8Num12z1"/>
    <w:rPr>
      <w:rFonts w:ascii="Arial" w:hAnsi="Arial" w:cs="Arial" w:hint="default"/>
      <w:b/>
      <w:sz w:val="18"/>
      <w:szCs w:val="18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  <w:b/>
      <w:bCs/>
      <w:sz w:val="18"/>
      <w:szCs w:val="18"/>
    </w:rPr>
  </w:style>
  <w:style w:type="character" w:customStyle="1" w:styleId="WW8Num13z1">
    <w:name w:val="WW8Num13z1"/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  <w:rPr>
      <w:rFonts w:ascii="Arial" w:hAnsi="Arial" w:cs="Arial" w:hint="default"/>
      <w:b/>
      <w:bCs/>
      <w:i/>
      <w:sz w:val="18"/>
      <w:szCs w:val="18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Arial" w:hint="default"/>
      <w:b/>
    </w:rPr>
  </w:style>
  <w:style w:type="character" w:customStyle="1" w:styleId="WW8Num16z0">
    <w:name w:val="WW8Num16z0"/>
    <w:rPr>
      <w:rFonts w:cs="Arial"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  <w:b w:val="0"/>
      <w:sz w:val="18"/>
      <w:szCs w:val="18"/>
    </w:rPr>
  </w:style>
  <w:style w:type="character" w:customStyle="1" w:styleId="WW8Num17z1">
    <w:name w:val="WW8Num17z1"/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Calibri"/>
    </w:rPr>
  </w:style>
  <w:style w:type="character" w:customStyle="1" w:styleId="WW8Num18z1">
    <w:name w:val="WW8Num18z1"/>
    <w:rPr>
      <w:rFonts w:cs="Arial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ascii="Arial" w:hAnsi="Arial" w:cs="Arial"/>
      <w:b/>
      <w:bCs/>
      <w:sz w:val="18"/>
      <w:szCs w:val="18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  <w:rPr>
      <w:rFonts w:ascii="Arial" w:hAnsi="Arial" w:cs="Arial"/>
      <w:b/>
      <w:bCs/>
      <w:sz w:val="18"/>
      <w:szCs w:val="18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/>
      <w:b/>
      <w:bCs/>
      <w:sz w:val="18"/>
      <w:szCs w:val="18"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ascii="Arial" w:hAnsi="Arial" w:cs="Arial"/>
      <w:sz w:val="18"/>
      <w:szCs w:val="18"/>
    </w:rPr>
  </w:style>
  <w:style w:type="character" w:customStyle="1" w:styleId="WW8Num22z1">
    <w:name w:val="WW8Num22z1"/>
    <w:rPr>
      <w:rFonts w:cs="Arial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/>
      <w:sz w:val="18"/>
      <w:szCs w:val="18"/>
      <w:shd w:val="clear" w:color="auto" w:fill="FFFF00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10z1">
    <w:name w:val="WW8Num10z1"/>
    <w:rPr>
      <w:rFonts w:ascii="Arial" w:hAnsi="Arial" w:cs="Arial"/>
      <w:bCs/>
      <w:sz w:val="18"/>
      <w:szCs w:val="18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5z1">
    <w:name w:val="WW8Num15z1"/>
    <w:rPr>
      <w:b w:val="0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Arial" w:hAnsi="Arial" w:cs="Arial"/>
      <w:sz w:val="18"/>
      <w:szCs w:val="18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Arial" w:hAnsi="Arial" w:cs="Arial"/>
      <w:sz w:val="18"/>
      <w:szCs w:val="18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3z1">
    <w:name w:val="WW8Num23z1"/>
    <w:rPr>
      <w:b/>
      <w:bCs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Arial" w:hAnsi="Arial" w:cs="Arial"/>
      <w:b/>
      <w:bCs/>
      <w:sz w:val="18"/>
      <w:szCs w:val="18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0">
    <w:name w:val="WW8Num25z0"/>
    <w:rPr>
      <w:rFonts w:ascii="Symbol" w:hAnsi="Symbol" w:cs="Symbol" w:hint="default"/>
      <w:sz w:val="18"/>
      <w:szCs w:val="18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/>
    </w:rPr>
  </w:style>
  <w:style w:type="character" w:customStyle="1" w:styleId="WW8Num28z1">
    <w:name w:val="WW8Num28z1"/>
    <w:rPr>
      <w:rFonts w:ascii="Arial" w:hAnsi="Arial" w:cs="Arial" w:hint="default"/>
      <w:b/>
      <w:bCs/>
      <w:sz w:val="18"/>
      <w:szCs w:val="18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/>
    </w:rPr>
  </w:style>
  <w:style w:type="character" w:customStyle="1" w:styleId="WW8Num31z0">
    <w:name w:val="WW8Num31z0"/>
    <w:rPr>
      <w:rFonts w:hint="default"/>
      <w:b/>
    </w:rPr>
  </w:style>
  <w:style w:type="character" w:customStyle="1" w:styleId="WW8Num31z1">
    <w:name w:val="WW8Num31z1"/>
    <w:rPr>
      <w:rFonts w:hint="default"/>
      <w:b/>
      <w:color w:val="auto"/>
    </w:rPr>
  </w:style>
  <w:style w:type="character" w:customStyle="1" w:styleId="WW8Num32z0">
    <w:name w:val="WW8Num32z0"/>
    <w:rPr>
      <w:rFonts w:hint="default"/>
      <w:b/>
    </w:rPr>
  </w:style>
  <w:style w:type="character" w:customStyle="1" w:styleId="WW8Num32z1">
    <w:name w:val="WW8Num32z1"/>
    <w:rPr>
      <w:rFonts w:ascii="Arial" w:hAnsi="Arial" w:cs="Arial" w:hint="default"/>
      <w:b/>
      <w:bCs/>
      <w:sz w:val="18"/>
      <w:szCs w:val="18"/>
    </w:rPr>
  </w:style>
  <w:style w:type="character" w:customStyle="1" w:styleId="WW8Num33z0">
    <w:name w:val="WW8Num33z0"/>
    <w:rPr>
      <w:rFonts w:ascii="Arial" w:hAnsi="Arial" w:cs="Arial" w:hint="default"/>
      <w:b/>
      <w:bCs/>
      <w:sz w:val="18"/>
      <w:szCs w:val="18"/>
    </w:rPr>
  </w:style>
  <w:style w:type="character" w:customStyle="1" w:styleId="WW8Num34z0">
    <w:name w:val="WW8Num34z0"/>
  </w:style>
  <w:style w:type="character" w:customStyle="1" w:styleId="WW8Num34z1">
    <w:name w:val="WW8Num34z1"/>
    <w:rPr>
      <w:rFonts w:ascii="Arial" w:hAnsi="Arial" w:cs="Arial"/>
      <w:sz w:val="18"/>
      <w:szCs w:val="20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/>
    </w:rPr>
  </w:style>
  <w:style w:type="character" w:customStyle="1" w:styleId="WW8Num35z1">
    <w:name w:val="WW8Num35z1"/>
    <w:rPr>
      <w:rFonts w:hint="default"/>
      <w:b/>
      <w:sz w:val="18"/>
      <w:szCs w:val="18"/>
    </w:rPr>
  </w:style>
  <w:style w:type="character" w:customStyle="1" w:styleId="WW8Num36z0">
    <w:name w:val="WW8Num36z0"/>
  </w:style>
  <w:style w:type="character" w:customStyle="1" w:styleId="WW8Num36z1">
    <w:name w:val="WW8Num36z1"/>
    <w:rPr>
      <w:rFonts w:hint="default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platne1">
    <w:name w:val="platne1"/>
    <w:basedOn w:val="Standardnpsmoodstavce1"/>
  </w:style>
  <w:style w:type="character" w:styleId="Siln">
    <w:name w:val="Strong"/>
    <w:qFormat/>
    <w:rPr>
      <w:b/>
      <w:bCs/>
    </w:rPr>
  </w:style>
  <w:style w:type="character" w:styleId="Zvraznn">
    <w:name w:val="Emphasis"/>
    <w:qFormat/>
    <w:rPr>
      <w:i/>
      <w:iCs/>
    </w:rPr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1"/>
  </w:style>
  <w:style w:type="character" w:customStyle="1" w:styleId="FormtovanvHTMLChar">
    <w:name w:val="Formátovaný v HTML Char"/>
    <w:rPr>
      <w:rFonts w:ascii="Courier New" w:hAnsi="Courier New" w:cs="Courier New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Symbolyproslovn">
    <w:name w:val="Symboly pro číslování"/>
    <w:rPr>
      <w:rFonts w:ascii="Arial" w:hAnsi="Arial" w:cs="Arial"/>
      <w:b/>
      <w:bCs/>
      <w:sz w:val="18"/>
      <w:szCs w:val="18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1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paragraph" w:styleId="Podtitul">
    <w:name w:val="Subtitle"/>
    <w:basedOn w:val="Normln"/>
    <w:next w:val="Zkladntext"/>
    <w:link w:val="Podtitul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rFonts w:ascii="Arial" w:hAnsi="Arial" w:cs="Arial"/>
      <w:b/>
      <w:u w:val="single"/>
    </w:rPr>
  </w:style>
  <w:style w:type="paragraph" w:customStyle="1" w:styleId="Textkomente1">
    <w:name w:val="Text komentáře1"/>
    <w:basedOn w:val="Normln"/>
    <w:pPr>
      <w:spacing w:before="280" w:after="280"/>
    </w:pPr>
  </w:style>
  <w:style w:type="paragraph" w:customStyle="1" w:styleId="msocommentsubject0">
    <w:name w:val="msocommentsubject"/>
    <w:basedOn w:val="Textkomente1"/>
    <w:next w:val="Textkomente1"/>
    <w:pPr>
      <w:spacing w:before="0" w:after="0"/>
    </w:pPr>
    <w:rPr>
      <w:b/>
      <w:bCs/>
      <w:sz w:val="20"/>
      <w:szCs w:val="20"/>
    </w:rPr>
  </w:style>
  <w:style w:type="paragraph" w:customStyle="1" w:styleId="Zkladntext31">
    <w:name w:val="Základní text 31"/>
    <w:basedOn w:val="Normln"/>
    <w:rPr>
      <w:sz w:val="20"/>
    </w:rPr>
  </w:style>
  <w:style w:type="paragraph" w:styleId="Textpoznpodarou">
    <w:name w:val="footnote text"/>
    <w:basedOn w:val="Normln"/>
    <w:pPr>
      <w:snapToGrid w:val="0"/>
    </w:pPr>
    <w:rPr>
      <w:sz w:val="20"/>
      <w:szCs w:val="20"/>
      <w:lang w:val="de-DE"/>
    </w:rPr>
  </w:style>
  <w:style w:type="paragraph" w:customStyle="1" w:styleId="Zkladntext21">
    <w:name w:val="Základní text 21"/>
    <w:basedOn w:val="Normln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2"/>
    </w:rPr>
  </w:style>
  <w:style w:type="paragraph" w:customStyle="1" w:styleId="Zkladntextodsazen21">
    <w:name w:val="Základní text odsazený 21"/>
    <w:basedOn w:val="Normln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rmodsaz">
    <w:name w:val="Norm.odsaz."/>
    <w:basedOn w:val="Normln"/>
    <w:pPr>
      <w:tabs>
        <w:tab w:val="left" w:pos="567"/>
      </w:tabs>
      <w:spacing w:before="120" w:after="120"/>
      <w:ind w:left="567" w:hanging="567"/>
      <w:jc w:val="both"/>
    </w:pPr>
    <w:rPr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odtitulChar">
    <w:name w:val="Podtitul Char"/>
    <w:link w:val="Podtitul"/>
    <w:rsid w:val="00253DA5"/>
    <w:rPr>
      <w:rFonts w:ascii="Arial" w:hAnsi="Arial" w:cs="Arial"/>
      <w:b/>
      <w:sz w:val="24"/>
      <w:szCs w:val="24"/>
      <w:u w:val="single"/>
      <w:lang w:eastAsia="ar-SA"/>
    </w:rPr>
  </w:style>
  <w:style w:type="character" w:styleId="Odkaznakoment">
    <w:name w:val="annotation reference"/>
    <w:uiPriority w:val="99"/>
    <w:unhideWhenUsed/>
    <w:rsid w:val="00B95A1F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B95A1F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B95A1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5A1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95A1F"/>
    <w:rPr>
      <w:b/>
      <w:bCs/>
      <w:lang w:eastAsia="ar-SA"/>
    </w:rPr>
  </w:style>
  <w:style w:type="paragraph" w:styleId="Revize">
    <w:name w:val="Revision"/>
    <w:hidden/>
    <w:uiPriority w:val="99"/>
    <w:semiHidden/>
    <w:rsid w:val="007676C1"/>
    <w:rPr>
      <w:sz w:val="24"/>
      <w:szCs w:val="24"/>
      <w:lang w:eastAsia="ar-SA"/>
    </w:rPr>
  </w:style>
  <w:style w:type="paragraph" w:customStyle="1" w:styleId="Default">
    <w:name w:val="Default"/>
    <w:rsid w:val="00F87B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19">
    <w:name w:val="Font Style19"/>
    <w:uiPriority w:val="99"/>
    <w:rsid w:val="008749CF"/>
    <w:rPr>
      <w:rFonts w:ascii="Arial" w:hAnsi="Arial" w:cs="Arial" w:hint="default"/>
      <w:b/>
      <w:bCs w:val="0"/>
      <w:sz w:val="20"/>
    </w:rPr>
  </w:style>
  <w:style w:type="character" w:customStyle="1" w:styleId="FontStyle18">
    <w:name w:val="Font Style18"/>
    <w:uiPriority w:val="99"/>
    <w:rsid w:val="008749CF"/>
    <w:rPr>
      <w:rFonts w:ascii="Arial" w:hAnsi="Arial" w:cs="Arial" w:hint="default"/>
      <w:sz w:val="20"/>
    </w:rPr>
  </w:style>
  <w:style w:type="character" w:customStyle="1" w:styleId="ZkladntextChar1">
    <w:name w:val="Základní text Char1"/>
    <w:basedOn w:val="Standardnpsmoodstavce"/>
    <w:link w:val="Zkladntext"/>
    <w:rsid w:val="008749CF"/>
    <w:rPr>
      <w:lang w:eastAsia="ar-SA"/>
    </w:rPr>
  </w:style>
  <w:style w:type="paragraph" w:customStyle="1" w:styleId="Pododstavec">
    <w:name w:val="Pododstavec"/>
    <w:basedOn w:val="Normln"/>
    <w:qFormat/>
    <w:rsid w:val="00DE70F6"/>
    <w:pPr>
      <w:suppressAutoHyphens w:val="0"/>
      <w:spacing w:after="120"/>
      <w:ind w:left="851" w:hanging="284"/>
      <w:contextualSpacing/>
      <w:jc w:val="both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uiPriority w:val="9"/>
    <w:qFormat/>
    <w:pPr>
      <w:keepNext/>
      <w:widowControl w:val="0"/>
      <w:numPr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autoSpaceDE w:val="0"/>
      <w:spacing w:line="240" w:lineRule="atLeast"/>
      <w:ind w:left="567" w:firstLine="0"/>
      <w:jc w:val="center"/>
      <w:outlineLvl w:val="1"/>
    </w:pPr>
    <w:rPr>
      <w:rFonts w:eastAsia="Arial Unicode MS"/>
      <w:b/>
      <w:bCs/>
      <w:color w:val="000000"/>
      <w:szCs w:val="20"/>
    </w:rPr>
  </w:style>
  <w:style w:type="paragraph" w:styleId="Nadpis3">
    <w:name w:val="heading 3"/>
    <w:basedOn w:val="Normln"/>
    <w:next w:val="Normln"/>
    <w:qFormat/>
    <w:pPr>
      <w:keepNext/>
      <w:widowControl w:val="0"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4">
    <w:name w:val="heading 4"/>
    <w:basedOn w:val="Normln"/>
    <w:next w:val="Normln"/>
    <w:qFormat/>
    <w:pPr>
      <w:keepNext/>
      <w:widowControl w:val="0"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3"/>
    </w:pPr>
    <w:rPr>
      <w:rFonts w:ascii="Arial" w:hAnsi="Arial" w:cs="Arial"/>
      <w:bCs/>
      <w:sz w:val="20"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widowControl w:val="0"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qFormat/>
    <w:pPr>
      <w:keepNext/>
      <w:widowControl w:val="0"/>
      <w:numPr>
        <w:ilvl w:val="5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5"/>
    </w:pPr>
    <w:rPr>
      <w:rFonts w:ascii="Arial" w:hAnsi="Arial" w:cs="Arial"/>
      <w:b/>
      <w:iCs/>
      <w:sz w:val="20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Cs/>
      <w:sz w:val="28"/>
    </w:rPr>
  </w:style>
  <w:style w:type="paragraph" w:styleId="Nadpis8">
    <w:name w:val="heading 8"/>
    <w:basedOn w:val="Normln"/>
    <w:next w:val="Normln"/>
    <w:qFormat/>
    <w:pPr>
      <w:keepNext/>
      <w:widowControl w:val="0"/>
      <w:numPr>
        <w:ilvl w:val="7"/>
        <w:numId w:val="1"/>
      </w:numPr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  <w:rPr>
      <w:rFonts w:ascii="Arial" w:hAnsi="Arial" w:cs="Arial" w:hint="default"/>
      <w:b/>
      <w:sz w:val="18"/>
      <w:szCs w:val="18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" w:eastAsia="Times New Roman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  <w:rPr>
      <w:rFonts w:ascii="Arial" w:hAnsi="Arial" w:cs="Arial" w:hint="default"/>
      <w:b/>
      <w:sz w:val="18"/>
      <w:szCs w:val="18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Times New Roman" w:hAnsi="Arial" w:cs="Times New Roman" w:hint="default"/>
      <w:b/>
      <w:bCs/>
      <w:sz w:val="18"/>
      <w:szCs w:val="18"/>
    </w:rPr>
  </w:style>
  <w:style w:type="character" w:customStyle="1" w:styleId="WW8Num8z0">
    <w:name w:val="WW8Num8z0"/>
    <w:rPr>
      <w:rFonts w:ascii="Arial" w:hAnsi="Arial" w:cs="Arial" w:hint="default"/>
      <w:b/>
      <w:bCs/>
      <w:sz w:val="18"/>
      <w:szCs w:val="18"/>
    </w:rPr>
  </w:style>
  <w:style w:type="character" w:customStyle="1" w:styleId="WW8Num8z1">
    <w:name w:val="WW8Num8z1"/>
    <w:rPr>
      <w:rFonts w:ascii="Arial" w:hAnsi="Arial" w:cs="Arial"/>
      <w:bCs/>
      <w:sz w:val="18"/>
      <w:szCs w:val="18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Calibri"/>
      <w:b w:val="0"/>
      <w:bCs w:val="0"/>
      <w:color w:val="9933FF"/>
      <w:sz w:val="18"/>
      <w:szCs w:val="18"/>
    </w:rPr>
  </w:style>
  <w:style w:type="character" w:customStyle="1" w:styleId="WW8Num10z0">
    <w:name w:val="WW8Num10z0"/>
    <w:rPr>
      <w:rFonts w:cs="Arial"/>
    </w:rPr>
  </w:style>
  <w:style w:type="character" w:customStyle="1" w:styleId="WW8Num11z0">
    <w:name w:val="WW8Num11z0"/>
    <w:rPr>
      <w:rFonts w:ascii="Arial" w:hAnsi="Arial" w:cs="Arial"/>
      <w:b/>
      <w:bCs/>
      <w:sz w:val="18"/>
      <w:szCs w:val="20"/>
    </w:rPr>
  </w:style>
  <w:style w:type="character" w:customStyle="1" w:styleId="WW8Num11z1">
    <w:name w:val="WW8Num11z1"/>
    <w:rPr>
      <w:rFonts w:cs="Arial"/>
    </w:rPr>
  </w:style>
  <w:style w:type="character" w:customStyle="1" w:styleId="WW8Num12z0">
    <w:name w:val="WW8Num12z0"/>
    <w:rPr>
      <w:rFonts w:cs="Arial" w:hint="default"/>
      <w:b/>
    </w:rPr>
  </w:style>
  <w:style w:type="character" w:customStyle="1" w:styleId="WW8Num12z1">
    <w:name w:val="WW8Num12z1"/>
    <w:rPr>
      <w:rFonts w:ascii="Arial" w:hAnsi="Arial" w:cs="Arial" w:hint="default"/>
      <w:b/>
      <w:sz w:val="18"/>
      <w:szCs w:val="18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  <w:b/>
      <w:bCs/>
      <w:sz w:val="18"/>
      <w:szCs w:val="18"/>
    </w:rPr>
  </w:style>
  <w:style w:type="character" w:customStyle="1" w:styleId="WW8Num13z1">
    <w:name w:val="WW8Num13z1"/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  <w:rPr>
      <w:rFonts w:ascii="Arial" w:hAnsi="Arial" w:cs="Arial" w:hint="default"/>
      <w:b/>
      <w:bCs/>
      <w:i/>
      <w:sz w:val="18"/>
      <w:szCs w:val="18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Arial" w:hint="default"/>
      <w:b/>
    </w:rPr>
  </w:style>
  <w:style w:type="character" w:customStyle="1" w:styleId="WW8Num16z0">
    <w:name w:val="WW8Num16z0"/>
    <w:rPr>
      <w:rFonts w:cs="Arial"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  <w:b w:val="0"/>
      <w:sz w:val="18"/>
      <w:szCs w:val="18"/>
    </w:rPr>
  </w:style>
  <w:style w:type="character" w:customStyle="1" w:styleId="WW8Num17z1">
    <w:name w:val="WW8Num17z1"/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Calibri"/>
    </w:rPr>
  </w:style>
  <w:style w:type="character" w:customStyle="1" w:styleId="WW8Num18z1">
    <w:name w:val="WW8Num18z1"/>
    <w:rPr>
      <w:rFonts w:cs="Arial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ascii="Arial" w:hAnsi="Arial" w:cs="Arial"/>
      <w:b/>
      <w:bCs/>
      <w:sz w:val="18"/>
      <w:szCs w:val="18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  <w:rPr>
      <w:rFonts w:ascii="Arial" w:hAnsi="Arial" w:cs="Arial"/>
      <w:b/>
      <w:bCs/>
      <w:sz w:val="18"/>
      <w:szCs w:val="18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/>
      <w:b/>
      <w:bCs/>
      <w:sz w:val="18"/>
      <w:szCs w:val="18"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ascii="Arial" w:hAnsi="Arial" w:cs="Arial"/>
      <w:sz w:val="18"/>
      <w:szCs w:val="18"/>
    </w:rPr>
  </w:style>
  <w:style w:type="character" w:customStyle="1" w:styleId="WW8Num22z1">
    <w:name w:val="WW8Num22z1"/>
    <w:rPr>
      <w:rFonts w:cs="Arial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/>
      <w:sz w:val="18"/>
      <w:szCs w:val="18"/>
      <w:shd w:val="clear" w:color="auto" w:fill="FFFF00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10z1">
    <w:name w:val="WW8Num10z1"/>
    <w:rPr>
      <w:rFonts w:ascii="Arial" w:hAnsi="Arial" w:cs="Arial"/>
      <w:bCs/>
      <w:sz w:val="18"/>
      <w:szCs w:val="18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5z1">
    <w:name w:val="WW8Num15z1"/>
    <w:rPr>
      <w:b w:val="0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Arial" w:hAnsi="Arial" w:cs="Arial"/>
      <w:sz w:val="18"/>
      <w:szCs w:val="18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Arial" w:hAnsi="Arial" w:cs="Arial"/>
      <w:sz w:val="18"/>
      <w:szCs w:val="18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3z1">
    <w:name w:val="WW8Num23z1"/>
    <w:rPr>
      <w:b/>
      <w:bCs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Arial" w:hAnsi="Arial" w:cs="Arial"/>
      <w:b/>
      <w:bCs/>
      <w:sz w:val="18"/>
      <w:szCs w:val="18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0">
    <w:name w:val="WW8Num25z0"/>
    <w:rPr>
      <w:rFonts w:ascii="Symbol" w:hAnsi="Symbol" w:cs="Symbol" w:hint="default"/>
      <w:sz w:val="18"/>
      <w:szCs w:val="18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/>
    </w:rPr>
  </w:style>
  <w:style w:type="character" w:customStyle="1" w:styleId="WW8Num28z1">
    <w:name w:val="WW8Num28z1"/>
    <w:rPr>
      <w:rFonts w:ascii="Arial" w:hAnsi="Arial" w:cs="Arial" w:hint="default"/>
      <w:b/>
      <w:bCs/>
      <w:sz w:val="18"/>
      <w:szCs w:val="18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/>
    </w:rPr>
  </w:style>
  <w:style w:type="character" w:customStyle="1" w:styleId="WW8Num31z0">
    <w:name w:val="WW8Num31z0"/>
    <w:rPr>
      <w:rFonts w:hint="default"/>
      <w:b/>
    </w:rPr>
  </w:style>
  <w:style w:type="character" w:customStyle="1" w:styleId="WW8Num31z1">
    <w:name w:val="WW8Num31z1"/>
    <w:rPr>
      <w:rFonts w:hint="default"/>
      <w:b/>
      <w:color w:val="auto"/>
    </w:rPr>
  </w:style>
  <w:style w:type="character" w:customStyle="1" w:styleId="WW8Num32z0">
    <w:name w:val="WW8Num32z0"/>
    <w:rPr>
      <w:rFonts w:hint="default"/>
      <w:b/>
    </w:rPr>
  </w:style>
  <w:style w:type="character" w:customStyle="1" w:styleId="WW8Num32z1">
    <w:name w:val="WW8Num32z1"/>
    <w:rPr>
      <w:rFonts w:ascii="Arial" w:hAnsi="Arial" w:cs="Arial" w:hint="default"/>
      <w:b/>
      <w:bCs/>
      <w:sz w:val="18"/>
      <w:szCs w:val="18"/>
    </w:rPr>
  </w:style>
  <w:style w:type="character" w:customStyle="1" w:styleId="WW8Num33z0">
    <w:name w:val="WW8Num33z0"/>
    <w:rPr>
      <w:rFonts w:ascii="Arial" w:hAnsi="Arial" w:cs="Arial" w:hint="default"/>
      <w:b/>
      <w:bCs/>
      <w:sz w:val="18"/>
      <w:szCs w:val="18"/>
    </w:rPr>
  </w:style>
  <w:style w:type="character" w:customStyle="1" w:styleId="WW8Num34z0">
    <w:name w:val="WW8Num34z0"/>
  </w:style>
  <w:style w:type="character" w:customStyle="1" w:styleId="WW8Num34z1">
    <w:name w:val="WW8Num34z1"/>
    <w:rPr>
      <w:rFonts w:ascii="Arial" w:hAnsi="Arial" w:cs="Arial"/>
      <w:sz w:val="18"/>
      <w:szCs w:val="20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/>
    </w:rPr>
  </w:style>
  <w:style w:type="character" w:customStyle="1" w:styleId="WW8Num35z1">
    <w:name w:val="WW8Num35z1"/>
    <w:rPr>
      <w:rFonts w:hint="default"/>
      <w:b/>
      <w:sz w:val="18"/>
      <w:szCs w:val="18"/>
    </w:rPr>
  </w:style>
  <w:style w:type="character" w:customStyle="1" w:styleId="WW8Num36z0">
    <w:name w:val="WW8Num36z0"/>
  </w:style>
  <w:style w:type="character" w:customStyle="1" w:styleId="WW8Num36z1">
    <w:name w:val="WW8Num36z1"/>
    <w:rPr>
      <w:rFonts w:hint="default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platne1">
    <w:name w:val="platne1"/>
    <w:basedOn w:val="Standardnpsmoodstavce1"/>
  </w:style>
  <w:style w:type="character" w:styleId="Siln">
    <w:name w:val="Strong"/>
    <w:qFormat/>
    <w:rPr>
      <w:b/>
      <w:bCs/>
    </w:rPr>
  </w:style>
  <w:style w:type="character" w:styleId="Zvraznn">
    <w:name w:val="Emphasis"/>
    <w:qFormat/>
    <w:rPr>
      <w:i/>
      <w:iCs/>
    </w:rPr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1"/>
  </w:style>
  <w:style w:type="character" w:customStyle="1" w:styleId="FormtovanvHTMLChar">
    <w:name w:val="Formátovaný v HTML Char"/>
    <w:rPr>
      <w:rFonts w:ascii="Courier New" w:hAnsi="Courier New" w:cs="Courier New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Symbolyproslovn">
    <w:name w:val="Symboly pro číslování"/>
    <w:rPr>
      <w:rFonts w:ascii="Arial" w:hAnsi="Arial" w:cs="Arial"/>
      <w:b/>
      <w:bCs/>
      <w:sz w:val="18"/>
      <w:szCs w:val="18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1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paragraph" w:styleId="Podtitul">
    <w:name w:val="Subtitle"/>
    <w:basedOn w:val="Normln"/>
    <w:next w:val="Zkladntext"/>
    <w:link w:val="Podtitul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rFonts w:ascii="Arial" w:hAnsi="Arial" w:cs="Arial"/>
      <w:b/>
      <w:u w:val="single"/>
    </w:rPr>
  </w:style>
  <w:style w:type="paragraph" w:customStyle="1" w:styleId="Textkomente1">
    <w:name w:val="Text komentáře1"/>
    <w:basedOn w:val="Normln"/>
    <w:pPr>
      <w:spacing w:before="280" w:after="280"/>
    </w:pPr>
  </w:style>
  <w:style w:type="paragraph" w:customStyle="1" w:styleId="msocommentsubject0">
    <w:name w:val="msocommentsubject"/>
    <w:basedOn w:val="Textkomente1"/>
    <w:next w:val="Textkomente1"/>
    <w:pPr>
      <w:spacing w:before="0" w:after="0"/>
    </w:pPr>
    <w:rPr>
      <w:b/>
      <w:bCs/>
      <w:sz w:val="20"/>
      <w:szCs w:val="20"/>
    </w:rPr>
  </w:style>
  <w:style w:type="paragraph" w:customStyle="1" w:styleId="Zkladntext31">
    <w:name w:val="Základní text 31"/>
    <w:basedOn w:val="Normln"/>
    <w:rPr>
      <w:sz w:val="20"/>
    </w:rPr>
  </w:style>
  <w:style w:type="paragraph" w:styleId="Textpoznpodarou">
    <w:name w:val="footnote text"/>
    <w:basedOn w:val="Normln"/>
    <w:pPr>
      <w:snapToGrid w:val="0"/>
    </w:pPr>
    <w:rPr>
      <w:sz w:val="20"/>
      <w:szCs w:val="20"/>
      <w:lang w:val="de-DE"/>
    </w:rPr>
  </w:style>
  <w:style w:type="paragraph" w:customStyle="1" w:styleId="Zkladntext21">
    <w:name w:val="Základní text 21"/>
    <w:basedOn w:val="Normln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2"/>
    </w:rPr>
  </w:style>
  <w:style w:type="paragraph" w:customStyle="1" w:styleId="Zkladntextodsazen21">
    <w:name w:val="Základní text odsazený 21"/>
    <w:basedOn w:val="Normln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rmodsaz">
    <w:name w:val="Norm.odsaz."/>
    <w:basedOn w:val="Normln"/>
    <w:pPr>
      <w:tabs>
        <w:tab w:val="left" w:pos="567"/>
      </w:tabs>
      <w:spacing w:before="120" w:after="120"/>
      <w:ind w:left="567" w:hanging="567"/>
      <w:jc w:val="both"/>
    </w:pPr>
    <w:rPr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odtitulChar">
    <w:name w:val="Podtitul Char"/>
    <w:link w:val="Podtitul"/>
    <w:rsid w:val="00253DA5"/>
    <w:rPr>
      <w:rFonts w:ascii="Arial" w:hAnsi="Arial" w:cs="Arial"/>
      <w:b/>
      <w:sz w:val="24"/>
      <w:szCs w:val="24"/>
      <w:u w:val="single"/>
      <w:lang w:eastAsia="ar-SA"/>
    </w:rPr>
  </w:style>
  <w:style w:type="character" w:styleId="Odkaznakoment">
    <w:name w:val="annotation reference"/>
    <w:uiPriority w:val="99"/>
    <w:unhideWhenUsed/>
    <w:rsid w:val="00B95A1F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B95A1F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B95A1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5A1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95A1F"/>
    <w:rPr>
      <w:b/>
      <w:bCs/>
      <w:lang w:eastAsia="ar-SA"/>
    </w:rPr>
  </w:style>
  <w:style w:type="paragraph" w:styleId="Revize">
    <w:name w:val="Revision"/>
    <w:hidden/>
    <w:uiPriority w:val="99"/>
    <w:semiHidden/>
    <w:rsid w:val="007676C1"/>
    <w:rPr>
      <w:sz w:val="24"/>
      <w:szCs w:val="24"/>
      <w:lang w:eastAsia="ar-SA"/>
    </w:rPr>
  </w:style>
  <w:style w:type="paragraph" w:customStyle="1" w:styleId="Default">
    <w:name w:val="Default"/>
    <w:rsid w:val="00F87B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19">
    <w:name w:val="Font Style19"/>
    <w:uiPriority w:val="99"/>
    <w:rsid w:val="008749CF"/>
    <w:rPr>
      <w:rFonts w:ascii="Arial" w:hAnsi="Arial" w:cs="Arial" w:hint="default"/>
      <w:b/>
      <w:bCs w:val="0"/>
      <w:sz w:val="20"/>
    </w:rPr>
  </w:style>
  <w:style w:type="character" w:customStyle="1" w:styleId="FontStyle18">
    <w:name w:val="Font Style18"/>
    <w:uiPriority w:val="99"/>
    <w:rsid w:val="008749CF"/>
    <w:rPr>
      <w:rFonts w:ascii="Arial" w:hAnsi="Arial" w:cs="Arial" w:hint="default"/>
      <w:sz w:val="20"/>
    </w:rPr>
  </w:style>
  <w:style w:type="character" w:customStyle="1" w:styleId="ZkladntextChar1">
    <w:name w:val="Základní text Char1"/>
    <w:basedOn w:val="Standardnpsmoodstavce"/>
    <w:link w:val="Zkladntext"/>
    <w:rsid w:val="008749CF"/>
    <w:rPr>
      <w:lang w:eastAsia="ar-SA"/>
    </w:rPr>
  </w:style>
  <w:style w:type="paragraph" w:customStyle="1" w:styleId="Pododstavec">
    <w:name w:val="Pododstavec"/>
    <w:basedOn w:val="Normln"/>
    <w:qFormat/>
    <w:rsid w:val="00DE70F6"/>
    <w:pPr>
      <w:suppressAutoHyphens w:val="0"/>
      <w:spacing w:after="120"/>
      <w:ind w:left="851" w:hanging="284"/>
      <w:contextualSpacing/>
      <w:jc w:val="both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839AD-5DB8-4959-9764-F5C5DB65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720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ATC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creator>JUDr. Karel Jelínek</dc:creator>
  <cp:lastModifiedBy>frankova</cp:lastModifiedBy>
  <cp:revision>5</cp:revision>
  <cp:lastPrinted>2019-06-06T10:40:00Z</cp:lastPrinted>
  <dcterms:created xsi:type="dcterms:W3CDTF">2020-11-26T14:29:00Z</dcterms:created>
  <dcterms:modified xsi:type="dcterms:W3CDTF">2020-11-26T14:38:00Z</dcterms:modified>
</cp:coreProperties>
</file>