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4A0C118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7C34FB">
        <w:rPr>
          <w:rFonts w:ascii="Arial" w:hAnsi="Arial" w:cs="Arial"/>
          <w:sz w:val="22"/>
          <w:szCs w:val="22"/>
        </w:rPr>
        <w:t xml:space="preserve">  </w:t>
      </w:r>
      <w:r w:rsidR="000228F8">
        <w:rPr>
          <w:rFonts w:ascii="Arial" w:hAnsi="Arial" w:cs="Arial"/>
          <w:sz w:val="22"/>
          <w:szCs w:val="22"/>
        </w:rPr>
        <w:t>217</w:t>
      </w:r>
      <w:proofErr w:type="gramEnd"/>
      <w:r w:rsidR="00CB341F">
        <w:rPr>
          <w:rFonts w:ascii="Arial" w:hAnsi="Arial" w:cs="Arial"/>
          <w:sz w:val="22"/>
          <w:szCs w:val="22"/>
        </w:rPr>
        <w:t>/2020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645122D5" w:rsidR="002B7CBE" w:rsidRPr="004375AB" w:rsidRDefault="002B7CBE" w:rsidP="004375AB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CB341F">
        <w:rPr>
          <w:rFonts w:ascii="Arial" w:hAnsi="Arial" w:cs="Arial"/>
          <w:sz w:val="22"/>
          <w:szCs w:val="22"/>
        </w:rPr>
        <w:t>2</w:t>
      </w:r>
      <w:r w:rsidR="000228F8">
        <w:rPr>
          <w:rFonts w:ascii="Arial" w:hAnsi="Arial" w:cs="Arial"/>
          <w:sz w:val="22"/>
          <w:szCs w:val="22"/>
        </w:rPr>
        <w:t>5.11</w:t>
      </w:r>
      <w:r w:rsidR="00CB341F">
        <w:rPr>
          <w:rFonts w:ascii="Arial" w:hAnsi="Arial" w:cs="Arial"/>
          <w:sz w:val="22"/>
          <w:szCs w:val="22"/>
        </w:rPr>
        <w:t>.2020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4DC823D4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</w:t>
      </w:r>
      <w:r w:rsidR="000F1E4B">
        <w:rPr>
          <w:u w:val="single"/>
        </w:rPr>
        <w:t> </w:t>
      </w:r>
      <w:r>
        <w:rPr>
          <w:u w:val="single"/>
        </w:rPr>
        <w:t>a</w:t>
      </w:r>
    </w:p>
    <w:p w14:paraId="559AA86A" w14:textId="77777777" w:rsidR="002B7CBE" w:rsidRDefault="002B7CBE" w:rsidP="002B7CBE"/>
    <w:p w14:paraId="293BCC97" w14:textId="7EDB06B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0F1E4B">
        <w:rPr>
          <w:rFonts w:ascii="Arial" w:hAnsi="Arial" w:cs="Arial"/>
          <w:sz w:val="22"/>
          <w:szCs w:val="22"/>
        </w:rPr>
        <w:t>MECCANO, s. r. o.</w:t>
      </w:r>
      <w:r w:rsidRPr="002B7CBE">
        <w:rPr>
          <w:rFonts w:ascii="Arial" w:hAnsi="Arial" w:cs="Arial"/>
          <w:sz w:val="22"/>
          <w:szCs w:val="22"/>
        </w:rPr>
        <w:t xml:space="preserve">           </w:t>
      </w:r>
    </w:p>
    <w:p w14:paraId="76248DC6" w14:textId="274712BF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0F1E4B">
        <w:rPr>
          <w:rFonts w:ascii="Arial" w:hAnsi="Arial" w:cs="Arial"/>
          <w:sz w:val="22"/>
          <w:szCs w:val="22"/>
        </w:rPr>
        <w:t xml:space="preserve">  Záchranářů</w:t>
      </w:r>
      <w:proofErr w:type="gramEnd"/>
      <w:r w:rsidR="000F1E4B">
        <w:rPr>
          <w:rFonts w:ascii="Arial" w:hAnsi="Arial" w:cs="Arial"/>
          <w:sz w:val="22"/>
          <w:szCs w:val="22"/>
        </w:rPr>
        <w:t xml:space="preserve"> 154,   735 14  Orlová-Poruba</w:t>
      </w:r>
    </w:p>
    <w:p w14:paraId="735FEBB9" w14:textId="40DA3BF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0F1E4B">
        <w:rPr>
          <w:rFonts w:ascii="Arial" w:hAnsi="Arial" w:cs="Arial"/>
          <w:sz w:val="22"/>
          <w:szCs w:val="22"/>
        </w:rPr>
        <w:t>25862758</w:t>
      </w:r>
    </w:p>
    <w:p w14:paraId="41E30FB8" w14:textId="6243AF34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0F1E4B">
        <w:rPr>
          <w:rFonts w:ascii="Arial" w:hAnsi="Arial" w:cs="Arial"/>
          <w:sz w:val="22"/>
          <w:szCs w:val="22"/>
        </w:rPr>
        <w:t xml:space="preserve">  </w:t>
      </w:r>
      <w:r w:rsidR="000F1E4B">
        <w:rPr>
          <w:rFonts w:ascii="Arial" w:hAnsi="Arial" w:cs="Arial"/>
          <w:sz w:val="22"/>
          <w:szCs w:val="22"/>
        </w:rPr>
        <w:tab/>
      </w:r>
      <w:proofErr w:type="gramEnd"/>
      <w:r w:rsidR="000F1E4B">
        <w:rPr>
          <w:rFonts w:ascii="Arial" w:hAnsi="Arial" w:cs="Arial"/>
          <w:sz w:val="22"/>
          <w:szCs w:val="22"/>
        </w:rPr>
        <w:t xml:space="preserve">   CZ25862758</w:t>
      </w:r>
      <w:r w:rsidRPr="002B7CBE">
        <w:rPr>
          <w:rFonts w:ascii="Arial" w:hAnsi="Arial" w:cs="Arial"/>
          <w:sz w:val="22"/>
          <w:szCs w:val="22"/>
        </w:rPr>
        <w:t xml:space="preserve">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178812ED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spojení:   </w:t>
      </w:r>
      <w:proofErr w:type="gramEnd"/>
      <w:r w:rsidRPr="002B7CBE">
        <w:rPr>
          <w:rFonts w:ascii="Arial" w:hAnsi="Arial" w:cs="Arial"/>
          <w:sz w:val="22"/>
          <w:szCs w:val="22"/>
        </w:rPr>
        <w:t xml:space="preserve">        </w:t>
      </w:r>
      <w:r w:rsidR="000F1E4B">
        <w:rPr>
          <w:rFonts w:ascii="Arial" w:hAnsi="Arial" w:cs="Arial"/>
          <w:sz w:val="22"/>
          <w:szCs w:val="22"/>
        </w:rPr>
        <w:t xml:space="preserve">KB, a. s. </w:t>
      </w:r>
    </w:p>
    <w:p w14:paraId="059A20DF" w14:textId="4D08A125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0F1E4B">
        <w:rPr>
          <w:rFonts w:ascii="Arial" w:hAnsi="Arial" w:cs="Arial"/>
          <w:sz w:val="22"/>
          <w:szCs w:val="22"/>
        </w:rPr>
        <w:tab/>
      </w:r>
      <w:proofErr w:type="gramEnd"/>
      <w:r w:rsidR="000F1E4B">
        <w:rPr>
          <w:rFonts w:ascii="Arial" w:hAnsi="Arial" w:cs="Arial"/>
          <w:sz w:val="22"/>
          <w:szCs w:val="22"/>
        </w:rPr>
        <w:t xml:space="preserve">   86-5912780217/0100</w:t>
      </w:r>
    </w:p>
    <w:p w14:paraId="04EBD006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 w:rsidRPr="002B7CBE">
        <w:rPr>
          <w:rFonts w:ascii="Arial" w:hAnsi="Arial" w:cs="Arial"/>
          <w:sz w:val="22"/>
          <w:szCs w:val="22"/>
        </w:rPr>
        <w:t>jednat  …</w:t>
      </w:r>
      <w:proofErr w:type="gramEnd"/>
      <w:r w:rsidRPr="002B7CBE">
        <w:rPr>
          <w:rFonts w:ascii="Arial" w:hAnsi="Arial" w:cs="Arial"/>
          <w:sz w:val="22"/>
          <w:szCs w:val="22"/>
        </w:rPr>
        <w:t>…………………</w:t>
      </w:r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proofErr w:type="gramEnd"/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A7E2BD9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A71E01" w:rsidRPr="00852173">
        <w:rPr>
          <w:rFonts w:ascii="Arial" w:hAnsi="Arial" w:cs="Arial"/>
          <w:bCs/>
          <w:color w:val="auto"/>
          <w:sz w:val="22"/>
          <w:szCs w:val="22"/>
          <w:highlight w:val="black"/>
        </w:rPr>
        <w:t xml:space="preserve">Ing. </w:t>
      </w:r>
      <w:r w:rsidR="00CB341F" w:rsidRPr="00852173">
        <w:rPr>
          <w:rFonts w:ascii="Arial" w:hAnsi="Arial" w:cs="Arial"/>
          <w:bCs/>
          <w:color w:val="auto"/>
          <w:sz w:val="22"/>
          <w:szCs w:val="22"/>
          <w:highlight w:val="black"/>
        </w:rPr>
        <w:t>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ACD08A1" w14:textId="64114E11" w:rsidR="001B7EAA" w:rsidRDefault="000228F8" w:rsidP="001B7EAA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Kazetový podhled, kanceláře ekonomický úsek.</w:t>
      </w:r>
      <w:r w:rsidR="00CB341F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>91 875,81</w:t>
      </w:r>
      <w:r w:rsidR="008E52DC">
        <w:rPr>
          <w:rFonts w:ascii="Arial" w:hAnsi="Arial" w:cs="Arial"/>
          <w:sz w:val="22"/>
          <w:szCs w:val="22"/>
        </w:rPr>
        <w:t xml:space="preserve"> Kč</w:t>
      </w:r>
    </w:p>
    <w:p w14:paraId="38E54CA1" w14:textId="5F4FDFB1" w:rsidR="008E52DC" w:rsidRDefault="008E52DC" w:rsidP="008E52DC">
      <w:pPr>
        <w:jc w:val="both"/>
        <w:rPr>
          <w:rFonts w:ascii="Arial" w:hAnsi="Arial" w:cs="Arial"/>
          <w:sz w:val="22"/>
          <w:szCs w:val="22"/>
        </w:rPr>
      </w:pPr>
    </w:p>
    <w:p w14:paraId="772302BA" w14:textId="4FCC31D3" w:rsidR="008E52DC" w:rsidRPr="008E52DC" w:rsidRDefault="008E52DC" w:rsidP="008E52DC">
      <w:pPr>
        <w:jc w:val="both"/>
        <w:rPr>
          <w:rFonts w:ascii="Arial" w:hAnsi="Arial" w:cs="Arial"/>
          <w:b/>
          <w:sz w:val="22"/>
          <w:szCs w:val="22"/>
        </w:rPr>
      </w:pP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CB11D4" w14:textId="548504A3" w:rsidR="002B7CBE" w:rsidRPr="002B7CBE" w:rsidRDefault="00A71E0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228F8">
        <w:rPr>
          <w:rFonts w:ascii="Arial" w:hAnsi="Arial" w:cs="Arial"/>
          <w:b/>
          <w:bCs/>
          <w:color w:val="auto"/>
          <w:sz w:val="22"/>
          <w:szCs w:val="22"/>
        </w:rPr>
        <w:t>79 892,01</w:t>
      </w:r>
      <w:r w:rsidR="001B7EA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7C34FB">
        <w:rPr>
          <w:rFonts w:ascii="Arial" w:hAnsi="Arial" w:cs="Arial"/>
          <w:b/>
          <w:bCs/>
          <w:color w:val="auto"/>
          <w:sz w:val="22"/>
          <w:szCs w:val="22"/>
        </w:rPr>
        <w:t>Kč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(</w:t>
      </w:r>
      <w:proofErr w:type="gramEnd"/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bez DPH)</w:t>
      </w:r>
    </w:p>
    <w:p w14:paraId="4A77CACE" w14:textId="200A6CBE" w:rsidR="002B7CBE" w:rsidRPr="002B7CBE" w:rsidRDefault="008E52DC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</w:t>
      </w:r>
      <w:r w:rsidR="000228F8">
        <w:rPr>
          <w:rFonts w:ascii="Arial" w:hAnsi="Arial" w:cs="Arial"/>
          <w:b/>
          <w:bCs/>
          <w:color w:val="auto"/>
          <w:sz w:val="22"/>
          <w:szCs w:val="22"/>
        </w:rPr>
        <w:t>11 983,80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 xml:space="preserve"> Kč 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>(1</w:t>
      </w:r>
      <w:r w:rsidR="007C34FB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6B405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70AC240A" w14:textId="30EBE086" w:rsid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0F1E4B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8E52DC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CB34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228F8">
        <w:rPr>
          <w:rFonts w:ascii="Arial" w:hAnsi="Arial" w:cs="Arial"/>
          <w:b/>
          <w:bCs/>
          <w:color w:val="auto"/>
          <w:sz w:val="22"/>
          <w:szCs w:val="22"/>
        </w:rPr>
        <w:t>91 875,81</w:t>
      </w:r>
      <w:r w:rsidR="000F1E4B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="004375AB">
        <w:rPr>
          <w:rFonts w:ascii="Arial" w:eastAsia="Times New Roman" w:hAnsi="Arial" w:cs="Arial"/>
          <w:b/>
          <w:lang w:eastAsia="cs-CZ"/>
        </w:rPr>
        <w:t>Kč</w:t>
      </w:r>
      <w:r w:rsidR="004375AB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(s DPH)</w:t>
      </w:r>
    </w:p>
    <w:p w14:paraId="19DE6B34" w14:textId="77777777" w:rsidR="00CB341F" w:rsidRPr="002B7CBE" w:rsidRDefault="00CB341F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8293691" w14:textId="0B04044E" w:rsidR="00CB341F" w:rsidRDefault="00F00B39" w:rsidP="002B7CB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Termín plnění:</w:t>
      </w:r>
      <w:r w:rsidR="008E52DC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0228F8">
        <w:rPr>
          <w:rFonts w:ascii="Arial" w:hAnsi="Arial" w:cs="Arial"/>
          <w:sz w:val="22"/>
          <w:szCs w:val="22"/>
        </w:rPr>
        <w:t>prosinec</w:t>
      </w:r>
      <w:r w:rsidR="00CB341F">
        <w:rPr>
          <w:rFonts w:ascii="Arial" w:hAnsi="Arial" w:cs="Arial"/>
          <w:sz w:val="22"/>
          <w:szCs w:val="22"/>
        </w:rPr>
        <w:t xml:space="preserve"> 2020</w:t>
      </w:r>
      <w:r w:rsidR="00CB341F" w:rsidRPr="002B7CBE">
        <w:rPr>
          <w:rFonts w:ascii="Arial" w:hAnsi="Arial" w:cs="Arial"/>
          <w:sz w:val="22"/>
          <w:szCs w:val="22"/>
        </w:rPr>
        <w:t xml:space="preserve"> </w:t>
      </w:r>
    </w:p>
    <w:p w14:paraId="74EEE9DF" w14:textId="04C36C95" w:rsidR="006B4059" w:rsidRPr="002B7CBE" w:rsidRDefault="00CB341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  </w:t>
      </w:r>
    </w:p>
    <w:p w14:paraId="7D1BEC1C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na dodané zboží </w:t>
      </w: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>…….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.(/ na provedené práce ……)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1945F56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1B7EAA">
        <w:rPr>
          <w:rFonts w:ascii="Arial" w:hAnsi="Arial" w:cs="Arial"/>
          <w:sz w:val="22"/>
          <w:szCs w:val="22"/>
        </w:rPr>
        <w:t xml:space="preserve"> </w:t>
      </w:r>
      <w:r w:rsidR="00572C85" w:rsidRPr="00852173">
        <w:rPr>
          <w:rFonts w:ascii="Arial" w:hAnsi="Arial" w:cs="Arial"/>
          <w:sz w:val="22"/>
          <w:szCs w:val="22"/>
          <w:highlight w:val="black"/>
        </w:rPr>
        <w:t>Hluchníková</w:t>
      </w:r>
      <w:proofErr w:type="gramEnd"/>
      <w:r w:rsidR="00572C85" w:rsidRPr="00852173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="004375AB">
        <w:rPr>
          <w:rFonts w:ascii="Arial" w:hAnsi="Arial" w:cs="Arial"/>
          <w:sz w:val="22"/>
          <w:szCs w:val="22"/>
        </w:rPr>
        <w:t xml:space="preserve">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71D6C2A" w14:textId="77777777" w:rsidR="0060046A" w:rsidRDefault="0060046A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86FD8A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AB97DEF" w14:textId="77777777" w:rsidR="007C34FB" w:rsidRDefault="007C34FB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0AAF225A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 PO</w:t>
      </w:r>
    </w:p>
    <w:p w14:paraId="021C621E" w14:textId="77777777" w:rsidR="00F00B39" w:rsidRPr="002B7CBE" w:rsidRDefault="00F00B3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60046A">
      <w:pgSz w:w="11906" w:h="16838"/>
      <w:pgMar w:top="567" w:right="141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B5EF8" w14:textId="77777777" w:rsidR="00772A4C" w:rsidRDefault="00772A4C" w:rsidP="00D77EBF">
      <w:r>
        <w:separator/>
      </w:r>
    </w:p>
  </w:endnote>
  <w:endnote w:type="continuationSeparator" w:id="0">
    <w:p w14:paraId="7649D525" w14:textId="77777777" w:rsidR="00772A4C" w:rsidRDefault="00772A4C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9DB90" w14:textId="77777777" w:rsidR="00772A4C" w:rsidRDefault="00772A4C" w:rsidP="00D77EBF">
      <w:r>
        <w:separator/>
      </w:r>
    </w:p>
  </w:footnote>
  <w:footnote w:type="continuationSeparator" w:id="0">
    <w:p w14:paraId="272803E5" w14:textId="77777777" w:rsidR="00772A4C" w:rsidRDefault="00772A4C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38701FD"/>
    <w:multiLevelType w:val="hybridMultilevel"/>
    <w:tmpl w:val="A042A6A0"/>
    <w:lvl w:ilvl="0" w:tplc="1B7CE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6F13005"/>
    <w:multiLevelType w:val="hybridMultilevel"/>
    <w:tmpl w:val="49C09E60"/>
    <w:lvl w:ilvl="0" w:tplc="9BC0ADAC">
      <w:start w:val="7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44340"/>
    <w:multiLevelType w:val="hybridMultilevel"/>
    <w:tmpl w:val="2294DD5C"/>
    <w:lvl w:ilvl="0" w:tplc="F05231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B6AA9"/>
    <w:multiLevelType w:val="hybridMultilevel"/>
    <w:tmpl w:val="11425122"/>
    <w:lvl w:ilvl="0" w:tplc="1AEC4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A6961"/>
    <w:multiLevelType w:val="hybridMultilevel"/>
    <w:tmpl w:val="FDEA930C"/>
    <w:lvl w:ilvl="0" w:tplc="21948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5"/>
  </w:num>
  <w:num w:numId="5">
    <w:abstractNumId w:val="24"/>
  </w:num>
  <w:num w:numId="6">
    <w:abstractNumId w:val="27"/>
  </w:num>
  <w:num w:numId="7">
    <w:abstractNumId w:val="29"/>
  </w:num>
  <w:num w:numId="8">
    <w:abstractNumId w:val="22"/>
  </w:num>
  <w:num w:numId="9">
    <w:abstractNumId w:val="26"/>
  </w:num>
  <w:num w:numId="10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228F8"/>
    <w:rsid w:val="00033B48"/>
    <w:rsid w:val="0004342F"/>
    <w:rsid w:val="0005127A"/>
    <w:rsid w:val="000707AB"/>
    <w:rsid w:val="0008367D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1CFA"/>
    <w:rsid w:val="000F1E4B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B7EAA"/>
    <w:rsid w:val="001C26CA"/>
    <w:rsid w:val="001D187F"/>
    <w:rsid w:val="001D1A65"/>
    <w:rsid w:val="001D57B9"/>
    <w:rsid w:val="001E2714"/>
    <w:rsid w:val="001E2903"/>
    <w:rsid w:val="001E4F15"/>
    <w:rsid w:val="001F14E4"/>
    <w:rsid w:val="001F231D"/>
    <w:rsid w:val="001F2473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A364D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7EEE"/>
    <w:rsid w:val="003155BE"/>
    <w:rsid w:val="00316F0C"/>
    <w:rsid w:val="003177F9"/>
    <w:rsid w:val="003200FC"/>
    <w:rsid w:val="00333686"/>
    <w:rsid w:val="00337CD7"/>
    <w:rsid w:val="003418CE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75AB"/>
    <w:rsid w:val="00442314"/>
    <w:rsid w:val="004435DB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3594"/>
    <w:rsid w:val="004B3678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796D"/>
    <w:rsid w:val="00527221"/>
    <w:rsid w:val="00531F73"/>
    <w:rsid w:val="005326BA"/>
    <w:rsid w:val="00532E1F"/>
    <w:rsid w:val="0054415D"/>
    <w:rsid w:val="0055130C"/>
    <w:rsid w:val="0055367C"/>
    <w:rsid w:val="005608F9"/>
    <w:rsid w:val="005615F8"/>
    <w:rsid w:val="005645DA"/>
    <w:rsid w:val="005721B8"/>
    <w:rsid w:val="00572C85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1526"/>
    <w:rsid w:val="005C25D2"/>
    <w:rsid w:val="005D0B98"/>
    <w:rsid w:val="005D190F"/>
    <w:rsid w:val="005D2946"/>
    <w:rsid w:val="005D61BF"/>
    <w:rsid w:val="005E2016"/>
    <w:rsid w:val="005F17CC"/>
    <w:rsid w:val="005F1EAD"/>
    <w:rsid w:val="0060046A"/>
    <w:rsid w:val="00601F61"/>
    <w:rsid w:val="006053FC"/>
    <w:rsid w:val="00611DD8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3451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22450"/>
    <w:rsid w:val="00726981"/>
    <w:rsid w:val="00733CC6"/>
    <w:rsid w:val="00735123"/>
    <w:rsid w:val="007429FD"/>
    <w:rsid w:val="00743151"/>
    <w:rsid w:val="00752A50"/>
    <w:rsid w:val="0076196B"/>
    <w:rsid w:val="00765D96"/>
    <w:rsid w:val="00766B54"/>
    <w:rsid w:val="00772A4C"/>
    <w:rsid w:val="00773225"/>
    <w:rsid w:val="00792A14"/>
    <w:rsid w:val="00793E53"/>
    <w:rsid w:val="007C34FB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2732A"/>
    <w:rsid w:val="008330A3"/>
    <w:rsid w:val="00833511"/>
    <w:rsid w:val="008344B3"/>
    <w:rsid w:val="008345B8"/>
    <w:rsid w:val="00841991"/>
    <w:rsid w:val="00852173"/>
    <w:rsid w:val="0085242B"/>
    <w:rsid w:val="0086006C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E52DC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1430"/>
    <w:rsid w:val="00961AEB"/>
    <w:rsid w:val="009657E3"/>
    <w:rsid w:val="00966FC2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4A0E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18F8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0583"/>
    <w:rsid w:val="00C63981"/>
    <w:rsid w:val="00C6715C"/>
    <w:rsid w:val="00C7424B"/>
    <w:rsid w:val="00C768D3"/>
    <w:rsid w:val="00C93AE6"/>
    <w:rsid w:val="00C97676"/>
    <w:rsid w:val="00CA2451"/>
    <w:rsid w:val="00CA6F5A"/>
    <w:rsid w:val="00CB341F"/>
    <w:rsid w:val="00CB3EA3"/>
    <w:rsid w:val="00CB485B"/>
    <w:rsid w:val="00CB6875"/>
    <w:rsid w:val="00CE09E4"/>
    <w:rsid w:val="00CE1D57"/>
    <w:rsid w:val="00CE77D8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4CAF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522AE"/>
    <w:rsid w:val="00E56923"/>
    <w:rsid w:val="00E606AA"/>
    <w:rsid w:val="00E702F5"/>
    <w:rsid w:val="00E72D94"/>
    <w:rsid w:val="00E73ACF"/>
    <w:rsid w:val="00E75A84"/>
    <w:rsid w:val="00E87440"/>
    <w:rsid w:val="00EB6159"/>
    <w:rsid w:val="00EC5BCA"/>
    <w:rsid w:val="00ED6833"/>
    <w:rsid w:val="00EF62FA"/>
    <w:rsid w:val="00F00B39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C5D731D9-762D-42D3-A5DD-5A6131F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7676E-0563-4E7C-A1F6-8A3E08D2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3</cp:revision>
  <cp:lastPrinted>2020-10-20T06:52:00Z</cp:lastPrinted>
  <dcterms:created xsi:type="dcterms:W3CDTF">2020-11-25T05:52:00Z</dcterms:created>
  <dcterms:modified xsi:type="dcterms:W3CDTF">2020-11-26T06:23:00Z</dcterms:modified>
</cp:coreProperties>
</file>