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B802D7C"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9E7D99">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E01891">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E55797">
        <w:rPr>
          <w:rFonts w:asciiTheme="minorHAnsi" w:hAnsiTheme="minorHAnsi" w:cstheme="minorHAnsi"/>
          <w:b/>
          <w:bCs/>
          <w:kern w:val="1"/>
          <w:sz w:val="22"/>
          <w:szCs w:val="22"/>
        </w:rPr>
        <w:t>10</w:t>
      </w:r>
      <w:r w:rsidRPr="00186839">
        <w:rPr>
          <w:rFonts w:asciiTheme="minorHAnsi" w:hAnsiTheme="minorHAnsi" w:cstheme="minorHAnsi"/>
          <w:b/>
          <w:bCs/>
          <w:kern w:val="1"/>
          <w:sz w:val="22"/>
          <w:szCs w:val="22"/>
        </w:rPr>
        <w:tab/>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46D51CD0" w14:textId="77777777" w:rsidR="00E55797" w:rsidRDefault="00E55797" w:rsidP="00186839">
      <w:pPr>
        <w:ind w:left="426" w:hanging="426"/>
        <w:rPr>
          <w:rFonts w:asciiTheme="minorHAnsi" w:hAnsiTheme="minorHAnsi" w:cs="Arial"/>
          <w:b/>
          <w:bCs/>
          <w:sz w:val="22"/>
          <w:szCs w:val="22"/>
        </w:rPr>
      </w:pPr>
      <w:proofErr w:type="spellStart"/>
      <w:r w:rsidRPr="00E55797">
        <w:rPr>
          <w:rFonts w:asciiTheme="minorHAnsi" w:hAnsiTheme="minorHAnsi" w:cs="Arial"/>
          <w:b/>
          <w:bCs/>
          <w:sz w:val="22"/>
          <w:szCs w:val="22"/>
        </w:rPr>
        <w:t>Invent</w:t>
      </w:r>
      <w:proofErr w:type="spellEnd"/>
      <w:r w:rsidRPr="00E55797">
        <w:rPr>
          <w:rFonts w:asciiTheme="minorHAnsi" w:hAnsiTheme="minorHAnsi" w:cs="Arial"/>
          <w:b/>
          <w:bCs/>
          <w:sz w:val="22"/>
          <w:szCs w:val="22"/>
        </w:rPr>
        <w:t xml:space="preserve"> </w:t>
      </w:r>
      <w:proofErr w:type="spellStart"/>
      <w:r w:rsidRPr="00E55797">
        <w:rPr>
          <w:rFonts w:asciiTheme="minorHAnsi" w:hAnsiTheme="minorHAnsi" w:cs="Arial"/>
          <w:b/>
          <w:bCs/>
          <w:sz w:val="22"/>
          <w:szCs w:val="22"/>
        </w:rPr>
        <w:t>Medical</w:t>
      </w:r>
      <w:proofErr w:type="spellEnd"/>
      <w:r w:rsidRPr="00E55797">
        <w:rPr>
          <w:rFonts w:asciiTheme="minorHAnsi" w:hAnsiTheme="minorHAnsi" w:cs="Arial"/>
          <w:b/>
          <w:bCs/>
          <w:sz w:val="22"/>
          <w:szCs w:val="22"/>
        </w:rPr>
        <w:t xml:space="preserve"> Group, s.r.o.</w:t>
      </w:r>
    </w:p>
    <w:p w14:paraId="27743B22" w14:textId="5FC54D7F" w:rsidR="004D2E3F"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E55797" w:rsidRPr="00E55797">
        <w:rPr>
          <w:rFonts w:asciiTheme="minorHAnsi" w:hAnsiTheme="minorHAnsi" w:cstheme="minorHAnsi"/>
          <w:sz w:val="22"/>
          <w:szCs w:val="22"/>
        </w:rPr>
        <w:t>04611535</w:t>
      </w:r>
      <w:r w:rsidR="004D2E3F" w:rsidRPr="004D2E3F">
        <w:rPr>
          <w:rFonts w:asciiTheme="minorHAnsi" w:hAnsiTheme="minorHAnsi" w:cstheme="minorHAnsi"/>
          <w:sz w:val="22"/>
          <w:szCs w:val="22"/>
        </w:rPr>
        <w:t xml:space="preserve"> </w:t>
      </w:r>
    </w:p>
    <w:p w14:paraId="774208AE" w14:textId="715C9734"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C93F36">
        <w:rPr>
          <w:rFonts w:asciiTheme="minorHAnsi" w:hAnsiTheme="minorHAnsi" w:cstheme="minorHAnsi"/>
          <w:sz w:val="22"/>
          <w:szCs w:val="22"/>
        </w:rPr>
        <w:t>společnost</w:t>
      </w:r>
      <w:r w:rsidR="009E7D99">
        <w:rPr>
          <w:rFonts w:asciiTheme="minorHAnsi" w:hAnsiTheme="minorHAnsi" w:cstheme="minorHAnsi"/>
          <w:sz w:val="22"/>
          <w:szCs w:val="22"/>
        </w:rPr>
        <w:t xml:space="preserve"> </w:t>
      </w:r>
      <w:r w:rsidR="00E55797">
        <w:rPr>
          <w:rFonts w:asciiTheme="minorHAnsi" w:hAnsiTheme="minorHAnsi" w:cstheme="minorHAnsi"/>
          <w:sz w:val="22"/>
          <w:szCs w:val="22"/>
        </w:rPr>
        <w:t>s ručením omezeným</w:t>
      </w:r>
    </w:p>
    <w:p w14:paraId="59D6699A" w14:textId="1B873D30" w:rsidR="00C8140D"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E55797" w:rsidRPr="00E55797">
        <w:rPr>
          <w:rFonts w:asciiTheme="minorHAnsi" w:hAnsiTheme="minorHAnsi" w:cstheme="minorHAnsi"/>
          <w:sz w:val="22"/>
          <w:szCs w:val="22"/>
        </w:rPr>
        <w:t>Technologická 376/5</w:t>
      </w:r>
      <w:r w:rsidR="001F4F61">
        <w:rPr>
          <w:rFonts w:asciiTheme="minorHAnsi" w:hAnsiTheme="minorHAnsi" w:cstheme="minorHAnsi"/>
          <w:sz w:val="22"/>
          <w:szCs w:val="22"/>
        </w:rPr>
        <w:t xml:space="preserve">, </w:t>
      </w:r>
      <w:r w:rsidR="00E55797" w:rsidRPr="00E55797">
        <w:rPr>
          <w:rFonts w:asciiTheme="minorHAnsi" w:hAnsiTheme="minorHAnsi" w:cstheme="minorHAnsi"/>
          <w:sz w:val="22"/>
          <w:szCs w:val="22"/>
        </w:rPr>
        <w:t>708 00</w:t>
      </w:r>
      <w:r w:rsidR="00E55797">
        <w:rPr>
          <w:rFonts w:asciiTheme="minorHAnsi" w:hAnsiTheme="minorHAnsi" w:cstheme="minorHAnsi"/>
          <w:sz w:val="22"/>
          <w:szCs w:val="22"/>
        </w:rPr>
        <w:t xml:space="preserve"> Ostrava</w:t>
      </w:r>
      <w:r w:rsidR="004D2E3F" w:rsidRPr="004D2E3F">
        <w:rPr>
          <w:rFonts w:asciiTheme="minorHAnsi" w:hAnsiTheme="minorHAnsi" w:cstheme="minorHAnsi"/>
          <w:sz w:val="22"/>
          <w:szCs w:val="22"/>
        </w:rPr>
        <w:t xml:space="preserve"> </w:t>
      </w:r>
    </w:p>
    <w:p w14:paraId="7BD6632D" w14:textId="1C150B70"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r w:rsidR="009E3021">
        <w:rPr>
          <w:rFonts w:asciiTheme="minorHAnsi" w:hAnsiTheme="minorHAnsi" w:cstheme="minorHAnsi"/>
          <w:sz w:val="22"/>
          <w:szCs w:val="22"/>
        </w:rPr>
        <w:t>XXXXXXXXXXXXXXXXXXX</w:t>
      </w:r>
    </w:p>
    <w:p w14:paraId="44FCEAA3" w14:textId="7EB8EE9C" w:rsidR="00D56A29" w:rsidRPr="00F35CCE" w:rsidRDefault="00A533D3" w:rsidP="00C701EB">
      <w:pPr>
        <w:rPr>
          <w:rFonts w:asciiTheme="minorHAnsi" w:hAnsiTheme="minorHAnsi" w:cstheme="minorHAnsi"/>
          <w:bCs/>
          <w:sz w:val="22"/>
          <w:szCs w:val="22"/>
        </w:rPr>
      </w:pPr>
      <w:proofErr w:type="gramStart"/>
      <w:r w:rsidRPr="00186839">
        <w:rPr>
          <w:rFonts w:asciiTheme="minorHAnsi" w:hAnsiTheme="minorHAnsi" w:cstheme="minorHAnsi"/>
          <w:bCs/>
          <w:sz w:val="22"/>
          <w:szCs w:val="22"/>
        </w:rPr>
        <w:t>zastoupená:</w:t>
      </w:r>
      <w:r w:rsidR="00527471" w:rsidRPr="00527471">
        <w:rPr>
          <w:rFonts w:asciiTheme="minorHAnsi" w:hAnsiTheme="minorHAnsi" w:cstheme="minorHAnsi"/>
          <w:bCs/>
          <w:sz w:val="22"/>
          <w:szCs w:val="22"/>
        </w:rPr>
        <w:t xml:space="preserve">   </w:t>
      </w:r>
      <w:proofErr w:type="gramEnd"/>
      <w:r w:rsidR="00E55797" w:rsidRPr="00E55797">
        <w:rPr>
          <w:rFonts w:asciiTheme="minorHAnsi" w:hAnsiTheme="minorHAnsi" w:cstheme="minorHAnsi"/>
          <w:bCs/>
          <w:sz w:val="22"/>
          <w:szCs w:val="22"/>
        </w:rPr>
        <w:t>Ing. Jiří</w:t>
      </w:r>
      <w:r w:rsidR="00E55797">
        <w:rPr>
          <w:rFonts w:asciiTheme="minorHAnsi" w:hAnsiTheme="minorHAnsi" w:cstheme="minorHAnsi"/>
          <w:bCs/>
          <w:sz w:val="22"/>
          <w:szCs w:val="22"/>
        </w:rPr>
        <w:t>m</w:t>
      </w:r>
      <w:r w:rsidR="00E55797" w:rsidRPr="00E55797">
        <w:rPr>
          <w:rFonts w:asciiTheme="minorHAnsi" w:hAnsiTheme="minorHAnsi" w:cstheme="minorHAnsi"/>
          <w:bCs/>
          <w:sz w:val="22"/>
          <w:szCs w:val="22"/>
        </w:rPr>
        <w:t xml:space="preserve"> Rosický</w:t>
      </w:r>
      <w:r w:rsidR="00E55797">
        <w:rPr>
          <w:rFonts w:asciiTheme="minorHAnsi" w:hAnsiTheme="minorHAnsi" w:cstheme="minorHAnsi"/>
          <w:bCs/>
          <w:sz w:val="22"/>
          <w:szCs w:val="22"/>
        </w:rPr>
        <w:t>m</w:t>
      </w:r>
      <w:r w:rsidR="00E55797" w:rsidRPr="00E55797">
        <w:rPr>
          <w:rFonts w:asciiTheme="minorHAnsi" w:hAnsiTheme="minorHAnsi" w:cstheme="minorHAnsi"/>
          <w:bCs/>
          <w:sz w:val="22"/>
          <w:szCs w:val="22"/>
        </w:rPr>
        <w:t>, CSc.</w:t>
      </w:r>
      <w:r w:rsidR="004D2E3F" w:rsidRPr="004D2E3F">
        <w:rPr>
          <w:rFonts w:asciiTheme="minorHAnsi" w:hAnsiTheme="minorHAnsi" w:cstheme="minorHAnsi"/>
          <w:bCs/>
          <w:sz w:val="22"/>
          <w:szCs w:val="22"/>
        </w:rPr>
        <w:t>,</w:t>
      </w:r>
      <w:r w:rsidR="004D2E3F">
        <w:rPr>
          <w:rFonts w:asciiTheme="minorHAnsi" w:hAnsiTheme="minorHAnsi" w:cstheme="minorHAnsi"/>
          <w:bCs/>
          <w:sz w:val="22"/>
          <w:szCs w:val="22"/>
        </w:rPr>
        <w:t xml:space="preserve"> </w:t>
      </w:r>
      <w:r w:rsidR="00E55797">
        <w:rPr>
          <w:rFonts w:asciiTheme="minorHAnsi" w:hAnsiTheme="minorHAnsi" w:cstheme="minorHAnsi"/>
          <w:bCs/>
          <w:sz w:val="22"/>
          <w:szCs w:val="22"/>
        </w:rPr>
        <w:t>jednatelem</w:t>
      </w:r>
      <w:r w:rsidR="004D2E3F">
        <w:rPr>
          <w:rFonts w:asciiTheme="minorHAnsi" w:hAnsiTheme="minorHAnsi" w:cstheme="minorHAnsi"/>
          <w:bCs/>
          <w:sz w:val="22"/>
          <w:szCs w:val="22"/>
        </w:rPr>
        <w:t xml:space="preserve"> spol</w:t>
      </w:r>
      <w:r w:rsidR="00527471">
        <w:rPr>
          <w:rFonts w:asciiTheme="minorHAnsi" w:hAnsiTheme="minorHAnsi" w:cstheme="minorHAnsi"/>
          <w:bCs/>
          <w:sz w:val="22"/>
          <w:szCs w:val="22"/>
        </w:rPr>
        <w:t>ečnosti</w:t>
      </w:r>
      <w:r w:rsidR="0073241C">
        <w:rPr>
          <w:rFonts w:asciiTheme="minorHAnsi" w:hAnsiTheme="minorHAnsi" w:cstheme="minorHAnsi"/>
          <w:bCs/>
          <w:sz w:val="22"/>
          <w:szCs w:val="22"/>
        </w:rPr>
        <w:t xml:space="preserve">, </w:t>
      </w:r>
      <w:r w:rsidR="0073241C" w:rsidRPr="0073241C">
        <w:rPr>
          <w:rFonts w:asciiTheme="minorHAnsi" w:hAnsiTheme="minorHAnsi" w:cstheme="minorHAnsi"/>
          <w:bCs/>
          <w:sz w:val="22"/>
          <w:szCs w:val="22"/>
        </w:rPr>
        <w:t>Jan</w:t>
      </w:r>
      <w:r w:rsidR="0073241C">
        <w:rPr>
          <w:rFonts w:asciiTheme="minorHAnsi" w:hAnsiTheme="minorHAnsi" w:cstheme="minorHAnsi"/>
          <w:bCs/>
          <w:sz w:val="22"/>
          <w:szCs w:val="22"/>
        </w:rPr>
        <w:t>em</w:t>
      </w:r>
      <w:r w:rsidR="0073241C" w:rsidRPr="0073241C">
        <w:rPr>
          <w:rFonts w:asciiTheme="minorHAnsi" w:hAnsiTheme="minorHAnsi" w:cstheme="minorHAnsi"/>
          <w:bCs/>
          <w:sz w:val="22"/>
          <w:szCs w:val="22"/>
        </w:rPr>
        <w:t xml:space="preserve"> Rosický</w:t>
      </w:r>
      <w:r w:rsidR="0073241C">
        <w:rPr>
          <w:rFonts w:asciiTheme="minorHAnsi" w:hAnsiTheme="minorHAnsi" w:cstheme="minorHAnsi"/>
          <w:bCs/>
          <w:sz w:val="22"/>
          <w:szCs w:val="22"/>
        </w:rPr>
        <w:t>m</w:t>
      </w:r>
      <w:r w:rsidR="0073241C" w:rsidRPr="0073241C">
        <w:rPr>
          <w:rFonts w:asciiTheme="minorHAnsi" w:hAnsiTheme="minorHAnsi" w:cstheme="minorHAnsi"/>
          <w:bCs/>
          <w:sz w:val="22"/>
          <w:szCs w:val="22"/>
        </w:rPr>
        <w:t>, Bc. Hons., MBA</w:t>
      </w:r>
      <w:r w:rsidR="0073241C">
        <w:rPr>
          <w:rFonts w:asciiTheme="minorHAnsi" w:hAnsiTheme="minorHAnsi" w:cstheme="minorHAnsi"/>
          <w:bCs/>
          <w:sz w:val="22"/>
          <w:szCs w:val="22"/>
        </w:rPr>
        <w:t>, jednatelem společnosti</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1B1ED96E" w:rsidR="00A533D3" w:rsidRPr="00E55797" w:rsidRDefault="00A533D3" w:rsidP="0073241C">
      <w:pPr>
        <w:numPr>
          <w:ilvl w:val="0"/>
          <w:numId w:val="2"/>
        </w:numPr>
        <w:tabs>
          <w:tab w:val="left" w:pos="0"/>
        </w:tabs>
        <w:spacing w:before="240"/>
        <w:jc w:val="both"/>
        <w:rPr>
          <w:rFonts w:asciiTheme="minorHAnsi" w:hAnsiTheme="minorHAnsi" w:cstheme="minorHAnsi"/>
          <w:sz w:val="22"/>
          <w:szCs w:val="22"/>
        </w:rPr>
      </w:pPr>
      <w:r w:rsidRPr="00E55797">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E55797">
        <w:rPr>
          <w:rFonts w:asciiTheme="minorHAnsi" w:hAnsiTheme="minorHAnsi" w:cstheme="minorHAnsi"/>
          <w:sz w:val="22"/>
          <w:szCs w:val="22"/>
          <w:shd w:val="clear" w:color="auto" w:fill="FFFFFF" w:themeFill="background1"/>
        </w:rPr>
        <w:t xml:space="preserve">§ 4 odst. 1 písm. e) zákona č. 130/2002 Sb. </w:t>
      </w:r>
      <w:r w:rsidRPr="00E55797">
        <w:rPr>
          <w:rFonts w:asciiTheme="minorHAnsi" w:hAnsiTheme="minorHAnsi" w:cstheme="minorHAnsi"/>
          <w:sz w:val="22"/>
          <w:szCs w:val="22"/>
        </w:rPr>
        <w:t xml:space="preserve">ze státního rozpočtu na řešení projektu výzkumu, vývoje a inovací s identifikačním kódem </w:t>
      </w:r>
      <w:r w:rsidR="002D5EF2" w:rsidRPr="00E55797">
        <w:rPr>
          <w:rFonts w:asciiTheme="minorHAnsi" w:hAnsiTheme="minorHAnsi" w:cstheme="minorHAnsi"/>
          <w:sz w:val="22"/>
          <w:szCs w:val="22"/>
        </w:rPr>
        <w:t>LTE</w:t>
      </w:r>
      <w:r w:rsidR="00681294" w:rsidRPr="00E55797">
        <w:rPr>
          <w:rFonts w:asciiTheme="minorHAnsi" w:hAnsiTheme="minorHAnsi" w:cstheme="minorHAnsi"/>
          <w:sz w:val="22"/>
          <w:szCs w:val="22"/>
        </w:rPr>
        <w:t>2200</w:t>
      </w:r>
      <w:r w:rsidR="00C8140D" w:rsidRPr="00E55797">
        <w:rPr>
          <w:rFonts w:asciiTheme="minorHAnsi" w:hAnsiTheme="minorHAnsi" w:cstheme="minorHAnsi"/>
          <w:sz w:val="22"/>
          <w:szCs w:val="22"/>
        </w:rPr>
        <w:t>2</w:t>
      </w:r>
      <w:r w:rsidR="00E55797">
        <w:rPr>
          <w:rFonts w:asciiTheme="minorHAnsi" w:hAnsiTheme="minorHAnsi" w:cstheme="minorHAnsi"/>
          <w:sz w:val="22"/>
          <w:szCs w:val="22"/>
        </w:rPr>
        <w:t>5</w:t>
      </w:r>
      <w:r w:rsidR="002D5EF2" w:rsidRPr="00E55797">
        <w:rPr>
          <w:rFonts w:asciiTheme="minorHAnsi" w:hAnsiTheme="minorHAnsi" w:cstheme="minorHAnsi"/>
          <w:sz w:val="22"/>
          <w:szCs w:val="22"/>
        </w:rPr>
        <w:t xml:space="preserve"> </w:t>
      </w:r>
      <w:r w:rsidRPr="00E55797">
        <w:rPr>
          <w:rFonts w:asciiTheme="minorHAnsi" w:hAnsiTheme="minorHAnsi" w:cstheme="minorHAnsi"/>
          <w:sz w:val="22"/>
          <w:szCs w:val="22"/>
        </w:rPr>
        <w:t>a</w:t>
      </w:r>
      <w:r w:rsidR="00C8523B" w:rsidRPr="00E55797">
        <w:rPr>
          <w:rFonts w:asciiTheme="minorHAnsi" w:hAnsiTheme="minorHAnsi" w:cstheme="minorHAnsi"/>
          <w:sz w:val="22"/>
          <w:szCs w:val="22"/>
        </w:rPr>
        <w:t> </w:t>
      </w:r>
      <w:r w:rsidRPr="00E55797">
        <w:rPr>
          <w:rFonts w:asciiTheme="minorHAnsi" w:hAnsiTheme="minorHAnsi" w:cstheme="minorHAnsi"/>
          <w:sz w:val="22"/>
          <w:szCs w:val="22"/>
        </w:rPr>
        <w:t xml:space="preserve">s názvem </w:t>
      </w:r>
      <w:r w:rsidR="006F1049" w:rsidRPr="00E55797">
        <w:rPr>
          <w:rFonts w:asciiTheme="minorHAnsi" w:hAnsiTheme="minorHAnsi" w:cstheme="minorHAnsi"/>
          <w:b/>
          <w:sz w:val="22"/>
          <w:szCs w:val="22"/>
        </w:rPr>
        <w:t>„</w:t>
      </w:r>
      <w:r w:rsidR="0073241C" w:rsidRPr="0073241C">
        <w:rPr>
          <w:rFonts w:asciiTheme="minorHAnsi" w:hAnsiTheme="minorHAnsi" w:cstheme="minorHAnsi"/>
          <w:b/>
          <w:sz w:val="22"/>
          <w:szCs w:val="22"/>
        </w:rPr>
        <w:t>LL-ORTHOSHOES-3DP-Výzkum a vývoj 3D tištěných ortéz dolní končetiny pro dospělé</w:t>
      </w:r>
      <w:r w:rsidR="006F1049" w:rsidRPr="00E55797">
        <w:rPr>
          <w:rFonts w:asciiTheme="minorHAnsi" w:hAnsiTheme="minorHAnsi" w:cstheme="minorHAnsi"/>
          <w:b/>
          <w:sz w:val="22"/>
          <w:szCs w:val="22"/>
        </w:rPr>
        <w:t>“</w:t>
      </w:r>
      <w:r w:rsidRPr="00E55797">
        <w:rPr>
          <w:rFonts w:asciiTheme="minorHAnsi" w:hAnsiTheme="minorHAnsi" w:cstheme="minorHAnsi"/>
          <w:b/>
          <w:sz w:val="22"/>
          <w:szCs w:val="22"/>
        </w:rPr>
        <w:t xml:space="preserve"> </w:t>
      </w:r>
      <w:r w:rsidRPr="00E55797">
        <w:rPr>
          <w:rFonts w:asciiTheme="minorHAnsi" w:hAnsiTheme="minorHAnsi" w:cstheme="minorHAnsi"/>
          <w:sz w:val="22"/>
          <w:szCs w:val="22"/>
        </w:rPr>
        <w:t>(dále jen „Projekt“), jak plyne z</w:t>
      </w:r>
      <w:r w:rsidR="00C8523B" w:rsidRPr="00E55797">
        <w:rPr>
          <w:rFonts w:asciiTheme="minorHAnsi" w:hAnsiTheme="minorHAnsi" w:cstheme="minorHAnsi"/>
          <w:sz w:val="22"/>
          <w:szCs w:val="22"/>
        </w:rPr>
        <w:t> </w:t>
      </w:r>
      <w:r w:rsidRPr="00E55797">
        <w:rPr>
          <w:rFonts w:asciiTheme="minorHAnsi" w:hAnsiTheme="minorHAnsi" w:cstheme="minorHAnsi"/>
          <w:sz w:val="22"/>
          <w:szCs w:val="22"/>
        </w:rPr>
        <w:t>Přílohy I této smlouvy (dále jen „Příloha I“) a Přílohy II této smlouvy (dále jen „Příloha II“), realizovaného v rámci podprogramu INTER-</w:t>
      </w:r>
      <w:r w:rsidR="002D5EF2" w:rsidRPr="00E55797">
        <w:rPr>
          <w:rFonts w:asciiTheme="minorHAnsi" w:hAnsiTheme="minorHAnsi" w:cstheme="minorHAnsi"/>
          <w:sz w:val="22"/>
          <w:szCs w:val="22"/>
        </w:rPr>
        <w:t>EUREKA</w:t>
      </w:r>
      <w:r w:rsidR="002A725C" w:rsidRPr="00E55797">
        <w:rPr>
          <w:rFonts w:asciiTheme="minorHAnsi" w:hAnsiTheme="minorHAnsi" w:cstheme="minorHAnsi"/>
          <w:sz w:val="22"/>
          <w:szCs w:val="22"/>
        </w:rPr>
        <w:t xml:space="preserve"> (LT</w:t>
      </w:r>
      <w:r w:rsidR="002D5EF2" w:rsidRPr="00E55797">
        <w:rPr>
          <w:rFonts w:asciiTheme="minorHAnsi" w:hAnsiTheme="minorHAnsi" w:cstheme="minorHAnsi"/>
          <w:sz w:val="22"/>
          <w:szCs w:val="22"/>
        </w:rPr>
        <w:t>E</w:t>
      </w:r>
      <w:r w:rsidRPr="00E55797">
        <w:rPr>
          <w:rFonts w:asciiTheme="minorHAnsi" w:hAnsiTheme="minorHAnsi" w:cstheme="minorHAnsi"/>
          <w:sz w:val="22"/>
          <w:szCs w:val="22"/>
        </w:rPr>
        <w:t>),</w:t>
      </w:r>
      <w:r w:rsidRPr="00E55797">
        <w:rPr>
          <w:rFonts w:asciiTheme="minorHAnsi" w:hAnsiTheme="minorHAnsi" w:cstheme="minorHAnsi"/>
          <w:sz w:val="22"/>
          <w:szCs w:val="22"/>
          <w:shd w:val="clear" w:color="auto" w:fill="FFFFFF" w:themeFill="background1"/>
        </w:rPr>
        <w:t xml:space="preserve"> programu INTER-EXCELLENCE </w:t>
      </w:r>
      <w:r w:rsidRPr="00E55797">
        <w:rPr>
          <w:rFonts w:asciiTheme="minorHAnsi" w:hAnsiTheme="minorHAnsi" w:cstheme="minorHAnsi"/>
          <w:sz w:val="22"/>
          <w:szCs w:val="22"/>
        </w:rPr>
        <w:t xml:space="preserve">(dále jen „Podprogram“). </w:t>
      </w:r>
      <w:r w:rsidRPr="00E55797">
        <w:rPr>
          <w:rFonts w:asciiTheme="minorHAnsi" w:hAnsiTheme="minorHAnsi" w:cstheme="minorHAnsi"/>
          <w:sz w:val="22"/>
          <w:szCs w:val="22"/>
          <w:u w:val="single"/>
        </w:rPr>
        <w:t>Příloha I</w:t>
      </w:r>
      <w:r w:rsidRPr="00E55797">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E55797">
        <w:rPr>
          <w:rFonts w:asciiTheme="minorHAnsi" w:hAnsiTheme="minorHAnsi" w:cstheme="minorHAnsi"/>
          <w:sz w:val="22"/>
          <w:szCs w:val="22"/>
          <w:u w:val="single"/>
        </w:rPr>
        <w:t>Příloha II</w:t>
      </w:r>
      <w:r w:rsidRPr="00E55797">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w:t>
      </w:r>
      <w:r w:rsidRPr="00E55797">
        <w:rPr>
          <w:rFonts w:asciiTheme="minorHAnsi" w:hAnsiTheme="minorHAnsi" w:cstheme="minorHAnsi"/>
          <w:sz w:val="22"/>
          <w:szCs w:val="22"/>
        </w:rPr>
        <w:lastRenderedPageBreak/>
        <w:t xml:space="preserve">způsobilých nákladů (tj. uznaných nákladů) Projektu v jednotlivých kalendářních letech, výši krytí těchto finančních prostředků v kategoriích: schválená podpora podle této smlouvy, další veřejné zdroje a neveřejné zdroje.  </w:t>
      </w:r>
      <w:r w:rsidRPr="00E55797">
        <w:rPr>
          <w:rFonts w:asciiTheme="minorHAnsi" w:hAnsiTheme="minorHAnsi" w:cstheme="minorHAnsi"/>
          <w:sz w:val="22"/>
          <w:szCs w:val="22"/>
          <w:u w:val="single"/>
        </w:rPr>
        <w:t>Příloha III</w:t>
      </w:r>
      <w:r w:rsidRPr="00E55797">
        <w:rPr>
          <w:rFonts w:asciiTheme="minorHAnsi" w:hAnsiTheme="minorHAnsi" w:cstheme="minorHAnsi"/>
          <w:sz w:val="22"/>
          <w:szCs w:val="22"/>
        </w:rPr>
        <w:t xml:space="preserve"> této smlouvy (dále jen „Příloha III“) obsahuje plán hodnocení Projektu. </w:t>
      </w:r>
      <w:r w:rsidRPr="00E55797">
        <w:rPr>
          <w:rFonts w:asciiTheme="minorHAnsi" w:hAnsiTheme="minorHAnsi" w:cstheme="minorHAnsi"/>
          <w:sz w:val="22"/>
          <w:szCs w:val="22"/>
          <w:u w:val="single"/>
        </w:rPr>
        <w:t>Příloha IV </w:t>
      </w:r>
      <w:r w:rsidRPr="00E55797">
        <w:rPr>
          <w:rFonts w:asciiTheme="minorHAnsi" w:hAnsiTheme="minorHAnsi" w:cstheme="minorHAnsi"/>
          <w:sz w:val="22"/>
          <w:szCs w:val="22"/>
        </w:rPr>
        <w:t xml:space="preserve">specifikuje odvody </w:t>
      </w:r>
      <w:r w:rsidR="003178DC" w:rsidRPr="00E55797">
        <w:rPr>
          <w:rFonts w:asciiTheme="minorHAnsi" w:hAnsiTheme="minorHAnsi" w:cstheme="minorHAnsi"/>
          <w:sz w:val="22"/>
          <w:szCs w:val="22"/>
        </w:rPr>
        <w:t>při</w:t>
      </w:r>
      <w:r w:rsidRPr="00E55797">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39A8ABC3" w14:textId="77777777" w:rsidR="009E3021" w:rsidRDefault="00D345C7" w:rsidP="009E3021">
      <w:pPr>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9E3021">
        <w:rPr>
          <w:rFonts w:asciiTheme="minorHAnsi" w:hAnsiTheme="minorHAnsi" w:cstheme="minorHAnsi"/>
          <w:sz w:val="22"/>
          <w:szCs w:val="22"/>
        </w:rPr>
        <w:t>XXXXXXXXXXXXXXXXXXX</w:t>
      </w:r>
    </w:p>
    <w:p w14:paraId="6B9EC588" w14:textId="77777777" w:rsidR="00E55797" w:rsidRPr="00186839" w:rsidRDefault="00E55797" w:rsidP="00E55797">
      <w:pPr>
        <w:tabs>
          <w:tab w:val="left" w:pos="0"/>
        </w:tabs>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21B2D813"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4B0848">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651692CA"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4B0848">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609605E3"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E55797" w:rsidRPr="00E55797">
        <w:rPr>
          <w:rFonts w:asciiTheme="minorHAnsi" w:hAnsiTheme="minorHAnsi" w:cstheme="minorHAnsi"/>
          <w:b/>
          <w:sz w:val="22"/>
          <w:szCs w:val="22"/>
        </w:rPr>
        <w:t>9</w:t>
      </w:r>
      <w:r w:rsidR="002D5EF2" w:rsidRPr="00E55797">
        <w:rPr>
          <w:rFonts w:asciiTheme="minorHAnsi" w:hAnsiTheme="minorHAnsi" w:cstheme="minorHAnsi"/>
          <w:b/>
          <w:sz w:val="22"/>
          <w:szCs w:val="22"/>
        </w:rPr>
        <w:t> </w:t>
      </w:r>
      <w:r w:rsidR="00E55797" w:rsidRPr="00E55797">
        <w:rPr>
          <w:rFonts w:asciiTheme="minorHAnsi" w:hAnsiTheme="minorHAnsi" w:cstheme="minorHAnsi"/>
          <w:b/>
          <w:sz w:val="22"/>
          <w:szCs w:val="22"/>
        </w:rPr>
        <w:t>900</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proofErr w:type="spellStart"/>
      <w:r w:rsidR="004D2E3F">
        <w:rPr>
          <w:rFonts w:asciiTheme="minorHAnsi" w:hAnsiTheme="minorHAnsi" w:cstheme="minorHAnsi"/>
          <w:b/>
          <w:sz w:val="22"/>
          <w:szCs w:val="22"/>
        </w:rPr>
        <w:t>d</w:t>
      </w:r>
      <w:r w:rsidR="00E55797">
        <w:rPr>
          <w:rFonts w:asciiTheme="minorHAnsi" w:hAnsiTheme="minorHAnsi" w:cstheme="minorHAnsi"/>
          <w:b/>
          <w:sz w:val="22"/>
          <w:szCs w:val="22"/>
        </w:rPr>
        <w:t>evět</w:t>
      </w:r>
      <w:r w:rsidR="002D5EF2" w:rsidRPr="00681294">
        <w:rPr>
          <w:rFonts w:asciiTheme="minorHAnsi" w:hAnsiTheme="minorHAnsi" w:cstheme="minorHAnsi"/>
          <w:b/>
          <w:sz w:val="22"/>
          <w:szCs w:val="22"/>
        </w:rPr>
        <w:t>milionů</w:t>
      </w:r>
      <w:r w:rsidR="00E55797">
        <w:rPr>
          <w:rFonts w:asciiTheme="minorHAnsi" w:hAnsiTheme="minorHAnsi" w:cstheme="minorHAnsi"/>
          <w:b/>
          <w:sz w:val="22"/>
          <w:szCs w:val="22"/>
        </w:rPr>
        <w:t>devětset</w:t>
      </w:r>
      <w:r w:rsidR="00F763BE" w:rsidRPr="00681294">
        <w:rPr>
          <w:rFonts w:asciiTheme="minorHAnsi" w:hAnsiTheme="minorHAnsi" w:cstheme="minorHAnsi"/>
          <w:b/>
          <w:sz w:val="22"/>
          <w:szCs w:val="22"/>
        </w:rPr>
        <w:t>tisíc</w:t>
      </w:r>
      <w:proofErr w:type="spellEnd"/>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w:t>
      </w:r>
      <w:r w:rsidRPr="00186839">
        <w:rPr>
          <w:rFonts w:asciiTheme="minorHAnsi" w:hAnsiTheme="minorHAnsi" w:cstheme="minorHAnsi"/>
          <w:sz w:val="22"/>
          <w:szCs w:val="22"/>
        </w:rPr>
        <w:lastRenderedPageBreak/>
        <w:t>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137C59E6"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4D2E3F">
        <w:rPr>
          <w:rFonts w:asciiTheme="minorHAnsi" w:hAnsiTheme="minorHAnsi" w:cstheme="minorHAnsi"/>
          <w:b/>
          <w:sz w:val="22"/>
          <w:szCs w:val="22"/>
          <w:shd w:val="clear" w:color="auto" w:fill="FFFFFF" w:themeFill="background1"/>
        </w:rPr>
        <w:t>09</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91347B">
        <w:rPr>
          <w:rFonts w:asciiTheme="minorHAnsi" w:hAnsiTheme="minorHAnsi" w:cstheme="minorHAnsi"/>
          <w:b/>
          <w:sz w:val="22"/>
          <w:szCs w:val="22"/>
          <w:shd w:val="clear" w:color="auto" w:fill="FFFFFF" w:themeFill="background1"/>
        </w:rPr>
        <w:t>0</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293DDEE9"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w:t>
      </w:r>
      <w:r w:rsidR="00E55797">
        <w:rPr>
          <w:rFonts w:asciiTheme="minorHAnsi" w:hAnsiTheme="minorHAnsi" w:cstheme="minorHAnsi"/>
          <w:b/>
          <w:sz w:val="22"/>
          <w:szCs w:val="22"/>
        </w:rPr>
        <w:t>1</w:t>
      </w:r>
      <w:r w:rsidR="00080940">
        <w:rPr>
          <w:rFonts w:asciiTheme="minorHAnsi" w:hAnsiTheme="minorHAnsi" w:cstheme="minorHAnsi"/>
          <w:b/>
          <w:sz w:val="22"/>
          <w:szCs w:val="22"/>
        </w:rPr>
        <w:t xml:space="preserve">. </w:t>
      </w:r>
      <w:r w:rsidR="0091347B">
        <w:rPr>
          <w:rFonts w:asciiTheme="minorHAnsi" w:hAnsiTheme="minorHAnsi" w:cstheme="minorHAnsi"/>
          <w:b/>
          <w:sz w:val="22"/>
          <w:szCs w:val="22"/>
        </w:rPr>
        <w:t>0</w:t>
      </w:r>
      <w:r w:rsidR="00E55797">
        <w:rPr>
          <w:rFonts w:asciiTheme="minorHAnsi" w:hAnsiTheme="minorHAnsi" w:cstheme="minorHAnsi"/>
          <w:b/>
          <w:sz w:val="22"/>
          <w:szCs w:val="22"/>
        </w:rPr>
        <w:t>8</w:t>
      </w:r>
      <w:r w:rsidR="00080940">
        <w:rPr>
          <w:rFonts w:asciiTheme="minorHAnsi" w:hAnsiTheme="minorHAnsi" w:cstheme="minorHAnsi"/>
          <w:b/>
          <w:sz w:val="22"/>
          <w:szCs w:val="22"/>
        </w:rPr>
        <w:t>. 202</w:t>
      </w:r>
      <w:r w:rsidR="004D2E3F">
        <w:rPr>
          <w:rFonts w:asciiTheme="minorHAnsi" w:hAnsiTheme="minorHAnsi" w:cstheme="minorHAnsi"/>
          <w:b/>
          <w:sz w:val="22"/>
          <w:szCs w:val="22"/>
        </w:rPr>
        <w:t>3</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28202D29"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E55797" w:rsidRPr="00E55797">
        <w:rPr>
          <w:rFonts w:asciiTheme="minorHAnsi" w:hAnsiTheme="minorHAnsi" w:cstheme="minorHAnsi"/>
          <w:b/>
          <w:sz w:val="22"/>
          <w:szCs w:val="22"/>
        </w:rPr>
        <w:t>4</w:t>
      </w:r>
      <w:r w:rsidR="00080940" w:rsidRPr="00E55797">
        <w:rPr>
          <w:rFonts w:asciiTheme="minorHAnsi" w:hAnsiTheme="minorHAnsi" w:cstheme="minorHAnsi"/>
          <w:b/>
          <w:sz w:val="22"/>
          <w:szCs w:val="22"/>
        </w:rPr>
        <w:t> </w:t>
      </w:r>
      <w:r w:rsidR="00E55797">
        <w:rPr>
          <w:rFonts w:asciiTheme="minorHAnsi" w:hAnsiTheme="minorHAnsi" w:cstheme="minorHAnsi"/>
          <w:b/>
          <w:sz w:val="22"/>
          <w:szCs w:val="22"/>
        </w:rPr>
        <w:t>950</w:t>
      </w:r>
      <w:r w:rsidR="00080940" w:rsidRPr="00080940">
        <w:rPr>
          <w:rFonts w:asciiTheme="minorHAnsi" w:hAnsiTheme="minorHAnsi" w:cstheme="minorHAnsi"/>
          <w:b/>
          <w:sz w:val="22"/>
          <w:szCs w:val="22"/>
        </w:rPr>
        <w:t> 000</w:t>
      </w:r>
      <w:r w:rsidR="00080940">
        <w:rPr>
          <w:rFonts w:asciiTheme="minorHAnsi" w:hAnsiTheme="minorHAnsi" w:cstheme="minorHAnsi"/>
          <w:sz w:val="22"/>
          <w:szCs w:val="22"/>
        </w:rPr>
        <w:t xml:space="preserve"> </w:t>
      </w:r>
      <w:r w:rsidR="00D345C7" w:rsidRPr="00D206BC">
        <w:rPr>
          <w:rFonts w:asciiTheme="minorHAnsi" w:hAnsiTheme="minorHAnsi" w:cstheme="minorHAnsi"/>
          <w:b/>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proofErr w:type="spellStart"/>
      <w:r w:rsidR="00E55797">
        <w:rPr>
          <w:rFonts w:asciiTheme="minorHAnsi" w:hAnsiTheme="minorHAnsi" w:cstheme="minorHAnsi"/>
          <w:b/>
          <w:sz w:val="22"/>
          <w:szCs w:val="22"/>
        </w:rPr>
        <w:t>čtyři</w:t>
      </w:r>
      <w:r w:rsidR="004D2E3F">
        <w:rPr>
          <w:rFonts w:asciiTheme="minorHAnsi" w:hAnsiTheme="minorHAnsi" w:cstheme="minorHAnsi"/>
          <w:b/>
          <w:sz w:val="22"/>
          <w:szCs w:val="22"/>
        </w:rPr>
        <w:t>mi</w:t>
      </w:r>
      <w:r w:rsidR="00080940" w:rsidRPr="00681294">
        <w:rPr>
          <w:rFonts w:asciiTheme="minorHAnsi" w:hAnsiTheme="minorHAnsi" w:cstheme="minorHAnsi"/>
          <w:b/>
          <w:sz w:val="22"/>
          <w:szCs w:val="22"/>
        </w:rPr>
        <w:t>lion</w:t>
      </w:r>
      <w:r w:rsidR="00E55797">
        <w:rPr>
          <w:rFonts w:asciiTheme="minorHAnsi" w:hAnsiTheme="minorHAnsi" w:cstheme="minorHAnsi"/>
          <w:b/>
          <w:sz w:val="22"/>
          <w:szCs w:val="22"/>
        </w:rPr>
        <w:t>ydevětsetpadesát</w:t>
      </w:r>
      <w:r w:rsidR="00080940" w:rsidRPr="00681294">
        <w:rPr>
          <w:rFonts w:asciiTheme="minorHAnsi" w:hAnsiTheme="minorHAnsi" w:cstheme="minorHAnsi"/>
          <w:b/>
          <w:sz w:val="22"/>
          <w:szCs w:val="22"/>
        </w:rPr>
        <w:t>tisíc</w:t>
      </w:r>
      <w:proofErr w:type="spellEnd"/>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0451133D"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9E3021">
        <w:rPr>
          <w:rFonts w:cstheme="minorHAnsi"/>
        </w:rPr>
        <w:t>XXXXXXXXXXXXX</w:t>
      </w:r>
      <w:r w:rsidRPr="00186839">
        <w:rPr>
          <w:rFonts w:cstheme="minorHAnsi"/>
        </w:rPr>
        <w:t>, pokud příjemce vrací nevyčerpané prostředky v průběhu kalendářního roku, na který byla podpora poskytnuta,</w:t>
      </w:r>
    </w:p>
    <w:p w14:paraId="2210BED2" w14:textId="25FDF2AD"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9E3021">
        <w:rPr>
          <w:rFonts w:cstheme="minorHAnsi"/>
        </w:rPr>
        <w:t>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6D69707C"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r w:rsidR="00E55797" w:rsidRPr="00E55797">
        <w:rPr>
          <w:rFonts w:asciiTheme="minorHAnsi" w:hAnsiTheme="minorHAnsi" w:cstheme="minorHAnsi"/>
          <w:sz w:val="22"/>
          <w:szCs w:val="22"/>
        </w:rPr>
        <w:t>Ing. Jiří Rosický, CSc.</w:t>
      </w:r>
    </w:p>
    <w:p w14:paraId="600CC994" w14:textId="3AC8E3F5"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681294">
        <w:rPr>
          <w:rFonts w:asciiTheme="minorHAnsi" w:hAnsiTheme="minorHAnsi" w:cstheme="minorHAnsi"/>
          <w:sz w:val="22"/>
          <w:szCs w:val="22"/>
        </w:rPr>
        <w:t>jednatel společnosti</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72B7692F" w14:textId="402C6363" w:rsidR="00B51288"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3241C" w:rsidRPr="0073241C">
        <w:rPr>
          <w:rFonts w:ascii="Calibri" w:hAnsi="Calibri" w:cs="Calibri"/>
          <w:sz w:val="22"/>
          <w:szCs w:val="22"/>
        </w:rPr>
        <w:t>Jan Rosický, Bc. Hons., MBA</w:t>
      </w:r>
    </w:p>
    <w:p w14:paraId="60727C43" w14:textId="61BD8F39" w:rsidR="00C8140D" w:rsidRDefault="00210E29" w:rsidP="007863E3">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3241C" w:rsidRPr="0073241C">
        <w:rPr>
          <w:rFonts w:ascii="Calibri" w:hAnsi="Calibri" w:cs="Calibri"/>
          <w:sz w:val="22"/>
          <w:szCs w:val="22"/>
        </w:rPr>
        <w:t>jednatel společnosti</w:t>
      </w:r>
      <w:r w:rsidR="0073241C" w:rsidRPr="0073241C">
        <w:rPr>
          <w:rFonts w:ascii="Calibri" w:hAnsi="Calibri" w:cs="Calibri"/>
          <w:sz w:val="22"/>
          <w:szCs w:val="22"/>
        </w:rPr>
        <w:tab/>
      </w:r>
    </w:p>
    <w:p w14:paraId="231605D6" w14:textId="77777777" w:rsidR="00C8140D" w:rsidRDefault="00C8140D" w:rsidP="00695A6D">
      <w:pPr>
        <w:ind w:firstLine="567"/>
        <w:rPr>
          <w:rFonts w:ascii="Calibri" w:hAnsi="Calibri" w:cs="Calibri"/>
          <w:sz w:val="22"/>
          <w:szCs w:val="22"/>
        </w:rPr>
      </w:pPr>
    </w:p>
    <w:p w14:paraId="1EEAA103" w14:textId="77777777" w:rsidR="00C8140D" w:rsidRPr="000243E4" w:rsidRDefault="00C8140D" w:rsidP="00695A6D">
      <w:pPr>
        <w:ind w:firstLine="567"/>
        <w:rPr>
          <w:rFonts w:ascii="Calibri" w:hAnsi="Calibri" w:cs="Calibri"/>
          <w:sz w:val="22"/>
          <w:szCs w:val="22"/>
        </w:rPr>
      </w:pPr>
    </w:p>
    <w:p w14:paraId="1808D102" w14:textId="77777777"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sdt>
      <w:sdtPr>
        <w:rPr>
          <w:color w:val="66CCFF"/>
        </w:rPr>
        <w:id w:val="-1253902592"/>
        <w:docPartObj>
          <w:docPartGallery w:val="Cover Pages"/>
          <w:docPartUnique/>
        </w:docPartObj>
      </w:sdtPr>
      <w:sdtEndPr>
        <w:rPr>
          <w:rFonts w:ascii="Calibri" w:eastAsia="Calibri" w:hAnsi="Calibri"/>
          <w:b/>
          <w:color w:val="auto"/>
          <w:sz w:val="10"/>
          <w:szCs w:val="22"/>
          <w:lang w:eastAsia="en-US"/>
        </w:rPr>
      </w:sdtEndPr>
      <w:sdtContent>
        <w:p w14:paraId="2A1104D5" w14:textId="77777777" w:rsidR="00626863" w:rsidRPr="00FB65E5" w:rsidRDefault="00626863" w:rsidP="00626863">
          <w:pPr>
            <w:spacing w:line="276" w:lineRule="auto"/>
            <w:jc w:val="center"/>
            <w:rPr>
              <w:rFonts w:ascii="Calibri" w:eastAsia="Calibri" w:hAnsi="Calibri"/>
              <w:color w:val="66CCFF"/>
              <w:sz w:val="2"/>
              <w:szCs w:val="22"/>
              <w:lang w:eastAsia="en-US"/>
            </w:rPr>
          </w:pPr>
        </w:p>
        <w:p w14:paraId="69F3218A" w14:textId="77777777" w:rsidR="00626863" w:rsidRPr="00BC5C5A" w:rsidRDefault="00626863" w:rsidP="00626863">
          <w:pPr>
            <w:spacing w:line="276" w:lineRule="auto"/>
            <w:jc w:val="center"/>
            <w:rPr>
              <w:rFonts w:ascii="Calibri" w:eastAsia="Calibri" w:hAnsi="Calibri"/>
              <w:b/>
              <w:sz w:val="40"/>
              <w:szCs w:val="22"/>
              <w:lang w:eastAsia="en-US"/>
            </w:rPr>
          </w:pPr>
          <w:r w:rsidRPr="00BC5C5A">
            <w:rPr>
              <w:rFonts w:ascii="Calibri" w:eastAsia="Calibri" w:hAnsi="Calibri"/>
              <w:b/>
              <w:sz w:val="40"/>
              <w:szCs w:val="22"/>
              <w:lang w:eastAsia="en-US"/>
            </w:rPr>
            <w:t>Návrh projektu – Příloha I</w:t>
          </w:r>
        </w:p>
        <w:p w14:paraId="2F5A93E2" w14:textId="77777777" w:rsidR="00626863" w:rsidRPr="00FB65E5" w:rsidRDefault="00626863" w:rsidP="00626863">
          <w:pPr>
            <w:spacing w:line="276" w:lineRule="auto"/>
            <w:rPr>
              <w:rFonts w:ascii="Calibri" w:eastAsia="Calibri" w:hAnsi="Calibri"/>
              <w:b/>
              <w:sz w:val="2"/>
              <w:szCs w:val="22"/>
              <w:u w:val="single"/>
              <w:lang w:eastAsia="en-US"/>
            </w:rPr>
          </w:pPr>
        </w:p>
        <w:p w14:paraId="40E81C65" w14:textId="77777777" w:rsidR="00626863" w:rsidRPr="00FB65E5" w:rsidRDefault="00626863" w:rsidP="00626863">
          <w:pPr>
            <w:spacing w:line="276" w:lineRule="auto"/>
            <w:rPr>
              <w:rFonts w:ascii="Calibri" w:eastAsia="Calibri" w:hAnsi="Calibri"/>
              <w:b/>
              <w:sz w:val="2"/>
              <w:szCs w:val="22"/>
              <w:u w:val="single"/>
              <w:lang w:eastAsia="en-US"/>
            </w:rPr>
          </w:pPr>
        </w:p>
        <w:p w14:paraId="2396199F" w14:textId="77777777" w:rsidR="00626863" w:rsidRPr="00FB65E5" w:rsidRDefault="00626863" w:rsidP="00626863">
          <w:pPr>
            <w:spacing w:line="276" w:lineRule="auto"/>
            <w:rPr>
              <w:rFonts w:ascii="Calibri" w:eastAsia="Calibri" w:hAnsi="Calibri"/>
              <w:b/>
              <w:sz w:val="2"/>
              <w:szCs w:val="22"/>
              <w:u w:val="single"/>
              <w:lang w:eastAsia="en-US"/>
            </w:rPr>
          </w:pPr>
        </w:p>
        <w:p w14:paraId="5061B4D0" w14:textId="77777777" w:rsidR="00626863" w:rsidRPr="00FB65E5" w:rsidRDefault="00626863" w:rsidP="00626863">
          <w:pPr>
            <w:spacing w:line="276" w:lineRule="auto"/>
            <w:rPr>
              <w:rFonts w:ascii="Calibri" w:eastAsia="Calibri" w:hAnsi="Calibri"/>
              <w:b/>
              <w:sz w:val="2"/>
              <w:szCs w:val="22"/>
              <w:u w:val="single"/>
              <w:lang w:eastAsia="en-US"/>
            </w:rPr>
          </w:pPr>
        </w:p>
        <w:p w14:paraId="4F62776A" w14:textId="77777777" w:rsidR="00626863" w:rsidRPr="00FB65E5" w:rsidRDefault="00626863" w:rsidP="00626863">
          <w:pPr>
            <w:spacing w:line="276" w:lineRule="auto"/>
            <w:rPr>
              <w:rFonts w:ascii="Calibri" w:eastAsia="Calibri" w:hAnsi="Calibri"/>
              <w:b/>
              <w:sz w:val="6"/>
              <w:szCs w:val="22"/>
              <w:u w:val="single"/>
              <w:lang w:eastAsia="en-US"/>
            </w:rPr>
          </w:pPr>
        </w:p>
        <w:tbl>
          <w:tblPr>
            <w:tblStyle w:val="Svtltabulkasmkou1zvraznn51"/>
            <w:tblW w:w="0" w:type="auto"/>
            <w:tblLook w:val="04A0" w:firstRow="1" w:lastRow="0" w:firstColumn="1" w:lastColumn="0" w:noHBand="0" w:noVBand="1"/>
          </w:tblPr>
          <w:tblGrid>
            <w:gridCol w:w="1696"/>
            <w:gridCol w:w="2127"/>
            <w:gridCol w:w="283"/>
            <w:gridCol w:w="2692"/>
            <w:gridCol w:w="2262"/>
          </w:tblGrid>
          <w:tr w:rsidR="00626863" w:rsidRPr="00FB65E5" w14:paraId="427CEC7A" w14:textId="77777777" w:rsidTr="006761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0F8BEDE9" w14:textId="77777777" w:rsidR="00626863" w:rsidRPr="00FB65E5" w:rsidRDefault="00626863" w:rsidP="00676184">
                <w:pPr>
                  <w:spacing w:line="276" w:lineRule="auto"/>
                  <w:rPr>
                    <w:rFonts w:ascii="Calibri" w:eastAsia="Calibri" w:hAnsi="Calibri"/>
                    <w:b w:val="0"/>
                    <w:sz w:val="6"/>
                    <w:u w:val="single"/>
                  </w:rPr>
                </w:pPr>
                <w:r w:rsidRPr="00FB65E5">
                  <w:rPr>
                    <w:rFonts w:ascii="Calibri" w:eastAsia="Calibri" w:hAnsi="Calibri"/>
                  </w:rPr>
                  <w:t>Podprogram:</w:t>
                </w:r>
              </w:p>
            </w:tc>
            <w:tc>
              <w:tcPr>
                <w:tcW w:w="2127" w:type="dxa"/>
                <w:tcBorders>
                  <w:bottom w:val="single" w:sz="4" w:space="0" w:color="B4C6E7"/>
                </w:tcBorders>
                <w:vAlign w:val="center"/>
              </w:tcPr>
              <w:p w14:paraId="0632B34E" w14:textId="77777777" w:rsidR="00626863" w:rsidRPr="00FB65E5" w:rsidRDefault="00626863" w:rsidP="00676184">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FB65E5">
                  <w:rPr>
                    <w:rFonts w:ascii="Calibri" w:eastAsia="Calibri" w:hAnsi="Calibri"/>
                    <w:b w:val="0"/>
                  </w:rPr>
                  <w:t>INTER-EUREKA</w:t>
                </w:r>
              </w:p>
            </w:tc>
            <w:tc>
              <w:tcPr>
                <w:tcW w:w="283" w:type="dxa"/>
                <w:tcBorders>
                  <w:top w:val="nil"/>
                  <w:bottom w:val="nil"/>
                </w:tcBorders>
              </w:tcPr>
              <w:p w14:paraId="62155887" w14:textId="77777777" w:rsidR="00626863" w:rsidRPr="00FB65E5" w:rsidRDefault="00626863" w:rsidP="0067618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6"/>
                    <w:u w:val="single"/>
                  </w:rPr>
                </w:pPr>
              </w:p>
            </w:tc>
            <w:tc>
              <w:tcPr>
                <w:tcW w:w="2693" w:type="dxa"/>
                <w:tcBorders>
                  <w:bottom w:val="single" w:sz="4" w:space="0" w:color="B4C6E7"/>
                </w:tcBorders>
                <w:vAlign w:val="center"/>
              </w:tcPr>
              <w:p w14:paraId="67F21ECA" w14:textId="77777777" w:rsidR="00626863" w:rsidRPr="00FB65E5" w:rsidRDefault="00626863" w:rsidP="00676184">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65E5">
                  <w:rPr>
                    <w:rFonts w:ascii="Calibri" w:eastAsia="Calibri" w:hAnsi="Calibri"/>
                  </w:rPr>
                  <w:t>Identifikační kód projektu:</w:t>
                </w:r>
              </w:p>
              <w:p w14:paraId="4E940CDD" w14:textId="77777777" w:rsidR="00626863" w:rsidRPr="00FB65E5" w:rsidRDefault="00626863" w:rsidP="00676184">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0"/>
                    <w:szCs w:val="20"/>
                    <w:u w:val="single"/>
                  </w:rPr>
                </w:pPr>
                <w:r w:rsidRPr="00FB65E5">
                  <w:rPr>
                    <w:rFonts w:ascii="Calibri" w:eastAsia="Calibri" w:hAnsi="Calibri"/>
                    <w:b w:val="0"/>
                    <w:sz w:val="20"/>
                    <w:szCs w:val="20"/>
                  </w:rPr>
                  <w:t>(nevyplňovat)</w:t>
                </w:r>
              </w:p>
            </w:tc>
            <w:tc>
              <w:tcPr>
                <w:tcW w:w="2263" w:type="dxa"/>
                <w:tcBorders>
                  <w:bottom w:val="single" w:sz="4" w:space="0" w:color="B4C6E7"/>
                </w:tcBorders>
                <w:vAlign w:val="center"/>
              </w:tcPr>
              <w:p w14:paraId="20BE6031" w14:textId="77777777" w:rsidR="00626863" w:rsidRPr="00FB65E5" w:rsidRDefault="00626863" w:rsidP="00676184">
                <w:pP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p>
            </w:tc>
          </w:tr>
        </w:tbl>
        <w:p w14:paraId="4D88D265" w14:textId="77777777" w:rsidR="00626863" w:rsidRPr="00FB65E5" w:rsidRDefault="00626863" w:rsidP="00626863">
          <w:pPr>
            <w:spacing w:line="276" w:lineRule="auto"/>
            <w:jc w:val="center"/>
            <w:rPr>
              <w:rFonts w:ascii="Calibri" w:eastAsia="Calibri" w:hAnsi="Calibri"/>
              <w:b/>
              <w:sz w:val="6"/>
              <w:szCs w:val="22"/>
              <w:u w:val="single"/>
              <w:lang w:eastAsia="en-US"/>
            </w:rPr>
          </w:pPr>
        </w:p>
        <w:p w14:paraId="14FC50E0" w14:textId="77777777" w:rsidR="00626863" w:rsidRPr="00FB65E5" w:rsidRDefault="00626863" w:rsidP="00626863">
          <w:pPr>
            <w:spacing w:line="276" w:lineRule="auto"/>
            <w:rPr>
              <w:rFonts w:ascii="Calibri" w:eastAsia="Calibri" w:hAnsi="Calibri"/>
              <w:sz w:val="10"/>
              <w:szCs w:val="22"/>
              <w:lang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0"/>
          </w:tblGrid>
          <w:tr w:rsidR="00626863" w:rsidRPr="00FB65E5" w14:paraId="49676A91" w14:textId="77777777" w:rsidTr="0067618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2EB74F3C" w14:textId="77777777" w:rsidR="00626863" w:rsidRPr="00FB65E5" w:rsidRDefault="00626863" w:rsidP="00676184">
                <w:pPr>
                  <w:spacing w:line="276" w:lineRule="auto"/>
                  <w:jc w:val="center"/>
                  <w:rPr>
                    <w:rFonts w:ascii="Calibri" w:eastAsia="Calibri" w:hAnsi="Calibri"/>
                  </w:rPr>
                </w:pPr>
                <w:r w:rsidRPr="00FB65E5">
                  <w:rPr>
                    <w:rFonts w:ascii="Calibri" w:eastAsia="Calibri" w:hAnsi="Calibri"/>
                  </w:rPr>
                  <w:t>Akronym - Název projektu</w:t>
                </w:r>
              </w:p>
            </w:tc>
          </w:tr>
          <w:tr w:rsidR="00626863" w:rsidRPr="00FB65E5" w14:paraId="0E453201" w14:textId="77777777" w:rsidTr="00676184">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1F70183E" w14:textId="77777777" w:rsidR="00626863" w:rsidRDefault="00626863" w:rsidP="00676184">
                <w:pPr>
                  <w:spacing w:line="276" w:lineRule="auto"/>
                  <w:ind w:left="-142" w:right="-85"/>
                  <w:jc w:val="center"/>
                  <w:rPr>
                    <w:rFonts w:asciiTheme="majorHAnsi" w:hAnsiTheme="majorHAnsi" w:cs="Cambria"/>
                    <w:caps/>
                  </w:rPr>
                </w:pPr>
                <w:r w:rsidRPr="00B3687A">
                  <w:rPr>
                    <w:rFonts w:asciiTheme="majorHAnsi" w:hAnsiTheme="majorHAnsi" w:cs="Cambria"/>
                    <w:caps/>
                  </w:rPr>
                  <w:t xml:space="preserve">VÝZKUM A VÝVOJ 3D TIŠTĚNých ORTÉZ DOLNÍ končetiny PRO DOSPĚLÉ </w:t>
                </w:r>
              </w:p>
              <w:p w14:paraId="2A5EB4A7" w14:textId="77777777" w:rsidR="00626863" w:rsidRPr="00B3687A" w:rsidRDefault="00626863" w:rsidP="00676184">
                <w:pPr>
                  <w:spacing w:line="276" w:lineRule="auto"/>
                  <w:ind w:left="-142" w:right="-85"/>
                  <w:jc w:val="center"/>
                  <w:rPr>
                    <w:rFonts w:asciiTheme="majorHAnsi" w:hAnsiTheme="majorHAnsi" w:cs="Cambria"/>
                    <w:b w:val="0"/>
                    <w:bCs w:val="0"/>
                    <w:caps/>
                  </w:rPr>
                </w:pPr>
                <w:r>
                  <w:rPr>
                    <w:b w:val="0"/>
                    <w:bCs w:val="0"/>
                  </w:rPr>
                  <w:t>LL</w:t>
                </w:r>
                <w:r w:rsidRPr="00FB65E5">
                  <w:rPr>
                    <w:b w:val="0"/>
                    <w:bCs w:val="0"/>
                  </w:rPr>
                  <w:t>-ORTHOSES-3DP</w:t>
                </w:r>
              </w:p>
            </w:tc>
          </w:tr>
        </w:tbl>
        <w:p w14:paraId="0F9C00D8" w14:textId="77777777" w:rsidR="00626863" w:rsidRPr="00FB65E5" w:rsidRDefault="00626863" w:rsidP="00626863">
          <w:pPr>
            <w:spacing w:line="276" w:lineRule="auto"/>
            <w:rPr>
              <w:rFonts w:ascii="Calibri" w:eastAsia="Calibri" w:hAnsi="Calibri"/>
              <w:b/>
              <w:sz w:val="10"/>
              <w:szCs w:val="22"/>
              <w:lang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626863" w:rsidRPr="00FB65E5" w14:paraId="4181BEC4" w14:textId="77777777" w:rsidTr="00676184">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6ED925F3" w14:textId="77777777" w:rsidR="00626863" w:rsidRPr="00FB65E5" w:rsidRDefault="00626863" w:rsidP="00676184">
                <w:pPr>
                  <w:spacing w:line="276" w:lineRule="auto"/>
                  <w:rPr>
                    <w:rFonts w:ascii="Calibri" w:eastAsia="Calibri" w:hAnsi="Calibri"/>
                  </w:rPr>
                </w:pPr>
                <w:r w:rsidRPr="00FB65E5">
                  <w:rPr>
                    <w:rFonts w:ascii="Calibri" w:eastAsia="Calibri" w:hAnsi="Calibri"/>
                  </w:rPr>
                  <w:t xml:space="preserve">Doba řešení projektu: </w:t>
                </w:r>
              </w:p>
            </w:tc>
            <w:tc>
              <w:tcPr>
                <w:tcW w:w="6804" w:type="dxa"/>
                <w:tcBorders>
                  <w:bottom w:val="none" w:sz="0" w:space="0" w:color="auto"/>
                </w:tcBorders>
                <w:vAlign w:val="center"/>
              </w:tcPr>
              <w:p w14:paraId="1B91C00F" w14:textId="77777777" w:rsidR="00626863" w:rsidRPr="00FB65E5" w:rsidRDefault="00626863" w:rsidP="0067618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FB65E5">
                  <w:rPr>
                    <w:rFonts w:ascii="Calibri" w:eastAsia="Calibri" w:hAnsi="Calibri"/>
                    <w:b w:val="0"/>
                    <w:i/>
                  </w:rPr>
                  <w:t xml:space="preserve">1.9.2020 – </w:t>
                </w:r>
                <w:r>
                  <w:rPr>
                    <w:rFonts w:ascii="Calibri" w:eastAsia="Calibri" w:hAnsi="Calibri"/>
                    <w:b w:val="0"/>
                    <w:i/>
                  </w:rPr>
                  <w:t>31.8</w:t>
                </w:r>
                <w:r w:rsidRPr="00FB65E5">
                  <w:rPr>
                    <w:rFonts w:ascii="Calibri" w:eastAsia="Calibri" w:hAnsi="Calibri"/>
                    <w:b w:val="0"/>
                    <w:i/>
                  </w:rPr>
                  <w:t>.2023</w:t>
                </w:r>
              </w:p>
            </w:tc>
          </w:tr>
        </w:tbl>
        <w:p w14:paraId="29802B56" w14:textId="77777777" w:rsidR="00626863" w:rsidRPr="00FB65E5" w:rsidRDefault="00626863" w:rsidP="00626863">
          <w:pPr>
            <w:spacing w:line="276" w:lineRule="auto"/>
            <w:rPr>
              <w:rFonts w:ascii="Calibri" w:eastAsia="Calibri" w:hAnsi="Calibri"/>
              <w:b/>
              <w:sz w:val="10"/>
              <w:szCs w:val="22"/>
              <w:lang w:eastAsia="en-US"/>
            </w:rPr>
          </w:pPr>
        </w:p>
        <w:tbl>
          <w:tblPr>
            <w:tblStyle w:val="Svtltabulkasmkou1zvraznn51"/>
            <w:tblW w:w="0" w:type="auto"/>
            <w:tblLook w:val="04A0" w:firstRow="1" w:lastRow="0" w:firstColumn="1" w:lastColumn="0" w:noHBand="0" w:noVBand="1"/>
          </w:tblPr>
          <w:tblGrid>
            <w:gridCol w:w="2122"/>
            <w:gridCol w:w="2692"/>
            <w:gridCol w:w="571"/>
            <w:gridCol w:w="3675"/>
          </w:tblGrid>
          <w:tr w:rsidR="00626863" w:rsidRPr="00FB65E5" w14:paraId="6D99A97C" w14:textId="77777777" w:rsidTr="0067618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350B5CAE" w14:textId="77777777" w:rsidR="00626863" w:rsidRPr="00FB65E5" w:rsidRDefault="00626863" w:rsidP="00676184">
                <w:pPr>
                  <w:spacing w:line="276" w:lineRule="auto"/>
                  <w:jc w:val="center"/>
                  <w:rPr>
                    <w:rFonts w:ascii="Calibri" w:eastAsia="Calibri" w:hAnsi="Calibri"/>
                  </w:rPr>
                </w:pPr>
                <w:r w:rsidRPr="00FB65E5">
                  <w:rPr>
                    <w:rFonts w:ascii="Calibri" w:eastAsia="Calibri" w:hAnsi="Calibri"/>
                    <w:sz w:val="28"/>
                  </w:rPr>
                  <w:t>Příjemce</w:t>
                </w:r>
              </w:p>
            </w:tc>
            <w:tc>
              <w:tcPr>
                <w:tcW w:w="4247" w:type="dxa"/>
                <w:gridSpan w:val="2"/>
                <w:tcBorders>
                  <w:bottom w:val="single" w:sz="4" w:space="0" w:color="B4C6E7"/>
                  <w:right w:val="single" w:sz="4" w:space="0" w:color="B4C6E7"/>
                </w:tcBorders>
                <w:vAlign w:val="center"/>
              </w:tcPr>
              <w:p w14:paraId="0FEF6245" w14:textId="77777777" w:rsidR="00626863" w:rsidRPr="00FB65E5" w:rsidRDefault="00626863" w:rsidP="0067618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65E5">
                  <w:rPr>
                    <w:rFonts w:ascii="Calibri" w:eastAsia="Calibri" w:hAnsi="Calibri"/>
                  </w:rPr>
                  <w:t>Razítko:</w:t>
                </w:r>
              </w:p>
            </w:tc>
          </w:tr>
          <w:tr w:rsidR="00626863" w:rsidRPr="00FB65E5" w14:paraId="7EF7B7B2" w14:textId="77777777" w:rsidTr="00676184">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3B07F1A2" w14:textId="77777777" w:rsidR="00626863" w:rsidRPr="00FB65E5" w:rsidRDefault="00626863" w:rsidP="00676184">
                <w:pPr>
                  <w:spacing w:line="276" w:lineRule="auto"/>
                  <w:rPr>
                    <w:rFonts w:ascii="Calibri" w:eastAsia="Calibri" w:hAnsi="Calibri"/>
                  </w:rPr>
                </w:pPr>
              </w:p>
            </w:tc>
            <w:tc>
              <w:tcPr>
                <w:tcW w:w="4247" w:type="dxa"/>
                <w:gridSpan w:val="2"/>
                <w:tcBorders>
                  <w:top w:val="single" w:sz="4" w:space="0" w:color="B4C6E7"/>
                  <w:right w:val="single" w:sz="4" w:space="0" w:color="B4C6E7"/>
                </w:tcBorders>
              </w:tcPr>
              <w:p w14:paraId="3ACDA9CC"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Pr>
                    <w:rFonts w:ascii="Calibri" w:eastAsia="Calibri" w:hAnsi="Calibri"/>
                    <w:noProof/>
                    <w:sz w:val="18"/>
                  </w:rPr>
                  <w:drawing>
                    <wp:anchor distT="0" distB="0" distL="114300" distR="114300" simplePos="0" relativeHeight="251663360" behindDoc="0" locked="0" layoutInCell="1" allowOverlap="1" wp14:anchorId="663E12DA" wp14:editId="766616C0">
                      <wp:simplePos x="0" y="0"/>
                      <wp:positionH relativeFrom="column">
                        <wp:posOffset>371475</wp:posOffset>
                      </wp:positionH>
                      <wp:positionV relativeFrom="paragraph">
                        <wp:posOffset>13970</wp:posOffset>
                      </wp:positionV>
                      <wp:extent cx="1892935" cy="685800"/>
                      <wp:effectExtent l="0" t="0" r="12065" b="0"/>
                      <wp:wrapNone/>
                      <wp:docPr id="4" name="Picture 4" descr="Macintosh HD:Users:my_macbook:Desktop:Eureka_2020:Projekt:FINAL:razi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y_macbook:Desktop:Eureka_2020:Projekt:FINAL:razitk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93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26863" w:rsidRPr="00FB65E5" w14:paraId="311873E3" w14:textId="77777777" w:rsidTr="00676184">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04F1789" w14:textId="77777777" w:rsidR="00626863" w:rsidRPr="00FB65E5" w:rsidRDefault="00626863" w:rsidP="00676184">
                <w:pPr>
                  <w:spacing w:line="276" w:lineRule="auto"/>
                  <w:rPr>
                    <w:rFonts w:ascii="Calibri" w:eastAsia="Calibri" w:hAnsi="Calibri"/>
                    <w:sz w:val="18"/>
                  </w:rPr>
                </w:pPr>
                <w:r w:rsidRPr="00FB65E5">
                  <w:rPr>
                    <w:rFonts w:ascii="Calibri" w:eastAsia="Calibri" w:hAnsi="Calibri"/>
                    <w:sz w:val="18"/>
                  </w:rPr>
                  <w:t>Název organizace:</w:t>
                </w:r>
              </w:p>
            </w:tc>
            <w:tc>
              <w:tcPr>
                <w:tcW w:w="6940" w:type="dxa"/>
                <w:gridSpan w:val="3"/>
                <w:tcBorders>
                  <w:bottom w:val="single" w:sz="4" w:space="0" w:color="B4C6E7"/>
                  <w:right w:val="single" w:sz="4" w:space="0" w:color="B4C6E7"/>
                </w:tcBorders>
                <w:vAlign w:val="center"/>
              </w:tcPr>
              <w:p w14:paraId="75469D96"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roofErr w:type="spellStart"/>
                <w:r w:rsidRPr="00FB65E5">
                  <w:rPr>
                    <w:rFonts w:ascii="Calibri" w:hAnsi="Calibri" w:cs="Calibri"/>
                    <w:sz w:val="18"/>
                    <w:szCs w:val="18"/>
                  </w:rPr>
                  <w:t>Invent</w:t>
                </w:r>
                <w:proofErr w:type="spellEnd"/>
                <w:r w:rsidRPr="00FB65E5">
                  <w:rPr>
                    <w:rFonts w:ascii="Calibri" w:hAnsi="Calibri" w:cs="Calibri"/>
                    <w:sz w:val="18"/>
                    <w:szCs w:val="18"/>
                  </w:rPr>
                  <w:t xml:space="preserve"> </w:t>
                </w:r>
                <w:proofErr w:type="spellStart"/>
                <w:r w:rsidRPr="00FB65E5">
                  <w:rPr>
                    <w:rFonts w:ascii="Calibri" w:hAnsi="Calibri" w:cs="Calibri"/>
                    <w:sz w:val="18"/>
                    <w:szCs w:val="18"/>
                  </w:rPr>
                  <w:t>Medical</w:t>
                </w:r>
                <w:proofErr w:type="spellEnd"/>
                <w:r w:rsidRPr="00FB65E5">
                  <w:rPr>
                    <w:rFonts w:ascii="Calibri" w:hAnsi="Calibri" w:cs="Calibri"/>
                    <w:sz w:val="18"/>
                    <w:szCs w:val="18"/>
                  </w:rPr>
                  <w:t xml:space="preserve"> Group, s.r.o.</w:t>
                </w:r>
              </w:p>
            </w:tc>
          </w:tr>
          <w:tr w:rsidR="00626863" w:rsidRPr="00FB65E5" w14:paraId="143F1518" w14:textId="77777777" w:rsidTr="00676184">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229F03" w14:textId="77777777" w:rsidR="00626863" w:rsidRPr="00FB65E5" w:rsidRDefault="00626863" w:rsidP="00676184">
                <w:pPr>
                  <w:spacing w:line="276" w:lineRule="auto"/>
                  <w:rPr>
                    <w:rFonts w:ascii="Calibri" w:eastAsia="Calibri" w:hAnsi="Calibri"/>
                    <w:sz w:val="18"/>
                  </w:rPr>
                </w:pPr>
                <w:r w:rsidRPr="00FB65E5">
                  <w:rPr>
                    <w:rFonts w:ascii="Calibri" w:eastAsia="Calibri" w:hAnsi="Calibri"/>
                    <w:sz w:val="18"/>
                  </w:rPr>
                  <w:t>Role příjemce v projektu (vyznačit)</w:t>
                </w:r>
              </w:p>
            </w:tc>
            <w:tc>
              <w:tcPr>
                <w:tcW w:w="3264" w:type="dxa"/>
                <w:gridSpan w:val="2"/>
                <w:tcBorders>
                  <w:bottom w:val="single" w:sz="4" w:space="0" w:color="B4C6E7"/>
                  <w:right w:val="single" w:sz="4" w:space="0" w:color="B4C6E7"/>
                </w:tcBorders>
                <w:vAlign w:val="center"/>
              </w:tcPr>
              <w:p w14:paraId="553AFDDF" w14:textId="77777777" w:rsidR="00626863" w:rsidRPr="00FB65E5" w:rsidRDefault="00626863" w:rsidP="0067618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B65E5">
                  <w:rPr>
                    <w:rFonts w:ascii="Calibri" w:eastAsia="Calibri" w:hAnsi="Calibri"/>
                    <w:b/>
                    <w:bCs/>
                    <w:sz w:val="18"/>
                    <w:szCs w:val="18"/>
                  </w:rPr>
                  <w:t>Mezinárodní koordinátor</w:t>
                </w:r>
              </w:p>
            </w:tc>
            <w:tc>
              <w:tcPr>
                <w:tcW w:w="3676" w:type="dxa"/>
                <w:tcBorders>
                  <w:left w:val="single" w:sz="4" w:space="0" w:color="B4C6E7"/>
                  <w:right w:val="single" w:sz="4" w:space="0" w:color="B4C6E7"/>
                </w:tcBorders>
                <w:vAlign w:val="center"/>
              </w:tcPr>
              <w:p w14:paraId="532A2E4D" w14:textId="77777777" w:rsidR="00626863" w:rsidRPr="00FB65E5" w:rsidRDefault="00626863" w:rsidP="0067618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B65E5">
                  <w:rPr>
                    <w:rFonts w:ascii="Calibri" w:eastAsia="Calibri" w:hAnsi="Calibri"/>
                    <w:b/>
                    <w:bCs/>
                    <w:sz w:val="18"/>
                    <w:szCs w:val="18"/>
                  </w:rPr>
                  <w:t>Příjemce - koordinátor</w:t>
                </w:r>
              </w:p>
            </w:tc>
          </w:tr>
          <w:tr w:rsidR="00626863" w:rsidRPr="00FB65E5" w14:paraId="3E3B7FE4" w14:textId="77777777" w:rsidTr="00676184">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318FA62" w14:textId="77777777" w:rsidR="00626863" w:rsidRPr="00FB65E5" w:rsidRDefault="00626863" w:rsidP="00676184">
                <w:pPr>
                  <w:spacing w:line="276" w:lineRule="auto"/>
                  <w:rPr>
                    <w:rFonts w:ascii="Calibri" w:eastAsia="Calibri" w:hAnsi="Calibri"/>
                    <w:sz w:val="18"/>
                  </w:rPr>
                </w:pPr>
                <w:r w:rsidRPr="00FB65E5">
                  <w:rPr>
                    <w:rFonts w:ascii="Calibri" w:eastAsia="Calibri" w:hAnsi="Calibri"/>
                    <w:sz w:val="18"/>
                  </w:rPr>
                  <w:t>Jméno řešitele:</w:t>
                </w:r>
              </w:p>
            </w:tc>
            <w:tc>
              <w:tcPr>
                <w:tcW w:w="6940" w:type="dxa"/>
                <w:gridSpan w:val="3"/>
                <w:tcBorders>
                  <w:right w:val="single" w:sz="4" w:space="0" w:color="B4C6E7"/>
                </w:tcBorders>
                <w:vAlign w:val="center"/>
              </w:tcPr>
              <w:p w14:paraId="004A5214" w14:textId="170D28DB" w:rsidR="00626863" w:rsidRPr="00FB65E5" w:rsidRDefault="009E3021"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Pr>
                    <w:rFonts w:cstheme="minorHAnsi"/>
                  </w:rPr>
                  <w:t>XXXXXXXXXXXXX</w:t>
                </w:r>
              </w:p>
            </w:tc>
          </w:tr>
          <w:tr w:rsidR="00626863" w:rsidRPr="00FB65E5" w14:paraId="68C52713" w14:textId="77777777" w:rsidTr="00676184">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BA61145" w14:textId="77777777" w:rsidR="00626863" w:rsidRPr="00FB65E5" w:rsidRDefault="00626863" w:rsidP="00676184">
                <w:pPr>
                  <w:spacing w:line="276" w:lineRule="auto"/>
                  <w:rPr>
                    <w:rFonts w:ascii="Calibri" w:eastAsia="Calibri" w:hAnsi="Calibri"/>
                    <w:sz w:val="18"/>
                  </w:rPr>
                </w:pPr>
                <w:r w:rsidRPr="00FB65E5">
                  <w:rPr>
                    <w:rFonts w:ascii="Calibri" w:eastAsia="Calibri" w:hAnsi="Calibri"/>
                    <w:sz w:val="18"/>
                  </w:rPr>
                  <w:t>Statutární zástupci:</w:t>
                </w:r>
              </w:p>
            </w:tc>
            <w:tc>
              <w:tcPr>
                <w:tcW w:w="6940" w:type="dxa"/>
                <w:gridSpan w:val="3"/>
                <w:tcBorders>
                  <w:right w:val="single" w:sz="4" w:space="0" w:color="B4C6E7"/>
                </w:tcBorders>
              </w:tcPr>
              <w:p w14:paraId="7CF131D8" w14:textId="77777777" w:rsidR="00626863" w:rsidRPr="00FB65E5" w:rsidRDefault="00626863" w:rsidP="00676184">
                <w:pPr>
                  <w:tabs>
                    <w:tab w:val="right" w:leader="dot" w:pos="1593"/>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4C122AFF" w14:textId="77777777" w:rsidR="00626863" w:rsidRDefault="00626863" w:rsidP="00676184">
                <w:pPr>
                  <w:tabs>
                    <w:tab w:val="left" w:pos="1120"/>
                    <w:tab w:val="left" w:pos="1480"/>
                    <w:tab w:val="right" w:leader="dot" w:pos="1593"/>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FB65E5">
                  <w:rPr>
                    <w:rFonts w:ascii="Calibri" w:eastAsia="Calibri" w:hAnsi="Calibri"/>
                    <w:bCs/>
                    <w:sz w:val="18"/>
                  </w:rPr>
                  <w:t xml:space="preserve">Datum: </w:t>
                </w:r>
                <w:r>
                  <w:rPr>
                    <w:rFonts w:ascii="Calibri" w:eastAsia="Calibri" w:hAnsi="Calibri"/>
                    <w:bCs/>
                  </w:rPr>
                  <w:t>23. 3. 2020</w:t>
                </w:r>
              </w:p>
              <w:p w14:paraId="70085878" w14:textId="77777777" w:rsidR="00626863" w:rsidRPr="00FB65E5" w:rsidRDefault="00626863" w:rsidP="00676184">
                <w:pPr>
                  <w:tabs>
                    <w:tab w:val="left" w:pos="1120"/>
                    <w:tab w:val="left" w:pos="1480"/>
                    <w:tab w:val="right" w:leader="dot" w:pos="1593"/>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0B36D9A6"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r w:rsidRPr="00FB65E5">
                  <w:rPr>
                    <w:rFonts w:ascii="Calibri" w:eastAsia="Calibri" w:hAnsi="Calibri"/>
                    <w:bCs/>
                    <w:sz w:val="18"/>
                  </w:rPr>
                  <w:t>Podpisy:</w:t>
                </w:r>
              </w:p>
              <w:p w14:paraId="52487811"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p>
              <w:p w14:paraId="4132F7F2"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FB65E5">
                  <w:rPr>
                    <w:rFonts w:ascii="Calibri" w:eastAsia="Calibri" w:hAnsi="Calibri"/>
                    <w:bCs/>
                  </w:rPr>
                  <w:t xml:space="preserve">             </w:t>
                </w:r>
                <w:r>
                  <w:rPr>
                    <w:rFonts w:ascii="Calibri" w:eastAsia="Calibri" w:hAnsi="Calibri"/>
                    <w:bCs/>
                  </w:rPr>
                  <w:t>__</w:t>
                </w:r>
                <w:r w:rsidRPr="00FB65E5">
                  <w:rPr>
                    <w:rFonts w:ascii="Calibri" w:eastAsia="Calibri" w:hAnsi="Calibri"/>
                    <w:bCs/>
                  </w:rPr>
                  <w:t>_________</w:t>
                </w:r>
                <w:r>
                  <w:rPr>
                    <w:rFonts w:ascii="Calibri" w:eastAsia="Calibri" w:hAnsi="Calibri"/>
                    <w:bCs/>
                  </w:rPr>
                  <w:t>______</w:t>
                </w:r>
                <w:r w:rsidRPr="00FB65E5">
                  <w:rPr>
                    <w:rFonts w:ascii="Calibri" w:eastAsia="Calibri" w:hAnsi="Calibri"/>
                    <w:bCs/>
                  </w:rPr>
                  <w:t xml:space="preserve">____              </w:t>
                </w:r>
                <w:r>
                  <w:rPr>
                    <w:rFonts w:ascii="Calibri" w:eastAsia="Calibri" w:hAnsi="Calibri"/>
                    <w:bCs/>
                  </w:rPr>
                  <w:t>________</w:t>
                </w:r>
                <w:r w:rsidRPr="00FB65E5">
                  <w:rPr>
                    <w:rFonts w:ascii="Calibri" w:eastAsia="Calibri" w:hAnsi="Calibri"/>
                    <w:bCs/>
                  </w:rPr>
                  <w:t xml:space="preserve">______________               </w:t>
                </w:r>
              </w:p>
              <w:p w14:paraId="5B5EDB99"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FB65E5">
                  <w:rPr>
                    <w:rFonts w:ascii="Calibri" w:eastAsia="Calibri" w:hAnsi="Calibri"/>
                    <w:bCs/>
                  </w:rPr>
                  <w:t xml:space="preserve">             </w:t>
                </w:r>
                <w:r>
                  <w:rPr>
                    <w:rFonts w:ascii="Calibri" w:eastAsia="Calibri" w:hAnsi="Calibri"/>
                    <w:bCs/>
                  </w:rPr>
                  <w:t xml:space="preserve">       </w:t>
                </w:r>
                <w:r w:rsidRPr="00FB65E5">
                  <w:rPr>
                    <w:rFonts w:ascii="Calibri" w:eastAsia="Calibri" w:hAnsi="Calibri"/>
                    <w:bCs/>
                  </w:rPr>
                  <w:t xml:space="preserve">   </w:t>
                </w:r>
                <w:r w:rsidRPr="00FB65E5">
                  <w:rPr>
                    <w:rFonts w:ascii="Calibri" w:eastAsia="Calibri" w:hAnsi="Calibri"/>
                    <w:bCs/>
                    <w:sz w:val="16"/>
                  </w:rPr>
                  <w:t xml:space="preserve">Ing. Jiří Rosický, CSc.                  </w:t>
                </w:r>
                <w:r>
                  <w:rPr>
                    <w:rFonts w:ascii="Calibri" w:eastAsia="Calibri" w:hAnsi="Calibri"/>
                    <w:bCs/>
                    <w:sz w:val="16"/>
                  </w:rPr>
                  <w:t xml:space="preserve">                         </w:t>
                </w:r>
                <w:r w:rsidRPr="00FB65E5">
                  <w:rPr>
                    <w:rFonts w:ascii="Calibri" w:eastAsia="Calibri" w:hAnsi="Calibri"/>
                    <w:bCs/>
                    <w:sz w:val="16"/>
                  </w:rPr>
                  <w:t>Jan Rosický, Bc. Hons., MBA</w:t>
                </w:r>
              </w:p>
              <w:p w14:paraId="611B70DE"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FB65E5">
                  <w:rPr>
                    <w:rFonts w:ascii="Calibri" w:eastAsia="Calibri" w:hAnsi="Calibri"/>
                    <w:bCs/>
                    <w:sz w:val="16"/>
                  </w:rPr>
                  <w:t xml:space="preserve">                            </w:t>
                </w:r>
                <w:r>
                  <w:rPr>
                    <w:rFonts w:ascii="Calibri" w:eastAsia="Calibri" w:hAnsi="Calibri"/>
                    <w:bCs/>
                    <w:sz w:val="16"/>
                  </w:rPr>
                  <w:t xml:space="preserve">       </w:t>
                </w:r>
                <w:r w:rsidRPr="00FB65E5">
                  <w:rPr>
                    <w:rFonts w:ascii="Calibri" w:eastAsia="Calibri" w:hAnsi="Calibri"/>
                    <w:bCs/>
                    <w:sz w:val="16"/>
                  </w:rPr>
                  <w:t xml:space="preserve">   Jednatel                                          </w:t>
                </w:r>
                <w:r>
                  <w:rPr>
                    <w:rFonts w:ascii="Calibri" w:eastAsia="Calibri" w:hAnsi="Calibri"/>
                    <w:bCs/>
                    <w:sz w:val="16"/>
                  </w:rPr>
                  <w:t xml:space="preserve">                              </w:t>
                </w:r>
                <w:proofErr w:type="spellStart"/>
                <w:r w:rsidRPr="00FB65E5">
                  <w:rPr>
                    <w:rFonts w:ascii="Calibri" w:eastAsia="Calibri" w:hAnsi="Calibri"/>
                    <w:bCs/>
                    <w:sz w:val="16"/>
                  </w:rPr>
                  <w:t>Jednatel</w:t>
                </w:r>
                <w:proofErr w:type="spellEnd"/>
                <w:r w:rsidRPr="00FB65E5">
                  <w:rPr>
                    <w:rFonts w:ascii="Calibri" w:eastAsia="Calibri" w:hAnsi="Calibri"/>
                    <w:bCs/>
                    <w:sz w:val="16"/>
                  </w:rPr>
                  <w:t xml:space="preserve">                                          </w:t>
                </w:r>
              </w:p>
              <w:p w14:paraId="74C5F140" w14:textId="77777777" w:rsidR="00626863" w:rsidRPr="00FB65E5" w:rsidRDefault="00626863" w:rsidP="00676184">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tc>
          </w:tr>
          <w:tr w:rsidR="00626863" w:rsidRPr="00FB65E5" w14:paraId="32195CE5" w14:textId="77777777" w:rsidTr="00676184">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E78E36F" w14:textId="77777777" w:rsidR="00626863" w:rsidRPr="00FB65E5" w:rsidRDefault="00626863" w:rsidP="00676184">
                <w:pPr>
                  <w:spacing w:line="276" w:lineRule="auto"/>
                  <w:rPr>
                    <w:rFonts w:ascii="Calibri" w:eastAsia="Calibri" w:hAnsi="Calibri"/>
                    <w:sz w:val="14"/>
                  </w:rPr>
                </w:pPr>
                <w:r w:rsidRPr="00FB65E5">
                  <w:rPr>
                    <w:rFonts w:ascii="Calibri" w:eastAsia="Calibri" w:hAnsi="Calibri"/>
                    <w:sz w:val="18"/>
                  </w:rPr>
                  <w:t>Motivační účinek:</w:t>
                </w:r>
              </w:p>
            </w:tc>
            <w:tc>
              <w:tcPr>
                <w:tcW w:w="6940" w:type="dxa"/>
                <w:gridSpan w:val="3"/>
                <w:tcBorders>
                  <w:right w:val="single" w:sz="4" w:space="0" w:color="B4C6E7"/>
                </w:tcBorders>
              </w:tcPr>
              <w:p w14:paraId="2EBA09DE" w14:textId="77777777" w:rsidR="00626863" w:rsidRPr="00FB65E5" w:rsidRDefault="00626863" w:rsidP="00676184">
                <w:pPr>
                  <w:tabs>
                    <w:tab w:val="right" w:leader="dot" w:pos="1593"/>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i/>
                    <w:sz w:val="14"/>
                  </w:rPr>
                </w:pPr>
                <w:r w:rsidRPr="00FB65E5">
                  <w:rPr>
                    <w:rFonts w:ascii="Calibri" w:eastAsia="Calibri" w:hAnsi="Calibri"/>
                    <w:bCs/>
                    <w:i/>
                    <w:sz w:val="14"/>
                  </w:rPr>
                  <w:t xml:space="preserve">Statutární zástupce výše uvedeného subjektu dále prohlašuje, že nebyly zahájeny příslušné činnosti v oblasti </w:t>
                </w:r>
                <w:proofErr w:type="spellStart"/>
                <w:r w:rsidRPr="00FB65E5">
                  <w:rPr>
                    <w:rFonts w:ascii="Calibri" w:eastAsia="Calibri" w:hAnsi="Calibri"/>
                    <w:bCs/>
                    <w:i/>
                    <w:sz w:val="14"/>
                  </w:rPr>
                  <w:t>VaVaI</w:t>
                </w:r>
                <w:proofErr w:type="spellEnd"/>
                <w:r w:rsidRPr="00FB65E5">
                  <w:rPr>
                    <w:rFonts w:ascii="Calibri" w:eastAsia="Calibri" w:hAnsi="Calibri"/>
                    <w:bCs/>
                    <w:i/>
                    <w:sz w:val="14"/>
                  </w:rPr>
                  <w:t xml:space="preserve"> na projektu (s výjimkou studie proveditelnosti) před podáním návrhu projektu (žádosti o podporu).</w:t>
                </w:r>
              </w:p>
            </w:tc>
          </w:tr>
        </w:tbl>
        <w:p w14:paraId="120D8F77" w14:textId="77777777" w:rsidR="00626863" w:rsidRPr="00FB65E5" w:rsidRDefault="008E23D8" w:rsidP="00626863">
          <w:pPr>
            <w:spacing w:line="276" w:lineRule="auto"/>
            <w:rPr>
              <w:rFonts w:ascii="Calibri" w:eastAsia="Calibri" w:hAnsi="Calibri"/>
              <w:b/>
              <w:sz w:val="10"/>
              <w:szCs w:val="22"/>
              <w:lang w:eastAsia="en-US"/>
            </w:rPr>
          </w:pPr>
        </w:p>
      </w:sdtContent>
    </w:sdt>
    <w:p w14:paraId="6CA866CB" w14:textId="77777777" w:rsidR="00AA033E" w:rsidRDefault="00AA033E" w:rsidP="00690486">
      <w:pPr>
        <w:jc w:val="center"/>
        <w:rPr>
          <w:rFonts w:asciiTheme="minorHAnsi" w:hAnsiTheme="minorHAnsi" w:cstheme="minorHAnsi"/>
          <w:b/>
          <w:sz w:val="22"/>
          <w:szCs w:val="22"/>
        </w:rPr>
      </w:pPr>
    </w:p>
    <w:p w14:paraId="7A6629CD" w14:textId="77777777" w:rsidR="001A4961" w:rsidRDefault="001A4961" w:rsidP="00690486">
      <w:pPr>
        <w:jc w:val="center"/>
        <w:rPr>
          <w:rFonts w:asciiTheme="minorHAnsi" w:hAnsiTheme="minorHAnsi" w:cstheme="minorHAnsi"/>
          <w:b/>
          <w:sz w:val="22"/>
          <w:szCs w:val="22"/>
        </w:rPr>
        <w:sectPr w:rsidR="001A4961" w:rsidSect="00E214D8">
          <w:headerReference w:type="default" r:id="rId14"/>
          <w:pgSz w:w="11906" w:h="16838" w:code="9"/>
          <w:pgMar w:top="1418" w:right="1418" w:bottom="1418" w:left="1418" w:header="709" w:footer="567" w:gutter="0"/>
          <w:cols w:space="708"/>
          <w:docGrid w:linePitch="360"/>
        </w:sectPr>
      </w:pPr>
    </w:p>
    <w:p w14:paraId="481B3554" w14:textId="77777777" w:rsidR="00676184" w:rsidRDefault="00676184" w:rsidP="00676184">
      <w:pPr>
        <w:jc w:val="center"/>
        <w:rPr>
          <w:rFonts w:asciiTheme="minorHAnsi" w:hAnsiTheme="minorHAnsi" w:cstheme="minorHAnsi"/>
          <w:b/>
          <w:sz w:val="22"/>
          <w:szCs w:val="22"/>
        </w:rPr>
      </w:pPr>
    </w:p>
    <w:p w14:paraId="56D9A597" w14:textId="77777777" w:rsidR="00676184" w:rsidRDefault="00676184" w:rsidP="00676184">
      <w:pPr>
        <w:jc w:val="center"/>
        <w:rPr>
          <w:rFonts w:asciiTheme="minorHAnsi" w:hAnsiTheme="minorHAnsi" w:cstheme="minorHAnsi"/>
          <w:b/>
          <w:sz w:val="22"/>
          <w:szCs w:val="22"/>
        </w:rPr>
      </w:pPr>
    </w:p>
    <w:p w14:paraId="76B27608" w14:textId="77777777" w:rsidR="00676184" w:rsidRPr="00690486" w:rsidRDefault="00676184" w:rsidP="00676184">
      <w:pPr>
        <w:jc w:val="center"/>
        <w:rPr>
          <w:rFonts w:asciiTheme="minorHAnsi" w:hAnsiTheme="minorHAnsi" w:cstheme="minorHAnsi"/>
          <w:b/>
          <w:sz w:val="22"/>
          <w:szCs w:val="22"/>
        </w:rPr>
      </w:pPr>
      <w:r>
        <w:rPr>
          <w:rFonts w:asciiTheme="minorHAnsi" w:hAnsiTheme="minorHAnsi" w:cstheme="minorHAnsi"/>
          <w:b/>
          <w:sz w:val="22"/>
          <w:szCs w:val="22"/>
        </w:rPr>
        <w:t>Příloha II smlouvy</w:t>
      </w:r>
    </w:p>
    <w:p w14:paraId="37670B7D" w14:textId="77777777" w:rsidR="00676184" w:rsidRDefault="00676184" w:rsidP="00676184">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Uznané náklady a finanční zdroje Projektu</w:t>
      </w:r>
    </w:p>
    <w:tbl>
      <w:tblPr>
        <w:tblW w:w="28796" w:type="dxa"/>
        <w:tblInd w:w="-142" w:type="dxa"/>
        <w:tblCellMar>
          <w:left w:w="70" w:type="dxa"/>
          <w:right w:w="70" w:type="dxa"/>
        </w:tblCellMar>
        <w:tblLook w:val="04A0" w:firstRow="1" w:lastRow="0" w:firstColumn="1" w:lastColumn="0" w:noHBand="0" w:noVBand="1"/>
      </w:tblPr>
      <w:tblGrid>
        <w:gridCol w:w="142"/>
        <w:gridCol w:w="13814"/>
        <w:gridCol w:w="365"/>
        <w:gridCol w:w="573"/>
        <w:gridCol w:w="1823"/>
        <w:gridCol w:w="47"/>
        <w:gridCol w:w="4087"/>
        <w:gridCol w:w="242"/>
        <w:gridCol w:w="1121"/>
        <w:gridCol w:w="294"/>
        <w:gridCol w:w="894"/>
        <w:gridCol w:w="362"/>
        <w:gridCol w:w="848"/>
        <w:gridCol w:w="408"/>
        <w:gridCol w:w="717"/>
        <w:gridCol w:w="458"/>
        <w:gridCol w:w="635"/>
        <w:gridCol w:w="519"/>
        <w:gridCol w:w="853"/>
        <w:gridCol w:w="13"/>
        <w:gridCol w:w="581"/>
      </w:tblGrid>
      <w:tr w:rsidR="00676184" w:rsidRPr="009816D2" w14:paraId="5F6CA1D0" w14:textId="77777777" w:rsidTr="00676184">
        <w:trPr>
          <w:gridAfter w:val="1"/>
          <w:wAfter w:w="581" w:type="dxa"/>
          <w:trHeight w:val="164"/>
        </w:trPr>
        <w:tc>
          <w:tcPr>
            <w:tcW w:w="22214" w:type="dxa"/>
            <w:gridSpan w:val="9"/>
            <w:tcBorders>
              <w:top w:val="nil"/>
              <w:left w:val="nil"/>
              <w:bottom w:val="nil"/>
              <w:right w:val="nil"/>
            </w:tcBorders>
            <w:shd w:val="clear" w:color="auto" w:fill="auto"/>
            <w:noWrap/>
            <w:vAlign w:val="bottom"/>
          </w:tcPr>
          <w:p w14:paraId="07309A8C" w14:textId="77777777" w:rsidR="00676184" w:rsidRPr="009816D2" w:rsidRDefault="00676184" w:rsidP="00676184">
            <w:pPr>
              <w:rPr>
                <w:rFonts w:ascii="Calibri" w:hAnsi="Calibri" w:cs="Calibri"/>
                <w:color w:val="000000"/>
                <w:sz w:val="22"/>
                <w:szCs w:val="22"/>
              </w:rPr>
            </w:pPr>
          </w:p>
        </w:tc>
        <w:tc>
          <w:tcPr>
            <w:tcW w:w="1188" w:type="dxa"/>
            <w:gridSpan w:val="2"/>
            <w:tcBorders>
              <w:top w:val="nil"/>
              <w:left w:val="nil"/>
              <w:bottom w:val="nil"/>
              <w:right w:val="nil"/>
            </w:tcBorders>
            <w:shd w:val="clear" w:color="auto" w:fill="auto"/>
            <w:noWrap/>
            <w:vAlign w:val="center"/>
            <w:hideMark/>
          </w:tcPr>
          <w:p w14:paraId="6EA5A20E" w14:textId="77777777" w:rsidR="00676184" w:rsidRPr="009816D2" w:rsidRDefault="00676184" w:rsidP="00676184"/>
        </w:tc>
        <w:tc>
          <w:tcPr>
            <w:tcW w:w="1210" w:type="dxa"/>
            <w:gridSpan w:val="2"/>
            <w:tcBorders>
              <w:top w:val="nil"/>
              <w:left w:val="nil"/>
              <w:bottom w:val="nil"/>
              <w:right w:val="nil"/>
            </w:tcBorders>
            <w:shd w:val="clear" w:color="auto" w:fill="auto"/>
            <w:noWrap/>
            <w:vAlign w:val="center"/>
            <w:hideMark/>
          </w:tcPr>
          <w:p w14:paraId="6346F1F0" w14:textId="77777777" w:rsidR="00676184" w:rsidRPr="009816D2" w:rsidRDefault="00676184" w:rsidP="00676184"/>
        </w:tc>
        <w:tc>
          <w:tcPr>
            <w:tcW w:w="3603" w:type="dxa"/>
            <w:gridSpan w:val="7"/>
            <w:tcBorders>
              <w:top w:val="nil"/>
              <w:left w:val="nil"/>
              <w:bottom w:val="nil"/>
              <w:right w:val="nil"/>
            </w:tcBorders>
            <w:shd w:val="clear" w:color="auto" w:fill="auto"/>
            <w:noWrap/>
            <w:vAlign w:val="center"/>
            <w:hideMark/>
          </w:tcPr>
          <w:p w14:paraId="33BC71F5" w14:textId="77777777" w:rsidR="00676184" w:rsidRPr="009816D2" w:rsidRDefault="00676184" w:rsidP="00676184">
            <w:pPr>
              <w:jc w:val="right"/>
              <w:rPr>
                <w:rFonts w:ascii="Calibri" w:hAnsi="Calibri" w:cs="Calibri"/>
                <w:b/>
                <w:bCs/>
                <w:color w:val="000000"/>
                <w:sz w:val="36"/>
                <w:szCs w:val="36"/>
                <w:u w:val="single"/>
              </w:rPr>
            </w:pPr>
            <w:r w:rsidRPr="009816D2">
              <w:rPr>
                <w:rFonts w:ascii="Calibri" w:hAnsi="Calibri" w:cs="Calibri"/>
                <w:b/>
                <w:bCs/>
                <w:color w:val="000000"/>
                <w:sz w:val="36"/>
                <w:szCs w:val="36"/>
                <w:u w:val="single"/>
              </w:rPr>
              <w:t>Příloha II</w:t>
            </w:r>
          </w:p>
        </w:tc>
      </w:tr>
      <w:tr w:rsidR="00676184" w:rsidRPr="009816D2" w14:paraId="3119F8C7" w14:textId="77777777" w:rsidTr="00676184">
        <w:trPr>
          <w:gridAfter w:val="2"/>
          <w:wAfter w:w="594" w:type="dxa"/>
          <w:trHeight w:val="77"/>
        </w:trPr>
        <w:tc>
          <w:tcPr>
            <w:tcW w:w="13956" w:type="dxa"/>
            <w:gridSpan w:val="2"/>
            <w:tcBorders>
              <w:top w:val="nil"/>
              <w:left w:val="nil"/>
              <w:bottom w:val="nil"/>
              <w:right w:val="nil"/>
            </w:tcBorders>
            <w:shd w:val="clear" w:color="auto" w:fill="auto"/>
            <w:noWrap/>
            <w:vAlign w:val="center"/>
          </w:tcPr>
          <w:p w14:paraId="5ACBC716" w14:textId="77777777" w:rsidR="00676184" w:rsidRDefault="00676184" w:rsidP="00676184">
            <w:pPr>
              <w:jc w:val="right"/>
              <w:rPr>
                <w:rFonts w:ascii="Calibri" w:hAnsi="Calibri" w:cs="Calibri"/>
                <w:color w:val="000000"/>
                <w:sz w:val="22"/>
                <w:szCs w:val="22"/>
              </w:rPr>
            </w:pPr>
          </w:p>
          <w:p w14:paraId="182E3DEC" w14:textId="77777777" w:rsidR="008E23D8" w:rsidRDefault="008E23D8" w:rsidP="00676184">
            <w:pPr>
              <w:jc w:val="right"/>
              <w:rPr>
                <w:rFonts w:ascii="Calibri" w:hAnsi="Calibri" w:cs="Calibri"/>
                <w:color w:val="000000"/>
                <w:sz w:val="22"/>
                <w:szCs w:val="22"/>
              </w:rPr>
            </w:pPr>
          </w:p>
          <w:p w14:paraId="3FB00391" w14:textId="77777777" w:rsidR="008E23D8" w:rsidRDefault="008E23D8" w:rsidP="00676184">
            <w:pPr>
              <w:jc w:val="right"/>
              <w:rPr>
                <w:rFonts w:ascii="Calibri" w:hAnsi="Calibri" w:cs="Calibri"/>
                <w:color w:val="000000"/>
                <w:sz w:val="22"/>
                <w:szCs w:val="22"/>
              </w:rPr>
            </w:pPr>
          </w:p>
          <w:p w14:paraId="484881AD" w14:textId="77777777" w:rsidR="008E23D8" w:rsidRDefault="008E23D8" w:rsidP="00676184">
            <w:pPr>
              <w:jc w:val="right"/>
              <w:rPr>
                <w:rFonts w:ascii="Calibri" w:hAnsi="Calibri" w:cs="Calibri"/>
                <w:color w:val="000000"/>
                <w:sz w:val="22"/>
                <w:szCs w:val="22"/>
              </w:rPr>
            </w:pPr>
          </w:p>
          <w:p w14:paraId="43B6C6FC" w14:textId="77777777" w:rsidR="008E23D8" w:rsidRDefault="008E23D8" w:rsidP="00676184">
            <w:pPr>
              <w:jc w:val="right"/>
              <w:rPr>
                <w:rFonts w:ascii="Calibri" w:hAnsi="Calibri" w:cs="Calibri"/>
                <w:color w:val="000000"/>
                <w:sz w:val="22"/>
                <w:szCs w:val="22"/>
              </w:rPr>
            </w:pPr>
          </w:p>
          <w:p w14:paraId="54D262C2" w14:textId="77777777" w:rsidR="008E23D8" w:rsidRDefault="008E23D8" w:rsidP="00676184">
            <w:pPr>
              <w:jc w:val="right"/>
              <w:rPr>
                <w:rFonts w:ascii="Calibri" w:hAnsi="Calibri" w:cs="Calibri"/>
                <w:color w:val="000000"/>
                <w:sz w:val="22"/>
                <w:szCs w:val="22"/>
              </w:rPr>
            </w:pPr>
          </w:p>
          <w:p w14:paraId="3A8BB29E" w14:textId="77777777" w:rsidR="008E23D8" w:rsidRDefault="008E23D8" w:rsidP="00676184">
            <w:pPr>
              <w:jc w:val="right"/>
              <w:rPr>
                <w:rFonts w:ascii="Calibri" w:hAnsi="Calibri" w:cs="Calibri"/>
                <w:color w:val="000000"/>
                <w:sz w:val="22"/>
                <w:szCs w:val="22"/>
              </w:rPr>
            </w:pPr>
          </w:p>
          <w:p w14:paraId="4ACB8ADA" w14:textId="77777777" w:rsidR="008E23D8" w:rsidRDefault="008E23D8" w:rsidP="00676184">
            <w:pPr>
              <w:jc w:val="right"/>
              <w:rPr>
                <w:rFonts w:ascii="Calibri" w:hAnsi="Calibri" w:cs="Calibri"/>
                <w:color w:val="000000"/>
                <w:sz w:val="22"/>
                <w:szCs w:val="22"/>
              </w:rPr>
            </w:pPr>
          </w:p>
          <w:p w14:paraId="2F016D39" w14:textId="77777777" w:rsidR="008E23D8" w:rsidRDefault="008E23D8" w:rsidP="00676184">
            <w:pPr>
              <w:jc w:val="right"/>
              <w:rPr>
                <w:rFonts w:ascii="Calibri" w:hAnsi="Calibri" w:cs="Calibri"/>
                <w:color w:val="000000"/>
                <w:sz w:val="22"/>
                <w:szCs w:val="22"/>
              </w:rPr>
            </w:pPr>
          </w:p>
          <w:p w14:paraId="65889249" w14:textId="7D9A998B" w:rsidR="008E23D8" w:rsidRPr="009816D2" w:rsidRDefault="008E23D8" w:rsidP="00676184">
            <w:pPr>
              <w:jc w:val="right"/>
              <w:rPr>
                <w:rFonts w:ascii="Calibri" w:hAnsi="Calibri" w:cs="Calibri"/>
                <w:color w:val="000000"/>
                <w:sz w:val="22"/>
                <w:szCs w:val="22"/>
              </w:rPr>
            </w:pPr>
          </w:p>
        </w:tc>
        <w:tc>
          <w:tcPr>
            <w:tcW w:w="2761" w:type="dxa"/>
            <w:gridSpan w:val="3"/>
            <w:tcBorders>
              <w:top w:val="nil"/>
              <w:left w:val="nil"/>
              <w:bottom w:val="nil"/>
              <w:right w:val="nil"/>
            </w:tcBorders>
            <w:shd w:val="clear" w:color="auto" w:fill="auto"/>
            <w:noWrap/>
            <w:vAlign w:val="center"/>
          </w:tcPr>
          <w:p w14:paraId="4360DFAC" w14:textId="77777777" w:rsidR="00676184" w:rsidRPr="009816D2" w:rsidRDefault="00676184" w:rsidP="00676184">
            <w:pPr>
              <w:rPr>
                <w:rFonts w:ascii="Calibri" w:hAnsi="Calibri" w:cs="Calibri"/>
                <w:b/>
                <w:bCs/>
                <w:color w:val="000000"/>
                <w:sz w:val="24"/>
                <w:szCs w:val="24"/>
              </w:rPr>
            </w:pPr>
          </w:p>
        </w:tc>
        <w:tc>
          <w:tcPr>
            <w:tcW w:w="4134" w:type="dxa"/>
            <w:gridSpan w:val="2"/>
            <w:tcBorders>
              <w:top w:val="nil"/>
              <w:left w:val="nil"/>
              <w:bottom w:val="nil"/>
              <w:right w:val="nil"/>
            </w:tcBorders>
            <w:shd w:val="clear" w:color="auto" w:fill="auto"/>
            <w:noWrap/>
            <w:vAlign w:val="center"/>
          </w:tcPr>
          <w:p w14:paraId="7671AB90" w14:textId="77777777" w:rsidR="00676184" w:rsidRPr="009816D2" w:rsidRDefault="00676184" w:rsidP="00676184">
            <w:pPr>
              <w:rPr>
                <w:rFonts w:ascii="Calibri" w:hAnsi="Calibri" w:cs="Calibri"/>
                <w:b/>
                <w:bCs/>
                <w:color w:val="000000"/>
                <w:sz w:val="22"/>
                <w:szCs w:val="22"/>
              </w:rPr>
            </w:pPr>
          </w:p>
        </w:tc>
        <w:tc>
          <w:tcPr>
            <w:tcW w:w="1363" w:type="dxa"/>
            <w:gridSpan w:val="2"/>
            <w:tcBorders>
              <w:top w:val="nil"/>
              <w:left w:val="nil"/>
              <w:bottom w:val="nil"/>
              <w:right w:val="nil"/>
            </w:tcBorders>
            <w:shd w:val="clear" w:color="auto" w:fill="auto"/>
            <w:noWrap/>
            <w:vAlign w:val="center"/>
          </w:tcPr>
          <w:p w14:paraId="01CFAA9A" w14:textId="77777777" w:rsidR="00676184" w:rsidRPr="009816D2" w:rsidRDefault="00676184" w:rsidP="00676184">
            <w:pPr>
              <w:rPr>
                <w:rFonts w:ascii="Calibri" w:hAnsi="Calibri" w:cs="Calibri"/>
                <w:b/>
                <w:bCs/>
                <w:color w:val="000000"/>
                <w:sz w:val="22"/>
                <w:szCs w:val="22"/>
              </w:rPr>
            </w:pPr>
          </w:p>
        </w:tc>
        <w:tc>
          <w:tcPr>
            <w:tcW w:w="2398" w:type="dxa"/>
            <w:gridSpan w:val="4"/>
            <w:tcBorders>
              <w:top w:val="nil"/>
              <w:left w:val="nil"/>
              <w:bottom w:val="nil"/>
              <w:right w:val="nil"/>
            </w:tcBorders>
            <w:shd w:val="clear" w:color="auto" w:fill="auto"/>
            <w:noWrap/>
            <w:vAlign w:val="center"/>
            <w:hideMark/>
          </w:tcPr>
          <w:p w14:paraId="16D09005" w14:textId="77777777" w:rsidR="00676184" w:rsidRPr="009816D2" w:rsidRDefault="00676184" w:rsidP="00676184"/>
        </w:tc>
        <w:tc>
          <w:tcPr>
            <w:tcW w:w="1125" w:type="dxa"/>
            <w:gridSpan w:val="2"/>
            <w:tcBorders>
              <w:top w:val="nil"/>
              <w:left w:val="nil"/>
              <w:bottom w:val="nil"/>
              <w:right w:val="nil"/>
            </w:tcBorders>
            <w:shd w:val="clear" w:color="auto" w:fill="auto"/>
            <w:noWrap/>
            <w:vAlign w:val="bottom"/>
            <w:hideMark/>
          </w:tcPr>
          <w:p w14:paraId="5A31BA87" w14:textId="77777777" w:rsidR="00676184" w:rsidRPr="009816D2" w:rsidRDefault="00676184" w:rsidP="00676184"/>
        </w:tc>
        <w:tc>
          <w:tcPr>
            <w:tcW w:w="1093" w:type="dxa"/>
            <w:gridSpan w:val="2"/>
            <w:tcBorders>
              <w:top w:val="nil"/>
              <w:left w:val="nil"/>
              <w:bottom w:val="nil"/>
              <w:right w:val="nil"/>
            </w:tcBorders>
            <w:shd w:val="clear" w:color="auto" w:fill="auto"/>
            <w:noWrap/>
            <w:vAlign w:val="bottom"/>
            <w:hideMark/>
          </w:tcPr>
          <w:p w14:paraId="40CDAC0D" w14:textId="77777777" w:rsidR="00676184" w:rsidRPr="009816D2" w:rsidRDefault="00676184" w:rsidP="00676184"/>
        </w:tc>
        <w:tc>
          <w:tcPr>
            <w:tcW w:w="1372" w:type="dxa"/>
            <w:gridSpan w:val="2"/>
            <w:tcBorders>
              <w:top w:val="nil"/>
              <w:left w:val="nil"/>
              <w:bottom w:val="nil"/>
              <w:right w:val="nil"/>
            </w:tcBorders>
            <w:shd w:val="clear" w:color="auto" w:fill="auto"/>
            <w:noWrap/>
            <w:vAlign w:val="bottom"/>
            <w:hideMark/>
          </w:tcPr>
          <w:p w14:paraId="2D4E54DA" w14:textId="77777777" w:rsidR="00676184" w:rsidRPr="009816D2" w:rsidRDefault="00676184" w:rsidP="00676184">
            <w:pPr>
              <w:jc w:val="center"/>
              <w:rPr>
                <w:rFonts w:ascii="Calibri" w:hAnsi="Calibri" w:cs="Calibri"/>
                <w:color w:val="000000"/>
                <w:sz w:val="22"/>
                <w:szCs w:val="22"/>
              </w:rPr>
            </w:pPr>
            <w:r w:rsidRPr="009816D2">
              <w:rPr>
                <w:rFonts w:ascii="Calibri" w:hAnsi="Calibri" w:cs="Calibri"/>
                <w:color w:val="000000"/>
                <w:sz w:val="22"/>
                <w:szCs w:val="22"/>
              </w:rPr>
              <w:t>2/2</w:t>
            </w:r>
          </w:p>
        </w:tc>
      </w:tr>
      <w:tr w:rsidR="00676184" w14:paraId="6304C2E8" w14:textId="77777777" w:rsidTr="00676184">
        <w:trPr>
          <w:gridBefore w:val="1"/>
          <w:wBefore w:w="142" w:type="dxa"/>
          <w:trHeight w:val="510"/>
        </w:trPr>
        <w:tc>
          <w:tcPr>
            <w:tcW w:w="14179" w:type="dxa"/>
            <w:gridSpan w:val="2"/>
            <w:tcBorders>
              <w:top w:val="nil"/>
              <w:left w:val="nil"/>
              <w:bottom w:val="nil"/>
              <w:right w:val="nil"/>
            </w:tcBorders>
            <w:shd w:val="clear" w:color="auto" w:fill="auto"/>
            <w:noWrap/>
            <w:vAlign w:val="center"/>
          </w:tcPr>
          <w:p w14:paraId="4C69AC01" w14:textId="77777777" w:rsidR="00676184" w:rsidRDefault="00676184" w:rsidP="00676184">
            <w:pPr>
              <w:rPr>
                <w:rFonts w:ascii="Calibri" w:hAnsi="Calibri" w:cs="Calibri"/>
                <w:color w:val="000000"/>
                <w:sz w:val="22"/>
                <w:szCs w:val="22"/>
              </w:rPr>
            </w:pPr>
          </w:p>
        </w:tc>
        <w:tc>
          <w:tcPr>
            <w:tcW w:w="2443" w:type="dxa"/>
            <w:gridSpan w:val="3"/>
            <w:tcBorders>
              <w:top w:val="nil"/>
              <w:left w:val="nil"/>
              <w:bottom w:val="nil"/>
              <w:right w:val="nil"/>
            </w:tcBorders>
            <w:shd w:val="clear" w:color="auto" w:fill="auto"/>
            <w:noWrap/>
            <w:vAlign w:val="center"/>
          </w:tcPr>
          <w:p w14:paraId="0CF887AB" w14:textId="77777777" w:rsidR="00676184" w:rsidRDefault="00676184" w:rsidP="00676184">
            <w:pPr>
              <w:jc w:val="center"/>
              <w:rPr>
                <w:rFonts w:ascii="Calibri" w:hAnsi="Calibri" w:cs="Calibri"/>
                <w:b/>
                <w:bCs/>
                <w:color w:val="000000"/>
                <w:sz w:val="24"/>
                <w:szCs w:val="24"/>
              </w:rPr>
            </w:pPr>
          </w:p>
        </w:tc>
        <w:tc>
          <w:tcPr>
            <w:tcW w:w="4329" w:type="dxa"/>
            <w:gridSpan w:val="2"/>
            <w:tcBorders>
              <w:top w:val="nil"/>
              <w:left w:val="nil"/>
              <w:bottom w:val="nil"/>
              <w:right w:val="nil"/>
            </w:tcBorders>
            <w:shd w:val="clear" w:color="auto" w:fill="auto"/>
            <w:noWrap/>
            <w:vAlign w:val="center"/>
          </w:tcPr>
          <w:p w14:paraId="357974C7" w14:textId="77777777" w:rsidR="00676184" w:rsidRDefault="00676184" w:rsidP="00676184">
            <w:pPr>
              <w:rPr>
                <w:rFonts w:ascii="Calibri" w:hAnsi="Calibri" w:cs="Calibri"/>
                <w:b/>
                <w:bCs/>
                <w:color w:val="000000"/>
                <w:sz w:val="22"/>
                <w:szCs w:val="22"/>
              </w:rPr>
            </w:pPr>
          </w:p>
        </w:tc>
        <w:tc>
          <w:tcPr>
            <w:tcW w:w="1415" w:type="dxa"/>
            <w:gridSpan w:val="2"/>
            <w:tcBorders>
              <w:top w:val="nil"/>
              <w:left w:val="nil"/>
              <w:bottom w:val="nil"/>
              <w:right w:val="nil"/>
            </w:tcBorders>
            <w:shd w:val="clear" w:color="auto" w:fill="auto"/>
            <w:noWrap/>
            <w:vAlign w:val="center"/>
            <w:hideMark/>
          </w:tcPr>
          <w:p w14:paraId="0F81BEFA" w14:textId="77777777" w:rsidR="00676184" w:rsidRDefault="00676184" w:rsidP="00676184">
            <w:pPr>
              <w:rPr>
                <w:rFonts w:ascii="Calibri" w:hAnsi="Calibri" w:cs="Calibri"/>
                <w:b/>
                <w:bCs/>
                <w:color w:val="000000"/>
                <w:sz w:val="22"/>
                <w:szCs w:val="22"/>
              </w:rPr>
            </w:pPr>
          </w:p>
        </w:tc>
        <w:tc>
          <w:tcPr>
            <w:tcW w:w="2512" w:type="dxa"/>
            <w:gridSpan w:val="4"/>
            <w:tcBorders>
              <w:top w:val="nil"/>
              <w:left w:val="nil"/>
              <w:bottom w:val="nil"/>
              <w:right w:val="nil"/>
            </w:tcBorders>
            <w:shd w:val="clear" w:color="auto" w:fill="auto"/>
            <w:noWrap/>
            <w:vAlign w:val="center"/>
            <w:hideMark/>
          </w:tcPr>
          <w:p w14:paraId="7F8837A3" w14:textId="77777777" w:rsidR="00676184" w:rsidRDefault="00676184" w:rsidP="00676184"/>
        </w:tc>
        <w:tc>
          <w:tcPr>
            <w:tcW w:w="1175" w:type="dxa"/>
            <w:gridSpan w:val="2"/>
            <w:tcBorders>
              <w:top w:val="nil"/>
              <w:left w:val="nil"/>
              <w:bottom w:val="nil"/>
              <w:right w:val="nil"/>
            </w:tcBorders>
            <w:shd w:val="clear" w:color="auto" w:fill="auto"/>
            <w:noWrap/>
            <w:vAlign w:val="bottom"/>
            <w:hideMark/>
          </w:tcPr>
          <w:p w14:paraId="27CB589C" w14:textId="77777777" w:rsidR="00676184" w:rsidRDefault="00676184" w:rsidP="00676184"/>
        </w:tc>
        <w:tc>
          <w:tcPr>
            <w:tcW w:w="1154" w:type="dxa"/>
            <w:gridSpan w:val="2"/>
            <w:tcBorders>
              <w:top w:val="nil"/>
              <w:left w:val="nil"/>
              <w:bottom w:val="nil"/>
              <w:right w:val="nil"/>
            </w:tcBorders>
            <w:shd w:val="clear" w:color="auto" w:fill="auto"/>
            <w:noWrap/>
            <w:vAlign w:val="bottom"/>
            <w:hideMark/>
          </w:tcPr>
          <w:p w14:paraId="3F131DD5" w14:textId="77777777" w:rsidR="00676184" w:rsidRDefault="00676184" w:rsidP="00676184"/>
        </w:tc>
        <w:tc>
          <w:tcPr>
            <w:tcW w:w="1447" w:type="dxa"/>
            <w:gridSpan w:val="3"/>
            <w:tcBorders>
              <w:top w:val="nil"/>
              <w:left w:val="nil"/>
              <w:bottom w:val="nil"/>
              <w:right w:val="nil"/>
            </w:tcBorders>
            <w:shd w:val="clear" w:color="auto" w:fill="auto"/>
            <w:noWrap/>
            <w:vAlign w:val="bottom"/>
            <w:hideMark/>
          </w:tcPr>
          <w:p w14:paraId="5B6C40F4" w14:textId="77777777" w:rsidR="00676184" w:rsidRDefault="00676184" w:rsidP="00676184">
            <w:pPr>
              <w:jc w:val="center"/>
              <w:rPr>
                <w:rFonts w:ascii="Calibri" w:hAnsi="Calibri" w:cs="Calibri"/>
                <w:color w:val="000000"/>
                <w:sz w:val="22"/>
                <w:szCs w:val="22"/>
              </w:rPr>
            </w:pPr>
            <w:r>
              <w:rPr>
                <w:rFonts w:ascii="Calibri" w:hAnsi="Calibri" w:cs="Calibri"/>
                <w:color w:val="000000"/>
                <w:sz w:val="22"/>
                <w:szCs w:val="22"/>
              </w:rPr>
              <w:t>2/2</w:t>
            </w:r>
          </w:p>
        </w:tc>
      </w:tr>
      <w:tr w:rsidR="00676184" w14:paraId="1829238B" w14:textId="77777777" w:rsidTr="00676184">
        <w:trPr>
          <w:gridBefore w:val="1"/>
          <w:wBefore w:w="142" w:type="dxa"/>
          <w:trHeight w:val="795"/>
        </w:trPr>
        <w:tc>
          <w:tcPr>
            <w:tcW w:w="14752" w:type="dxa"/>
            <w:gridSpan w:val="3"/>
            <w:tcBorders>
              <w:top w:val="nil"/>
              <w:left w:val="nil"/>
              <w:bottom w:val="nil"/>
              <w:right w:val="nil"/>
            </w:tcBorders>
            <w:shd w:val="clear" w:color="auto" w:fill="auto"/>
            <w:noWrap/>
            <w:vAlign w:val="center"/>
          </w:tcPr>
          <w:p w14:paraId="48B61832" w14:textId="3EF53A8E" w:rsidR="00676184" w:rsidRDefault="00676184" w:rsidP="00676184">
            <w:pPr>
              <w:rPr>
                <w:rFonts w:ascii="Calibri" w:hAnsi="Calibri" w:cs="Calibri"/>
                <w:color w:val="000000"/>
                <w:sz w:val="22"/>
                <w:szCs w:val="22"/>
              </w:rPr>
            </w:pPr>
          </w:p>
          <w:p w14:paraId="0CCB0ECF" w14:textId="77777777" w:rsidR="00676184" w:rsidRDefault="00676184" w:rsidP="00676184">
            <w:pPr>
              <w:rPr>
                <w:rFonts w:ascii="Calibri" w:hAnsi="Calibri" w:cs="Calibri"/>
                <w:color w:val="000000"/>
                <w:sz w:val="22"/>
                <w:szCs w:val="22"/>
              </w:rPr>
            </w:pPr>
          </w:p>
          <w:p w14:paraId="6503CA1A" w14:textId="77777777" w:rsidR="00676184" w:rsidRDefault="00676184" w:rsidP="00676184">
            <w:pPr>
              <w:rPr>
                <w:rFonts w:ascii="Calibri" w:hAnsi="Calibri" w:cs="Calibri"/>
                <w:noProof/>
                <w:color w:val="000000"/>
                <w:sz w:val="22"/>
                <w:szCs w:val="22"/>
              </w:rPr>
            </w:pPr>
          </w:p>
          <w:p w14:paraId="5D6D3C68" w14:textId="77777777" w:rsidR="00676184" w:rsidRDefault="00676184" w:rsidP="00676184">
            <w:pPr>
              <w:rPr>
                <w:rFonts w:ascii="Calibri" w:hAnsi="Calibri" w:cs="Calibri"/>
                <w:noProof/>
                <w:color w:val="000000"/>
                <w:sz w:val="22"/>
                <w:szCs w:val="22"/>
              </w:rPr>
            </w:pPr>
          </w:p>
          <w:p w14:paraId="42B35060" w14:textId="77777777" w:rsidR="00676184" w:rsidRDefault="00676184" w:rsidP="00676184">
            <w:pPr>
              <w:rPr>
                <w:rFonts w:ascii="Calibri" w:hAnsi="Calibri" w:cs="Calibri"/>
                <w:noProof/>
                <w:color w:val="000000"/>
                <w:sz w:val="22"/>
                <w:szCs w:val="22"/>
              </w:rPr>
            </w:pPr>
          </w:p>
          <w:p w14:paraId="741F509C" w14:textId="77777777" w:rsidR="00676184" w:rsidRDefault="00676184" w:rsidP="00676184">
            <w:pPr>
              <w:rPr>
                <w:rFonts w:ascii="Calibri" w:hAnsi="Calibri" w:cs="Calibri"/>
                <w:noProof/>
                <w:color w:val="000000"/>
                <w:sz w:val="22"/>
                <w:szCs w:val="22"/>
              </w:rPr>
            </w:pPr>
          </w:p>
          <w:p w14:paraId="7064536D" w14:textId="60D423EA" w:rsidR="00676184" w:rsidRDefault="00676184" w:rsidP="00676184">
            <w:pPr>
              <w:rPr>
                <w:rFonts w:ascii="Calibri" w:hAnsi="Calibri" w:cs="Calibri"/>
                <w:noProof/>
                <w:color w:val="000000"/>
                <w:sz w:val="22"/>
                <w:szCs w:val="22"/>
              </w:rPr>
            </w:pPr>
          </w:p>
          <w:p w14:paraId="4BECFC2E" w14:textId="77777777" w:rsidR="00676184" w:rsidRDefault="00676184" w:rsidP="00676184">
            <w:pPr>
              <w:rPr>
                <w:rFonts w:ascii="Calibri" w:hAnsi="Calibri" w:cs="Calibri"/>
                <w:noProof/>
                <w:color w:val="000000"/>
                <w:sz w:val="22"/>
                <w:szCs w:val="22"/>
              </w:rPr>
            </w:pPr>
          </w:p>
          <w:p w14:paraId="6379E204" w14:textId="77777777" w:rsidR="0083187E" w:rsidRDefault="0083187E" w:rsidP="00676184">
            <w:pPr>
              <w:rPr>
                <w:rFonts w:ascii="Calibri" w:hAnsi="Calibri" w:cs="Calibri"/>
                <w:color w:val="000000"/>
                <w:sz w:val="22"/>
                <w:szCs w:val="22"/>
              </w:rPr>
            </w:pPr>
          </w:p>
          <w:p w14:paraId="2802C996" w14:textId="77777777" w:rsidR="008E23D8" w:rsidRDefault="008E23D8" w:rsidP="00676184">
            <w:pPr>
              <w:rPr>
                <w:rFonts w:ascii="Calibri" w:hAnsi="Calibri" w:cs="Calibri"/>
                <w:color w:val="000000"/>
                <w:sz w:val="22"/>
                <w:szCs w:val="22"/>
              </w:rPr>
            </w:pPr>
          </w:p>
          <w:p w14:paraId="207297CD" w14:textId="77777777" w:rsidR="008E23D8" w:rsidRDefault="008E23D8" w:rsidP="00676184">
            <w:pPr>
              <w:rPr>
                <w:rFonts w:ascii="Calibri" w:hAnsi="Calibri" w:cs="Calibri"/>
                <w:color w:val="000000"/>
                <w:sz w:val="22"/>
                <w:szCs w:val="22"/>
              </w:rPr>
            </w:pPr>
          </w:p>
          <w:p w14:paraId="2A85D058" w14:textId="77777777" w:rsidR="008E23D8" w:rsidRDefault="008E23D8" w:rsidP="00676184">
            <w:pPr>
              <w:rPr>
                <w:rFonts w:ascii="Calibri" w:hAnsi="Calibri" w:cs="Calibri"/>
                <w:color w:val="000000"/>
                <w:sz w:val="22"/>
                <w:szCs w:val="22"/>
              </w:rPr>
            </w:pPr>
          </w:p>
          <w:p w14:paraId="2CF97E7F" w14:textId="77777777" w:rsidR="008E23D8" w:rsidRDefault="008E23D8" w:rsidP="00676184">
            <w:pPr>
              <w:rPr>
                <w:rFonts w:ascii="Calibri" w:hAnsi="Calibri" w:cs="Calibri"/>
                <w:color w:val="000000"/>
                <w:sz w:val="22"/>
                <w:szCs w:val="22"/>
              </w:rPr>
            </w:pPr>
          </w:p>
          <w:p w14:paraId="31F7D772" w14:textId="77777777" w:rsidR="008E23D8" w:rsidRDefault="008E23D8" w:rsidP="00676184">
            <w:pPr>
              <w:rPr>
                <w:rFonts w:ascii="Calibri" w:hAnsi="Calibri" w:cs="Calibri"/>
                <w:color w:val="000000"/>
                <w:sz w:val="22"/>
                <w:szCs w:val="22"/>
              </w:rPr>
            </w:pPr>
          </w:p>
          <w:p w14:paraId="03E8BB1E" w14:textId="77777777" w:rsidR="008E23D8" w:rsidRDefault="008E23D8" w:rsidP="00676184">
            <w:pPr>
              <w:rPr>
                <w:rFonts w:ascii="Calibri" w:hAnsi="Calibri" w:cs="Calibri"/>
                <w:color w:val="000000"/>
                <w:sz w:val="22"/>
                <w:szCs w:val="22"/>
              </w:rPr>
            </w:pPr>
          </w:p>
          <w:p w14:paraId="67706775" w14:textId="77777777" w:rsidR="008E23D8" w:rsidRDefault="008E23D8" w:rsidP="00676184">
            <w:pPr>
              <w:rPr>
                <w:rFonts w:ascii="Calibri" w:hAnsi="Calibri" w:cs="Calibri"/>
                <w:color w:val="000000"/>
                <w:sz w:val="22"/>
                <w:szCs w:val="22"/>
              </w:rPr>
            </w:pPr>
          </w:p>
          <w:p w14:paraId="077C524B" w14:textId="77777777" w:rsidR="008E23D8" w:rsidRDefault="008E23D8" w:rsidP="00676184">
            <w:pPr>
              <w:rPr>
                <w:rFonts w:ascii="Calibri" w:hAnsi="Calibri" w:cs="Calibri"/>
                <w:color w:val="000000"/>
                <w:sz w:val="22"/>
                <w:szCs w:val="22"/>
              </w:rPr>
            </w:pPr>
          </w:p>
          <w:p w14:paraId="5A58BD95" w14:textId="77777777" w:rsidR="008E23D8" w:rsidRDefault="008E23D8" w:rsidP="00676184">
            <w:pPr>
              <w:rPr>
                <w:rFonts w:ascii="Calibri" w:hAnsi="Calibri" w:cs="Calibri"/>
                <w:color w:val="000000"/>
                <w:sz w:val="22"/>
                <w:szCs w:val="22"/>
              </w:rPr>
            </w:pPr>
          </w:p>
          <w:p w14:paraId="25D13A49" w14:textId="77777777" w:rsidR="008E23D8" w:rsidRDefault="008E23D8" w:rsidP="00676184">
            <w:pPr>
              <w:rPr>
                <w:rFonts w:ascii="Calibri" w:hAnsi="Calibri" w:cs="Calibri"/>
                <w:color w:val="000000"/>
                <w:sz w:val="22"/>
                <w:szCs w:val="22"/>
              </w:rPr>
            </w:pPr>
          </w:p>
          <w:p w14:paraId="667AEDA1" w14:textId="77777777" w:rsidR="008E23D8" w:rsidRDefault="008E23D8" w:rsidP="00676184">
            <w:pPr>
              <w:rPr>
                <w:rFonts w:ascii="Calibri" w:hAnsi="Calibri" w:cs="Calibri"/>
                <w:color w:val="000000"/>
                <w:sz w:val="22"/>
                <w:szCs w:val="22"/>
              </w:rPr>
            </w:pPr>
          </w:p>
          <w:p w14:paraId="04E10CFA" w14:textId="77777777" w:rsidR="008E23D8" w:rsidRDefault="008E23D8" w:rsidP="00676184">
            <w:pPr>
              <w:rPr>
                <w:rFonts w:ascii="Calibri" w:hAnsi="Calibri" w:cs="Calibri"/>
                <w:color w:val="000000"/>
                <w:sz w:val="22"/>
                <w:szCs w:val="22"/>
              </w:rPr>
            </w:pPr>
          </w:p>
          <w:p w14:paraId="5D0AA40E" w14:textId="77777777" w:rsidR="008E23D8" w:rsidRDefault="008E23D8" w:rsidP="00676184">
            <w:pPr>
              <w:rPr>
                <w:rFonts w:ascii="Calibri" w:hAnsi="Calibri" w:cs="Calibri"/>
                <w:color w:val="000000"/>
                <w:sz w:val="22"/>
                <w:szCs w:val="22"/>
              </w:rPr>
            </w:pPr>
          </w:p>
          <w:p w14:paraId="6F9C59DE" w14:textId="77777777" w:rsidR="008E23D8" w:rsidRDefault="008E23D8" w:rsidP="00676184">
            <w:pPr>
              <w:rPr>
                <w:rFonts w:ascii="Calibri" w:hAnsi="Calibri" w:cs="Calibri"/>
                <w:color w:val="000000"/>
                <w:sz w:val="22"/>
                <w:szCs w:val="22"/>
              </w:rPr>
            </w:pPr>
          </w:p>
          <w:p w14:paraId="4ADF47BE" w14:textId="77777777" w:rsidR="008E23D8" w:rsidRDefault="008E23D8" w:rsidP="00676184">
            <w:pPr>
              <w:rPr>
                <w:rFonts w:ascii="Calibri" w:hAnsi="Calibri" w:cs="Calibri"/>
                <w:color w:val="000000"/>
                <w:sz w:val="22"/>
                <w:szCs w:val="22"/>
              </w:rPr>
            </w:pPr>
          </w:p>
          <w:p w14:paraId="3444A266" w14:textId="77777777" w:rsidR="008E23D8" w:rsidRDefault="008E23D8" w:rsidP="00676184">
            <w:pPr>
              <w:rPr>
                <w:rFonts w:ascii="Calibri" w:hAnsi="Calibri" w:cs="Calibri"/>
                <w:color w:val="000000"/>
                <w:sz w:val="22"/>
                <w:szCs w:val="22"/>
              </w:rPr>
            </w:pPr>
          </w:p>
          <w:p w14:paraId="33F979FD" w14:textId="77777777" w:rsidR="008E23D8" w:rsidRDefault="008E23D8" w:rsidP="00676184">
            <w:pPr>
              <w:rPr>
                <w:rFonts w:ascii="Calibri" w:hAnsi="Calibri" w:cs="Calibri"/>
                <w:color w:val="000000"/>
                <w:sz w:val="22"/>
                <w:szCs w:val="22"/>
              </w:rPr>
            </w:pPr>
          </w:p>
          <w:p w14:paraId="454F22A3" w14:textId="77777777" w:rsidR="008E23D8" w:rsidRDefault="008E23D8" w:rsidP="00676184">
            <w:pPr>
              <w:rPr>
                <w:rFonts w:ascii="Calibri" w:hAnsi="Calibri" w:cs="Calibri"/>
                <w:color w:val="000000"/>
                <w:sz w:val="22"/>
                <w:szCs w:val="22"/>
              </w:rPr>
            </w:pPr>
          </w:p>
          <w:p w14:paraId="32A7C70E" w14:textId="77777777" w:rsidR="008E23D8" w:rsidRDefault="008E23D8" w:rsidP="00676184">
            <w:pPr>
              <w:rPr>
                <w:rFonts w:ascii="Calibri" w:hAnsi="Calibri" w:cs="Calibri"/>
                <w:color w:val="000000"/>
                <w:sz w:val="22"/>
                <w:szCs w:val="22"/>
              </w:rPr>
            </w:pPr>
          </w:p>
          <w:p w14:paraId="44197FCE" w14:textId="77777777" w:rsidR="008E23D8" w:rsidRDefault="008E23D8" w:rsidP="00676184">
            <w:pPr>
              <w:rPr>
                <w:rFonts w:ascii="Calibri" w:hAnsi="Calibri" w:cs="Calibri"/>
                <w:color w:val="000000"/>
                <w:sz w:val="22"/>
                <w:szCs w:val="22"/>
              </w:rPr>
            </w:pPr>
          </w:p>
          <w:p w14:paraId="0240179C" w14:textId="77777777" w:rsidR="008E23D8" w:rsidRDefault="008E23D8" w:rsidP="00676184">
            <w:pPr>
              <w:rPr>
                <w:rFonts w:ascii="Calibri" w:hAnsi="Calibri" w:cs="Calibri"/>
                <w:color w:val="000000"/>
                <w:sz w:val="22"/>
                <w:szCs w:val="22"/>
              </w:rPr>
            </w:pPr>
          </w:p>
          <w:p w14:paraId="128F3E2B" w14:textId="77777777" w:rsidR="008E23D8" w:rsidRDefault="008E23D8" w:rsidP="00676184">
            <w:pPr>
              <w:rPr>
                <w:rFonts w:ascii="Calibri" w:hAnsi="Calibri" w:cs="Calibri"/>
                <w:color w:val="000000"/>
                <w:sz w:val="22"/>
                <w:szCs w:val="22"/>
              </w:rPr>
            </w:pPr>
          </w:p>
          <w:p w14:paraId="600555A1" w14:textId="77777777" w:rsidR="008E23D8" w:rsidRDefault="008E23D8" w:rsidP="00676184">
            <w:pPr>
              <w:rPr>
                <w:rFonts w:ascii="Calibri" w:hAnsi="Calibri" w:cs="Calibri"/>
                <w:color w:val="000000"/>
                <w:sz w:val="22"/>
                <w:szCs w:val="22"/>
              </w:rPr>
            </w:pPr>
          </w:p>
          <w:p w14:paraId="353E640C" w14:textId="77777777" w:rsidR="008E23D8" w:rsidRDefault="008E23D8" w:rsidP="00676184">
            <w:pPr>
              <w:rPr>
                <w:rFonts w:ascii="Calibri" w:hAnsi="Calibri" w:cs="Calibri"/>
                <w:color w:val="000000"/>
                <w:sz w:val="22"/>
                <w:szCs w:val="22"/>
              </w:rPr>
            </w:pPr>
          </w:p>
          <w:p w14:paraId="165F8241" w14:textId="77777777" w:rsidR="008E23D8" w:rsidRDefault="008E23D8" w:rsidP="00676184">
            <w:pPr>
              <w:rPr>
                <w:rFonts w:ascii="Calibri" w:hAnsi="Calibri" w:cs="Calibri"/>
                <w:color w:val="000000"/>
                <w:sz w:val="22"/>
                <w:szCs w:val="22"/>
              </w:rPr>
            </w:pPr>
          </w:p>
          <w:p w14:paraId="59395FEC" w14:textId="77777777" w:rsidR="008E23D8" w:rsidRDefault="008E23D8" w:rsidP="00676184">
            <w:pPr>
              <w:rPr>
                <w:rFonts w:ascii="Calibri" w:hAnsi="Calibri" w:cs="Calibri"/>
                <w:color w:val="000000"/>
                <w:sz w:val="22"/>
                <w:szCs w:val="22"/>
              </w:rPr>
            </w:pPr>
          </w:p>
          <w:p w14:paraId="705B0FEA" w14:textId="77777777" w:rsidR="008E23D8" w:rsidRDefault="008E23D8" w:rsidP="00676184">
            <w:pPr>
              <w:rPr>
                <w:rFonts w:ascii="Calibri" w:hAnsi="Calibri" w:cs="Calibri"/>
                <w:color w:val="000000"/>
                <w:sz w:val="22"/>
                <w:szCs w:val="22"/>
              </w:rPr>
            </w:pPr>
          </w:p>
          <w:p w14:paraId="310E3D17" w14:textId="0921CA50" w:rsidR="008E23D8" w:rsidRDefault="008E23D8" w:rsidP="00676184">
            <w:pPr>
              <w:rPr>
                <w:rFonts w:ascii="Calibri" w:hAnsi="Calibri" w:cs="Calibri"/>
                <w:color w:val="000000"/>
                <w:sz w:val="22"/>
                <w:szCs w:val="22"/>
              </w:rPr>
            </w:pPr>
          </w:p>
        </w:tc>
        <w:tc>
          <w:tcPr>
            <w:tcW w:w="7614" w:type="dxa"/>
            <w:gridSpan w:val="6"/>
            <w:tcBorders>
              <w:top w:val="nil"/>
              <w:left w:val="nil"/>
              <w:bottom w:val="nil"/>
              <w:right w:val="nil"/>
            </w:tcBorders>
            <w:shd w:val="clear" w:color="auto" w:fill="auto"/>
            <w:vAlign w:val="center"/>
          </w:tcPr>
          <w:p w14:paraId="0A4A6E9B" w14:textId="77777777" w:rsidR="00676184" w:rsidRDefault="00676184" w:rsidP="00676184">
            <w:pPr>
              <w:rPr>
                <w:rFonts w:ascii="Calibri" w:hAnsi="Calibri" w:cs="Calibri"/>
                <w:b/>
                <w:bCs/>
                <w:color w:val="000000"/>
                <w:sz w:val="22"/>
                <w:szCs w:val="22"/>
              </w:rPr>
            </w:pPr>
          </w:p>
        </w:tc>
        <w:tc>
          <w:tcPr>
            <w:tcW w:w="1256" w:type="dxa"/>
            <w:gridSpan w:val="2"/>
            <w:tcBorders>
              <w:top w:val="nil"/>
              <w:left w:val="nil"/>
              <w:bottom w:val="nil"/>
              <w:right w:val="nil"/>
            </w:tcBorders>
            <w:shd w:val="clear" w:color="auto" w:fill="auto"/>
            <w:noWrap/>
            <w:vAlign w:val="center"/>
            <w:hideMark/>
          </w:tcPr>
          <w:p w14:paraId="6481DC37" w14:textId="77777777" w:rsidR="00676184" w:rsidRDefault="00676184" w:rsidP="00676184">
            <w:pPr>
              <w:rPr>
                <w:rFonts w:ascii="Calibri" w:hAnsi="Calibri" w:cs="Calibri"/>
                <w:b/>
                <w:bCs/>
                <w:color w:val="000000"/>
                <w:sz w:val="22"/>
                <w:szCs w:val="22"/>
              </w:rPr>
            </w:pPr>
          </w:p>
        </w:tc>
        <w:tc>
          <w:tcPr>
            <w:tcW w:w="1256" w:type="dxa"/>
            <w:gridSpan w:val="2"/>
            <w:tcBorders>
              <w:top w:val="nil"/>
              <w:left w:val="nil"/>
              <w:bottom w:val="nil"/>
              <w:right w:val="nil"/>
            </w:tcBorders>
            <w:shd w:val="clear" w:color="auto" w:fill="auto"/>
            <w:noWrap/>
            <w:vAlign w:val="center"/>
            <w:hideMark/>
          </w:tcPr>
          <w:p w14:paraId="64EA14C0" w14:textId="77777777" w:rsidR="00676184" w:rsidRDefault="00676184" w:rsidP="00676184"/>
        </w:tc>
        <w:tc>
          <w:tcPr>
            <w:tcW w:w="1175" w:type="dxa"/>
            <w:gridSpan w:val="2"/>
            <w:tcBorders>
              <w:top w:val="nil"/>
              <w:left w:val="nil"/>
              <w:bottom w:val="nil"/>
              <w:right w:val="nil"/>
            </w:tcBorders>
            <w:shd w:val="clear" w:color="auto" w:fill="auto"/>
            <w:noWrap/>
            <w:vAlign w:val="center"/>
            <w:hideMark/>
          </w:tcPr>
          <w:p w14:paraId="032B03BD" w14:textId="77777777" w:rsidR="00676184" w:rsidRDefault="00676184" w:rsidP="00676184"/>
        </w:tc>
        <w:tc>
          <w:tcPr>
            <w:tcW w:w="1154" w:type="dxa"/>
            <w:gridSpan w:val="2"/>
            <w:tcBorders>
              <w:top w:val="nil"/>
              <w:left w:val="nil"/>
              <w:bottom w:val="nil"/>
              <w:right w:val="nil"/>
            </w:tcBorders>
            <w:shd w:val="clear" w:color="auto" w:fill="auto"/>
            <w:noWrap/>
            <w:vAlign w:val="center"/>
            <w:hideMark/>
          </w:tcPr>
          <w:p w14:paraId="243B120C" w14:textId="77777777" w:rsidR="00676184" w:rsidRDefault="00676184" w:rsidP="00676184"/>
        </w:tc>
        <w:tc>
          <w:tcPr>
            <w:tcW w:w="1447" w:type="dxa"/>
            <w:gridSpan w:val="3"/>
            <w:tcBorders>
              <w:top w:val="nil"/>
              <w:left w:val="nil"/>
              <w:bottom w:val="nil"/>
              <w:right w:val="nil"/>
            </w:tcBorders>
            <w:shd w:val="clear" w:color="auto" w:fill="auto"/>
            <w:noWrap/>
            <w:vAlign w:val="center"/>
            <w:hideMark/>
          </w:tcPr>
          <w:p w14:paraId="09302C88" w14:textId="77777777" w:rsidR="00676184" w:rsidRDefault="00676184" w:rsidP="00676184">
            <w:pPr>
              <w:rPr>
                <w:rFonts w:ascii="Calibri" w:hAnsi="Calibri" w:cs="Calibri"/>
                <w:b/>
                <w:bCs/>
                <w:color w:val="000000"/>
                <w:sz w:val="22"/>
                <w:szCs w:val="22"/>
              </w:rPr>
            </w:pPr>
            <w:r>
              <w:rPr>
                <w:rFonts w:ascii="Calibri" w:hAnsi="Calibri" w:cs="Calibri"/>
                <w:b/>
                <w:bCs/>
                <w:color w:val="000000"/>
                <w:sz w:val="22"/>
                <w:szCs w:val="22"/>
              </w:rPr>
              <w:t>LTE220020</w:t>
            </w:r>
          </w:p>
        </w:tc>
      </w:tr>
      <w:tr w:rsidR="00676184" w:rsidRPr="009644A1" w14:paraId="076675B8" w14:textId="77777777" w:rsidTr="00676184">
        <w:trPr>
          <w:gridAfter w:val="1"/>
          <w:wAfter w:w="581" w:type="dxa"/>
          <w:trHeight w:val="40"/>
        </w:trPr>
        <w:tc>
          <w:tcPr>
            <w:tcW w:w="24612" w:type="dxa"/>
            <w:gridSpan w:val="13"/>
            <w:tcBorders>
              <w:top w:val="nil"/>
              <w:left w:val="nil"/>
              <w:bottom w:val="nil"/>
              <w:right w:val="nil"/>
            </w:tcBorders>
            <w:shd w:val="clear" w:color="auto" w:fill="auto"/>
            <w:noWrap/>
            <w:vAlign w:val="center"/>
            <w:hideMark/>
          </w:tcPr>
          <w:p w14:paraId="7D453F91" w14:textId="77777777" w:rsidR="00676184" w:rsidRPr="009644A1" w:rsidRDefault="00676184" w:rsidP="00676184">
            <w:pPr>
              <w:rPr>
                <w:rFonts w:ascii="Calibri" w:hAnsi="Calibri" w:cs="Calibri"/>
                <w:b/>
                <w:bCs/>
                <w:color w:val="000000"/>
                <w:sz w:val="18"/>
                <w:szCs w:val="18"/>
              </w:rPr>
            </w:pPr>
          </w:p>
        </w:tc>
        <w:tc>
          <w:tcPr>
            <w:tcW w:w="1125" w:type="dxa"/>
            <w:gridSpan w:val="2"/>
            <w:tcBorders>
              <w:top w:val="nil"/>
              <w:left w:val="nil"/>
              <w:bottom w:val="nil"/>
              <w:right w:val="nil"/>
            </w:tcBorders>
            <w:shd w:val="clear" w:color="auto" w:fill="auto"/>
            <w:noWrap/>
            <w:vAlign w:val="bottom"/>
            <w:hideMark/>
          </w:tcPr>
          <w:p w14:paraId="64A4A718" w14:textId="77777777" w:rsidR="00676184" w:rsidRPr="009644A1" w:rsidRDefault="00676184" w:rsidP="00676184">
            <w:pPr>
              <w:rPr>
                <w:rFonts w:ascii="Calibri" w:hAnsi="Calibri" w:cs="Calibri"/>
                <w:b/>
                <w:bCs/>
                <w:color w:val="000000"/>
              </w:rPr>
            </w:pPr>
          </w:p>
        </w:tc>
        <w:tc>
          <w:tcPr>
            <w:tcW w:w="1093" w:type="dxa"/>
            <w:gridSpan w:val="2"/>
            <w:tcBorders>
              <w:top w:val="nil"/>
              <w:left w:val="nil"/>
              <w:bottom w:val="nil"/>
              <w:right w:val="nil"/>
            </w:tcBorders>
            <w:shd w:val="clear" w:color="auto" w:fill="auto"/>
            <w:noWrap/>
            <w:vAlign w:val="bottom"/>
            <w:hideMark/>
          </w:tcPr>
          <w:p w14:paraId="1BAB22A8" w14:textId="77777777" w:rsidR="00676184" w:rsidRPr="009644A1" w:rsidRDefault="00676184" w:rsidP="00676184"/>
        </w:tc>
        <w:tc>
          <w:tcPr>
            <w:tcW w:w="1385" w:type="dxa"/>
            <w:gridSpan w:val="3"/>
            <w:tcBorders>
              <w:top w:val="nil"/>
              <w:left w:val="nil"/>
              <w:bottom w:val="nil"/>
              <w:right w:val="nil"/>
            </w:tcBorders>
            <w:shd w:val="clear" w:color="auto" w:fill="auto"/>
            <w:noWrap/>
            <w:vAlign w:val="bottom"/>
            <w:hideMark/>
          </w:tcPr>
          <w:p w14:paraId="0F5D3FD5" w14:textId="77777777" w:rsidR="00676184" w:rsidRPr="009644A1" w:rsidRDefault="00676184" w:rsidP="00676184"/>
        </w:tc>
      </w:tr>
    </w:tbl>
    <w:p w14:paraId="00BED52F" w14:textId="77777777" w:rsidR="00676184" w:rsidRPr="00656426" w:rsidRDefault="00676184" w:rsidP="00676184">
      <w:pPr>
        <w:ind w:left="2836" w:firstLine="709"/>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34052E89" w14:textId="77777777" w:rsidR="00676184" w:rsidRDefault="00676184" w:rsidP="00676184">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5D71C08" w14:textId="77777777" w:rsidR="00676184" w:rsidRPr="00656426" w:rsidRDefault="00676184" w:rsidP="00676184">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685B3136" w14:textId="77777777" w:rsidR="00676184" w:rsidRPr="00656426" w:rsidRDefault="00676184" w:rsidP="00676184">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0D7BE619" w14:textId="77777777" w:rsidR="00676184" w:rsidRPr="00656426" w:rsidRDefault="00676184" w:rsidP="00676184">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6536FBC3" w14:textId="77777777" w:rsidR="00676184" w:rsidRPr="00656426" w:rsidRDefault="00676184" w:rsidP="00676184">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w:t>
      </w:r>
      <w:bookmarkStart w:id="0" w:name="_GoBack"/>
      <w:bookmarkEnd w:id="0"/>
      <w:r>
        <w:rPr>
          <w:rFonts w:asciiTheme="minorHAnsi" w:hAnsiTheme="minorHAnsi" w:cstheme="minorHAnsi"/>
          <w:sz w:val="22"/>
          <w:szCs w:val="22"/>
        </w:rPr>
        <w:t xml:space="preserve">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096547E7" w14:textId="77777777" w:rsidR="00676184" w:rsidRPr="00656426" w:rsidRDefault="00676184" w:rsidP="00676184">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0D841727" w14:textId="77777777" w:rsidR="00676184" w:rsidRPr="00656426" w:rsidRDefault="00676184" w:rsidP="00676184">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676184" w:rsidRPr="00656426" w14:paraId="0C51C362" w14:textId="77777777" w:rsidTr="00676184">
        <w:tc>
          <w:tcPr>
            <w:tcW w:w="284" w:type="dxa"/>
          </w:tcPr>
          <w:p w14:paraId="1F78E96B" w14:textId="77777777" w:rsidR="00676184" w:rsidRPr="00656426" w:rsidRDefault="00676184" w:rsidP="00676184">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7C9F74D3" w14:textId="77777777" w:rsidR="00676184" w:rsidRPr="00656426" w:rsidRDefault="00676184" w:rsidP="00676184">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676184" w:rsidRPr="00656426" w14:paraId="46252714" w14:textId="77777777" w:rsidTr="00676184">
        <w:tc>
          <w:tcPr>
            <w:tcW w:w="284" w:type="dxa"/>
          </w:tcPr>
          <w:p w14:paraId="37C13C7A" w14:textId="77777777" w:rsidR="00676184" w:rsidRPr="00656426" w:rsidRDefault="00676184" w:rsidP="00676184">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0B39DECD" w14:textId="77777777" w:rsidR="00676184" w:rsidRPr="00656426" w:rsidRDefault="00676184" w:rsidP="00676184">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676184" w:rsidRPr="00656426" w14:paraId="7C45C686" w14:textId="77777777" w:rsidTr="00676184">
        <w:tc>
          <w:tcPr>
            <w:tcW w:w="284" w:type="dxa"/>
          </w:tcPr>
          <w:p w14:paraId="1A59047B" w14:textId="77777777" w:rsidR="00676184" w:rsidRPr="00656426" w:rsidRDefault="00676184" w:rsidP="0067618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640DB0D5" w14:textId="77777777" w:rsidR="00676184" w:rsidRPr="00656426" w:rsidRDefault="00676184" w:rsidP="00676184">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 xml:space="preserve">Protože výsledek hodnocení Projektu v kategorii „O“ znamená nesplnění některých závazků </w:t>
            </w:r>
            <w:r w:rsidRPr="002D228B">
              <w:rPr>
                <w:rFonts w:asciiTheme="minorHAnsi" w:hAnsiTheme="minorHAnsi" w:cstheme="minorHAnsi"/>
                <w:sz w:val="22"/>
                <w:szCs w:val="22"/>
              </w:rPr>
              <w:lastRenderedPageBreak/>
              <w:t>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676184" w:rsidRPr="00CF677E" w14:paraId="3024C468" w14:textId="77777777" w:rsidTr="00676184">
        <w:tc>
          <w:tcPr>
            <w:tcW w:w="284" w:type="dxa"/>
          </w:tcPr>
          <w:p w14:paraId="1BDDF925" w14:textId="77777777" w:rsidR="00676184" w:rsidRPr="00656426" w:rsidRDefault="00676184" w:rsidP="0067618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2DABBAAA" w14:textId="77777777" w:rsidR="00676184" w:rsidRPr="00CF677E" w:rsidRDefault="00676184" w:rsidP="00676184">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D8F898C" w14:textId="77777777" w:rsidR="00676184" w:rsidRPr="00656426" w:rsidRDefault="00676184" w:rsidP="00676184">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569C8970" w14:textId="77777777" w:rsidR="00676184" w:rsidRPr="00656426" w:rsidRDefault="00676184" w:rsidP="00676184">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4E5175C3" w14:textId="77777777" w:rsidR="00676184" w:rsidRDefault="00676184" w:rsidP="00676184">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61F9F25" w14:textId="77777777" w:rsidR="00676184" w:rsidRPr="006715B5" w:rsidRDefault="00676184" w:rsidP="00676184">
      <w:pPr>
        <w:tabs>
          <w:tab w:val="num" w:pos="851"/>
        </w:tabs>
        <w:ind w:left="567"/>
        <w:jc w:val="both"/>
        <w:rPr>
          <w:rFonts w:asciiTheme="minorHAnsi" w:hAnsiTheme="minorHAnsi" w:cstheme="minorHAnsi"/>
          <w:sz w:val="22"/>
          <w:szCs w:val="22"/>
        </w:rPr>
      </w:pPr>
    </w:p>
    <w:p w14:paraId="26291819"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118E3FC4"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1930FD06"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07679936"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C6D71C7"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7DB2ABDE"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4A7855EA" w14:textId="77777777" w:rsidR="00676184" w:rsidRDefault="00676184" w:rsidP="00676184">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0584CC00" w14:textId="77777777" w:rsidR="00676184" w:rsidRPr="00B75E87" w:rsidRDefault="00676184" w:rsidP="00676184">
      <w:pPr>
        <w:tabs>
          <w:tab w:val="num" w:pos="851"/>
        </w:tabs>
        <w:ind w:left="617"/>
        <w:jc w:val="both"/>
        <w:rPr>
          <w:rFonts w:asciiTheme="minorHAnsi" w:hAnsiTheme="minorHAnsi" w:cstheme="minorHAnsi"/>
          <w:sz w:val="22"/>
          <w:szCs w:val="22"/>
        </w:rPr>
      </w:pPr>
    </w:p>
    <w:p w14:paraId="5292D53F" w14:textId="77777777" w:rsidR="00676184" w:rsidRPr="008353BF" w:rsidRDefault="00676184" w:rsidP="00676184">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660BA308" w14:textId="77777777" w:rsidR="00676184" w:rsidRPr="00656426" w:rsidRDefault="00676184" w:rsidP="00676184">
      <w:pPr>
        <w:pStyle w:val="Odstavecseseznamem"/>
        <w:tabs>
          <w:tab w:val="num" w:pos="851"/>
        </w:tabs>
        <w:ind w:left="851" w:hanging="284"/>
        <w:jc w:val="both"/>
        <w:rPr>
          <w:rFonts w:asciiTheme="minorHAnsi" w:hAnsiTheme="minorHAnsi" w:cstheme="minorHAnsi"/>
          <w:sz w:val="22"/>
          <w:szCs w:val="22"/>
        </w:rPr>
      </w:pPr>
    </w:p>
    <w:p w14:paraId="677A5F3E" w14:textId="77777777" w:rsidR="00676184" w:rsidRDefault="00676184" w:rsidP="00676184">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5CA4B898" w14:textId="77777777" w:rsidR="00676184" w:rsidRPr="008353BF" w:rsidRDefault="00676184" w:rsidP="00676184">
      <w:pPr>
        <w:tabs>
          <w:tab w:val="num" w:pos="851"/>
        </w:tabs>
        <w:ind w:left="567"/>
        <w:jc w:val="both"/>
        <w:rPr>
          <w:rFonts w:asciiTheme="minorHAnsi" w:hAnsiTheme="minorHAnsi" w:cstheme="minorHAnsi"/>
          <w:sz w:val="22"/>
          <w:szCs w:val="22"/>
        </w:rPr>
      </w:pPr>
    </w:p>
    <w:p w14:paraId="364A8EB7"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6551C0BE"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0C5C370E"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8B8DB7E"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6C94E95"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 xml:space="preserve">výpis o čerpání přidělené podpory Projektu, </w:t>
      </w:r>
    </w:p>
    <w:p w14:paraId="23D893DB" w14:textId="77777777" w:rsidR="00676184" w:rsidRDefault="00676184" w:rsidP="00676184">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6ACF76C" w14:textId="77777777" w:rsidR="00676184" w:rsidRPr="00B75E87" w:rsidRDefault="00676184" w:rsidP="00676184">
      <w:pPr>
        <w:ind w:left="131"/>
        <w:jc w:val="both"/>
        <w:rPr>
          <w:rFonts w:asciiTheme="minorHAnsi" w:hAnsiTheme="minorHAnsi" w:cstheme="minorHAnsi"/>
          <w:sz w:val="22"/>
          <w:szCs w:val="22"/>
        </w:rPr>
      </w:pPr>
    </w:p>
    <w:p w14:paraId="749CD348" w14:textId="77777777" w:rsidR="00676184" w:rsidRPr="00B75E87" w:rsidRDefault="00676184" w:rsidP="00676184">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3F626452" w14:textId="77777777" w:rsidR="00676184" w:rsidRPr="00656426" w:rsidRDefault="00676184" w:rsidP="00676184">
      <w:pPr>
        <w:pStyle w:val="Odstavecseseznamem"/>
        <w:rPr>
          <w:rFonts w:asciiTheme="minorHAnsi" w:hAnsiTheme="minorHAnsi" w:cstheme="minorHAnsi"/>
          <w:sz w:val="22"/>
          <w:szCs w:val="22"/>
        </w:rPr>
      </w:pPr>
    </w:p>
    <w:p w14:paraId="3CAF7EAC" w14:textId="77777777" w:rsidR="00676184" w:rsidRPr="00656426" w:rsidRDefault="00676184" w:rsidP="00676184">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339B6101" w14:textId="77777777" w:rsidR="00676184" w:rsidRPr="00656426" w:rsidRDefault="00676184" w:rsidP="00676184">
      <w:pPr>
        <w:pStyle w:val="Odstavecseseznamem"/>
        <w:rPr>
          <w:rFonts w:asciiTheme="minorHAnsi" w:hAnsiTheme="minorHAnsi" w:cstheme="minorHAnsi"/>
          <w:sz w:val="22"/>
          <w:szCs w:val="22"/>
        </w:rPr>
      </w:pPr>
    </w:p>
    <w:p w14:paraId="6AE53901" w14:textId="77777777" w:rsidR="00676184" w:rsidRPr="004D271F" w:rsidRDefault="00676184" w:rsidP="00676184">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76C8CCCD" w14:textId="77777777" w:rsidR="00676184" w:rsidRPr="00B6732D" w:rsidRDefault="00676184" w:rsidP="00676184">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1065D4FA" w14:textId="77777777" w:rsidR="00676184" w:rsidRPr="00656426" w:rsidRDefault="00676184" w:rsidP="00676184">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2DA84214" w14:textId="77777777" w:rsidR="00676184" w:rsidRPr="00656426" w:rsidRDefault="00676184" w:rsidP="00676184">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2AFBC924" w14:textId="77777777" w:rsidR="00676184" w:rsidRPr="00656426" w:rsidRDefault="00676184" w:rsidP="00676184">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186035AF" w14:textId="77777777" w:rsidR="00676184" w:rsidRPr="00656426" w:rsidRDefault="00676184" w:rsidP="00676184">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3DF8389E" w14:textId="77777777" w:rsidR="00676184" w:rsidRPr="00053CB6" w:rsidRDefault="00676184" w:rsidP="00676184">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76A0C828" w14:textId="77777777" w:rsidR="00676184" w:rsidRDefault="00676184" w:rsidP="00676184">
      <w:pPr>
        <w:rPr>
          <w:rFonts w:asciiTheme="minorHAnsi" w:hAnsiTheme="minorHAnsi" w:cstheme="minorHAnsi"/>
          <w:b/>
          <w:sz w:val="22"/>
          <w:szCs w:val="22"/>
        </w:rPr>
        <w:sectPr w:rsidR="00676184" w:rsidSect="002F2E88">
          <w:headerReference w:type="default" r:id="rId15"/>
          <w:footerReference w:type="default" r:id="rId16"/>
          <w:pgSz w:w="11906" w:h="16838"/>
          <w:pgMar w:top="1417" w:right="1416" w:bottom="1417" w:left="1417" w:header="708" w:footer="708" w:gutter="0"/>
          <w:cols w:space="708"/>
          <w:docGrid w:linePitch="360"/>
        </w:sectPr>
      </w:pPr>
    </w:p>
    <w:p w14:paraId="112BA0AB" w14:textId="77777777" w:rsidR="00676184" w:rsidRDefault="00676184" w:rsidP="00676184">
      <w:pPr>
        <w:jc w:val="center"/>
        <w:rPr>
          <w:rFonts w:asciiTheme="minorHAnsi" w:hAnsiTheme="minorHAnsi" w:cstheme="minorHAnsi"/>
          <w:b/>
          <w:sz w:val="22"/>
          <w:szCs w:val="22"/>
        </w:rPr>
      </w:pPr>
      <w:r w:rsidRPr="00037529">
        <w:rPr>
          <w:rFonts w:asciiTheme="minorHAnsi" w:hAnsiTheme="minorHAnsi" w:cstheme="minorHAnsi"/>
          <w:b/>
          <w:sz w:val="22"/>
          <w:szCs w:val="22"/>
        </w:rPr>
        <w:lastRenderedPageBreak/>
        <w:t>Příloha IV</w:t>
      </w:r>
    </w:p>
    <w:p w14:paraId="51BF7698" w14:textId="77777777" w:rsidR="00676184" w:rsidRDefault="00676184" w:rsidP="00676184">
      <w:pPr>
        <w:jc w:val="center"/>
        <w:rPr>
          <w:rFonts w:asciiTheme="minorHAnsi" w:hAnsiTheme="minorHAnsi" w:cstheme="minorHAnsi"/>
          <w:b/>
          <w:sz w:val="22"/>
          <w:szCs w:val="22"/>
        </w:rPr>
      </w:pPr>
    </w:p>
    <w:p w14:paraId="39358115" w14:textId="77777777" w:rsidR="00676184" w:rsidRPr="00037529" w:rsidRDefault="00676184" w:rsidP="00676184">
      <w:pPr>
        <w:jc w:val="center"/>
        <w:rPr>
          <w:rFonts w:asciiTheme="minorHAnsi" w:hAnsiTheme="minorHAnsi" w:cstheme="minorHAnsi"/>
          <w:b/>
          <w:sz w:val="22"/>
          <w:szCs w:val="22"/>
        </w:rPr>
      </w:pPr>
    </w:p>
    <w:p w14:paraId="54A5D0A1" w14:textId="77777777" w:rsidR="00676184" w:rsidRPr="006E0AEF" w:rsidRDefault="00676184" w:rsidP="002554DC">
      <w:pPr>
        <w:rPr>
          <w:rFonts w:asciiTheme="minorHAnsi" w:hAnsiTheme="minorHAnsi" w:cstheme="minorHAnsi"/>
          <w:b/>
        </w:rPr>
      </w:pPr>
    </w:p>
    <w:p w14:paraId="78418DB2" w14:textId="77777777" w:rsidR="00676184" w:rsidRPr="00037529" w:rsidRDefault="00676184" w:rsidP="00676184">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05E5E45F" w14:textId="77777777" w:rsidR="00676184" w:rsidRDefault="00676184" w:rsidP="00676184">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676184" w14:paraId="69FCC7D6"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5F76C9FB" w14:textId="77777777" w:rsidR="00676184" w:rsidRPr="00037529" w:rsidRDefault="00676184" w:rsidP="0067618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6B2F883C" w14:textId="77777777" w:rsidR="00676184" w:rsidRPr="00037529" w:rsidRDefault="00676184" w:rsidP="0067618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198A4EC6"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676184" w14:paraId="776E84A1" w14:textId="77777777" w:rsidTr="0067618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8B48A4" w14:textId="77777777" w:rsidR="00676184" w:rsidRPr="00037529" w:rsidRDefault="00676184" w:rsidP="00676184">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676184" w14:paraId="2C800105"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E31883"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4303587" w14:textId="77777777" w:rsidR="00676184" w:rsidRPr="00037529" w:rsidRDefault="00676184" w:rsidP="00676184">
            <w:pPr>
              <w:pStyle w:val="Odstavecseseznamem1"/>
              <w:ind w:left="328"/>
              <w:rPr>
                <w:rFonts w:asciiTheme="minorHAnsi" w:hAnsiTheme="minorHAnsi" w:cstheme="minorHAnsi"/>
                <w:sz w:val="22"/>
                <w:szCs w:val="22"/>
              </w:rPr>
            </w:pPr>
          </w:p>
          <w:p w14:paraId="58825103" w14:textId="77777777" w:rsidR="00676184" w:rsidRPr="00037529" w:rsidRDefault="00676184" w:rsidP="00676184">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1A6AB92F" w14:textId="77777777" w:rsidR="00676184" w:rsidRPr="00037529" w:rsidRDefault="00676184" w:rsidP="00676184">
            <w:pPr>
              <w:pStyle w:val="Odstavecseseznamem1"/>
              <w:ind w:left="328"/>
              <w:rPr>
                <w:rFonts w:asciiTheme="minorHAnsi" w:hAnsiTheme="minorHAnsi" w:cstheme="minorHAnsi"/>
                <w:sz w:val="22"/>
                <w:szCs w:val="22"/>
              </w:rPr>
            </w:pPr>
          </w:p>
          <w:p w14:paraId="0B4EF26E" w14:textId="77777777" w:rsidR="00676184" w:rsidRPr="00037529" w:rsidRDefault="00676184" w:rsidP="00676184">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EB71BD5" w14:textId="77777777" w:rsidR="00676184" w:rsidRDefault="00676184" w:rsidP="00676184">
            <w:pPr>
              <w:rPr>
                <w:rFonts w:cs="Calibri"/>
                <w:b/>
              </w:rPr>
            </w:pPr>
          </w:p>
          <w:p w14:paraId="01B3AB3A"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4BC7276" w14:textId="77777777" w:rsidR="00676184" w:rsidRDefault="00676184" w:rsidP="00676184">
            <w:r w:rsidRPr="00037529">
              <w:rPr>
                <w:rFonts w:asciiTheme="minorHAnsi" w:hAnsiTheme="minorHAnsi" w:cstheme="minorHAnsi"/>
                <w:sz w:val="22"/>
                <w:szCs w:val="22"/>
              </w:rPr>
              <w:t>částky dotace, použité na financování předmětné zakázky</w:t>
            </w:r>
          </w:p>
        </w:tc>
      </w:tr>
      <w:tr w:rsidR="00676184" w14:paraId="5C53F32F"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3F9BA"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4803767" w14:textId="77777777" w:rsidR="00676184" w:rsidRPr="00037529" w:rsidRDefault="00676184" w:rsidP="00676184">
            <w:pPr>
              <w:ind w:left="328"/>
              <w:rPr>
                <w:rFonts w:asciiTheme="minorHAnsi" w:hAnsiTheme="minorHAnsi" w:cstheme="minorHAnsi"/>
                <w:sz w:val="22"/>
                <w:szCs w:val="22"/>
              </w:rPr>
            </w:pPr>
          </w:p>
          <w:p w14:paraId="65DA344C" w14:textId="77777777" w:rsidR="00676184" w:rsidRPr="00037529" w:rsidRDefault="00676184" w:rsidP="0067618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7F152531" w14:textId="77777777" w:rsidR="00676184" w:rsidRPr="00037529" w:rsidRDefault="00676184" w:rsidP="0067618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940C3FB" w14:textId="77777777" w:rsidR="00676184" w:rsidRPr="00037529" w:rsidRDefault="00676184" w:rsidP="00676184">
            <w:pPr>
              <w:rPr>
                <w:rFonts w:asciiTheme="minorHAnsi" w:hAnsiTheme="minorHAnsi" w:cstheme="minorHAnsi"/>
                <w:b/>
                <w:sz w:val="22"/>
                <w:szCs w:val="22"/>
              </w:rPr>
            </w:pPr>
          </w:p>
          <w:p w14:paraId="74AB65B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E6964FB"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676184" w14:paraId="655D7DD6"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A5319C"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B6CF7DA" w14:textId="77777777" w:rsidR="00676184" w:rsidRPr="00037529" w:rsidRDefault="00676184" w:rsidP="00676184">
            <w:pPr>
              <w:rPr>
                <w:rFonts w:asciiTheme="minorHAnsi" w:hAnsiTheme="minorHAnsi" w:cstheme="minorHAnsi"/>
                <w:sz w:val="22"/>
                <w:szCs w:val="22"/>
              </w:rPr>
            </w:pPr>
          </w:p>
          <w:p w14:paraId="0E6D394B" w14:textId="77777777" w:rsidR="00676184" w:rsidRPr="00037529" w:rsidRDefault="00676184" w:rsidP="0067618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3BB696" w14:textId="77777777" w:rsidR="00676184" w:rsidRPr="00037529" w:rsidRDefault="00676184" w:rsidP="00676184">
            <w:pPr>
              <w:rPr>
                <w:rFonts w:asciiTheme="minorHAnsi" w:hAnsiTheme="minorHAnsi" w:cstheme="minorHAnsi"/>
                <w:b/>
                <w:sz w:val="22"/>
                <w:szCs w:val="22"/>
              </w:rPr>
            </w:pPr>
          </w:p>
          <w:p w14:paraId="00D83EC9"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50 - 80 %</w:t>
            </w:r>
            <w:r w:rsidRPr="00037529">
              <w:rPr>
                <w:rFonts w:asciiTheme="minorHAnsi" w:hAnsiTheme="minorHAnsi" w:cstheme="minorHAnsi"/>
                <w:sz w:val="22"/>
                <w:szCs w:val="22"/>
              </w:rPr>
              <w:t xml:space="preserve"> </w:t>
            </w:r>
          </w:p>
          <w:p w14:paraId="02ED5188"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676184" w14:paraId="4FE36D07"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B15F41" w14:textId="77777777" w:rsidR="00676184" w:rsidRPr="00037529" w:rsidRDefault="00676184" w:rsidP="00676184">
            <w:pPr>
              <w:jc w:val="center"/>
              <w:rPr>
                <w:rFonts w:asciiTheme="minorHAnsi" w:hAnsiTheme="minorHAnsi" w:cstheme="minorHAnsi"/>
                <w:b/>
                <w:sz w:val="22"/>
                <w:szCs w:val="22"/>
              </w:rPr>
            </w:pPr>
          </w:p>
          <w:p w14:paraId="05A03069" w14:textId="77777777" w:rsidR="00676184" w:rsidRDefault="00676184" w:rsidP="0067618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D6DDFEB" w14:textId="77777777" w:rsidR="00676184" w:rsidRPr="00037529" w:rsidRDefault="00676184" w:rsidP="00676184">
            <w:pPr>
              <w:pStyle w:val="Odstavecseseznamem1"/>
              <w:ind w:left="186"/>
              <w:rPr>
                <w:rFonts w:asciiTheme="minorHAnsi" w:hAnsiTheme="minorHAnsi" w:cstheme="minorHAnsi"/>
                <w:sz w:val="22"/>
                <w:szCs w:val="22"/>
              </w:rPr>
            </w:pPr>
          </w:p>
          <w:p w14:paraId="2B3427EB" w14:textId="77777777" w:rsidR="00676184" w:rsidRPr="00037529" w:rsidRDefault="00676184" w:rsidP="00676184">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0AEC2B6E" w14:textId="77777777" w:rsidR="00676184" w:rsidRPr="00037529" w:rsidRDefault="00676184" w:rsidP="00676184">
            <w:pPr>
              <w:pStyle w:val="Odstavecseseznamem1"/>
              <w:ind w:left="186"/>
              <w:rPr>
                <w:rFonts w:asciiTheme="minorHAnsi" w:hAnsiTheme="minorHAnsi" w:cstheme="minorHAnsi"/>
                <w:sz w:val="22"/>
                <w:szCs w:val="22"/>
              </w:rPr>
            </w:pPr>
          </w:p>
          <w:p w14:paraId="214AD243" w14:textId="77777777" w:rsidR="00676184" w:rsidRPr="00037529" w:rsidRDefault="00676184" w:rsidP="00676184">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4E7109C3" w14:textId="77777777" w:rsidR="00676184" w:rsidRPr="00037529" w:rsidRDefault="00676184" w:rsidP="0067618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906B3C" w14:textId="77777777" w:rsidR="00676184" w:rsidRPr="00037529" w:rsidRDefault="00676184" w:rsidP="00676184">
            <w:pPr>
              <w:rPr>
                <w:rFonts w:asciiTheme="minorHAnsi" w:hAnsiTheme="minorHAnsi" w:cstheme="minorHAnsi"/>
                <w:sz w:val="22"/>
                <w:szCs w:val="22"/>
              </w:rPr>
            </w:pPr>
          </w:p>
          <w:p w14:paraId="7C6EBE20"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10 - 100 %</w:t>
            </w:r>
            <w:r w:rsidRPr="00037529">
              <w:rPr>
                <w:rFonts w:asciiTheme="minorHAnsi" w:hAnsiTheme="minorHAnsi" w:cstheme="minorHAnsi"/>
                <w:sz w:val="22"/>
                <w:szCs w:val="22"/>
              </w:rPr>
              <w:t xml:space="preserve"> </w:t>
            </w:r>
          </w:p>
          <w:p w14:paraId="3F80CFF4"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BB6A712" w14:textId="77777777" w:rsidR="00676184" w:rsidRPr="00037529" w:rsidRDefault="00676184" w:rsidP="00676184">
            <w:pPr>
              <w:rPr>
                <w:rFonts w:asciiTheme="minorHAnsi" w:hAnsiTheme="minorHAnsi" w:cstheme="minorHAnsi"/>
                <w:sz w:val="22"/>
                <w:szCs w:val="22"/>
              </w:rPr>
            </w:pPr>
          </w:p>
          <w:p w14:paraId="393438CD" w14:textId="77777777" w:rsidR="00676184" w:rsidRPr="00037529" w:rsidRDefault="00676184" w:rsidP="00676184">
            <w:pPr>
              <w:rPr>
                <w:rFonts w:asciiTheme="minorHAnsi" w:hAnsiTheme="minorHAnsi" w:cstheme="minorHAnsi"/>
                <w:sz w:val="22"/>
                <w:szCs w:val="22"/>
              </w:rPr>
            </w:pPr>
          </w:p>
          <w:p w14:paraId="2373F374" w14:textId="77777777" w:rsidR="00676184" w:rsidRPr="00037529" w:rsidRDefault="00676184" w:rsidP="00676184">
            <w:pPr>
              <w:rPr>
                <w:rFonts w:asciiTheme="minorHAnsi" w:hAnsiTheme="minorHAnsi" w:cstheme="minorHAnsi"/>
                <w:sz w:val="22"/>
                <w:szCs w:val="22"/>
              </w:rPr>
            </w:pPr>
          </w:p>
          <w:p w14:paraId="324F80F5" w14:textId="77777777" w:rsidR="00676184" w:rsidRPr="00037529" w:rsidRDefault="00676184" w:rsidP="00676184">
            <w:pPr>
              <w:rPr>
                <w:rFonts w:asciiTheme="minorHAnsi" w:hAnsiTheme="minorHAnsi" w:cstheme="minorHAnsi"/>
                <w:sz w:val="22"/>
                <w:szCs w:val="22"/>
              </w:rPr>
            </w:pPr>
          </w:p>
          <w:p w14:paraId="2F130C59" w14:textId="77777777" w:rsidR="00676184" w:rsidRPr="00037529" w:rsidRDefault="00676184" w:rsidP="00676184">
            <w:pPr>
              <w:rPr>
                <w:rFonts w:asciiTheme="minorHAnsi" w:hAnsiTheme="minorHAnsi" w:cstheme="minorHAnsi"/>
                <w:sz w:val="22"/>
                <w:szCs w:val="22"/>
              </w:rPr>
            </w:pPr>
          </w:p>
          <w:p w14:paraId="08CD87E7" w14:textId="77777777" w:rsidR="00676184" w:rsidRPr="00037529" w:rsidRDefault="00676184" w:rsidP="00676184">
            <w:pPr>
              <w:rPr>
                <w:rFonts w:asciiTheme="minorHAnsi" w:hAnsiTheme="minorHAnsi" w:cstheme="minorHAnsi"/>
                <w:sz w:val="22"/>
                <w:szCs w:val="22"/>
              </w:rPr>
            </w:pPr>
          </w:p>
        </w:tc>
      </w:tr>
      <w:tr w:rsidR="00676184" w14:paraId="4FE9BB3A"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A83A7"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F97CE6" w14:textId="77777777" w:rsidR="00676184" w:rsidRDefault="00676184" w:rsidP="00676184">
            <w:pPr>
              <w:pStyle w:val="Odstavecseseznamem1"/>
              <w:ind w:left="186"/>
              <w:rPr>
                <w:rFonts w:ascii="Calibri" w:hAnsi="Calibri" w:cs="Calibri"/>
                <w:sz w:val="22"/>
                <w:szCs w:val="22"/>
              </w:rPr>
            </w:pPr>
          </w:p>
          <w:p w14:paraId="45397E96" w14:textId="77777777" w:rsidR="00676184" w:rsidRDefault="00676184" w:rsidP="00676184">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49BA2439" w14:textId="77777777" w:rsidR="00676184" w:rsidRDefault="00676184" w:rsidP="00676184">
            <w:pPr>
              <w:pStyle w:val="Odstavecseseznamem1"/>
              <w:ind w:left="186"/>
              <w:rPr>
                <w:rFonts w:ascii="Calibri" w:hAnsi="Calibri" w:cs="Calibri"/>
                <w:sz w:val="22"/>
                <w:szCs w:val="22"/>
              </w:rPr>
            </w:pPr>
          </w:p>
          <w:p w14:paraId="050C6F7C" w14:textId="77777777" w:rsidR="00676184" w:rsidRDefault="00676184" w:rsidP="00676184">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91D942E" w14:textId="77777777" w:rsidR="00676184" w:rsidRPr="00037529" w:rsidRDefault="00676184" w:rsidP="00676184">
            <w:pPr>
              <w:rPr>
                <w:rFonts w:asciiTheme="minorHAnsi" w:hAnsiTheme="minorHAnsi" w:cstheme="minorHAnsi"/>
                <w:b/>
                <w:sz w:val="22"/>
                <w:szCs w:val="22"/>
              </w:rPr>
            </w:pPr>
          </w:p>
          <w:p w14:paraId="0ECA8207"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80 - 90 %</w:t>
            </w:r>
            <w:r w:rsidRPr="00037529">
              <w:rPr>
                <w:rFonts w:asciiTheme="minorHAnsi" w:hAnsiTheme="minorHAnsi" w:cstheme="minorHAnsi"/>
                <w:sz w:val="22"/>
                <w:szCs w:val="22"/>
              </w:rPr>
              <w:t xml:space="preserve"> </w:t>
            </w:r>
          </w:p>
          <w:p w14:paraId="09EB0DCE"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197D4159" w14:textId="77777777" w:rsidR="00676184" w:rsidRPr="00037529" w:rsidRDefault="00676184" w:rsidP="00676184">
            <w:pPr>
              <w:rPr>
                <w:rFonts w:asciiTheme="minorHAnsi" w:hAnsiTheme="minorHAnsi" w:cstheme="minorHAnsi"/>
                <w:sz w:val="22"/>
                <w:szCs w:val="22"/>
              </w:rPr>
            </w:pPr>
          </w:p>
          <w:p w14:paraId="7540BEEF" w14:textId="77777777" w:rsidR="00676184" w:rsidRDefault="00676184" w:rsidP="00676184">
            <w:pPr>
              <w:rPr>
                <w:rFonts w:cs="Calibri"/>
              </w:rPr>
            </w:pPr>
          </w:p>
        </w:tc>
      </w:tr>
      <w:tr w:rsidR="00676184" w14:paraId="5EBCAA2D"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C08932"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5C16EE" w14:textId="77777777" w:rsidR="00676184" w:rsidRPr="00037529" w:rsidRDefault="00676184" w:rsidP="00676184">
            <w:pPr>
              <w:rPr>
                <w:rFonts w:asciiTheme="minorHAnsi" w:hAnsiTheme="minorHAnsi" w:cstheme="minorHAnsi"/>
                <w:sz w:val="22"/>
                <w:szCs w:val="22"/>
              </w:rPr>
            </w:pPr>
          </w:p>
          <w:p w14:paraId="5CE8AB82"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Úprava kvalifikačních kritérií po otevření nabídek, mající za následek neoprávněné přijetí uchazečů</w:t>
            </w:r>
          </w:p>
          <w:p w14:paraId="65088E97" w14:textId="77777777" w:rsidR="00676184" w:rsidRPr="00037529" w:rsidRDefault="00676184" w:rsidP="00676184">
            <w:pPr>
              <w:pStyle w:val="Odstavecseseznamem1"/>
              <w:ind w:left="186"/>
              <w:rPr>
                <w:rFonts w:asciiTheme="minorHAnsi" w:hAnsiTheme="minorHAnsi" w:cstheme="minorHAnsi"/>
                <w:sz w:val="22"/>
                <w:szCs w:val="22"/>
              </w:rPr>
            </w:pPr>
          </w:p>
          <w:p w14:paraId="14531412"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5235A884" w14:textId="77777777" w:rsidR="00676184" w:rsidRPr="00037529" w:rsidRDefault="00676184" w:rsidP="00676184">
            <w:pPr>
              <w:pStyle w:val="Odstavecseseznamem1"/>
              <w:rPr>
                <w:rFonts w:asciiTheme="minorHAnsi" w:hAnsiTheme="minorHAnsi" w:cstheme="minorHAnsi"/>
                <w:sz w:val="22"/>
                <w:szCs w:val="22"/>
              </w:rPr>
            </w:pPr>
          </w:p>
          <w:p w14:paraId="6F8EAFB5"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4FF7B833" w14:textId="77777777" w:rsidR="00676184" w:rsidRPr="00037529" w:rsidRDefault="00676184" w:rsidP="00676184">
            <w:pPr>
              <w:pStyle w:val="Odstavecseseznamem1"/>
              <w:rPr>
                <w:rFonts w:asciiTheme="minorHAnsi" w:hAnsiTheme="minorHAnsi" w:cstheme="minorHAnsi"/>
                <w:sz w:val="22"/>
                <w:szCs w:val="22"/>
              </w:rPr>
            </w:pPr>
          </w:p>
          <w:p w14:paraId="6D6269B2"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737DC474" w14:textId="77777777" w:rsidR="00676184" w:rsidRPr="00037529" w:rsidRDefault="00676184" w:rsidP="00676184">
            <w:pPr>
              <w:pStyle w:val="Odstavecseseznamem1"/>
              <w:ind w:left="186"/>
              <w:rPr>
                <w:rFonts w:asciiTheme="minorHAnsi" w:hAnsiTheme="minorHAnsi" w:cstheme="minorHAnsi"/>
                <w:sz w:val="22"/>
                <w:szCs w:val="22"/>
              </w:rPr>
            </w:pPr>
          </w:p>
          <w:p w14:paraId="3AE67A78" w14:textId="77777777" w:rsidR="00676184" w:rsidRPr="00037529" w:rsidRDefault="00676184" w:rsidP="0067618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6F52FD3" w14:textId="77777777" w:rsidR="00676184" w:rsidRPr="00037529" w:rsidRDefault="00676184" w:rsidP="00676184">
            <w:pPr>
              <w:rPr>
                <w:rFonts w:asciiTheme="minorHAnsi" w:hAnsiTheme="minorHAnsi" w:cstheme="minorHAnsi"/>
                <w:b/>
                <w:sz w:val="22"/>
                <w:szCs w:val="22"/>
              </w:rPr>
            </w:pPr>
          </w:p>
          <w:p w14:paraId="7738908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 xml:space="preserve">100 % </w:t>
            </w:r>
          </w:p>
          <w:p w14:paraId="500CC9C8"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15A5CF8E" w14:textId="77777777" w:rsidR="00676184" w:rsidRPr="00037529" w:rsidRDefault="00676184" w:rsidP="00676184">
            <w:pPr>
              <w:rPr>
                <w:rFonts w:asciiTheme="minorHAnsi" w:hAnsiTheme="minorHAnsi" w:cstheme="minorHAnsi"/>
                <w:sz w:val="22"/>
                <w:szCs w:val="22"/>
              </w:rPr>
            </w:pPr>
          </w:p>
          <w:p w14:paraId="15184285" w14:textId="77777777" w:rsidR="00676184" w:rsidRPr="00037529" w:rsidRDefault="00676184" w:rsidP="00676184">
            <w:pPr>
              <w:rPr>
                <w:rFonts w:asciiTheme="minorHAnsi" w:hAnsiTheme="minorHAnsi" w:cstheme="minorHAnsi"/>
                <w:b/>
                <w:sz w:val="22"/>
                <w:szCs w:val="22"/>
              </w:rPr>
            </w:pPr>
          </w:p>
        </w:tc>
      </w:tr>
      <w:tr w:rsidR="00676184" w14:paraId="22CA87C4"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D97397"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F342944" w14:textId="77777777" w:rsidR="00676184" w:rsidRPr="00037529" w:rsidRDefault="00676184" w:rsidP="00676184">
            <w:pPr>
              <w:ind w:left="186"/>
              <w:rPr>
                <w:rFonts w:asciiTheme="minorHAnsi" w:hAnsiTheme="minorHAnsi" w:cstheme="minorHAnsi"/>
                <w:sz w:val="22"/>
                <w:szCs w:val="22"/>
              </w:rPr>
            </w:pPr>
          </w:p>
          <w:p w14:paraId="6F20057E"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3A7FB347" w14:textId="77777777" w:rsidR="00676184" w:rsidRPr="00037529" w:rsidRDefault="00676184" w:rsidP="00676184">
            <w:pPr>
              <w:pStyle w:val="Odstavecseseznamem1"/>
              <w:ind w:left="186"/>
              <w:rPr>
                <w:rFonts w:asciiTheme="minorHAnsi" w:hAnsiTheme="minorHAnsi" w:cstheme="minorHAnsi"/>
                <w:sz w:val="22"/>
                <w:szCs w:val="22"/>
              </w:rPr>
            </w:pPr>
          </w:p>
          <w:p w14:paraId="500D720D"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EDD2C99" w14:textId="77777777" w:rsidR="00676184" w:rsidRPr="00037529" w:rsidRDefault="00676184" w:rsidP="00676184">
            <w:pPr>
              <w:rPr>
                <w:rFonts w:asciiTheme="minorHAnsi" w:hAnsiTheme="minorHAnsi" w:cstheme="minorHAnsi"/>
                <w:sz w:val="22"/>
                <w:szCs w:val="22"/>
              </w:rPr>
            </w:pPr>
          </w:p>
          <w:p w14:paraId="7604B52F" w14:textId="77777777" w:rsidR="00676184" w:rsidRPr="00037529" w:rsidRDefault="00676184" w:rsidP="00676184">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2DA7B07B" w14:textId="77777777" w:rsidR="00676184" w:rsidRPr="00037529" w:rsidRDefault="00676184" w:rsidP="0067618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2A2173" w14:textId="77777777" w:rsidR="00676184" w:rsidRDefault="00676184" w:rsidP="00676184">
            <w:pPr>
              <w:rPr>
                <w:rFonts w:cs="Calibri"/>
                <w:b/>
              </w:rPr>
            </w:pPr>
          </w:p>
          <w:p w14:paraId="0C51E630" w14:textId="77777777" w:rsidR="00676184" w:rsidRPr="00037529" w:rsidRDefault="00676184" w:rsidP="00676184">
            <w:pPr>
              <w:rPr>
                <w:rFonts w:asciiTheme="minorHAnsi" w:hAnsiTheme="minorHAnsi" w:cstheme="minorHAnsi"/>
                <w:sz w:val="22"/>
                <w:szCs w:val="22"/>
              </w:rPr>
            </w:pPr>
            <w:r>
              <w:rPr>
                <w:rFonts w:cs="Calibri"/>
                <w:b/>
              </w:rPr>
              <w:t>100 %</w:t>
            </w:r>
            <w:r>
              <w:rPr>
                <w:rFonts w:cs="Calibri"/>
              </w:rPr>
              <w:t xml:space="preserve"> </w:t>
            </w:r>
          </w:p>
          <w:p w14:paraId="3CF875C3" w14:textId="77777777" w:rsidR="00676184" w:rsidRDefault="00676184" w:rsidP="00676184">
            <w:r w:rsidRPr="00037529">
              <w:rPr>
                <w:rFonts w:asciiTheme="minorHAnsi" w:hAnsiTheme="minorHAnsi" w:cstheme="minorHAnsi"/>
                <w:sz w:val="22"/>
                <w:szCs w:val="22"/>
              </w:rPr>
              <w:t>částky dotace, použité na financování předmětné zakázky</w:t>
            </w:r>
          </w:p>
        </w:tc>
      </w:tr>
      <w:tr w:rsidR="00676184" w14:paraId="09769BC5"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74072"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D0031E0" w14:textId="77777777" w:rsidR="00676184" w:rsidRPr="00037529" w:rsidRDefault="00676184" w:rsidP="00676184">
            <w:pPr>
              <w:rPr>
                <w:rFonts w:asciiTheme="minorHAnsi" w:hAnsiTheme="minorHAnsi" w:cstheme="minorHAnsi"/>
                <w:sz w:val="22"/>
                <w:szCs w:val="22"/>
              </w:rPr>
            </w:pPr>
          </w:p>
          <w:p w14:paraId="1B863DC3" w14:textId="77777777" w:rsidR="00676184" w:rsidRPr="00037529" w:rsidRDefault="00676184" w:rsidP="00676184">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07FC1E16" w14:textId="77777777" w:rsidR="00676184" w:rsidRPr="00037529" w:rsidRDefault="00676184" w:rsidP="0067618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6E1AE6F7" w14:textId="77777777" w:rsidR="00676184" w:rsidRPr="00037529" w:rsidRDefault="00676184" w:rsidP="00676184">
            <w:pPr>
              <w:rPr>
                <w:rFonts w:asciiTheme="minorHAnsi" w:hAnsiTheme="minorHAnsi" w:cstheme="minorHAnsi"/>
                <w:sz w:val="22"/>
                <w:szCs w:val="22"/>
              </w:rPr>
            </w:pPr>
          </w:p>
          <w:p w14:paraId="191B7BAF" w14:textId="77777777" w:rsidR="00676184" w:rsidRPr="00037529" w:rsidRDefault="00676184" w:rsidP="00676184">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4E64960E" w14:textId="77777777" w:rsidR="00676184" w:rsidRPr="00037529" w:rsidRDefault="00676184" w:rsidP="00676184">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03DD7ABF" w14:textId="77777777" w:rsidR="00676184" w:rsidRPr="00037529" w:rsidRDefault="00676184" w:rsidP="00676184">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lastRenderedPageBreak/>
              <w:t>nepředvídatelná okolnost pro doplňkové služby, dodávky</w:t>
            </w:r>
          </w:p>
          <w:p w14:paraId="62BA94D3" w14:textId="77777777" w:rsidR="00676184" w:rsidRPr="00037529" w:rsidRDefault="00676184" w:rsidP="0067618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5FA2" w14:textId="77777777" w:rsidR="00676184" w:rsidRPr="00037529" w:rsidRDefault="00676184" w:rsidP="00676184">
            <w:pPr>
              <w:rPr>
                <w:rFonts w:asciiTheme="minorHAnsi" w:hAnsiTheme="minorHAnsi" w:cstheme="minorHAnsi"/>
                <w:b/>
                <w:sz w:val="22"/>
                <w:szCs w:val="22"/>
              </w:rPr>
            </w:pPr>
          </w:p>
          <w:p w14:paraId="491DA2CB"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10FB1087"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0AB5C929" w14:textId="77777777" w:rsidR="00676184" w:rsidRPr="00037529" w:rsidRDefault="00676184" w:rsidP="00676184">
            <w:pPr>
              <w:rPr>
                <w:rFonts w:asciiTheme="minorHAnsi" w:hAnsiTheme="minorHAnsi" w:cstheme="minorHAnsi"/>
                <w:sz w:val="22"/>
                <w:szCs w:val="22"/>
              </w:rPr>
            </w:pPr>
          </w:p>
          <w:p w14:paraId="7AF2F39F" w14:textId="77777777" w:rsidR="00676184" w:rsidRPr="00037529" w:rsidRDefault="00676184" w:rsidP="00676184">
            <w:pPr>
              <w:rPr>
                <w:rFonts w:asciiTheme="minorHAnsi" w:hAnsiTheme="minorHAnsi" w:cstheme="minorHAnsi"/>
                <w:sz w:val="22"/>
                <w:szCs w:val="22"/>
              </w:rPr>
            </w:pPr>
          </w:p>
          <w:p w14:paraId="557910C6" w14:textId="77777777" w:rsidR="00676184" w:rsidRPr="00037529" w:rsidRDefault="00676184" w:rsidP="00676184">
            <w:pPr>
              <w:rPr>
                <w:rFonts w:asciiTheme="minorHAnsi" w:hAnsiTheme="minorHAnsi" w:cstheme="minorHAnsi"/>
                <w:b/>
                <w:sz w:val="22"/>
                <w:szCs w:val="22"/>
              </w:rPr>
            </w:pPr>
          </w:p>
          <w:p w14:paraId="20855911"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36B6B28C"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19EC88BE" w14:textId="77777777" w:rsidR="00676184" w:rsidRPr="00037529" w:rsidRDefault="00676184" w:rsidP="00676184">
            <w:pPr>
              <w:rPr>
                <w:rFonts w:asciiTheme="minorHAnsi" w:hAnsiTheme="minorHAnsi" w:cstheme="minorHAnsi"/>
                <w:sz w:val="22"/>
                <w:szCs w:val="22"/>
              </w:rPr>
            </w:pPr>
          </w:p>
          <w:p w14:paraId="2246995F" w14:textId="77777777" w:rsidR="00676184" w:rsidRDefault="00676184" w:rsidP="00676184">
            <w:pPr>
              <w:rPr>
                <w:rFonts w:cs="Calibri"/>
                <w:b/>
              </w:rPr>
            </w:pPr>
          </w:p>
        </w:tc>
      </w:tr>
      <w:tr w:rsidR="00676184" w14:paraId="03313BC3"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428845"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1727F47" w14:textId="77777777" w:rsidR="00676184" w:rsidRPr="00037529" w:rsidRDefault="00676184" w:rsidP="00676184">
            <w:pPr>
              <w:rPr>
                <w:rFonts w:asciiTheme="minorHAnsi" w:hAnsiTheme="minorHAnsi" w:cstheme="minorHAnsi"/>
                <w:sz w:val="22"/>
                <w:szCs w:val="22"/>
              </w:rPr>
            </w:pPr>
          </w:p>
          <w:p w14:paraId="0089BA30" w14:textId="77777777" w:rsidR="00676184" w:rsidRPr="00037529" w:rsidRDefault="00676184" w:rsidP="00676184">
            <w:pPr>
              <w:ind w:left="186"/>
              <w:rPr>
                <w:rFonts w:asciiTheme="minorHAnsi" w:hAnsiTheme="minorHAnsi" w:cstheme="minorHAnsi"/>
                <w:sz w:val="22"/>
                <w:szCs w:val="22"/>
              </w:rPr>
            </w:pPr>
            <w:r w:rsidRPr="00037529">
              <w:rPr>
                <w:rFonts w:asciiTheme="minorHAnsi" w:hAnsiTheme="minorHAnsi" w:cstheme="minorHAnsi"/>
                <w:sz w:val="22"/>
                <w:szCs w:val="22"/>
              </w:rPr>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EB86C6C" w14:textId="77777777" w:rsidR="00676184" w:rsidRPr="00037529" w:rsidRDefault="00676184" w:rsidP="00676184">
            <w:pPr>
              <w:rPr>
                <w:rFonts w:asciiTheme="minorHAnsi" w:hAnsiTheme="minorHAnsi" w:cstheme="minorHAnsi"/>
                <w:sz w:val="22"/>
                <w:szCs w:val="22"/>
              </w:rPr>
            </w:pPr>
          </w:p>
          <w:p w14:paraId="442452C9" w14:textId="77777777" w:rsidR="00676184" w:rsidRPr="00037529" w:rsidRDefault="00676184" w:rsidP="0067618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8CF5F" w14:textId="77777777" w:rsidR="00676184" w:rsidRPr="00037529" w:rsidRDefault="00676184" w:rsidP="00676184">
            <w:pPr>
              <w:rPr>
                <w:rFonts w:asciiTheme="minorHAnsi" w:hAnsiTheme="minorHAnsi" w:cstheme="minorHAnsi"/>
                <w:b/>
                <w:sz w:val="22"/>
                <w:szCs w:val="22"/>
              </w:rPr>
            </w:pPr>
          </w:p>
          <w:p w14:paraId="5B884DFF"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0 - 60 %</w:t>
            </w:r>
            <w:r w:rsidRPr="00037529">
              <w:rPr>
                <w:rFonts w:asciiTheme="minorHAnsi" w:hAnsiTheme="minorHAnsi" w:cstheme="minorHAnsi"/>
                <w:sz w:val="22"/>
                <w:szCs w:val="22"/>
              </w:rPr>
              <w:t xml:space="preserve"> </w:t>
            </w:r>
          </w:p>
          <w:p w14:paraId="17250B5A" w14:textId="77777777" w:rsidR="00676184" w:rsidRDefault="00676184" w:rsidP="00676184">
            <w:r w:rsidRPr="00037529">
              <w:rPr>
                <w:rFonts w:asciiTheme="minorHAnsi" w:hAnsiTheme="minorHAnsi" w:cstheme="minorHAnsi"/>
                <w:sz w:val="22"/>
                <w:szCs w:val="22"/>
              </w:rPr>
              <w:t>částky dotace, použité na financování předmětné zakázky,</w:t>
            </w:r>
            <w:r>
              <w:rPr>
                <w:rFonts w:cs="Calibri"/>
              </w:rPr>
              <w:t xml:space="preserve"> podle závažnosti porušení povinností</w:t>
            </w:r>
          </w:p>
        </w:tc>
      </w:tr>
      <w:tr w:rsidR="00676184" w14:paraId="45FD856E"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CE66EF"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34F900F" w14:textId="77777777" w:rsidR="00676184" w:rsidRPr="00037529" w:rsidRDefault="00676184" w:rsidP="00676184">
            <w:pPr>
              <w:rPr>
                <w:rFonts w:asciiTheme="minorHAnsi" w:hAnsiTheme="minorHAnsi" w:cstheme="minorHAnsi"/>
                <w:sz w:val="22"/>
                <w:szCs w:val="22"/>
              </w:rPr>
            </w:pPr>
          </w:p>
          <w:p w14:paraId="6E564086" w14:textId="77777777" w:rsidR="00676184" w:rsidRPr="00037529" w:rsidRDefault="00676184" w:rsidP="0067618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7DF653E8" w14:textId="77777777" w:rsidR="00676184" w:rsidRPr="00037529" w:rsidRDefault="00676184" w:rsidP="0067618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DFDD59A" w14:textId="77777777" w:rsidR="00676184" w:rsidRPr="00037529" w:rsidRDefault="00676184" w:rsidP="00676184">
            <w:pPr>
              <w:rPr>
                <w:rFonts w:asciiTheme="minorHAnsi" w:hAnsiTheme="minorHAnsi" w:cstheme="minorHAnsi"/>
                <w:sz w:val="22"/>
                <w:szCs w:val="22"/>
              </w:rPr>
            </w:pPr>
          </w:p>
          <w:p w14:paraId="3DF86B8F"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7E43151A"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6E8D8393" w14:textId="77777777" w:rsidR="00676184" w:rsidRPr="00037529" w:rsidRDefault="00676184" w:rsidP="00676184">
            <w:pPr>
              <w:rPr>
                <w:rFonts w:asciiTheme="minorHAnsi" w:hAnsiTheme="minorHAnsi" w:cstheme="minorHAnsi"/>
                <w:sz w:val="22"/>
                <w:szCs w:val="22"/>
              </w:rPr>
            </w:pPr>
          </w:p>
        </w:tc>
      </w:tr>
      <w:tr w:rsidR="00676184" w14:paraId="284B682F" w14:textId="77777777" w:rsidTr="0067618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9F49D83"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676184" w14:paraId="675C226A" w14:textId="77777777" w:rsidTr="00676184">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E89263"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844CC76" w14:textId="77777777" w:rsidR="00676184" w:rsidRPr="00037529" w:rsidRDefault="00676184" w:rsidP="00676184">
            <w:pPr>
              <w:ind w:left="186" w:right="-131"/>
              <w:rPr>
                <w:rFonts w:asciiTheme="minorHAnsi" w:hAnsiTheme="minorHAnsi" w:cstheme="minorHAnsi"/>
                <w:sz w:val="22"/>
                <w:szCs w:val="22"/>
              </w:rPr>
            </w:pPr>
          </w:p>
          <w:p w14:paraId="1264A54F" w14:textId="77777777" w:rsidR="00676184" w:rsidRPr="00037529" w:rsidRDefault="00676184" w:rsidP="0067618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A268464" w14:textId="77777777" w:rsidR="00676184" w:rsidRPr="00037529" w:rsidRDefault="00676184" w:rsidP="00676184">
            <w:pPr>
              <w:ind w:left="186" w:right="-131"/>
              <w:rPr>
                <w:rFonts w:asciiTheme="minorHAnsi" w:hAnsiTheme="minorHAnsi" w:cstheme="minorHAnsi"/>
                <w:sz w:val="22"/>
                <w:szCs w:val="22"/>
              </w:rPr>
            </w:pPr>
          </w:p>
          <w:p w14:paraId="72B1CF1C" w14:textId="77777777" w:rsidR="00676184" w:rsidRPr="00037529" w:rsidRDefault="00676184" w:rsidP="00676184">
            <w:pPr>
              <w:ind w:right="-131"/>
              <w:rPr>
                <w:rFonts w:asciiTheme="minorHAnsi" w:hAnsiTheme="minorHAnsi" w:cstheme="minorHAnsi"/>
                <w:sz w:val="22"/>
                <w:szCs w:val="22"/>
              </w:rPr>
            </w:pPr>
          </w:p>
          <w:p w14:paraId="2A635CC2" w14:textId="77777777" w:rsidR="00676184" w:rsidRPr="00037529" w:rsidRDefault="00676184" w:rsidP="0067618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0EA546B" w14:textId="77777777" w:rsidR="00676184" w:rsidRPr="00037529" w:rsidRDefault="00676184" w:rsidP="00676184">
            <w:pPr>
              <w:rPr>
                <w:rFonts w:asciiTheme="minorHAnsi" w:hAnsiTheme="minorHAnsi" w:cstheme="minorHAnsi"/>
                <w:sz w:val="22"/>
                <w:szCs w:val="22"/>
              </w:rPr>
            </w:pPr>
          </w:p>
          <w:p w14:paraId="78B573D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64292F28"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1B02F2B7" w14:textId="77777777" w:rsidR="00676184" w:rsidRPr="00037529" w:rsidRDefault="00676184" w:rsidP="00676184">
            <w:pPr>
              <w:rPr>
                <w:rFonts w:asciiTheme="minorHAnsi" w:hAnsiTheme="minorHAnsi" w:cstheme="minorHAnsi"/>
                <w:sz w:val="22"/>
                <w:szCs w:val="22"/>
              </w:rPr>
            </w:pPr>
          </w:p>
          <w:p w14:paraId="5B26208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60BA06BF"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BA1C053"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676184" w14:paraId="5AEFB661"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13CC9"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8A5C3A9"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1A4FFFAA"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0A0FEB5C"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1FC4F0A8"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61511467" w14:textId="77777777" w:rsidR="00676184" w:rsidRPr="00037529" w:rsidRDefault="00676184" w:rsidP="0067618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E88962C" w14:textId="77777777" w:rsidR="00676184" w:rsidRPr="00037529" w:rsidRDefault="00676184" w:rsidP="00676184">
            <w:pPr>
              <w:rPr>
                <w:rFonts w:asciiTheme="minorHAnsi" w:hAnsiTheme="minorHAnsi" w:cstheme="minorHAnsi"/>
                <w:sz w:val="22"/>
                <w:szCs w:val="22"/>
                <w:shd w:val="clear" w:color="auto" w:fill="FFFF00"/>
              </w:rPr>
            </w:pPr>
          </w:p>
          <w:p w14:paraId="58F5FF4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704E68C1" w14:textId="77777777" w:rsidR="00676184" w:rsidRPr="00037529" w:rsidRDefault="00676184" w:rsidP="0067618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0B15B5E5" w14:textId="77777777" w:rsidR="00676184" w:rsidRPr="00037529" w:rsidRDefault="00676184" w:rsidP="00676184">
            <w:pPr>
              <w:rPr>
                <w:rFonts w:asciiTheme="minorHAnsi" w:hAnsiTheme="minorHAnsi" w:cstheme="minorHAnsi"/>
                <w:sz w:val="22"/>
                <w:szCs w:val="22"/>
                <w:shd w:val="clear" w:color="auto" w:fill="FFFF00"/>
              </w:rPr>
            </w:pPr>
          </w:p>
        </w:tc>
      </w:tr>
      <w:tr w:rsidR="00676184" w14:paraId="359D5D1F"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49D2D"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7E9D71" w14:textId="77777777" w:rsidR="00676184" w:rsidRPr="00037529" w:rsidRDefault="00676184" w:rsidP="00676184">
            <w:pPr>
              <w:rPr>
                <w:rFonts w:asciiTheme="minorHAnsi" w:hAnsiTheme="minorHAnsi" w:cstheme="minorHAnsi"/>
                <w:sz w:val="22"/>
                <w:szCs w:val="22"/>
              </w:rPr>
            </w:pPr>
          </w:p>
          <w:p w14:paraId="3E6AC693"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150DD08" w14:textId="77777777" w:rsidR="00676184" w:rsidRPr="00037529" w:rsidRDefault="00676184" w:rsidP="00676184">
            <w:pPr>
              <w:rPr>
                <w:rFonts w:asciiTheme="minorHAnsi" w:hAnsiTheme="minorHAnsi" w:cstheme="minorHAnsi"/>
                <w:sz w:val="22"/>
                <w:szCs w:val="22"/>
              </w:rPr>
            </w:pPr>
          </w:p>
          <w:p w14:paraId="363C3766"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80 – 90 %</w:t>
            </w:r>
          </w:p>
          <w:p w14:paraId="3F262670"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676184" w14:paraId="38EA1BBD"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0A3E35"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1017030" w14:textId="77777777" w:rsidR="00676184" w:rsidRPr="00037529" w:rsidRDefault="00676184" w:rsidP="00676184">
            <w:pPr>
              <w:rPr>
                <w:rFonts w:asciiTheme="minorHAnsi" w:hAnsiTheme="minorHAnsi" w:cstheme="minorHAnsi"/>
                <w:sz w:val="22"/>
                <w:szCs w:val="22"/>
              </w:rPr>
            </w:pPr>
          </w:p>
          <w:p w14:paraId="1F39C1DF"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05CF5917" w14:textId="77777777" w:rsidR="00676184" w:rsidRPr="00037529" w:rsidRDefault="00676184" w:rsidP="00676184">
            <w:pPr>
              <w:rPr>
                <w:rFonts w:asciiTheme="minorHAnsi" w:hAnsiTheme="minorHAnsi" w:cstheme="minorHAnsi"/>
                <w:sz w:val="22"/>
                <w:szCs w:val="22"/>
              </w:rPr>
            </w:pPr>
          </w:p>
          <w:p w14:paraId="7E9968FF" w14:textId="77777777" w:rsidR="00676184" w:rsidRPr="00037529" w:rsidRDefault="00676184" w:rsidP="00676184">
            <w:pPr>
              <w:rPr>
                <w:rFonts w:asciiTheme="minorHAnsi" w:hAnsiTheme="minorHAnsi" w:cstheme="minorHAnsi"/>
                <w:sz w:val="22"/>
                <w:szCs w:val="22"/>
              </w:rPr>
            </w:pPr>
          </w:p>
          <w:p w14:paraId="5E5DEDD4" w14:textId="77777777" w:rsidR="00676184" w:rsidRPr="00037529" w:rsidRDefault="00676184" w:rsidP="00676184">
            <w:pPr>
              <w:rPr>
                <w:rFonts w:asciiTheme="minorHAnsi" w:hAnsiTheme="minorHAnsi" w:cstheme="minorHAnsi"/>
                <w:sz w:val="22"/>
                <w:szCs w:val="22"/>
              </w:rPr>
            </w:pPr>
          </w:p>
          <w:p w14:paraId="5479CD22" w14:textId="77777777" w:rsidR="00676184" w:rsidRPr="00037529" w:rsidRDefault="00676184" w:rsidP="00676184">
            <w:pPr>
              <w:rPr>
                <w:rFonts w:asciiTheme="minorHAnsi" w:hAnsiTheme="minorHAnsi" w:cstheme="minorHAnsi"/>
                <w:sz w:val="22"/>
                <w:szCs w:val="22"/>
              </w:rPr>
            </w:pPr>
          </w:p>
          <w:p w14:paraId="5FBF7980" w14:textId="77777777" w:rsidR="00676184" w:rsidRPr="00037529" w:rsidRDefault="00676184" w:rsidP="00676184">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FA50FC5" w14:textId="77777777" w:rsidR="00676184" w:rsidRPr="00037529" w:rsidRDefault="00676184" w:rsidP="00676184">
            <w:pPr>
              <w:jc w:val="both"/>
              <w:rPr>
                <w:rFonts w:asciiTheme="minorHAnsi" w:hAnsiTheme="minorHAnsi" w:cstheme="minorHAnsi"/>
                <w:b/>
                <w:sz w:val="22"/>
                <w:szCs w:val="22"/>
              </w:rPr>
            </w:pPr>
          </w:p>
          <w:p w14:paraId="0A5AE477"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5BFB7249"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585C382E" w14:textId="77777777" w:rsidR="00676184" w:rsidRPr="00037529" w:rsidRDefault="00676184" w:rsidP="00676184">
            <w:pPr>
              <w:jc w:val="both"/>
              <w:rPr>
                <w:rFonts w:asciiTheme="minorHAnsi" w:hAnsiTheme="minorHAnsi" w:cstheme="minorHAnsi"/>
                <w:sz w:val="22"/>
                <w:szCs w:val="22"/>
              </w:rPr>
            </w:pPr>
          </w:p>
          <w:p w14:paraId="64E4187F"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0 - 40 %</w:t>
            </w:r>
            <w:r w:rsidRPr="00037529">
              <w:rPr>
                <w:rFonts w:asciiTheme="minorHAnsi" w:hAnsiTheme="minorHAnsi" w:cstheme="minorHAnsi"/>
                <w:sz w:val="22"/>
                <w:szCs w:val="22"/>
              </w:rPr>
              <w:t xml:space="preserve"> </w:t>
            </w:r>
          </w:p>
          <w:p w14:paraId="1D8CAD89"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lastRenderedPageBreak/>
              <w:t>částky dotace, použité na financování konkrétní aktivity, v méně závažných případech</w:t>
            </w:r>
          </w:p>
        </w:tc>
      </w:tr>
      <w:tr w:rsidR="00676184" w14:paraId="4A0893B3"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36F9A1"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0135268" w14:textId="77777777" w:rsidR="00676184" w:rsidRPr="00037529" w:rsidRDefault="00676184" w:rsidP="00676184">
            <w:pPr>
              <w:ind w:left="186"/>
              <w:rPr>
                <w:rFonts w:asciiTheme="minorHAnsi" w:hAnsiTheme="minorHAnsi" w:cstheme="minorHAnsi"/>
                <w:sz w:val="22"/>
                <w:szCs w:val="22"/>
              </w:rPr>
            </w:pPr>
          </w:p>
          <w:p w14:paraId="404D2D1C" w14:textId="77777777" w:rsidR="00676184" w:rsidRPr="00037529" w:rsidRDefault="00676184" w:rsidP="0067618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C85007" w14:textId="77777777" w:rsidR="00676184" w:rsidRPr="00037529" w:rsidRDefault="00676184" w:rsidP="00676184">
            <w:pPr>
              <w:jc w:val="both"/>
              <w:rPr>
                <w:rFonts w:asciiTheme="minorHAnsi" w:hAnsiTheme="minorHAnsi" w:cstheme="minorHAnsi"/>
                <w:b/>
                <w:sz w:val="22"/>
                <w:szCs w:val="22"/>
              </w:rPr>
            </w:pPr>
          </w:p>
          <w:p w14:paraId="7EB319F8"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b/>
                <w:sz w:val="22"/>
                <w:szCs w:val="22"/>
              </w:rPr>
              <w:t>60 - 90 %</w:t>
            </w:r>
            <w:r w:rsidRPr="00037529">
              <w:rPr>
                <w:rFonts w:asciiTheme="minorHAnsi" w:hAnsiTheme="minorHAnsi" w:cstheme="minorHAnsi"/>
                <w:sz w:val="22"/>
                <w:szCs w:val="22"/>
              </w:rPr>
              <w:t xml:space="preserve"> </w:t>
            </w:r>
          </w:p>
          <w:p w14:paraId="37F841FF"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676184" w14:paraId="02F33621"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171F7B" w14:textId="77777777" w:rsidR="00676184" w:rsidRPr="00037529" w:rsidRDefault="00676184" w:rsidP="00676184">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1F8947" w14:textId="77777777" w:rsidR="00676184" w:rsidRPr="00037529" w:rsidRDefault="00676184" w:rsidP="00676184">
            <w:pPr>
              <w:rPr>
                <w:rFonts w:asciiTheme="minorHAnsi" w:hAnsiTheme="minorHAnsi" w:cstheme="minorHAnsi"/>
                <w:sz w:val="22"/>
                <w:szCs w:val="22"/>
              </w:rPr>
            </w:pPr>
          </w:p>
          <w:p w14:paraId="54E2293B"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03549E5F" w14:textId="77777777" w:rsidR="00676184" w:rsidRPr="00037529" w:rsidRDefault="00676184" w:rsidP="00676184">
            <w:pPr>
              <w:pStyle w:val="Odstavecseseznamem1"/>
              <w:ind w:left="186"/>
              <w:rPr>
                <w:rFonts w:asciiTheme="minorHAnsi" w:hAnsiTheme="minorHAnsi" w:cstheme="minorHAnsi"/>
                <w:sz w:val="22"/>
                <w:szCs w:val="22"/>
              </w:rPr>
            </w:pPr>
          </w:p>
          <w:p w14:paraId="604C4D85" w14:textId="77777777" w:rsidR="00676184" w:rsidRPr="00037529" w:rsidRDefault="00676184" w:rsidP="00676184">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46CB32" w14:textId="77777777" w:rsidR="00676184" w:rsidRPr="00037529" w:rsidRDefault="00676184" w:rsidP="00676184">
            <w:pPr>
              <w:jc w:val="both"/>
              <w:rPr>
                <w:rFonts w:asciiTheme="minorHAnsi" w:hAnsiTheme="minorHAnsi" w:cstheme="minorHAnsi"/>
                <w:sz w:val="22"/>
                <w:szCs w:val="22"/>
              </w:rPr>
            </w:pPr>
          </w:p>
          <w:p w14:paraId="38EE32E1"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b/>
                <w:sz w:val="22"/>
                <w:szCs w:val="22"/>
              </w:rPr>
              <w:t>40 - 90 %</w:t>
            </w:r>
            <w:r w:rsidRPr="00037529">
              <w:rPr>
                <w:rFonts w:asciiTheme="minorHAnsi" w:hAnsiTheme="minorHAnsi" w:cstheme="minorHAnsi"/>
                <w:sz w:val="22"/>
                <w:szCs w:val="22"/>
              </w:rPr>
              <w:t xml:space="preserve"> </w:t>
            </w:r>
          </w:p>
          <w:p w14:paraId="2522A2EE"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3CD138FC" w14:textId="77777777" w:rsidR="00676184" w:rsidRPr="00037529" w:rsidRDefault="00676184" w:rsidP="00676184">
            <w:pPr>
              <w:jc w:val="both"/>
              <w:rPr>
                <w:rFonts w:asciiTheme="minorHAnsi" w:hAnsiTheme="minorHAnsi" w:cstheme="minorHAnsi"/>
                <w:sz w:val="22"/>
                <w:szCs w:val="22"/>
              </w:rPr>
            </w:pPr>
          </w:p>
          <w:p w14:paraId="4184020D"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b/>
                <w:sz w:val="22"/>
                <w:szCs w:val="22"/>
              </w:rPr>
              <w:t>0 - 30%</w:t>
            </w:r>
            <w:r w:rsidRPr="00037529">
              <w:rPr>
                <w:rFonts w:asciiTheme="minorHAnsi" w:hAnsiTheme="minorHAnsi" w:cstheme="minorHAnsi"/>
                <w:sz w:val="22"/>
                <w:szCs w:val="22"/>
              </w:rPr>
              <w:t xml:space="preserve"> </w:t>
            </w:r>
          </w:p>
          <w:p w14:paraId="004F72C9" w14:textId="77777777" w:rsidR="00676184" w:rsidRPr="00037529" w:rsidRDefault="00676184" w:rsidP="0067618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676184" w14:paraId="2E407DEC" w14:textId="77777777" w:rsidTr="0067618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050CD" w14:textId="77777777" w:rsidR="00676184" w:rsidRPr="00037529" w:rsidRDefault="00676184" w:rsidP="0067618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D8B542" w14:textId="77777777" w:rsidR="00676184" w:rsidRPr="00037529" w:rsidRDefault="00676184" w:rsidP="00676184">
            <w:pPr>
              <w:ind w:left="186"/>
              <w:rPr>
                <w:rFonts w:asciiTheme="minorHAnsi" w:hAnsiTheme="minorHAnsi" w:cstheme="minorHAnsi"/>
                <w:sz w:val="22"/>
                <w:szCs w:val="22"/>
                <w:shd w:val="clear" w:color="auto" w:fill="FFFF00"/>
              </w:rPr>
            </w:pPr>
          </w:p>
          <w:p w14:paraId="26AE7500" w14:textId="77777777" w:rsidR="00676184" w:rsidRPr="00037529" w:rsidRDefault="00676184" w:rsidP="0067618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0DCB5A8B" w14:textId="77777777" w:rsidR="00676184" w:rsidRPr="00037529" w:rsidRDefault="00676184" w:rsidP="00676184">
            <w:pPr>
              <w:ind w:left="186"/>
              <w:rPr>
                <w:rFonts w:asciiTheme="minorHAnsi" w:hAnsiTheme="minorHAnsi" w:cstheme="minorHAnsi"/>
                <w:sz w:val="22"/>
                <w:szCs w:val="22"/>
              </w:rPr>
            </w:pPr>
          </w:p>
          <w:p w14:paraId="4D5D3C4B" w14:textId="77777777" w:rsidR="00676184" w:rsidRPr="00037529" w:rsidRDefault="00676184" w:rsidP="00676184">
            <w:pPr>
              <w:ind w:left="186"/>
              <w:rPr>
                <w:rFonts w:asciiTheme="minorHAnsi" w:hAnsiTheme="minorHAnsi" w:cstheme="minorHAnsi"/>
                <w:sz w:val="22"/>
                <w:szCs w:val="22"/>
                <w:shd w:val="clear" w:color="auto" w:fill="FFFF00"/>
              </w:rPr>
            </w:pPr>
          </w:p>
          <w:p w14:paraId="0CDEF320" w14:textId="77777777" w:rsidR="00676184" w:rsidRPr="00037529" w:rsidRDefault="00676184" w:rsidP="00676184">
            <w:pPr>
              <w:ind w:left="186"/>
              <w:rPr>
                <w:rFonts w:asciiTheme="minorHAnsi" w:hAnsiTheme="minorHAnsi" w:cstheme="minorHAnsi"/>
                <w:sz w:val="22"/>
                <w:szCs w:val="22"/>
                <w:shd w:val="clear" w:color="auto" w:fill="FFFF00"/>
              </w:rPr>
            </w:pPr>
          </w:p>
          <w:p w14:paraId="6021B8FD" w14:textId="77777777" w:rsidR="00676184" w:rsidRPr="00037529" w:rsidRDefault="00676184" w:rsidP="0067618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C29BC1" w14:textId="77777777" w:rsidR="00676184" w:rsidRPr="00037529" w:rsidRDefault="00676184" w:rsidP="00676184">
            <w:pPr>
              <w:rPr>
                <w:rFonts w:asciiTheme="minorHAnsi" w:hAnsiTheme="minorHAnsi" w:cstheme="minorHAnsi"/>
                <w:b/>
                <w:sz w:val="22"/>
                <w:szCs w:val="22"/>
                <w:shd w:val="clear" w:color="auto" w:fill="FFFF00"/>
              </w:rPr>
            </w:pPr>
          </w:p>
          <w:p w14:paraId="2CDDE66C"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30 - 100 %</w:t>
            </w:r>
            <w:r w:rsidRPr="00037529">
              <w:rPr>
                <w:rFonts w:asciiTheme="minorHAnsi" w:hAnsiTheme="minorHAnsi" w:cstheme="minorHAnsi"/>
                <w:sz w:val="22"/>
                <w:szCs w:val="22"/>
              </w:rPr>
              <w:t xml:space="preserve"> </w:t>
            </w:r>
          </w:p>
          <w:p w14:paraId="57DD969F" w14:textId="77777777" w:rsidR="00676184" w:rsidRPr="00037529" w:rsidRDefault="00676184" w:rsidP="0067618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6AE84659" w14:textId="77777777" w:rsidR="00676184" w:rsidRPr="00037529" w:rsidRDefault="00676184" w:rsidP="00676184">
            <w:pPr>
              <w:rPr>
                <w:rFonts w:asciiTheme="minorHAnsi" w:hAnsiTheme="minorHAnsi" w:cstheme="minorHAnsi"/>
                <w:sz w:val="22"/>
                <w:szCs w:val="22"/>
                <w:shd w:val="clear" w:color="auto" w:fill="FFFF00"/>
              </w:rPr>
            </w:pPr>
          </w:p>
          <w:p w14:paraId="6BDFB672" w14:textId="77777777" w:rsidR="00676184" w:rsidRPr="00037529" w:rsidRDefault="00676184" w:rsidP="00676184">
            <w:pPr>
              <w:rPr>
                <w:rFonts w:asciiTheme="minorHAnsi" w:hAnsiTheme="minorHAnsi" w:cstheme="minorHAnsi"/>
                <w:b/>
                <w:sz w:val="22"/>
                <w:szCs w:val="22"/>
                <w:shd w:val="clear" w:color="auto" w:fill="FFFF00"/>
              </w:rPr>
            </w:pPr>
          </w:p>
          <w:p w14:paraId="006725D5"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b/>
                <w:sz w:val="22"/>
                <w:szCs w:val="22"/>
              </w:rPr>
              <w:t>0 - 20 %</w:t>
            </w:r>
            <w:r w:rsidRPr="00037529">
              <w:rPr>
                <w:rFonts w:asciiTheme="minorHAnsi" w:hAnsiTheme="minorHAnsi" w:cstheme="minorHAnsi"/>
                <w:sz w:val="22"/>
                <w:szCs w:val="22"/>
              </w:rPr>
              <w:t xml:space="preserve"> </w:t>
            </w:r>
          </w:p>
          <w:p w14:paraId="10231DF2" w14:textId="77777777" w:rsidR="00676184" w:rsidRPr="00037529" w:rsidRDefault="00676184" w:rsidP="0067618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7B2B80A2" w14:textId="77777777" w:rsidR="00676184" w:rsidRPr="00FB4818" w:rsidRDefault="00676184" w:rsidP="00676184">
      <w:pPr>
        <w:jc w:val="center"/>
        <w:rPr>
          <w:rFonts w:ascii="Calibri" w:hAnsi="Calibri"/>
          <w:sz w:val="22"/>
        </w:rPr>
      </w:pPr>
    </w:p>
    <w:p w14:paraId="137C7D9F" w14:textId="73FADFBC" w:rsidR="00AA033E" w:rsidRDefault="00AA033E" w:rsidP="00690486">
      <w:pPr>
        <w:jc w:val="center"/>
        <w:rPr>
          <w:rFonts w:asciiTheme="minorHAnsi" w:hAnsiTheme="minorHAnsi" w:cstheme="minorHAnsi"/>
          <w:b/>
          <w:sz w:val="22"/>
          <w:szCs w:val="22"/>
        </w:rPr>
      </w:pPr>
    </w:p>
    <w:p w14:paraId="15A6BC12" w14:textId="77777777" w:rsidR="00E47805" w:rsidRDefault="00E47805" w:rsidP="0083187E">
      <w:pPr>
        <w:rPr>
          <w:rFonts w:asciiTheme="minorHAnsi" w:hAnsiTheme="minorHAnsi" w:cstheme="minorHAnsi"/>
          <w:b/>
          <w:sz w:val="22"/>
          <w:szCs w:val="22"/>
        </w:rPr>
        <w:sectPr w:rsidR="00E47805" w:rsidSect="00E214D8">
          <w:headerReference w:type="default" r:id="rId17"/>
          <w:pgSz w:w="11906" w:h="16838" w:code="9"/>
          <w:pgMar w:top="1418" w:right="1418" w:bottom="1418" w:left="1418" w:header="709" w:footer="709" w:gutter="0"/>
          <w:cols w:space="708"/>
          <w:docGrid w:linePitch="360"/>
        </w:sectPr>
      </w:pPr>
    </w:p>
    <w:p w14:paraId="02C1A0BD" w14:textId="1033E002" w:rsidR="00E85201" w:rsidRDefault="00E85201" w:rsidP="0083187E">
      <w:pPr>
        <w:rPr>
          <w:rFonts w:asciiTheme="minorHAnsi" w:hAnsiTheme="minorHAnsi" w:cstheme="minorHAnsi"/>
          <w:b/>
          <w:sz w:val="22"/>
          <w:szCs w:val="22"/>
        </w:rPr>
      </w:pPr>
    </w:p>
    <w:p w14:paraId="5CCC2A93" w14:textId="77777777" w:rsidR="00E85201" w:rsidRPr="00E85201" w:rsidRDefault="00E85201" w:rsidP="00E85201">
      <w:pPr>
        <w:rPr>
          <w:rFonts w:asciiTheme="minorHAnsi" w:hAnsiTheme="minorHAnsi" w:cstheme="minorHAnsi"/>
          <w:sz w:val="22"/>
          <w:szCs w:val="22"/>
        </w:rPr>
      </w:pPr>
    </w:p>
    <w:p w14:paraId="15062134" w14:textId="77777777" w:rsidR="00E85201" w:rsidRPr="00E85201" w:rsidRDefault="00E85201" w:rsidP="00E85201">
      <w:pPr>
        <w:rPr>
          <w:rFonts w:asciiTheme="minorHAnsi" w:hAnsiTheme="minorHAnsi" w:cstheme="minorHAnsi"/>
          <w:sz w:val="22"/>
          <w:szCs w:val="22"/>
        </w:rPr>
      </w:pPr>
    </w:p>
    <w:p w14:paraId="2772A886" w14:textId="77777777" w:rsidR="00E85201" w:rsidRPr="00E85201" w:rsidRDefault="00E85201" w:rsidP="00E85201">
      <w:pPr>
        <w:rPr>
          <w:rFonts w:asciiTheme="minorHAnsi" w:hAnsiTheme="minorHAnsi" w:cstheme="minorHAnsi"/>
          <w:sz w:val="22"/>
          <w:szCs w:val="22"/>
        </w:rPr>
      </w:pPr>
    </w:p>
    <w:p w14:paraId="31255F9B" w14:textId="74B7E488" w:rsidR="00E85201" w:rsidRDefault="00E85201" w:rsidP="00E85201">
      <w:pPr>
        <w:rPr>
          <w:rFonts w:asciiTheme="minorHAnsi" w:hAnsiTheme="minorHAnsi" w:cstheme="minorHAnsi"/>
          <w:sz w:val="22"/>
          <w:szCs w:val="22"/>
        </w:rPr>
      </w:pPr>
    </w:p>
    <w:p w14:paraId="4DC73D07" w14:textId="2A768347" w:rsidR="00E47805" w:rsidRPr="00E85201" w:rsidRDefault="00E47805" w:rsidP="00E85201">
      <w:pPr>
        <w:tabs>
          <w:tab w:val="left" w:pos="1584"/>
        </w:tabs>
        <w:rPr>
          <w:rFonts w:asciiTheme="minorHAnsi" w:hAnsiTheme="minorHAnsi" w:cstheme="minorHAnsi"/>
          <w:sz w:val="22"/>
          <w:szCs w:val="22"/>
        </w:rPr>
      </w:pPr>
    </w:p>
    <w:sectPr w:rsidR="00E47805" w:rsidRPr="00E85201" w:rsidSect="00E85201">
      <w:headerReference w:type="default" r:id="rId18"/>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ACB0" w14:textId="77777777" w:rsidR="005075E9" w:rsidRDefault="005075E9" w:rsidP="00DB1A59">
      <w:r>
        <w:separator/>
      </w:r>
    </w:p>
  </w:endnote>
  <w:endnote w:type="continuationSeparator" w:id="0">
    <w:p w14:paraId="2F5F09CF" w14:textId="77777777" w:rsidR="005075E9" w:rsidRDefault="005075E9" w:rsidP="00DB1A59">
      <w:r>
        <w:continuationSeparator/>
      </w:r>
    </w:p>
  </w:endnote>
  <w:endnote w:type="continuationNotice" w:id="1">
    <w:p w14:paraId="0C140B12" w14:textId="77777777" w:rsidR="005075E9" w:rsidRDefault="0050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13184"/>
      <w:docPartObj>
        <w:docPartGallery w:val="Page Numbers (Bottom of Page)"/>
        <w:docPartUnique/>
      </w:docPartObj>
    </w:sdtPr>
    <w:sdtEndPr/>
    <w:sdtContent>
      <w:p w14:paraId="6C62E8C3" w14:textId="77777777" w:rsidR="00E214D8" w:rsidRDefault="00E214D8">
        <w:pPr>
          <w:jc w:val="center"/>
        </w:pPr>
        <w:r>
          <w:fldChar w:fldCharType="begin"/>
        </w:r>
        <w:r>
          <w:instrText>PAGE   \* MERGEFORMAT</w:instrText>
        </w:r>
        <w:r>
          <w:fldChar w:fldCharType="separate"/>
        </w:r>
        <w:r w:rsidR="00E85201">
          <w:rPr>
            <w:noProof/>
          </w:rPr>
          <w:t>10</w:t>
        </w:r>
        <w:r>
          <w:fldChar w:fldCharType="end"/>
        </w:r>
      </w:p>
    </w:sdtContent>
  </w:sdt>
  <w:p w14:paraId="2988761B" w14:textId="77777777" w:rsidR="00E214D8" w:rsidRDefault="00E214D8"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E214D8" w:rsidRDefault="00E214D8"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 xml:space="preserve"> </w:t>
    </w:r>
    <w:r w:rsidRPr="006211B6">
      <w:rPr>
        <w:rFonts w:ascii="Verdana" w:hAnsi="Verdana" w:cs="Verdana"/>
      </w:rPr>
      <w:fldChar w:fldCharType="end"/>
    </w:r>
  </w:p>
  <w:p w14:paraId="191CD874" w14:textId="77777777" w:rsidR="00E214D8" w:rsidRPr="006211B6" w:rsidRDefault="00E214D8"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54CB" w14:textId="77777777" w:rsidR="00E214D8" w:rsidRDefault="00E214D8">
    <w:pPr>
      <w:pStyle w:val="Zpa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85201">
      <w:rPr>
        <w:caps/>
        <w:noProof/>
        <w:color w:val="4F81BD" w:themeColor="accent1"/>
      </w:rPr>
      <w:t>46</w:t>
    </w:r>
    <w:r>
      <w:rPr>
        <w:caps/>
        <w:color w:val="4F81BD" w:themeColor="accent1"/>
      </w:rPr>
      <w:fldChar w:fldCharType="end"/>
    </w:r>
  </w:p>
  <w:p w14:paraId="377DEBFD" w14:textId="77777777" w:rsidR="00E214D8" w:rsidRDefault="00E214D8"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D106" w14:textId="77777777" w:rsidR="005075E9" w:rsidRDefault="005075E9" w:rsidP="00DB1A59">
      <w:r>
        <w:separator/>
      </w:r>
    </w:p>
  </w:footnote>
  <w:footnote w:type="continuationSeparator" w:id="0">
    <w:p w14:paraId="329A1990" w14:textId="77777777" w:rsidR="005075E9" w:rsidRDefault="005075E9" w:rsidP="00DB1A59">
      <w:r>
        <w:continuationSeparator/>
      </w:r>
    </w:p>
  </w:footnote>
  <w:footnote w:type="continuationNotice" w:id="1">
    <w:p w14:paraId="39DF7AE4" w14:textId="77777777" w:rsidR="005075E9" w:rsidRDefault="005075E9"/>
  </w:footnote>
  <w:footnote w:id="2">
    <w:p w14:paraId="1EF64FB3" w14:textId="77777777" w:rsidR="00E214D8" w:rsidRPr="00EC642D" w:rsidRDefault="00E214D8"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E214D8" w:rsidRPr="004A0FBD" w:rsidRDefault="00E214D8"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E214D8" w:rsidRPr="00C15937" w:rsidRDefault="00E214D8"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E214D8" w:rsidRPr="00454CB3" w:rsidRDefault="00E214D8"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5E453045" w14:textId="77777777" w:rsidR="00E214D8" w:rsidRPr="0052362F" w:rsidRDefault="00E214D8" w:rsidP="00676184">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1F599CDD" w14:textId="77777777" w:rsidR="00E214D8" w:rsidRDefault="00E214D8" w:rsidP="00676184">
      <w:pPr>
        <w:pStyle w:val="Textpoznpodarou"/>
        <w:ind w:left="567" w:hanging="567"/>
        <w:jc w:val="both"/>
      </w:pPr>
    </w:p>
  </w:footnote>
  <w:footnote w:id="7">
    <w:p w14:paraId="4BE37CF0" w14:textId="77777777" w:rsidR="00E214D8" w:rsidRDefault="00E214D8" w:rsidP="00676184">
      <w:r>
        <w:rPr>
          <w:rStyle w:val="Znakypropoznmkupodarou"/>
        </w:rPr>
        <w:footnoteRef/>
      </w:r>
      <w:r>
        <w:br w:type="page"/>
      </w:r>
      <w:r>
        <w:tab/>
        <w:t>ZVZ = zákon č. 134/2016 Sb., o zadávání veřejných zakázek.</w:t>
      </w:r>
    </w:p>
  </w:footnote>
  <w:footnote w:id="8">
    <w:p w14:paraId="713CD4EE" w14:textId="77777777" w:rsidR="00E214D8" w:rsidRDefault="00E214D8" w:rsidP="00676184">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E214D8" w:rsidRDefault="00E214D8"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1407429A" w:rsidR="00E214D8" w:rsidRDefault="00E214D8" w:rsidP="00DB10F7">
    <w:pPr>
      <w:rPr>
        <w:rFonts w:asciiTheme="minorHAnsi" w:hAnsiTheme="minorHAnsi" w:cstheme="minorHAnsi"/>
        <w:i/>
        <w:sz w:val="22"/>
        <w:szCs w:val="22"/>
      </w:rPr>
    </w:pPr>
    <w:r>
      <w:rPr>
        <w:rFonts w:asciiTheme="minorHAnsi" w:hAnsiTheme="minorHAnsi" w:cstheme="minorHAnsi"/>
        <w:i/>
        <w:sz w:val="22"/>
        <w:szCs w:val="22"/>
      </w:rPr>
      <w:t>č. j.:  MSMT-</w:t>
    </w:r>
    <w:r w:rsidRPr="009E7D99">
      <w:rPr>
        <w:rFonts w:asciiTheme="minorHAnsi" w:hAnsiTheme="minorHAnsi" w:cstheme="minorHAnsi"/>
        <w:i/>
        <w:sz w:val="22"/>
        <w:szCs w:val="22"/>
      </w:rPr>
      <w:t>28288/2020-</w:t>
    </w:r>
    <w:r>
      <w:rPr>
        <w:rFonts w:asciiTheme="minorHAnsi" w:hAnsiTheme="minorHAnsi" w:cstheme="minorHAnsi"/>
        <w:i/>
        <w:sz w:val="22"/>
        <w:szCs w:val="22"/>
      </w:rPr>
      <w:t>10</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LTE220025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0AE8B2B3" w:rsidR="00E214D8" w:rsidRDefault="00E214D8" w:rsidP="00926A0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07A497CC" w14:textId="2F8A0B67" w:rsidR="00E214D8" w:rsidRPr="00FB4818" w:rsidRDefault="00E214D8" w:rsidP="00FB4818">
    <w:pPr>
      <w:rPr>
        <w:rFonts w:asciiTheme="minorHAnsi" w:hAnsiTheme="minorHAnsi"/>
        <w:i/>
        <w:sz w:val="22"/>
      </w:rPr>
    </w:pPr>
    <w:r w:rsidRPr="00670F69">
      <w:rPr>
        <w:rFonts w:asciiTheme="minorHAnsi" w:hAnsiTheme="minorHAnsi" w:cstheme="minorHAnsi"/>
        <w:i/>
        <w:sz w:val="22"/>
        <w:szCs w:val="22"/>
      </w:rPr>
      <w:t>Č. </w:t>
    </w:r>
    <w:r>
      <w:rPr>
        <w:rFonts w:asciiTheme="minorHAnsi" w:hAnsiTheme="minorHAnsi" w:cstheme="minorHAnsi"/>
        <w:i/>
        <w:sz w:val="22"/>
        <w:szCs w:val="22"/>
      </w:rPr>
      <w:t>j</w:t>
    </w:r>
    <w:r w:rsidRPr="00670F69">
      <w:rPr>
        <w:rFonts w:asciiTheme="minorHAnsi" w:hAnsiTheme="minorHAnsi" w:cstheme="minorHAnsi"/>
        <w:i/>
        <w:sz w:val="22"/>
        <w:szCs w:val="22"/>
      </w:rPr>
      <w:t>.:</w:t>
    </w:r>
    <w:r>
      <w:rPr>
        <w:rFonts w:asciiTheme="minorHAnsi" w:hAnsiTheme="minorHAnsi" w:cstheme="minorHAnsi"/>
        <w:i/>
        <w:sz w:val="22"/>
        <w:szCs w:val="22"/>
      </w:rPr>
      <w:t xml:space="preserve">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Header Table"/>
    </w:tblPr>
    <w:tblGrid>
      <w:gridCol w:w="9070"/>
    </w:tblGrid>
    <w:tr w:rsidR="00E214D8" w14:paraId="0FE324F9" w14:textId="77777777" w:rsidTr="00676184">
      <w:trPr>
        <w:trHeight w:hRule="exact" w:val="433"/>
      </w:trPr>
      <w:tc>
        <w:tcPr>
          <w:tcW w:w="9072" w:type="dxa"/>
          <w:vAlign w:val="bottom"/>
        </w:tcPr>
        <w:p w14:paraId="03E55464" w14:textId="77777777" w:rsidR="00E214D8" w:rsidRDefault="00E214D8" w:rsidP="00676184">
          <w:pPr>
            <w:pStyle w:val="Informannadpis"/>
          </w:pPr>
        </w:p>
      </w:tc>
    </w:tr>
    <w:tr w:rsidR="00E214D8" w14:paraId="6EB36943" w14:textId="77777777" w:rsidTr="00676184">
      <w:trPr>
        <w:trHeight w:hRule="exact" w:val="86"/>
      </w:trPr>
      <w:tc>
        <w:tcPr>
          <w:tcW w:w="9072" w:type="dxa"/>
          <w:shd w:val="clear" w:color="auto" w:fill="000000" w:themeFill="text1"/>
        </w:tcPr>
        <w:p w14:paraId="180E111E" w14:textId="77777777" w:rsidR="00E214D8" w:rsidRDefault="00E214D8">
          <w:pPr>
            <w:rPr>
              <w:sz w:val="10"/>
            </w:rPr>
          </w:pPr>
        </w:p>
      </w:tc>
    </w:tr>
  </w:tbl>
  <w:p w14:paraId="73DA2679" w14:textId="77777777" w:rsidR="00E214D8" w:rsidRDefault="00E214D8">
    <w:r w:rsidRPr="0026610F">
      <w:rPr>
        <w:noProof/>
      </w:rPr>
      <w:drawing>
        <wp:anchor distT="0" distB="0" distL="114300" distR="114300" simplePos="0" relativeHeight="251661312" behindDoc="0" locked="0" layoutInCell="1" allowOverlap="1" wp14:anchorId="1302E8F8" wp14:editId="71B0330E">
          <wp:simplePos x="0" y="0"/>
          <wp:positionH relativeFrom="margin">
            <wp:posOffset>161925</wp:posOffset>
          </wp:positionH>
          <wp:positionV relativeFrom="paragraph">
            <wp:posOffset>-713105</wp:posOffset>
          </wp:positionV>
          <wp:extent cx="2425147" cy="5810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25147" cy="5810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B52F" w14:textId="77777777" w:rsidR="00E214D8" w:rsidRDefault="00E214D8" w:rsidP="00676184">
    <w:pPr>
      <w:rPr>
        <w:rFonts w:asciiTheme="minorHAnsi" w:hAnsiTheme="minorHAnsi" w:cstheme="minorHAnsi"/>
        <w:i/>
        <w:sz w:val="22"/>
        <w:szCs w:val="22"/>
      </w:rPr>
    </w:pPr>
    <w:r>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33509654" w14:textId="77777777" w:rsidR="00E214D8" w:rsidRDefault="00E214D8" w:rsidP="00676184">
    <w:pPr>
      <w:rPr>
        <w:rFonts w:asciiTheme="minorHAnsi" w:hAnsiTheme="minorHAnsi" w:cstheme="minorHAnsi"/>
        <w:i/>
        <w:sz w:val="22"/>
        <w:szCs w:val="22"/>
      </w:rPr>
    </w:pPr>
    <w:r>
      <w:rPr>
        <w:rFonts w:asciiTheme="minorHAnsi" w:hAnsiTheme="minorHAnsi" w:cstheme="minorHAnsi"/>
        <w:i/>
        <w:sz w:val="22"/>
        <w:szCs w:val="22"/>
      </w:rPr>
      <w:t>č. j.:  MSMT-28288/2020-10</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LTE220025</w:t>
    </w:r>
  </w:p>
  <w:p w14:paraId="35A3EE95" w14:textId="77777777" w:rsidR="00E214D8" w:rsidRPr="00637890" w:rsidRDefault="00E214D8" w:rsidP="00637890">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Header Table"/>
    </w:tblPr>
    <w:tblGrid>
      <w:gridCol w:w="9070"/>
    </w:tblGrid>
    <w:tr w:rsidR="00E214D8" w14:paraId="7F8CBC77" w14:textId="77777777" w:rsidTr="002554DC">
      <w:trPr>
        <w:trHeight w:hRule="exact" w:val="703"/>
      </w:trPr>
      <w:tc>
        <w:tcPr>
          <w:tcW w:w="9070" w:type="dxa"/>
          <w:vAlign w:val="bottom"/>
        </w:tcPr>
        <w:p w14:paraId="7682B840" w14:textId="77777777" w:rsidR="00E214D8" w:rsidRDefault="00E214D8" w:rsidP="00676184">
          <w:pPr>
            <w:rPr>
              <w:rFonts w:asciiTheme="minorHAnsi" w:hAnsiTheme="minorHAnsi" w:cstheme="minorHAnsi"/>
              <w:i/>
              <w:sz w:val="22"/>
              <w:szCs w:val="22"/>
            </w:rPr>
          </w:pPr>
          <w:r>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0FE35C0D" w14:textId="77777777" w:rsidR="00E214D8" w:rsidRDefault="00E214D8" w:rsidP="00676184">
          <w:pPr>
            <w:rPr>
              <w:rFonts w:asciiTheme="minorHAnsi" w:hAnsiTheme="minorHAnsi" w:cstheme="minorHAnsi"/>
              <w:i/>
              <w:sz w:val="22"/>
              <w:szCs w:val="22"/>
            </w:rPr>
          </w:pPr>
          <w:r>
            <w:rPr>
              <w:rFonts w:asciiTheme="minorHAnsi" w:hAnsiTheme="minorHAnsi" w:cstheme="minorHAnsi"/>
              <w:i/>
              <w:sz w:val="22"/>
              <w:szCs w:val="22"/>
            </w:rPr>
            <w:t>č. j.:  MSMT-28288/2020-10</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LTE220025</w:t>
          </w:r>
        </w:p>
        <w:p w14:paraId="127A7950" w14:textId="77777777" w:rsidR="00E214D8" w:rsidRDefault="00E214D8" w:rsidP="001A4961">
          <w:pPr>
            <w:pStyle w:val="Informannadpis"/>
            <w:ind w:left="0"/>
            <w:jc w:val="left"/>
          </w:pPr>
        </w:p>
      </w:tc>
    </w:tr>
    <w:tr w:rsidR="00E214D8" w14:paraId="6B411163" w14:textId="77777777" w:rsidTr="001A4961">
      <w:trPr>
        <w:trHeight w:hRule="exact" w:val="433"/>
      </w:trPr>
      <w:tc>
        <w:tcPr>
          <w:tcW w:w="9070" w:type="dxa"/>
          <w:vAlign w:val="bottom"/>
        </w:tcPr>
        <w:p w14:paraId="65BBA8A1" w14:textId="77777777" w:rsidR="00E214D8" w:rsidRDefault="00E214D8" w:rsidP="00676184">
          <w:pPr>
            <w:rPr>
              <w:rFonts w:asciiTheme="minorHAnsi" w:hAnsiTheme="minorHAnsi" w:cstheme="minorHAnsi"/>
              <w:i/>
              <w:sz w:val="22"/>
              <w:szCs w:val="22"/>
            </w:rPr>
          </w:pPr>
        </w:p>
      </w:tc>
    </w:tr>
  </w:tbl>
  <w:p w14:paraId="10D92FD2" w14:textId="40873F0C" w:rsidR="00E214D8" w:rsidRDefault="00E214D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1A09" w14:textId="3B3A0924" w:rsidR="00E214D8" w:rsidRDefault="00E21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3755D62"/>
    <w:multiLevelType w:val="hybridMultilevel"/>
    <w:tmpl w:val="6AF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05AC3688"/>
    <w:multiLevelType w:val="multilevel"/>
    <w:tmpl w:val="33664902"/>
    <w:lvl w:ilvl="0">
      <w:start w:val="1"/>
      <w:numFmt w:val="decimal"/>
      <w:lvlText w:val="%13"/>
      <w:lvlJc w:val="left"/>
      <w:pPr>
        <w:ind w:left="360" w:hanging="360"/>
      </w:pPr>
      <w:rPr>
        <w:rFonts w:hint="default"/>
      </w:rPr>
    </w:lvl>
    <w:lvl w:ilvl="1">
      <w:start w:val="1"/>
      <w:numFmt w:val="decimal"/>
      <w:lvlText w:val="3.%2"/>
      <w:lvlJc w:val="left"/>
      <w:pPr>
        <w:ind w:left="720" w:hanging="720"/>
      </w:pPr>
      <w:rPr>
        <w:rFonts w:hint="default"/>
      </w:rPr>
    </w:lvl>
    <w:lvl w:ilvl="2">
      <w:start w:val="2"/>
      <w:numFmt w:val="decimal"/>
      <w:lvlText w:val="3.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64E1393"/>
    <w:multiLevelType w:val="hybridMultilevel"/>
    <w:tmpl w:val="5EEA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B100975"/>
    <w:multiLevelType w:val="hybridMultilevel"/>
    <w:tmpl w:val="07988F6E"/>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BFA2014"/>
    <w:multiLevelType w:val="hybridMultilevel"/>
    <w:tmpl w:val="ADC4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8" w15:restartNumberingAfterBreak="0">
    <w:nsid w:val="0F671F64"/>
    <w:multiLevelType w:val="hybridMultilevel"/>
    <w:tmpl w:val="371E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8B4750A"/>
    <w:multiLevelType w:val="multilevel"/>
    <w:tmpl w:val="C0528128"/>
    <w:lvl w:ilvl="0">
      <w:start w:val="1"/>
      <w:numFmt w:val="decimal"/>
      <w:lvlText w:val="%13"/>
      <w:lvlJc w:val="left"/>
      <w:pPr>
        <w:ind w:left="360" w:hanging="360"/>
      </w:pPr>
      <w:rPr>
        <w:rFonts w:hint="default"/>
      </w:rPr>
    </w:lvl>
    <w:lvl w:ilvl="1">
      <w:start w:val="1"/>
      <w:numFmt w:val="decimal"/>
      <w:lvlText w:val="4.%2"/>
      <w:lvlJc w:val="left"/>
      <w:pPr>
        <w:ind w:left="720" w:hanging="720"/>
      </w:pPr>
      <w:rPr>
        <w:rFonts w:hint="default"/>
      </w:rPr>
    </w:lvl>
    <w:lvl w:ilvl="2">
      <w:start w:val="2"/>
      <w:numFmt w:val="decimal"/>
      <w:lvlText w:val="3.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90C0B64"/>
    <w:multiLevelType w:val="hybridMultilevel"/>
    <w:tmpl w:val="57D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565A1"/>
    <w:multiLevelType w:val="hybridMultilevel"/>
    <w:tmpl w:val="53404F3E"/>
    <w:lvl w:ilvl="0" w:tplc="04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D393C94"/>
    <w:multiLevelType w:val="hybridMultilevel"/>
    <w:tmpl w:val="244AAA5E"/>
    <w:lvl w:ilvl="0" w:tplc="0409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215A3334"/>
    <w:multiLevelType w:val="multilevel"/>
    <w:tmpl w:val="33664902"/>
    <w:lvl w:ilvl="0">
      <w:start w:val="1"/>
      <w:numFmt w:val="decimal"/>
      <w:lvlText w:val="%13"/>
      <w:lvlJc w:val="left"/>
      <w:pPr>
        <w:ind w:left="360" w:hanging="360"/>
      </w:pPr>
      <w:rPr>
        <w:rFonts w:hint="default"/>
      </w:rPr>
    </w:lvl>
    <w:lvl w:ilvl="1">
      <w:start w:val="1"/>
      <w:numFmt w:val="decimal"/>
      <w:lvlText w:val="3.%2"/>
      <w:lvlJc w:val="left"/>
      <w:pPr>
        <w:ind w:left="720" w:hanging="720"/>
      </w:pPr>
      <w:rPr>
        <w:rFonts w:hint="default"/>
      </w:rPr>
    </w:lvl>
    <w:lvl w:ilvl="2">
      <w:start w:val="2"/>
      <w:numFmt w:val="decimal"/>
      <w:lvlText w:val="3.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7A664F"/>
    <w:multiLevelType w:val="multilevel"/>
    <w:tmpl w:val="5030C86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8091182"/>
    <w:multiLevelType w:val="hybridMultilevel"/>
    <w:tmpl w:val="A25631D0"/>
    <w:lvl w:ilvl="0" w:tplc="0409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2A2764C2"/>
    <w:multiLevelType w:val="hybridMultilevel"/>
    <w:tmpl w:val="70A6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3" w15:restartNumberingAfterBreak="0">
    <w:nsid w:val="2F5E66BC"/>
    <w:multiLevelType w:val="hybridMultilevel"/>
    <w:tmpl w:val="277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30F1F"/>
    <w:multiLevelType w:val="hybridMultilevel"/>
    <w:tmpl w:val="0C3475D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5"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0"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42" w15:restartNumberingAfterBreak="0">
    <w:nsid w:val="39A11315"/>
    <w:multiLevelType w:val="hybridMultilevel"/>
    <w:tmpl w:val="63C8837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3B031B39"/>
    <w:multiLevelType w:val="hybridMultilevel"/>
    <w:tmpl w:val="15E659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E5B703D"/>
    <w:multiLevelType w:val="hybridMultilevel"/>
    <w:tmpl w:val="67B4009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0653137"/>
    <w:multiLevelType w:val="hybridMultilevel"/>
    <w:tmpl w:val="931042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A100E1"/>
    <w:multiLevelType w:val="hybridMultilevel"/>
    <w:tmpl w:val="F03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EC42C9"/>
    <w:multiLevelType w:val="hybridMultilevel"/>
    <w:tmpl w:val="C0145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B4F62E0"/>
    <w:multiLevelType w:val="hybridMultilevel"/>
    <w:tmpl w:val="0CE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FE002FB"/>
    <w:multiLevelType w:val="hybridMultilevel"/>
    <w:tmpl w:val="1A4AE53E"/>
    <w:lvl w:ilvl="0" w:tplc="26D28EA0">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60F45EF"/>
    <w:multiLevelType w:val="multilevel"/>
    <w:tmpl w:val="2A26653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2"/>
      <w:numFmt w:val="decimal"/>
      <w:lvlText w:val="3.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AB807D5"/>
    <w:multiLevelType w:val="hybridMultilevel"/>
    <w:tmpl w:val="5914DC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5C9229EC"/>
    <w:multiLevelType w:val="hybridMultilevel"/>
    <w:tmpl w:val="E982B6A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1"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2"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791058C"/>
    <w:multiLevelType w:val="hybridMultilevel"/>
    <w:tmpl w:val="4F4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BC5F93"/>
    <w:multiLevelType w:val="hybridMultilevel"/>
    <w:tmpl w:val="A48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9B04202"/>
    <w:multiLevelType w:val="hybridMultilevel"/>
    <w:tmpl w:val="34D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AB77A6"/>
    <w:multiLevelType w:val="hybridMultilevel"/>
    <w:tmpl w:val="E9308C1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D1339F9"/>
    <w:multiLevelType w:val="hybridMultilevel"/>
    <w:tmpl w:val="7522283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0" w15:restartNumberingAfterBreak="0">
    <w:nsid w:val="748E30A0"/>
    <w:multiLevelType w:val="multilevel"/>
    <w:tmpl w:val="5DC6EB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52721E0"/>
    <w:multiLevelType w:val="hybridMultilevel"/>
    <w:tmpl w:val="6E1486D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76531F7D"/>
    <w:multiLevelType w:val="multilevel"/>
    <w:tmpl w:val="C0528128"/>
    <w:lvl w:ilvl="0">
      <w:start w:val="1"/>
      <w:numFmt w:val="decimal"/>
      <w:lvlText w:val="%13"/>
      <w:lvlJc w:val="left"/>
      <w:pPr>
        <w:ind w:left="360" w:hanging="360"/>
      </w:pPr>
      <w:rPr>
        <w:rFonts w:hint="default"/>
      </w:rPr>
    </w:lvl>
    <w:lvl w:ilvl="1">
      <w:start w:val="1"/>
      <w:numFmt w:val="decimal"/>
      <w:lvlText w:val="4.%2"/>
      <w:lvlJc w:val="left"/>
      <w:pPr>
        <w:ind w:left="720" w:hanging="720"/>
      </w:pPr>
      <w:rPr>
        <w:rFonts w:hint="default"/>
      </w:rPr>
    </w:lvl>
    <w:lvl w:ilvl="2">
      <w:start w:val="2"/>
      <w:numFmt w:val="decimal"/>
      <w:lvlText w:val="3.5.%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89E06E2"/>
    <w:multiLevelType w:val="multilevel"/>
    <w:tmpl w:val="888E4684"/>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74"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F0C53D6"/>
    <w:multiLevelType w:val="hybridMultilevel"/>
    <w:tmpl w:val="EE90956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FCD3456"/>
    <w:multiLevelType w:val="hybridMultilevel"/>
    <w:tmpl w:val="0450B30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46"/>
  </w:num>
  <w:num w:numId="3">
    <w:abstractNumId w:val="21"/>
  </w:num>
  <w:num w:numId="4">
    <w:abstractNumId w:val="32"/>
  </w:num>
  <w:num w:numId="5">
    <w:abstractNumId w:val="44"/>
  </w:num>
  <w:num w:numId="6">
    <w:abstractNumId w:val="36"/>
  </w:num>
  <w:num w:numId="7">
    <w:abstractNumId w:val="48"/>
  </w:num>
  <w:num w:numId="8">
    <w:abstractNumId w:val="51"/>
  </w:num>
  <w:num w:numId="9">
    <w:abstractNumId w:val="61"/>
  </w:num>
  <w:num w:numId="10">
    <w:abstractNumId w:val="41"/>
  </w:num>
  <w:num w:numId="11">
    <w:abstractNumId w:val="8"/>
  </w:num>
  <w:num w:numId="12">
    <w:abstractNumId w:val="29"/>
  </w:num>
  <w:num w:numId="13">
    <w:abstractNumId w:val="74"/>
  </w:num>
  <w:num w:numId="14">
    <w:abstractNumId w:val="62"/>
  </w:num>
  <w:num w:numId="15">
    <w:abstractNumId w:val="60"/>
  </w:num>
  <w:num w:numId="16">
    <w:abstractNumId w:val="66"/>
  </w:num>
  <w:num w:numId="17">
    <w:abstractNumId w:val="19"/>
  </w:num>
  <w:num w:numId="18">
    <w:abstractNumId w:val="0"/>
  </w:num>
  <w:num w:numId="19">
    <w:abstractNumId w:val="38"/>
  </w:num>
  <w:num w:numId="20">
    <w:abstractNumId w:val="37"/>
  </w:num>
  <w:num w:numId="21">
    <w:abstractNumId w:val="17"/>
  </w:num>
  <w:num w:numId="22">
    <w:abstractNumId w:val="39"/>
  </w:num>
  <w:num w:numId="23">
    <w:abstractNumId w:val="22"/>
  </w:num>
  <w:num w:numId="24">
    <w:abstractNumId w:val="54"/>
  </w:num>
  <w:num w:numId="25">
    <w:abstractNumId w:val="20"/>
  </w:num>
  <w:num w:numId="26">
    <w:abstractNumId w:val="4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59"/>
  </w:num>
  <w:num w:numId="35">
    <w:abstractNumId w:val="13"/>
  </w:num>
  <w:num w:numId="36">
    <w:abstractNumId w:val="63"/>
  </w:num>
  <w:num w:numId="37">
    <w:abstractNumId w:val="52"/>
  </w:num>
  <w:num w:numId="38">
    <w:abstractNumId w:val="73"/>
  </w:num>
  <w:num w:numId="39">
    <w:abstractNumId w:val="35"/>
  </w:num>
  <w:num w:numId="40">
    <w:abstractNumId w:val="43"/>
  </w:num>
  <w:num w:numId="41">
    <w:abstractNumId w:val="50"/>
  </w:num>
  <w:num w:numId="42">
    <w:abstractNumId w:val="65"/>
  </w:num>
  <w:num w:numId="43">
    <w:abstractNumId w:val="16"/>
  </w:num>
  <w:num w:numId="44">
    <w:abstractNumId w:val="14"/>
  </w:num>
  <w:num w:numId="45">
    <w:abstractNumId w:val="76"/>
  </w:num>
  <w:num w:numId="46">
    <w:abstractNumId w:val="42"/>
  </w:num>
  <w:num w:numId="47">
    <w:abstractNumId w:val="25"/>
  </w:num>
  <w:num w:numId="48">
    <w:abstractNumId w:val="64"/>
  </w:num>
  <w:num w:numId="49">
    <w:abstractNumId w:val="47"/>
  </w:num>
  <w:num w:numId="50">
    <w:abstractNumId w:val="68"/>
  </w:num>
  <w:num w:numId="51">
    <w:abstractNumId w:val="75"/>
  </w:num>
  <w:num w:numId="52">
    <w:abstractNumId w:val="49"/>
  </w:num>
  <w:num w:numId="53">
    <w:abstractNumId w:val="12"/>
  </w:num>
  <w:num w:numId="54">
    <w:abstractNumId w:val="71"/>
  </w:num>
  <w:num w:numId="55">
    <w:abstractNumId w:val="57"/>
  </w:num>
  <w:num w:numId="56">
    <w:abstractNumId w:val="34"/>
  </w:num>
  <w:num w:numId="57">
    <w:abstractNumId w:val="33"/>
  </w:num>
  <w:num w:numId="58">
    <w:abstractNumId w:val="53"/>
  </w:num>
  <w:num w:numId="59">
    <w:abstractNumId w:val="28"/>
  </w:num>
  <w:num w:numId="60">
    <w:abstractNumId w:val="26"/>
  </w:num>
  <w:num w:numId="61">
    <w:abstractNumId w:val="56"/>
  </w:num>
  <w:num w:numId="62">
    <w:abstractNumId w:val="67"/>
  </w:num>
  <w:num w:numId="63">
    <w:abstractNumId w:val="23"/>
  </w:num>
  <w:num w:numId="64">
    <w:abstractNumId w:val="30"/>
  </w:num>
  <w:num w:numId="65">
    <w:abstractNumId w:val="24"/>
  </w:num>
  <w:num w:numId="66">
    <w:abstractNumId w:val="31"/>
  </w:num>
  <w:num w:numId="67">
    <w:abstractNumId w:val="9"/>
  </w:num>
  <w:num w:numId="68">
    <w:abstractNumId w:val="18"/>
  </w:num>
  <w:num w:numId="69">
    <w:abstractNumId w:val="58"/>
  </w:num>
  <w:num w:numId="70">
    <w:abstractNumId w:val="45"/>
  </w:num>
  <w:num w:numId="71">
    <w:abstractNumId w:val="15"/>
  </w:num>
  <w:num w:numId="72">
    <w:abstractNumId w:val="70"/>
  </w:num>
  <w:num w:numId="73">
    <w:abstractNumId w:val="55"/>
  </w:num>
  <w:num w:numId="74">
    <w:abstractNumId w:val="72"/>
  </w:num>
  <w:num w:numId="75">
    <w:abstractNumId w:val="11"/>
  </w:num>
  <w:num w:numId="76">
    <w:abstractNumId w:val="27"/>
  </w:num>
  <w:num w:numId="77">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27C15"/>
    <w:rsid w:val="00030273"/>
    <w:rsid w:val="000302F7"/>
    <w:rsid w:val="000306F2"/>
    <w:rsid w:val="00030A62"/>
    <w:rsid w:val="00030C18"/>
    <w:rsid w:val="00031075"/>
    <w:rsid w:val="00031517"/>
    <w:rsid w:val="00032094"/>
    <w:rsid w:val="00032F61"/>
    <w:rsid w:val="00033345"/>
    <w:rsid w:val="000342F0"/>
    <w:rsid w:val="00034A31"/>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70B"/>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961"/>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4A1C"/>
    <w:rsid w:val="001C53B9"/>
    <w:rsid w:val="001C5B0F"/>
    <w:rsid w:val="001C5F4A"/>
    <w:rsid w:val="001C762E"/>
    <w:rsid w:val="001C7685"/>
    <w:rsid w:val="001D04DB"/>
    <w:rsid w:val="001D1044"/>
    <w:rsid w:val="001D28D6"/>
    <w:rsid w:val="001D41EC"/>
    <w:rsid w:val="001D48DC"/>
    <w:rsid w:val="001D5B7D"/>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52A3"/>
    <w:rsid w:val="001F7287"/>
    <w:rsid w:val="002010D5"/>
    <w:rsid w:val="00201FCD"/>
    <w:rsid w:val="00202D16"/>
    <w:rsid w:val="00202E4F"/>
    <w:rsid w:val="002033AB"/>
    <w:rsid w:val="00203860"/>
    <w:rsid w:val="0020430D"/>
    <w:rsid w:val="00204676"/>
    <w:rsid w:val="0020514E"/>
    <w:rsid w:val="00207452"/>
    <w:rsid w:val="0020749C"/>
    <w:rsid w:val="002075B4"/>
    <w:rsid w:val="002103C8"/>
    <w:rsid w:val="00210652"/>
    <w:rsid w:val="00210E29"/>
    <w:rsid w:val="0021354D"/>
    <w:rsid w:val="00215FE9"/>
    <w:rsid w:val="00216C63"/>
    <w:rsid w:val="002179F5"/>
    <w:rsid w:val="00217C79"/>
    <w:rsid w:val="00217FFE"/>
    <w:rsid w:val="002201C9"/>
    <w:rsid w:val="002209D7"/>
    <w:rsid w:val="00220C49"/>
    <w:rsid w:val="00220E68"/>
    <w:rsid w:val="002211DF"/>
    <w:rsid w:val="0022147E"/>
    <w:rsid w:val="0022254C"/>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54E9"/>
    <w:rsid w:val="002459F4"/>
    <w:rsid w:val="00245C64"/>
    <w:rsid w:val="00245FFC"/>
    <w:rsid w:val="00246781"/>
    <w:rsid w:val="00247AF2"/>
    <w:rsid w:val="00247EB4"/>
    <w:rsid w:val="00250B2C"/>
    <w:rsid w:val="00251423"/>
    <w:rsid w:val="00252AD0"/>
    <w:rsid w:val="002539AD"/>
    <w:rsid w:val="002554DC"/>
    <w:rsid w:val="00255FF8"/>
    <w:rsid w:val="00260A00"/>
    <w:rsid w:val="00260EF9"/>
    <w:rsid w:val="002612EF"/>
    <w:rsid w:val="002618CE"/>
    <w:rsid w:val="00263893"/>
    <w:rsid w:val="00263BFB"/>
    <w:rsid w:val="00265A95"/>
    <w:rsid w:val="00266010"/>
    <w:rsid w:val="00266A69"/>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2CD3"/>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65156"/>
    <w:rsid w:val="00370CCC"/>
    <w:rsid w:val="00370FA8"/>
    <w:rsid w:val="00371D22"/>
    <w:rsid w:val="0037212C"/>
    <w:rsid w:val="00372F9C"/>
    <w:rsid w:val="00375C8C"/>
    <w:rsid w:val="00380E0E"/>
    <w:rsid w:val="00385185"/>
    <w:rsid w:val="0038599F"/>
    <w:rsid w:val="00386D0A"/>
    <w:rsid w:val="00386F66"/>
    <w:rsid w:val="00390E9C"/>
    <w:rsid w:val="003935EB"/>
    <w:rsid w:val="00393FD0"/>
    <w:rsid w:val="0039464B"/>
    <w:rsid w:val="00394896"/>
    <w:rsid w:val="0039517B"/>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733"/>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40B"/>
    <w:rsid w:val="00465C0F"/>
    <w:rsid w:val="004665FA"/>
    <w:rsid w:val="004673F6"/>
    <w:rsid w:val="0047011A"/>
    <w:rsid w:val="00470BC0"/>
    <w:rsid w:val="004724D5"/>
    <w:rsid w:val="00473BF5"/>
    <w:rsid w:val="004742A9"/>
    <w:rsid w:val="0047494D"/>
    <w:rsid w:val="0047549E"/>
    <w:rsid w:val="0047552F"/>
    <w:rsid w:val="0047595D"/>
    <w:rsid w:val="00476A67"/>
    <w:rsid w:val="004770AD"/>
    <w:rsid w:val="00480E14"/>
    <w:rsid w:val="0048114E"/>
    <w:rsid w:val="004816E7"/>
    <w:rsid w:val="00484E4A"/>
    <w:rsid w:val="00486E35"/>
    <w:rsid w:val="00487105"/>
    <w:rsid w:val="00487611"/>
    <w:rsid w:val="004940E7"/>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0848"/>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2E3F"/>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4F9"/>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5E9"/>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471"/>
    <w:rsid w:val="00527EFF"/>
    <w:rsid w:val="0053005B"/>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86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568E"/>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921"/>
    <w:rsid w:val="00623A7D"/>
    <w:rsid w:val="00623C4A"/>
    <w:rsid w:val="00624079"/>
    <w:rsid w:val="00624AF5"/>
    <w:rsid w:val="00625F72"/>
    <w:rsid w:val="00626863"/>
    <w:rsid w:val="00631107"/>
    <w:rsid w:val="0063189D"/>
    <w:rsid w:val="006330C6"/>
    <w:rsid w:val="0063549D"/>
    <w:rsid w:val="00635751"/>
    <w:rsid w:val="00635834"/>
    <w:rsid w:val="00635984"/>
    <w:rsid w:val="00636D00"/>
    <w:rsid w:val="00637501"/>
    <w:rsid w:val="00637532"/>
    <w:rsid w:val="00637890"/>
    <w:rsid w:val="0064066D"/>
    <w:rsid w:val="00640D1A"/>
    <w:rsid w:val="00643C0C"/>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4CDC"/>
    <w:rsid w:val="006755D2"/>
    <w:rsid w:val="00676184"/>
    <w:rsid w:val="006765D9"/>
    <w:rsid w:val="0067686C"/>
    <w:rsid w:val="00676B07"/>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19B3"/>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17F66"/>
    <w:rsid w:val="0072031D"/>
    <w:rsid w:val="00722505"/>
    <w:rsid w:val="00723892"/>
    <w:rsid w:val="00724D5A"/>
    <w:rsid w:val="007276C8"/>
    <w:rsid w:val="00727A71"/>
    <w:rsid w:val="0073050D"/>
    <w:rsid w:val="0073078E"/>
    <w:rsid w:val="007312D0"/>
    <w:rsid w:val="00731687"/>
    <w:rsid w:val="007316D7"/>
    <w:rsid w:val="00731FFE"/>
    <w:rsid w:val="0073241C"/>
    <w:rsid w:val="00732995"/>
    <w:rsid w:val="00732CA0"/>
    <w:rsid w:val="007340DA"/>
    <w:rsid w:val="00735D46"/>
    <w:rsid w:val="00735D89"/>
    <w:rsid w:val="007366BE"/>
    <w:rsid w:val="00736E09"/>
    <w:rsid w:val="007379E6"/>
    <w:rsid w:val="007401C3"/>
    <w:rsid w:val="0074355C"/>
    <w:rsid w:val="0074585F"/>
    <w:rsid w:val="00745B0B"/>
    <w:rsid w:val="00746F6D"/>
    <w:rsid w:val="00750107"/>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3E3"/>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A51"/>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38B6"/>
    <w:rsid w:val="00814837"/>
    <w:rsid w:val="00814EBE"/>
    <w:rsid w:val="00814F29"/>
    <w:rsid w:val="00815F6C"/>
    <w:rsid w:val="00816267"/>
    <w:rsid w:val="00821A37"/>
    <w:rsid w:val="00822D33"/>
    <w:rsid w:val="008247DD"/>
    <w:rsid w:val="00825AA8"/>
    <w:rsid w:val="00826AD5"/>
    <w:rsid w:val="00826F48"/>
    <w:rsid w:val="0083012D"/>
    <w:rsid w:val="0083187E"/>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3D8"/>
    <w:rsid w:val="008E2C49"/>
    <w:rsid w:val="008E3F11"/>
    <w:rsid w:val="008E4B2C"/>
    <w:rsid w:val="008E4C12"/>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347B"/>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4BAF"/>
    <w:rsid w:val="0093722C"/>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44A1"/>
    <w:rsid w:val="009659E7"/>
    <w:rsid w:val="0097162B"/>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B7673"/>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021"/>
    <w:rsid w:val="009E38A9"/>
    <w:rsid w:val="009E3F73"/>
    <w:rsid w:val="009E406F"/>
    <w:rsid w:val="009E4C94"/>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33E"/>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E9C"/>
    <w:rsid w:val="00AB4DC7"/>
    <w:rsid w:val="00AB557E"/>
    <w:rsid w:val="00AB573D"/>
    <w:rsid w:val="00AB619E"/>
    <w:rsid w:val="00AB6765"/>
    <w:rsid w:val="00AB7475"/>
    <w:rsid w:val="00AC0AFC"/>
    <w:rsid w:val="00AC15D0"/>
    <w:rsid w:val="00AC198F"/>
    <w:rsid w:val="00AC233E"/>
    <w:rsid w:val="00AC3531"/>
    <w:rsid w:val="00AC458B"/>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BEB"/>
    <w:rsid w:val="00B07E46"/>
    <w:rsid w:val="00B10F6D"/>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34C8"/>
    <w:rsid w:val="00B565E2"/>
    <w:rsid w:val="00B610C9"/>
    <w:rsid w:val="00B6124D"/>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2E30"/>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140D"/>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A29"/>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5620"/>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06BC"/>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76CD2"/>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29D5"/>
    <w:rsid w:val="00DB35ED"/>
    <w:rsid w:val="00DB41FE"/>
    <w:rsid w:val="00DB42B1"/>
    <w:rsid w:val="00DB5D56"/>
    <w:rsid w:val="00DB6BCD"/>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4D8"/>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16F"/>
    <w:rsid w:val="00E45E2B"/>
    <w:rsid w:val="00E46051"/>
    <w:rsid w:val="00E46ACC"/>
    <w:rsid w:val="00E47094"/>
    <w:rsid w:val="00E47805"/>
    <w:rsid w:val="00E503A8"/>
    <w:rsid w:val="00E504C1"/>
    <w:rsid w:val="00E50FC1"/>
    <w:rsid w:val="00E51869"/>
    <w:rsid w:val="00E51B78"/>
    <w:rsid w:val="00E51E0D"/>
    <w:rsid w:val="00E51F21"/>
    <w:rsid w:val="00E5219C"/>
    <w:rsid w:val="00E5265C"/>
    <w:rsid w:val="00E530B1"/>
    <w:rsid w:val="00E54046"/>
    <w:rsid w:val="00E54A8B"/>
    <w:rsid w:val="00E5528E"/>
    <w:rsid w:val="00E55797"/>
    <w:rsid w:val="00E55A38"/>
    <w:rsid w:val="00E566B0"/>
    <w:rsid w:val="00E5729E"/>
    <w:rsid w:val="00E629E2"/>
    <w:rsid w:val="00E631EA"/>
    <w:rsid w:val="00E65797"/>
    <w:rsid w:val="00E66072"/>
    <w:rsid w:val="00E66096"/>
    <w:rsid w:val="00E66700"/>
    <w:rsid w:val="00E67AAD"/>
    <w:rsid w:val="00E67CA6"/>
    <w:rsid w:val="00E67F39"/>
    <w:rsid w:val="00E71760"/>
    <w:rsid w:val="00E717A9"/>
    <w:rsid w:val="00E7317E"/>
    <w:rsid w:val="00E73A34"/>
    <w:rsid w:val="00E74061"/>
    <w:rsid w:val="00E75ABE"/>
    <w:rsid w:val="00E76D0E"/>
    <w:rsid w:val="00E77318"/>
    <w:rsid w:val="00E776A7"/>
    <w:rsid w:val="00E8102C"/>
    <w:rsid w:val="00E83BDE"/>
    <w:rsid w:val="00E83D16"/>
    <w:rsid w:val="00E85201"/>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2D4"/>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80153"/>
    <w:rsid w:val="00F80409"/>
    <w:rsid w:val="00F807E4"/>
    <w:rsid w:val="00F8269B"/>
    <w:rsid w:val="00F82F6F"/>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1"/>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locked/>
    <w:rsid w:val="009E4C94"/>
    <w:pPr>
      <w:keepNext/>
      <w:keepLines/>
      <w:spacing w:before="40" w:line="336"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qFormat/>
    <w:locked/>
    <w:rsid w:val="009E4C94"/>
    <w:pPr>
      <w:widowControl w:val="0"/>
      <w:autoSpaceDE w:val="0"/>
      <w:autoSpaceDN w:val="0"/>
      <w:spacing w:before="240" w:after="60"/>
      <w:outlineLvl w:val="4"/>
    </w:pPr>
    <w:rPr>
      <w:rFonts w:ascii="Calibri" w:hAnsi="Calibri"/>
      <w:b/>
      <w:bCs/>
      <w:i/>
      <w:iCs/>
      <w:sz w:val="26"/>
      <w:szCs w:val="26"/>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1"/>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1"/>
    <w:qFormat/>
    <w:rsid w:val="00573C73"/>
    <w:rPr>
      <w:sz w:val="24"/>
      <w:szCs w:val="24"/>
    </w:rPr>
  </w:style>
  <w:style w:type="character" w:customStyle="1" w:styleId="ZkladntextChar">
    <w:name w:val="Základní text Char"/>
    <w:basedOn w:val="Standardnpsmoodstavce"/>
    <w:link w:val="Zkladntext"/>
    <w:uiPriority w:val="1"/>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aliases w:val="Basic,Nadpisy"/>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 w:type="numbering" w:customStyle="1" w:styleId="Bezseznamu1">
    <w:name w:val="Bez seznamu1"/>
    <w:next w:val="Bezseznamu"/>
    <w:uiPriority w:val="99"/>
    <w:semiHidden/>
    <w:unhideWhenUsed/>
    <w:rsid w:val="00717F66"/>
  </w:style>
  <w:style w:type="table" w:customStyle="1" w:styleId="Mkatabulky11">
    <w:name w:val="Mřížka tabulky11"/>
    <w:basedOn w:val="Normlntabulka"/>
    <w:uiPriority w:val="59"/>
    <w:rsid w:val="00717F66"/>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717F66"/>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717F66"/>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717F66"/>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717F66"/>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717F66"/>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717F66"/>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717F66"/>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717F66"/>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717F66"/>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99"/>
    <w:rsid w:val="00717F66"/>
    <w:pPr>
      <w:spacing w:before="120" w:after="120" w:line="276" w:lineRule="auto"/>
      <w:jc w:val="center"/>
    </w:pPr>
    <w:rPr>
      <w:rFonts w:ascii="Arial" w:hAnsi="Arial"/>
      <w:bCs/>
      <w:i/>
      <w:color w:val="808080"/>
      <w:lang w:val="en-GB" w:eastAsia="nl-NL"/>
    </w:rPr>
  </w:style>
  <w:style w:type="character" w:customStyle="1" w:styleId="TitulekChar">
    <w:name w:val="Titulek Char"/>
    <w:basedOn w:val="Standardnpsmoodstavce"/>
    <w:link w:val="Titulek"/>
    <w:uiPriority w:val="99"/>
    <w:rsid w:val="00717F66"/>
    <w:rPr>
      <w:rFonts w:ascii="Arial" w:eastAsia="Times New Roman" w:hAnsi="Arial" w:cs="Times New Roman"/>
      <w:bCs/>
      <w:i/>
      <w:color w:val="808080"/>
      <w:lang w:val="en-GB" w:eastAsia="nl-NL"/>
    </w:rPr>
  </w:style>
  <w:style w:type="paragraph" w:styleId="Titulek">
    <w:name w:val="caption"/>
    <w:basedOn w:val="Normln"/>
    <w:next w:val="Normln"/>
    <w:link w:val="TitulekChar"/>
    <w:uiPriority w:val="99"/>
    <w:semiHidden/>
    <w:unhideWhenUsed/>
    <w:qFormat/>
    <w:locked/>
    <w:rsid w:val="00717F66"/>
    <w:pPr>
      <w:spacing w:after="200"/>
    </w:pPr>
    <w:rPr>
      <w:rFonts w:ascii="Arial" w:hAnsi="Arial"/>
      <w:bCs/>
      <w:i/>
      <w:color w:val="808080"/>
      <w:lang w:val="en-GB" w:eastAsia="nl-NL"/>
    </w:rPr>
  </w:style>
  <w:style w:type="character" w:customStyle="1" w:styleId="Nadpis4Char">
    <w:name w:val="Nadpis 4 Char"/>
    <w:basedOn w:val="Standardnpsmoodstavce"/>
    <w:link w:val="Nadpis4"/>
    <w:uiPriority w:val="9"/>
    <w:rsid w:val="009E4C94"/>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9E4C94"/>
    <w:rPr>
      <w:rFonts w:cs="Times New Roman"/>
      <w:b/>
      <w:bCs/>
      <w:i/>
      <w:iCs/>
      <w:sz w:val="26"/>
      <w:szCs w:val="26"/>
      <w:lang w:val="en-US" w:eastAsia="en-US"/>
    </w:rPr>
  </w:style>
  <w:style w:type="character" w:customStyle="1" w:styleId="Nevyeenzmnka1">
    <w:name w:val="Nevyřešená zmínka1"/>
    <w:basedOn w:val="Standardnpsmoodstavce"/>
    <w:uiPriority w:val="99"/>
    <w:semiHidden/>
    <w:unhideWhenUsed/>
    <w:rsid w:val="009E4C94"/>
    <w:rPr>
      <w:color w:val="605E5C"/>
      <w:shd w:val="clear" w:color="auto" w:fill="E1DFDD"/>
    </w:rPr>
  </w:style>
  <w:style w:type="paragraph" w:customStyle="1" w:styleId="Zkladntext21">
    <w:name w:val="Základní text 21"/>
    <w:basedOn w:val="Normln"/>
    <w:rsid w:val="009E4C94"/>
    <w:pPr>
      <w:overflowPunct w:val="0"/>
      <w:autoSpaceDE w:val="0"/>
      <w:autoSpaceDN w:val="0"/>
      <w:adjustRightInd w:val="0"/>
      <w:spacing w:line="280" w:lineRule="atLeast"/>
      <w:ind w:firstLine="170"/>
      <w:jc w:val="both"/>
      <w:textAlignment w:val="baseline"/>
    </w:pPr>
    <w:rPr>
      <w:rFonts w:ascii="Arial" w:eastAsia="MS Mincho" w:hAnsi="Arial"/>
      <w:color w:val="0070C0"/>
    </w:rPr>
  </w:style>
  <w:style w:type="paragraph" w:customStyle="1" w:styleId="NoSpacing1">
    <w:name w:val="No Spacing1"/>
    <w:uiPriority w:val="1"/>
    <w:qFormat/>
    <w:rsid w:val="009E4C94"/>
    <w:pPr>
      <w:widowControl w:val="0"/>
      <w:autoSpaceDE w:val="0"/>
      <w:autoSpaceDN w:val="0"/>
    </w:pPr>
    <w:rPr>
      <w:rFonts w:eastAsia="Calibri"/>
      <w:sz w:val="22"/>
      <w:szCs w:val="22"/>
      <w:lang w:val="en-US" w:eastAsia="en-US"/>
    </w:rPr>
  </w:style>
  <w:style w:type="paragraph" w:customStyle="1" w:styleId="Body">
    <w:name w:val="Body"/>
    <w:rsid w:val="009E4C94"/>
    <w:pPr>
      <w:pBdr>
        <w:top w:val="nil"/>
        <w:left w:val="nil"/>
        <w:bottom w:val="nil"/>
        <w:right w:val="nil"/>
        <w:between w:val="nil"/>
        <w:bar w:val="nil"/>
      </w:pBdr>
    </w:pPr>
    <w:rPr>
      <w:rFonts w:eastAsia="Calibri"/>
      <w:color w:val="000000"/>
      <w:sz w:val="22"/>
      <w:szCs w:val="22"/>
      <w:u w:color="000000"/>
      <w:bdr w:val="nil"/>
      <w:lang w:eastAsia="en-US"/>
    </w:rPr>
  </w:style>
  <w:style w:type="paragraph" w:customStyle="1" w:styleId="TableParagraph">
    <w:name w:val="Table Paragraph"/>
    <w:basedOn w:val="Normln"/>
    <w:uiPriority w:val="1"/>
    <w:qFormat/>
    <w:rsid w:val="009E4C94"/>
    <w:pPr>
      <w:widowControl w:val="0"/>
      <w:autoSpaceDE w:val="0"/>
      <w:autoSpaceDN w:val="0"/>
      <w:spacing w:before="107"/>
      <w:jc w:val="right"/>
    </w:pPr>
    <w:rPr>
      <w:rFonts w:ascii="Calibri" w:eastAsia="Calibri" w:hAnsi="Calibri" w:cs="Calibri"/>
      <w:sz w:val="22"/>
      <w:szCs w:val="22"/>
      <w:lang w:val="en-US" w:eastAsia="en-US"/>
    </w:rPr>
  </w:style>
  <w:style w:type="paragraph" w:customStyle="1" w:styleId="MediumGrid1-Accent21">
    <w:name w:val="Medium Grid 1 - Accent 21"/>
    <w:basedOn w:val="Normln"/>
    <w:uiPriority w:val="34"/>
    <w:qFormat/>
    <w:rsid w:val="009E4C94"/>
    <w:pPr>
      <w:widowControl w:val="0"/>
      <w:autoSpaceDE w:val="0"/>
      <w:autoSpaceDN w:val="0"/>
      <w:spacing w:before="12"/>
      <w:ind w:left="385" w:hanging="284"/>
    </w:pPr>
    <w:rPr>
      <w:rFonts w:ascii="Calibri" w:eastAsia="Calibri" w:hAnsi="Calibri" w:cs="Calibri"/>
      <w:sz w:val="22"/>
      <w:szCs w:val="22"/>
      <w:lang w:val="en-US" w:eastAsia="en-US"/>
    </w:rPr>
  </w:style>
  <w:style w:type="paragraph" w:customStyle="1" w:styleId="TabLine">
    <w:name w:val="Tab Line"/>
    <w:basedOn w:val="Normln"/>
    <w:rsid w:val="009E4C94"/>
    <w:pPr>
      <w:keepLines/>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10786799">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240876490">
      <w:bodyDiv w:val="1"/>
      <w:marLeft w:val="0"/>
      <w:marRight w:val="0"/>
      <w:marTop w:val="0"/>
      <w:marBottom w:val="0"/>
      <w:divBdr>
        <w:top w:val="none" w:sz="0" w:space="0" w:color="auto"/>
        <w:left w:val="none" w:sz="0" w:space="0" w:color="auto"/>
        <w:bottom w:val="none" w:sz="0" w:space="0" w:color="auto"/>
        <w:right w:val="none" w:sz="0" w:space="0" w:color="auto"/>
      </w:divBdr>
    </w:div>
    <w:div w:id="271673581">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522866860">
      <w:bodyDiv w:val="1"/>
      <w:marLeft w:val="0"/>
      <w:marRight w:val="0"/>
      <w:marTop w:val="0"/>
      <w:marBottom w:val="0"/>
      <w:divBdr>
        <w:top w:val="none" w:sz="0" w:space="0" w:color="auto"/>
        <w:left w:val="none" w:sz="0" w:space="0" w:color="auto"/>
        <w:bottom w:val="none" w:sz="0" w:space="0" w:color="auto"/>
        <w:right w:val="none" w:sz="0" w:space="0" w:color="auto"/>
      </w:divBdr>
    </w:div>
    <w:div w:id="731850584">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42403820">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169252455">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0792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3523-18EA-4283-859B-40DA9770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49</TotalTime>
  <Pages>20</Pages>
  <Words>6091</Words>
  <Characters>37021</Characters>
  <Application>Microsoft Office Word</Application>
  <DocSecurity>0</DocSecurity>
  <Lines>308</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Stezková Marika</cp:lastModifiedBy>
  <cp:revision>15</cp:revision>
  <cp:lastPrinted>2020-08-31T09:12:00Z</cp:lastPrinted>
  <dcterms:created xsi:type="dcterms:W3CDTF">2020-08-31T08:09:00Z</dcterms:created>
  <dcterms:modified xsi:type="dcterms:W3CDTF">2020-11-25T00:01:00Z</dcterms:modified>
</cp:coreProperties>
</file>